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2" w:rsidRDefault="00573A25" w:rsidP="006A1DC2">
      <w:pPr>
        <w:spacing w:line="276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00500" cy="857250"/>
            <wp:effectExtent l="19050" t="0" r="0" b="0"/>
            <wp:docPr id="1" name="Рисунок 1" descr="Лого ИП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ИП РА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076450" cy="838200"/>
            <wp:effectExtent l="19050" t="0" r="0" b="0"/>
            <wp:docPr id="2" name="Рисунок 2" descr="Лого ГАУГ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ГАУГ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B1" w:rsidRPr="006760E1" w:rsidRDefault="00007878">
      <w:pPr>
        <w:spacing w:line="276" w:lineRule="auto"/>
        <w:rPr>
          <w:rFonts w:ascii="Calibri" w:hAnsi="Calibri"/>
          <w:i/>
          <w:sz w:val="28"/>
        </w:rPr>
      </w:pPr>
      <w:r>
        <w:rPr>
          <w:rFonts w:ascii="Calibri" w:hAnsi="Calibri"/>
          <w:b/>
        </w:rPr>
        <w:t>ВТОРОЕ</w:t>
      </w:r>
      <w:r w:rsidR="00E755B1" w:rsidRPr="006760E1">
        <w:rPr>
          <w:rFonts w:ascii="Calibri" w:hAnsi="Calibri"/>
          <w:b/>
        </w:rPr>
        <w:t xml:space="preserve"> ИНФОРМАЦИОННОЕ ПИСЬМО</w:t>
      </w:r>
    </w:p>
    <w:p w:rsidR="00E755B1" w:rsidRPr="006760E1" w:rsidRDefault="00E755B1">
      <w:pPr>
        <w:spacing w:line="276" w:lineRule="auto"/>
        <w:rPr>
          <w:rFonts w:ascii="Calibri" w:hAnsi="Calibri"/>
          <w:i/>
          <w:sz w:val="28"/>
        </w:rPr>
      </w:pPr>
      <w:r w:rsidRPr="006760E1">
        <w:rPr>
          <w:rFonts w:ascii="Calibri" w:hAnsi="Calibri"/>
          <w:i/>
          <w:sz w:val="28"/>
        </w:rPr>
        <w:t>УВАЖАЕМЫЕ КОЛЛЕГИ!</w:t>
      </w:r>
    </w:p>
    <w:p w:rsidR="00E755B1" w:rsidRPr="006760E1" w:rsidRDefault="00E755B1">
      <w:pPr>
        <w:spacing w:after="0" w:line="276" w:lineRule="auto"/>
        <w:rPr>
          <w:rFonts w:ascii="Calibri" w:hAnsi="Calibri"/>
          <w:i/>
          <w:sz w:val="28"/>
        </w:rPr>
      </w:pPr>
      <w:r w:rsidRPr="006760E1">
        <w:rPr>
          <w:rFonts w:ascii="Calibri" w:hAnsi="Calibri"/>
          <w:i/>
          <w:sz w:val="28"/>
        </w:rPr>
        <w:t xml:space="preserve">ФГБУН Институт психологии Российской академии наук и </w:t>
      </w:r>
    </w:p>
    <w:p w:rsidR="00E755B1" w:rsidRPr="006760E1" w:rsidRDefault="00E755B1">
      <w:pPr>
        <w:spacing w:after="0" w:line="276" w:lineRule="auto"/>
        <w:rPr>
          <w:rFonts w:ascii="Calibri" w:hAnsi="Calibri"/>
          <w:i/>
        </w:rPr>
      </w:pPr>
      <w:r w:rsidRPr="006760E1">
        <w:rPr>
          <w:rFonts w:ascii="Calibri" w:hAnsi="Calibri"/>
          <w:i/>
          <w:sz w:val="28"/>
        </w:rPr>
        <w:t>факультет психологии Государственного академического университета гуманитарных наук приглашают вас принять участие в работе</w:t>
      </w:r>
    </w:p>
    <w:p w:rsidR="00E755B1" w:rsidRPr="006760E1" w:rsidRDefault="00E755B1">
      <w:pPr>
        <w:spacing w:after="0" w:line="276" w:lineRule="auto"/>
        <w:rPr>
          <w:rFonts w:ascii="Calibri" w:hAnsi="Calibri"/>
          <w:i/>
        </w:rPr>
      </w:pPr>
    </w:p>
    <w:p w:rsidR="00E755B1" w:rsidRPr="006760E1" w:rsidRDefault="00E755B1">
      <w:pPr>
        <w:spacing w:after="0" w:line="276" w:lineRule="auto"/>
        <w:rPr>
          <w:rFonts w:ascii="Calibri" w:hAnsi="Calibri"/>
          <w:b/>
          <w:sz w:val="32"/>
        </w:rPr>
      </w:pPr>
      <w:r w:rsidRPr="006760E1">
        <w:rPr>
          <w:rFonts w:ascii="Calibri" w:hAnsi="Calibri"/>
          <w:b/>
          <w:sz w:val="32"/>
          <w:lang w:val="en-US"/>
        </w:rPr>
        <w:t>VI</w:t>
      </w:r>
      <w:r w:rsidRPr="006760E1">
        <w:rPr>
          <w:rFonts w:ascii="Calibri" w:hAnsi="Calibri"/>
          <w:b/>
          <w:sz w:val="32"/>
        </w:rPr>
        <w:t xml:space="preserve"> Международной конференции молодых ученых</w:t>
      </w:r>
      <w:r w:rsidRPr="006760E1">
        <w:rPr>
          <w:rFonts w:ascii="Calibri" w:hAnsi="Calibri"/>
          <w:sz w:val="32"/>
        </w:rPr>
        <w:t xml:space="preserve"> </w:t>
      </w:r>
    </w:p>
    <w:p w:rsidR="00E755B1" w:rsidRPr="006760E1" w:rsidRDefault="00E755B1">
      <w:pPr>
        <w:spacing w:line="276" w:lineRule="auto"/>
        <w:rPr>
          <w:rFonts w:ascii="Calibri" w:hAnsi="Calibri"/>
          <w:b/>
          <w:sz w:val="28"/>
        </w:rPr>
      </w:pPr>
      <w:r w:rsidRPr="006760E1">
        <w:rPr>
          <w:rFonts w:ascii="Calibri" w:hAnsi="Calibri"/>
          <w:b/>
          <w:sz w:val="32"/>
        </w:rPr>
        <w:t>«ПСИХОЛОГИЯ – НАУКА БУДУЩЕГО: МЕЖДИСЦИПЛИНАРНЫЙ ПОДХОД»,</w:t>
      </w:r>
    </w:p>
    <w:p w:rsidR="00E755B1" w:rsidRPr="006760E1" w:rsidRDefault="00E755B1">
      <w:pPr>
        <w:spacing w:after="0" w:line="276" w:lineRule="auto"/>
        <w:rPr>
          <w:rFonts w:ascii="Calibri" w:hAnsi="Calibri"/>
          <w:b/>
          <w:sz w:val="28"/>
        </w:rPr>
      </w:pPr>
      <w:proofErr w:type="gramStart"/>
      <w:r w:rsidRPr="006760E1">
        <w:rPr>
          <w:rFonts w:ascii="Calibri" w:hAnsi="Calibri"/>
          <w:b/>
          <w:sz w:val="28"/>
        </w:rPr>
        <w:t>которая</w:t>
      </w:r>
      <w:proofErr w:type="gramEnd"/>
      <w:r w:rsidRPr="006760E1">
        <w:rPr>
          <w:rFonts w:ascii="Calibri" w:hAnsi="Calibri"/>
          <w:b/>
          <w:sz w:val="28"/>
        </w:rPr>
        <w:t xml:space="preserve"> состоится 19-20 ноября 2015 г. </w:t>
      </w:r>
    </w:p>
    <w:p w:rsidR="00E755B1" w:rsidRPr="006760E1" w:rsidRDefault="00E755B1">
      <w:pPr>
        <w:spacing w:after="0" w:line="276" w:lineRule="auto"/>
        <w:rPr>
          <w:rFonts w:ascii="Calibri" w:hAnsi="Calibri"/>
        </w:rPr>
      </w:pPr>
      <w:r w:rsidRPr="006760E1">
        <w:rPr>
          <w:rFonts w:ascii="Calibri" w:hAnsi="Calibri"/>
          <w:b/>
          <w:sz w:val="28"/>
        </w:rPr>
        <w:t>(Москва)</w:t>
      </w:r>
    </w:p>
    <w:p w:rsidR="00E755B1" w:rsidRPr="006760E1" w:rsidRDefault="00E755B1">
      <w:pPr>
        <w:pStyle w:val="Default"/>
        <w:spacing w:line="276" w:lineRule="auto"/>
        <w:jc w:val="center"/>
        <w:rPr>
          <w:rFonts w:ascii="Calibri" w:hAnsi="Calibri"/>
        </w:rPr>
      </w:pPr>
    </w:p>
    <w:p w:rsidR="009F18BA" w:rsidRPr="006760E1" w:rsidRDefault="009F18BA" w:rsidP="009F18BA">
      <w:pPr>
        <w:pStyle w:val="24"/>
        <w:spacing w:after="0" w:line="276" w:lineRule="auto"/>
        <w:ind w:firstLine="720"/>
        <w:jc w:val="both"/>
        <w:rPr>
          <w:rFonts w:ascii="Calibri" w:hAnsi="Calibri"/>
          <w:sz w:val="28"/>
        </w:rPr>
      </w:pPr>
      <w:r w:rsidRPr="006760E1">
        <w:rPr>
          <w:rFonts w:ascii="Calibri" w:hAnsi="Calibri"/>
          <w:sz w:val="28"/>
        </w:rPr>
        <w:t>К участию в конференции приглашаются молодые ученые: кандидаты наук до 35 лет, аспиранты, магистранты, студенты старших курсов.</w:t>
      </w:r>
    </w:p>
    <w:p w:rsidR="009F18BA" w:rsidRPr="006760E1" w:rsidRDefault="009F18BA" w:rsidP="009F18BA">
      <w:pPr>
        <w:pStyle w:val="24"/>
        <w:spacing w:after="0" w:line="276" w:lineRule="auto"/>
        <w:ind w:firstLine="720"/>
        <w:jc w:val="both"/>
        <w:rPr>
          <w:rFonts w:ascii="Calibri" w:hAnsi="Calibri"/>
          <w:sz w:val="28"/>
        </w:rPr>
      </w:pPr>
    </w:p>
    <w:p w:rsidR="00E755B1" w:rsidRPr="006760E1" w:rsidRDefault="00E755B1" w:rsidP="009F18BA">
      <w:pPr>
        <w:pStyle w:val="Default"/>
        <w:keepNext/>
        <w:spacing w:after="120" w:line="276" w:lineRule="auto"/>
        <w:rPr>
          <w:rFonts w:ascii="Calibri" w:hAnsi="Calibri"/>
          <w:sz w:val="28"/>
          <w:szCs w:val="28"/>
          <w:u w:val="single"/>
        </w:rPr>
      </w:pPr>
      <w:r w:rsidRPr="006760E1">
        <w:rPr>
          <w:rFonts w:ascii="Calibri" w:hAnsi="Calibri"/>
          <w:bCs/>
          <w:sz w:val="28"/>
          <w:szCs w:val="28"/>
          <w:u w:val="single"/>
        </w:rPr>
        <w:t>Предполагаемые на</w:t>
      </w:r>
      <w:r w:rsidR="00252D49" w:rsidRPr="006760E1">
        <w:rPr>
          <w:rFonts w:ascii="Calibri" w:hAnsi="Calibri"/>
          <w:bCs/>
          <w:sz w:val="28"/>
          <w:szCs w:val="28"/>
          <w:u w:val="single"/>
        </w:rPr>
        <w:t>учные направления конференции:</w:t>
      </w:r>
    </w:p>
    <w:p w:rsidR="00E755B1" w:rsidRPr="006760E1" w:rsidRDefault="00252D49" w:rsidP="00252D49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 xml:space="preserve">Секция 1. </w:t>
      </w:r>
      <w:r w:rsidR="00E755B1" w:rsidRPr="006760E1">
        <w:rPr>
          <w:rFonts w:ascii="Calibri" w:hAnsi="Calibri"/>
          <w:i/>
          <w:sz w:val="28"/>
          <w:szCs w:val="28"/>
        </w:rPr>
        <w:t xml:space="preserve">Методология и теория современной психологии: </w:t>
      </w:r>
      <w:proofErr w:type="spellStart"/>
      <w:r w:rsidRPr="006760E1">
        <w:rPr>
          <w:rFonts w:ascii="Calibri" w:hAnsi="Calibri"/>
          <w:i/>
          <w:sz w:val="28"/>
          <w:szCs w:val="28"/>
        </w:rPr>
        <w:t>п</w:t>
      </w:r>
      <w:r w:rsidR="00E755B1" w:rsidRPr="006760E1">
        <w:rPr>
          <w:rFonts w:ascii="Calibri" w:hAnsi="Calibri"/>
          <w:i/>
          <w:sz w:val="28"/>
          <w:szCs w:val="28"/>
        </w:rPr>
        <w:t>олипарадигмальность</w:t>
      </w:r>
      <w:proofErr w:type="spellEnd"/>
      <w:r w:rsidR="00E755B1" w:rsidRPr="006760E1">
        <w:rPr>
          <w:rFonts w:ascii="Calibri" w:hAnsi="Calibri"/>
          <w:i/>
          <w:sz w:val="28"/>
          <w:szCs w:val="28"/>
        </w:rPr>
        <w:t xml:space="preserve"> науки </w:t>
      </w:r>
      <w:r w:rsidR="00E755B1" w:rsidRPr="006760E1">
        <w:rPr>
          <w:rFonts w:ascii="Calibri" w:hAnsi="Calibri"/>
          <w:i/>
          <w:sz w:val="28"/>
          <w:szCs w:val="28"/>
          <w:lang w:val="en-US"/>
        </w:rPr>
        <w:t>XXI</w:t>
      </w:r>
      <w:r w:rsidR="00E755B1" w:rsidRPr="006760E1">
        <w:rPr>
          <w:rFonts w:ascii="Calibri" w:hAnsi="Calibri"/>
          <w:i/>
          <w:sz w:val="28"/>
          <w:szCs w:val="28"/>
        </w:rPr>
        <w:t xml:space="preserve"> в. </w:t>
      </w:r>
      <w:r w:rsidR="00A4429C" w:rsidRPr="006760E1">
        <w:rPr>
          <w:rFonts w:ascii="Calibri" w:hAnsi="Calibri"/>
          <w:sz w:val="28"/>
          <w:szCs w:val="28"/>
        </w:rPr>
        <w:t xml:space="preserve"> (руководители: чл</w:t>
      </w:r>
      <w:r w:rsidR="00E755B1" w:rsidRPr="006760E1">
        <w:rPr>
          <w:rFonts w:ascii="Calibri" w:hAnsi="Calibri"/>
          <w:sz w:val="28"/>
          <w:szCs w:val="28"/>
        </w:rPr>
        <w:t>.-корр. РАН, профессор Журавлев А.Л., чл.-кор</w:t>
      </w:r>
      <w:r w:rsidRPr="006760E1">
        <w:rPr>
          <w:rFonts w:ascii="Calibri" w:hAnsi="Calibri"/>
          <w:sz w:val="28"/>
          <w:szCs w:val="28"/>
        </w:rPr>
        <w:t>р. РАН, профессор Юревич А.В.)</w:t>
      </w:r>
    </w:p>
    <w:p w:rsidR="00E755B1" w:rsidRPr="006760E1" w:rsidRDefault="00E755B1" w:rsidP="00252D49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Секция 2.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i/>
          <w:sz w:val="28"/>
          <w:szCs w:val="28"/>
        </w:rPr>
        <w:t xml:space="preserve">Общая психология, история психологии – </w:t>
      </w:r>
      <w:proofErr w:type="spellStart"/>
      <w:r w:rsidRPr="006760E1">
        <w:rPr>
          <w:rFonts w:ascii="Calibri" w:hAnsi="Calibri"/>
          <w:i/>
          <w:sz w:val="28"/>
          <w:szCs w:val="28"/>
        </w:rPr>
        <w:t>естественно-научные</w:t>
      </w:r>
      <w:proofErr w:type="spellEnd"/>
      <w:r w:rsidRPr="006760E1">
        <w:rPr>
          <w:rFonts w:ascii="Calibri" w:hAnsi="Calibri"/>
          <w:i/>
          <w:sz w:val="28"/>
          <w:szCs w:val="28"/>
        </w:rPr>
        <w:t xml:space="preserve"> и гуманитарные подходы </w:t>
      </w:r>
      <w:r w:rsidRPr="006760E1">
        <w:rPr>
          <w:rFonts w:ascii="Calibri" w:hAnsi="Calibri"/>
          <w:sz w:val="28"/>
          <w:szCs w:val="28"/>
        </w:rPr>
        <w:t>(руководители: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 Кольцова В.А.,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 Павлова Н.Д.)</w:t>
      </w:r>
    </w:p>
    <w:p w:rsidR="00E755B1" w:rsidRPr="006760E1" w:rsidRDefault="00E755B1" w:rsidP="00252D49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Вечерняя лекция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i/>
          <w:sz w:val="28"/>
          <w:szCs w:val="28"/>
        </w:rPr>
        <w:t xml:space="preserve">«Психология понимания: </w:t>
      </w:r>
      <w:proofErr w:type="spellStart"/>
      <w:r w:rsidRPr="006760E1">
        <w:rPr>
          <w:rFonts w:ascii="Calibri" w:hAnsi="Calibri"/>
          <w:i/>
          <w:sz w:val="28"/>
          <w:szCs w:val="28"/>
        </w:rPr>
        <w:t>межпарадигмальная</w:t>
      </w:r>
      <w:proofErr w:type="spellEnd"/>
      <w:r w:rsidRPr="006760E1">
        <w:rPr>
          <w:rFonts w:ascii="Calibri" w:hAnsi="Calibri"/>
          <w:i/>
          <w:sz w:val="28"/>
          <w:szCs w:val="28"/>
        </w:rPr>
        <w:t xml:space="preserve"> проблема»</w:t>
      </w:r>
      <w:r w:rsidRPr="006760E1">
        <w:rPr>
          <w:rFonts w:ascii="Calibri" w:hAnsi="Calibri"/>
          <w:sz w:val="28"/>
          <w:szCs w:val="28"/>
        </w:rPr>
        <w:t xml:space="preserve"> (д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 Знаков В.В.)</w:t>
      </w:r>
    </w:p>
    <w:p w:rsidR="00E755B1" w:rsidRPr="006760E1" w:rsidRDefault="00E755B1" w:rsidP="00252D49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Секция 3.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i/>
          <w:sz w:val="28"/>
          <w:szCs w:val="28"/>
        </w:rPr>
        <w:t>Психология личности как область междисциплинарных исследований</w:t>
      </w:r>
      <w:r w:rsidRPr="006760E1">
        <w:rPr>
          <w:rFonts w:ascii="Calibri" w:hAnsi="Calibri"/>
          <w:sz w:val="28"/>
          <w:szCs w:val="28"/>
        </w:rPr>
        <w:t xml:space="preserve"> (руководители: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 xml:space="preserve">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Воловикова</w:t>
      </w:r>
      <w:proofErr w:type="spellEnd"/>
      <w:r w:rsidRPr="006760E1">
        <w:rPr>
          <w:rFonts w:ascii="Calibri" w:hAnsi="Calibri"/>
          <w:sz w:val="28"/>
          <w:szCs w:val="28"/>
        </w:rPr>
        <w:t xml:space="preserve"> М.И.,  д.психол.н.,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Нартова-Бочавер</w:t>
      </w:r>
      <w:proofErr w:type="spellEnd"/>
      <w:r w:rsidRPr="006760E1">
        <w:rPr>
          <w:rFonts w:ascii="Calibri" w:hAnsi="Calibri"/>
          <w:sz w:val="28"/>
          <w:szCs w:val="28"/>
        </w:rPr>
        <w:t xml:space="preserve"> С.К.)</w:t>
      </w:r>
    </w:p>
    <w:p w:rsidR="00E755B1" w:rsidRPr="006760E1" w:rsidRDefault="00E755B1" w:rsidP="00252D49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Секция 4.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i/>
          <w:sz w:val="28"/>
          <w:szCs w:val="28"/>
        </w:rPr>
        <w:t xml:space="preserve">Социальная и историческая психология – современный синтез наук о человеке </w:t>
      </w:r>
      <w:r w:rsidRPr="006760E1">
        <w:rPr>
          <w:rFonts w:ascii="Calibri" w:hAnsi="Calibri"/>
          <w:sz w:val="28"/>
          <w:szCs w:val="28"/>
        </w:rPr>
        <w:t>(руководители: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 Емельянова Т.П., д.пси</w:t>
      </w:r>
      <w:r w:rsidR="00252D49" w:rsidRPr="006760E1">
        <w:rPr>
          <w:rFonts w:ascii="Calibri" w:hAnsi="Calibri"/>
          <w:sz w:val="28"/>
          <w:szCs w:val="28"/>
        </w:rPr>
        <w:t>хол.н., профессор Грачев А.А.)</w:t>
      </w:r>
    </w:p>
    <w:p w:rsidR="00E755B1" w:rsidRPr="006760E1" w:rsidRDefault="00E755B1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lastRenderedPageBreak/>
        <w:t>Секция 5.</w:t>
      </w:r>
      <w:r w:rsidRPr="006760E1">
        <w:rPr>
          <w:rFonts w:ascii="Calibri" w:hAnsi="Calibri"/>
          <w:sz w:val="28"/>
          <w:szCs w:val="28"/>
        </w:rPr>
        <w:t xml:space="preserve"> </w:t>
      </w:r>
      <w:r w:rsidR="00252D49" w:rsidRPr="006760E1">
        <w:rPr>
          <w:rFonts w:ascii="Calibri" w:hAnsi="Calibri"/>
          <w:i/>
          <w:sz w:val="28"/>
          <w:szCs w:val="28"/>
        </w:rPr>
        <w:t xml:space="preserve">Психология развития </w:t>
      </w:r>
      <w:r w:rsidRPr="006760E1">
        <w:rPr>
          <w:rFonts w:ascii="Calibri" w:hAnsi="Calibri"/>
          <w:i/>
          <w:sz w:val="28"/>
          <w:szCs w:val="28"/>
        </w:rPr>
        <w:t xml:space="preserve">как междисциплинарная область психологии </w:t>
      </w:r>
      <w:r w:rsidR="00252D49" w:rsidRPr="006760E1">
        <w:rPr>
          <w:rFonts w:ascii="Calibri" w:hAnsi="Calibri"/>
          <w:sz w:val="28"/>
          <w:szCs w:val="28"/>
        </w:rPr>
        <w:t xml:space="preserve">(руководители секции: </w:t>
      </w:r>
      <w:r w:rsidRPr="006760E1">
        <w:rPr>
          <w:rFonts w:ascii="Calibri" w:hAnsi="Calibri"/>
          <w:sz w:val="28"/>
          <w:szCs w:val="28"/>
        </w:rPr>
        <w:t>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 xml:space="preserve">сихол.н., профессор Сергиенко Е.А., к.психол.н. </w:t>
      </w:r>
      <w:proofErr w:type="spellStart"/>
      <w:r w:rsidR="00252D49" w:rsidRPr="006760E1">
        <w:rPr>
          <w:rFonts w:ascii="Calibri" w:hAnsi="Calibri"/>
          <w:sz w:val="28"/>
          <w:szCs w:val="28"/>
        </w:rPr>
        <w:t>Виленская</w:t>
      </w:r>
      <w:proofErr w:type="spellEnd"/>
      <w:r w:rsidR="00252D49" w:rsidRPr="006760E1">
        <w:rPr>
          <w:rFonts w:ascii="Calibri" w:hAnsi="Calibri"/>
          <w:sz w:val="28"/>
          <w:szCs w:val="28"/>
        </w:rPr>
        <w:t xml:space="preserve"> Г.А.)</w:t>
      </w:r>
    </w:p>
    <w:p w:rsidR="00E755B1" w:rsidRPr="006760E1" w:rsidRDefault="00E755B1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Секция 6.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i/>
          <w:sz w:val="28"/>
          <w:szCs w:val="28"/>
        </w:rPr>
        <w:t xml:space="preserve">Психология труда и инженерная психология – теория и практика  современной науки </w:t>
      </w:r>
      <w:r w:rsidRPr="006760E1">
        <w:rPr>
          <w:rFonts w:ascii="Calibri" w:hAnsi="Calibri"/>
          <w:sz w:val="28"/>
          <w:szCs w:val="28"/>
        </w:rPr>
        <w:t>(руководители: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 xml:space="preserve">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Обознов</w:t>
      </w:r>
      <w:proofErr w:type="spellEnd"/>
      <w:r w:rsidRPr="006760E1">
        <w:rPr>
          <w:rFonts w:ascii="Calibri" w:hAnsi="Calibri"/>
          <w:sz w:val="28"/>
          <w:szCs w:val="28"/>
        </w:rPr>
        <w:t xml:space="preserve"> А.А., к.психол.н. Бессонова Ю.В.)</w:t>
      </w:r>
    </w:p>
    <w:p w:rsidR="00E755B1" w:rsidRPr="006760E1" w:rsidRDefault="00E755B1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Круглый стол.</w:t>
      </w:r>
      <w:r w:rsidRPr="006760E1">
        <w:rPr>
          <w:rFonts w:ascii="Calibri" w:hAnsi="Calibri"/>
          <w:i/>
          <w:sz w:val="28"/>
          <w:szCs w:val="28"/>
        </w:rPr>
        <w:t xml:space="preserve"> </w:t>
      </w:r>
      <w:proofErr w:type="spellStart"/>
      <w:proofErr w:type="gramStart"/>
      <w:r w:rsidRPr="006760E1">
        <w:rPr>
          <w:rFonts w:ascii="Calibri" w:hAnsi="Calibri"/>
          <w:i/>
          <w:sz w:val="28"/>
          <w:szCs w:val="28"/>
        </w:rPr>
        <w:t>Естественно-научные</w:t>
      </w:r>
      <w:proofErr w:type="spellEnd"/>
      <w:proofErr w:type="gramEnd"/>
      <w:r w:rsidRPr="006760E1">
        <w:rPr>
          <w:rFonts w:ascii="Calibri" w:hAnsi="Calibri"/>
          <w:i/>
          <w:sz w:val="28"/>
          <w:szCs w:val="28"/>
        </w:rPr>
        <w:t xml:space="preserve"> и гуманитарные методы в психологии. Качественные и количественный анализ </w:t>
      </w:r>
      <w:r w:rsidRPr="006760E1">
        <w:rPr>
          <w:rFonts w:ascii="Calibri" w:hAnsi="Calibri"/>
          <w:sz w:val="28"/>
          <w:szCs w:val="28"/>
        </w:rPr>
        <w:t>(руководители: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 xml:space="preserve">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Харламенкова</w:t>
      </w:r>
      <w:proofErr w:type="spellEnd"/>
      <w:r w:rsidRPr="006760E1">
        <w:rPr>
          <w:rFonts w:ascii="Calibri" w:hAnsi="Calibri"/>
          <w:sz w:val="28"/>
          <w:szCs w:val="28"/>
        </w:rPr>
        <w:t xml:space="preserve"> Н.Е., д.психол.</w:t>
      </w:r>
      <w:r w:rsidR="00252D49" w:rsidRPr="006760E1">
        <w:rPr>
          <w:rFonts w:ascii="Calibri" w:hAnsi="Calibri"/>
          <w:sz w:val="28"/>
          <w:szCs w:val="28"/>
        </w:rPr>
        <w:t>н., профессор Александров И.О.)</w:t>
      </w:r>
    </w:p>
    <w:p w:rsidR="00E755B1" w:rsidRPr="006760E1" w:rsidRDefault="00E755B1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Секция 7.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i/>
          <w:sz w:val="28"/>
          <w:szCs w:val="28"/>
        </w:rPr>
        <w:t>Психофизиология</w:t>
      </w:r>
      <w:r w:rsidRPr="006760E1">
        <w:rPr>
          <w:rFonts w:ascii="Calibri" w:hAnsi="Calibri"/>
          <w:sz w:val="28"/>
          <w:szCs w:val="28"/>
        </w:rPr>
        <w:t xml:space="preserve"> (руководитель: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 Александров Ю</w:t>
      </w:r>
      <w:r w:rsidR="00252D49" w:rsidRPr="006760E1">
        <w:rPr>
          <w:rFonts w:ascii="Calibri" w:hAnsi="Calibri"/>
          <w:sz w:val="28"/>
          <w:szCs w:val="28"/>
        </w:rPr>
        <w:t>.И., к.психол.н.  Созинов А.А.)</w:t>
      </w:r>
    </w:p>
    <w:p w:rsidR="00E755B1" w:rsidRPr="006760E1" w:rsidRDefault="00E755B1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 xml:space="preserve">Секция 8. </w:t>
      </w:r>
      <w:r w:rsidRPr="006760E1">
        <w:rPr>
          <w:rFonts w:ascii="Calibri" w:hAnsi="Calibri"/>
          <w:i/>
          <w:sz w:val="28"/>
          <w:szCs w:val="28"/>
        </w:rPr>
        <w:t>Клиническая психология</w:t>
      </w:r>
      <w:r w:rsidRPr="006760E1">
        <w:rPr>
          <w:rFonts w:ascii="Calibri" w:hAnsi="Calibri"/>
          <w:sz w:val="28"/>
          <w:szCs w:val="28"/>
        </w:rPr>
        <w:t xml:space="preserve"> (руководители: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 xml:space="preserve">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Харламенкова</w:t>
      </w:r>
      <w:proofErr w:type="spellEnd"/>
      <w:r w:rsidRPr="006760E1">
        <w:rPr>
          <w:rFonts w:ascii="Calibri" w:hAnsi="Calibri"/>
          <w:sz w:val="28"/>
          <w:szCs w:val="28"/>
        </w:rPr>
        <w:t xml:space="preserve"> Н.Е., д.психо</w:t>
      </w:r>
      <w:r w:rsidR="00252D49" w:rsidRPr="006760E1">
        <w:rPr>
          <w:rFonts w:ascii="Calibri" w:hAnsi="Calibri"/>
          <w:sz w:val="28"/>
          <w:szCs w:val="28"/>
        </w:rPr>
        <w:t xml:space="preserve">л.н., профессор </w:t>
      </w:r>
      <w:proofErr w:type="spellStart"/>
      <w:r w:rsidR="00252D49" w:rsidRPr="006760E1">
        <w:rPr>
          <w:rFonts w:ascii="Calibri" w:hAnsi="Calibri"/>
          <w:sz w:val="28"/>
          <w:szCs w:val="28"/>
        </w:rPr>
        <w:t>Тарабрина</w:t>
      </w:r>
      <w:proofErr w:type="spellEnd"/>
      <w:r w:rsidR="00252D49" w:rsidRPr="006760E1">
        <w:rPr>
          <w:rFonts w:ascii="Calibri" w:hAnsi="Calibri"/>
          <w:sz w:val="28"/>
          <w:szCs w:val="28"/>
        </w:rPr>
        <w:t xml:space="preserve"> Н.В.)</w:t>
      </w:r>
    </w:p>
    <w:p w:rsidR="00E755B1" w:rsidRPr="006760E1" w:rsidRDefault="00E755B1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Секция 9.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i/>
          <w:sz w:val="28"/>
          <w:szCs w:val="28"/>
        </w:rPr>
        <w:t xml:space="preserve">Психология способностей, одаренности и творчества  как междисциплинарная область исследований </w:t>
      </w:r>
      <w:r w:rsidRPr="006760E1">
        <w:rPr>
          <w:rFonts w:ascii="Calibri" w:hAnsi="Calibri"/>
          <w:sz w:val="28"/>
          <w:szCs w:val="28"/>
        </w:rPr>
        <w:t>(руководители: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 Холодная М.А., д.пси</w:t>
      </w:r>
      <w:r w:rsidR="00252D49" w:rsidRPr="006760E1">
        <w:rPr>
          <w:rFonts w:ascii="Calibri" w:hAnsi="Calibri"/>
          <w:sz w:val="28"/>
          <w:szCs w:val="28"/>
        </w:rPr>
        <w:t>хол.н., профессор Волкова Е.В.)</w:t>
      </w:r>
    </w:p>
    <w:p w:rsidR="00701C76" w:rsidRDefault="00E755B1">
      <w:pPr>
        <w:pStyle w:val="Default"/>
        <w:spacing w:after="120" w:line="276" w:lineRule="auto"/>
        <w:ind w:right="284"/>
        <w:jc w:val="both"/>
        <w:rPr>
          <w:rFonts w:ascii="Calibri" w:hAnsi="Calibri"/>
          <w:sz w:val="28"/>
          <w:szCs w:val="28"/>
        </w:rPr>
      </w:pPr>
      <w:proofErr w:type="gramStart"/>
      <w:r w:rsidRPr="006760E1">
        <w:rPr>
          <w:rFonts w:ascii="Calibri" w:hAnsi="Calibri"/>
          <w:b/>
          <w:sz w:val="28"/>
          <w:szCs w:val="28"/>
        </w:rPr>
        <w:t>Вечерняя лекция</w:t>
      </w:r>
      <w:r w:rsidRPr="006760E1">
        <w:rPr>
          <w:rFonts w:ascii="Calibri" w:hAnsi="Calibri"/>
          <w:i/>
          <w:sz w:val="28"/>
          <w:szCs w:val="28"/>
        </w:rPr>
        <w:t xml:space="preserve"> «Социальный интеллект: </w:t>
      </w:r>
      <w:proofErr w:type="spellStart"/>
      <w:r w:rsidRPr="006760E1">
        <w:rPr>
          <w:rFonts w:ascii="Calibri" w:hAnsi="Calibri"/>
          <w:i/>
          <w:sz w:val="28"/>
          <w:szCs w:val="28"/>
        </w:rPr>
        <w:t>мультипарадигмальный</w:t>
      </w:r>
      <w:proofErr w:type="spellEnd"/>
      <w:r w:rsidRPr="006760E1">
        <w:rPr>
          <w:rFonts w:ascii="Calibri" w:hAnsi="Calibri"/>
          <w:i/>
          <w:sz w:val="28"/>
          <w:szCs w:val="28"/>
        </w:rPr>
        <w:t xml:space="preserve"> аспект» </w:t>
      </w:r>
      <w:r w:rsidRPr="006760E1">
        <w:rPr>
          <w:rFonts w:ascii="Calibri" w:hAnsi="Calibri"/>
          <w:sz w:val="28"/>
          <w:szCs w:val="28"/>
        </w:rPr>
        <w:t>(</w:t>
      </w:r>
      <w:proofErr w:type="spellStart"/>
      <w:r w:rsidRPr="006760E1">
        <w:rPr>
          <w:rFonts w:ascii="Calibri" w:hAnsi="Calibri"/>
          <w:sz w:val="28"/>
          <w:szCs w:val="28"/>
        </w:rPr>
        <w:t>чл-кор</w:t>
      </w:r>
      <w:r w:rsidR="00252D49" w:rsidRPr="006760E1">
        <w:rPr>
          <w:rFonts w:ascii="Calibri" w:hAnsi="Calibri"/>
          <w:sz w:val="28"/>
          <w:szCs w:val="28"/>
        </w:rPr>
        <w:t>р</w:t>
      </w:r>
      <w:proofErr w:type="spellEnd"/>
      <w:r w:rsidR="00252D49" w:rsidRPr="006760E1">
        <w:rPr>
          <w:rFonts w:ascii="Calibri" w:hAnsi="Calibri"/>
          <w:sz w:val="28"/>
          <w:szCs w:val="28"/>
        </w:rPr>
        <w:t>.</w:t>
      </w:r>
      <w:proofErr w:type="gramEnd"/>
      <w:r w:rsidR="00252D49" w:rsidRPr="006760E1">
        <w:rPr>
          <w:rFonts w:ascii="Calibri" w:hAnsi="Calibri"/>
          <w:sz w:val="28"/>
          <w:szCs w:val="28"/>
        </w:rPr>
        <w:t xml:space="preserve"> РАН, профессор Ушаков Д.В.)</w:t>
      </w:r>
    </w:p>
    <w:p w:rsidR="00007878" w:rsidRDefault="00007878">
      <w:pPr>
        <w:pStyle w:val="Default"/>
        <w:spacing w:after="120" w:line="276" w:lineRule="auto"/>
        <w:ind w:right="284"/>
        <w:jc w:val="both"/>
        <w:rPr>
          <w:rFonts w:ascii="Calibri" w:hAnsi="Calibri"/>
          <w:sz w:val="28"/>
          <w:szCs w:val="28"/>
        </w:rPr>
      </w:pPr>
    </w:p>
    <w:p w:rsidR="00007878" w:rsidRPr="00007878" w:rsidRDefault="00007878">
      <w:pPr>
        <w:pStyle w:val="Default"/>
        <w:spacing w:after="120" w:line="276" w:lineRule="auto"/>
        <w:ind w:right="284"/>
        <w:jc w:val="both"/>
        <w:rPr>
          <w:rFonts w:ascii="Calibri" w:hAnsi="Calibri"/>
          <w:b/>
          <w:sz w:val="28"/>
          <w:szCs w:val="28"/>
          <w:u w:val="single"/>
        </w:rPr>
      </w:pPr>
      <w:r w:rsidRPr="00007878">
        <w:rPr>
          <w:rFonts w:ascii="Calibri" w:hAnsi="Calibri"/>
          <w:sz w:val="28"/>
          <w:szCs w:val="28"/>
          <w:u w:val="single"/>
        </w:rPr>
        <w:t xml:space="preserve">Также в рамках конференции планируется проведения </w:t>
      </w:r>
      <w:r w:rsidRPr="00007878">
        <w:rPr>
          <w:rFonts w:ascii="Calibri" w:hAnsi="Calibri"/>
          <w:b/>
          <w:sz w:val="28"/>
          <w:szCs w:val="28"/>
          <w:u w:val="single"/>
        </w:rPr>
        <w:t>мастер-классов:</w:t>
      </w:r>
    </w:p>
    <w:p w:rsidR="00007878" w:rsidRPr="00ED1C5C" w:rsidRDefault="00007878">
      <w:pPr>
        <w:pStyle w:val="Default"/>
        <w:spacing w:after="120" w:line="276" w:lineRule="auto"/>
        <w:ind w:right="28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F274D">
        <w:rPr>
          <w:rFonts w:asciiTheme="minorHAnsi" w:hAnsiTheme="minorHAnsi" w:cstheme="minorHAnsi"/>
          <w:sz w:val="28"/>
          <w:szCs w:val="28"/>
        </w:rPr>
        <w:t xml:space="preserve">Лебедева Е.А. </w:t>
      </w:r>
      <w:r w:rsidRPr="00ED1C5C">
        <w:rPr>
          <w:rFonts w:asciiTheme="minorHAnsi" w:hAnsiTheme="minorHAnsi" w:cstheme="minorHAnsi"/>
          <w:i/>
          <w:sz w:val="28"/>
          <w:szCs w:val="28"/>
        </w:rPr>
        <w:t>«Методы измерения модели психического у детей»</w:t>
      </w:r>
    </w:p>
    <w:p w:rsidR="00252D49" w:rsidRPr="00ED1C5C" w:rsidRDefault="00007878">
      <w:pPr>
        <w:pStyle w:val="Default"/>
        <w:spacing w:after="120" w:line="276" w:lineRule="auto"/>
        <w:ind w:right="28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F274D">
        <w:rPr>
          <w:rFonts w:asciiTheme="minorHAnsi" w:hAnsiTheme="minorHAnsi" w:cstheme="minorHAnsi"/>
          <w:sz w:val="28"/>
          <w:szCs w:val="28"/>
        </w:rPr>
        <w:t xml:space="preserve">Знаменская И.И. </w:t>
      </w:r>
      <w:r w:rsidR="00DF274D" w:rsidRPr="00ED1C5C">
        <w:rPr>
          <w:rFonts w:asciiTheme="minorHAnsi" w:hAnsiTheme="minorHAnsi" w:cstheme="minorHAnsi"/>
          <w:i/>
          <w:sz w:val="28"/>
          <w:szCs w:val="28"/>
        </w:rPr>
        <w:t>«</w:t>
      </w:r>
      <w:r w:rsidR="00ED1C5C" w:rsidRPr="00ED1C5C">
        <w:rPr>
          <w:rFonts w:asciiTheme="minorHAnsi" w:hAnsiTheme="minorHAnsi" w:cstheme="minorHAnsi"/>
          <w:i/>
          <w:sz w:val="28"/>
          <w:szCs w:val="28"/>
        </w:rPr>
        <w:t>Как подготовить научную публикацию по психологии</w:t>
      </w:r>
      <w:r w:rsidR="00DF274D" w:rsidRPr="00ED1C5C">
        <w:rPr>
          <w:rFonts w:asciiTheme="minorHAnsi" w:hAnsiTheme="minorHAnsi" w:cstheme="minorHAnsi"/>
          <w:i/>
          <w:sz w:val="28"/>
          <w:szCs w:val="28"/>
        </w:rPr>
        <w:t>»</w:t>
      </w:r>
    </w:p>
    <w:p w:rsidR="00ED1C5C" w:rsidRDefault="00ED1C5C" w:rsidP="00252D49">
      <w:pPr>
        <w:pStyle w:val="Default"/>
        <w:spacing w:before="240" w:line="276" w:lineRule="auto"/>
        <w:rPr>
          <w:rFonts w:ascii="Calibri" w:hAnsi="Calibri"/>
          <w:b/>
          <w:sz w:val="28"/>
          <w:szCs w:val="28"/>
          <w:u w:val="single"/>
        </w:rPr>
      </w:pPr>
    </w:p>
    <w:p w:rsidR="00E755B1" w:rsidRPr="006760E1" w:rsidRDefault="00E755B1" w:rsidP="00252D49">
      <w:pPr>
        <w:pStyle w:val="Default"/>
        <w:spacing w:before="240" w:line="276" w:lineRule="auto"/>
        <w:rPr>
          <w:rFonts w:ascii="Calibri" w:hAnsi="Calibri"/>
          <w:b/>
          <w:sz w:val="28"/>
          <w:szCs w:val="28"/>
          <w:u w:val="single"/>
        </w:rPr>
      </w:pPr>
      <w:r w:rsidRPr="006760E1">
        <w:rPr>
          <w:rFonts w:ascii="Calibri" w:hAnsi="Calibri"/>
          <w:b/>
          <w:sz w:val="28"/>
          <w:szCs w:val="28"/>
          <w:u w:val="single"/>
        </w:rPr>
        <w:t>Орган</w:t>
      </w:r>
      <w:r w:rsidR="00252D49" w:rsidRPr="006760E1">
        <w:rPr>
          <w:rFonts w:ascii="Calibri" w:hAnsi="Calibri"/>
          <w:b/>
          <w:sz w:val="28"/>
          <w:szCs w:val="28"/>
          <w:u w:val="single"/>
        </w:rPr>
        <w:t>изационный комитет конференции:</w:t>
      </w:r>
    </w:p>
    <w:p w:rsidR="00E755B1" w:rsidRPr="006760E1" w:rsidRDefault="00E755B1" w:rsidP="00252D49">
      <w:pPr>
        <w:pStyle w:val="Default"/>
        <w:spacing w:before="240" w:line="276" w:lineRule="auto"/>
        <w:rPr>
          <w:rFonts w:ascii="Calibri" w:hAnsi="Calibri"/>
          <w:i/>
          <w:sz w:val="28"/>
          <w:szCs w:val="28"/>
        </w:rPr>
      </w:pPr>
      <w:r w:rsidRPr="006760E1">
        <w:rPr>
          <w:rFonts w:ascii="Calibri" w:hAnsi="Calibri"/>
          <w:i/>
          <w:sz w:val="28"/>
          <w:szCs w:val="28"/>
        </w:rPr>
        <w:t>Председатель</w:t>
      </w:r>
      <w:r w:rsidRPr="006760E1">
        <w:rPr>
          <w:rFonts w:ascii="Calibri" w:hAnsi="Calibri"/>
          <w:sz w:val="28"/>
          <w:szCs w:val="28"/>
        </w:rPr>
        <w:t xml:space="preserve"> –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 xml:space="preserve">сихол.н., профессор </w:t>
      </w:r>
      <w:r w:rsidRPr="006760E1">
        <w:rPr>
          <w:rFonts w:ascii="Calibri" w:hAnsi="Calibri"/>
          <w:b/>
          <w:sz w:val="28"/>
          <w:szCs w:val="28"/>
        </w:rPr>
        <w:t>Е.А. Сергиенко</w:t>
      </w:r>
    </w:p>
    <w:p w:rsidR="00E755B1" w:rsidRPr="006760E1" w:rsidRDefault="00E755B1">
      <w:pPr>
        <w:pStyle w:val="Default"/>
        <w:spacing w:line="276" w:lineRule="auto"/>
        <w:rPr>
          <w:rFonts w:ascii="Calibri" w:hAnsi="Calibri"/>
          <w:i/>
          <w:sz w:val="28"/>
          <w:szCs w:val="28"/>
        </w:rPr>
      </w:pPr>
      <w:r w:rsidRPr="006760E1">
        <w:rPr>
          <w:rFonts w:ascii="Calibri" w:hAnsi="Calibri"/>
          <w:i/>
          <w:sz w:val="28"/>
          <w:szCs w:val="28"/>
        </w:rPr>
        <w:t>Заместитель</w:t>
      </w:r>
      <w:r w:rsidRPr="006760E1">
        <w:rPr>
          <w:rFonts w:ascii="Calibri" w:hAnsi="Calibri"/>
          <w:sz w:val="28"/>
          <w:szCs w:val="28"/>
        </w:rPr>
        <w:t xml:space="preserve"> –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</w:t>
      </w:r>
      <w:r w:rsidRPr="006760E1">
        <w:rPr>
          <w:rFonts w:ascii="Calibri" w:hAnsi="Calibri"/>
          <w:b/>
          <w:sz w:val="28"/>
          <w:szCs w:val="28"/>
        </w:rPr>
        <w:t xml:space="preserve"> Н.Е. </w:t>
      </w:r>
      <w:proofErr w:type="spellStart"/>
      <w:r w:rsidRPr="006760E1">
        <w:rPr>
          <w:rFonts w:ascii="Calibri" w:hAnsi="Calibri"/>
          <w:b/>
          <w:sz w:val="28"/>
          <w:szCs w:val="28"/>
        </w:rPr>
        <w:t>Харламенкова</w:t>
      </w:r>
      <w:proofErr w:type="spellEnd"/>
    </w:p>
    <w:p w:rsidR="00E755B1" w:rsidRPr="006760E1" w:rsidRDefault="00E755B1">
      <w:pPr>
        <w:pStyle w:val="Default"/>
        <w:spacing w:line="276" w:lineRule="auto"/>
        <w:rPr>
          <w:rFonts w:ascii="Calibri" w:hAnsi="Calibri"/>
          <w:color w:val="auto"/>
          <w:sz w:val="28"/>
          <w:szCs w:val="28"/>
        </w:rPr>
      </w:pPr>
      <w:r w:rsidRPr="006760E1">
        <w:rPr>
          <w:rFonts w:ascii="Calibri" w:hAnsi="Calibri"/>
          <w:i/>
          <w:sz w:val="28"/>
          <w:szCs w:val="28"/>
        </w:rPr>
        <w:t>Ученый секретарь</w:t>
      </w:r>
      <w:r w:rsidRPr="006760E1">
        <w:rPr>
          <w:rFonts w:ascii="Calibri" w:hAnsi="Calibri"/>
          <w:sz w:val="28"/>
          <w:szCs w:val="28"/>
        </w:rPr>
        <w:t xml:space="preserve"> – </w:t>
      </w:r>
      <w:r w:rsidRPr="006760E1">
        <w:rPr>
          <w:rFonts w:ascii="Calibri" w:hAnsi="Calibri"/>
          <w:b/>
          <w:sz w:val="28"/>
          <w:szCs w:val="28"/>
        </w:rPr>
        <w:t>А.Ю. Уланова</w:t>
      </w:r>
    </w:p>
    <w:p w:rsidR="00E755B1" w:rsidRPr="006760E1" w:rsidRDefault="00E755B1">
      <w:pPr>
        <w:pStyle w:val="Default"/>
        <w:spacing w:line="276" w:lineRule="auto"/>
        <w:ind w:right="283"/>
        <w:jc w:val="both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color w:val="auto"/>
          <w:sz w:val="28"/>
          <w:szCs w:val="28"/>
        </w:rPr>
        <w:t>чл.-корр.</w:t>
      </w:r>
      <w:r w:rsidR="00701C76" w:rsidRPr="006760E1">
        <w:rPr>
          <w:rFonts w:ascii="Calibri" w:hAnsi="Calibri"/>
          <w:color w:val="auto"/>
          <w:sz w:val="28"/>
          <w:szCs w:val="28"/>
        </w:rPr>
        <w:t xml:space="preserve"> </w:t>
      </w:r>
      <w:r w:rsidRPr="006760E1">
        <w:rPr>
          <w:rFonts w:ascii="Calibri" w:hAnsi="Calibri"/>
          <w:color w:val="auto"/>
          <w:sz w:val="28"/>
          <w:szCs w:val="28"/>
        </w:rPr>
        <w:t xml:space="preserve">РАН, </w:t>
      </w:r>
      <w:r w:rsidR="00E85C27" w:rsidRPr="006760E1">
        <w:rPr>
          <w:rFonts w:ascii="Calibri" w:hAnsi="Calibri"/>
          <w:color w:val="auto"/>
          <w:sz w:val="28"/>
          <w:szCs w:val="28"/>
        </w:rPr>
        <w:t xml:space="preserve">профессор, </w:t>
      </w:r>
      <w:r w:rsidRPr="006760E1">
        <w:rPr>
          <w:rFonts w:ascii="Calibri" w:hAnsi="Calibri"/>
          <w:color w:val="auto"/>
          <w:sz w:val="28"/>
          <w:szCs w:val="28"/>
        </w:rPr>
        <w:t>зам. директора ИП</w:t>
      </w:r>
      <w:r w:rsidR="00701C76" w:rsidRPr="006760E1">
        <w:rPr>
          <w:rFonts w:ascii="Calibri" w:hAnsi="Calibri"/>
          <w:color w:val="auto"/>
          <w:sz w:val="28"/>
          <w:szCs w:val="28"/>
        </w:rPr>
        <w:t xml:space="preserve"> </w:t>
      </w:r>
      <w:r w:rsidRPr="006760E1">
        <w:rPr>
          <w:rFonts w:ascii="Calibri" w:hAnsi="Calibri"/>
          <w:color w:val="auto"/>
          <w:sz w:val="28"/>
          <w:szCs w:val="28"/>
        </w:rPr>
        <w:t>РАН</w:t>
      </w:r>
      <w:r w:rsidR="00701C76" w:rsidRPr="006760E1">
        <w:rPr>
          <w:rFonts w:ascii="Calibri" w:hAnsi="Calibri"/>
          <w:color w:val="auto"/>
          <w:sz w:val="28"/>
          <w:szCs w:val="28"/>
        </w:rPr>
        <w:t xml:space="preserve"> Юревич А.В., к</w:t>
      </w:r>
      <w:proofErr w:type="gramStart"/>
      <w:r w:rsidR="00701C76" w:rsidRPr="006760E1">
        <w:rPr>
          <w:rFonts w:ascii="Calibri" w:hAnsi="Calibri"/>
          <w:color w:val="auto"/>
          <w:sz w:val="28"/>
          <w:szCs w:val="28"/>
        </w:rPr>
        <w:t>.</w:t>
      </w:r>
      <w:r w:rsidRPr="006760E1">
        <w:rPr>
          <w:rFonts w:ascii="Calibri" w:hAnsi="Calibri"/>
          <w:color w:val="auto"/>
          <w:sz w:val="28"/>
          <w:szCs w:val="28"/>
        </w:rPr>
        <w:t>п</w:t>
      </w:r>
      <w:proofErr w:type="gramEnd"/>
      <w:r w:rsidRPr="006760E1">
        <w:rPr>
          <w:rFonts w:ascii="Calibri" w:hAnsi="Calibri"/>
          <w:color w:val="auto"/>
          <w:sz w:val="28"/>
          <w:szCs w:val="28"/>
        </w:rPr>
        <w:t xml:space="preserve">сихол.н. Белова С.С.; к.психол.н. Бирюков С.Д.; к.психол.н. </w:t>
      </w:r>
      <w:r w:rsidRPr="006760E1">
        <w:rPr>
          <w:rFonts w:ascii="Calibri" w:hAnsi="Calibri"/>
          <w:sz w:val="28"/>
          <w:szCs w:val="28"/>
        </w:rPr>
        <w:t>Быховец Ю</w:t>
      </w:r>
      <w:r w:rsidRPr="006760E1">
        <w:rPr>
          <w:rFonts w:ascii="Calibri" w:hAnsi="Calibri"/>
          <w:color w:val="auto"/>
          <w:sz w:val="28"/>
          <w:szCs w:val="28"/>
        </w:rPr>
        <w:t xml:space="preserve">.В.; к.психол.н. </w:t>
      </w:r>
      <w:proofErr w:type="spellStart"/>
      <w:r w:rsidRPr="006760E1">
        <w:rPr>
          <w:rFonts w:ascii="Calibri" w:hAnsi="Calibri"/>
          <w:color w:val="auto"/>
          <w:sz w:val="28"/>
          <w:szCs w:val="28"/>
        </w:rPr>
        <w:t>Валуева</w:t>
      </w:r>
      <w:proofErr w:type="spellEnd"/>
      <w:r w:rsidRPr="006760E1">
        <w:rPr>
          <w:rFonts w:ascii="Calibri" w:hAnsi="Calibri"/>
          <w:color w:val="auto"/>
          <w:sz w:val="28"/>
          <w:szCs w:val="28"/>
        </w:rPr>
        <w:t xml:space="preserve"> Е.А.; к.психол.н. </w:t>
      </w:r>
      <w:proofErr w:type="spellStart"/>
      <w:r w:rsidRPr="006760E1">
        <w:rPr>
          <w:rFonts w:ascii="Calibri" w:hAnsi="Calibri"/>
          <w:color w:val="auto"/>
          <w:sz w:val="28"/>
          <w:szCs w:val="28"/>
        </w:rPr>
        <w:t>Ветрова</w:t>
      </w:r>
      <w:proofErr w:type="spellEnd"/>
      <w:r w:rsidRPr="006760E1">
        <w:rPr>
          <w:rFonts w:ascii="Calibri" w:hAnsi="Calibri"/>
          <w:color w:val="auto"/>
          <w:sz w:val="28"/>
          <w:szCs w:val="28"/>
        </w:rPr>
        <w:t xml:space="preserve"> И.И.; к.психол.н. </w:t>
      </w:r>
      <w:proofErr w:type="spellStart"/>
      <w:r w:rsidRPr="006760E1">
        <w:rPr>
          <w:rFonts w:ascii="Calibri" w:hAnsi="Calibri"/>
          <w:color w:val="auto"/>
          <w:sz w:val="28"/>
          <w:szCs w:val="28"/>
        </w:rPr>
        <w:t>Виленская</w:t>
      </w:r>
      <w:proofErr w:type="spellEnd"/>
      <w:r w:rsidRPr="006760E1">
        <w:rPr>
          <w:rFonts w:ascii="Calibri" w:hAnsi="Calibri"/>
          <w:color w:val="auto"/>
          <w:sz w:val="28"/>
          <w:szCs w:val="28"/>
        </w:rPr>
        <w:t> Г.А.; к.психол.н. Горюнова Н.Б.; к</w:t>
      </w:r>
      <w:proofErr w:type="gramStart"/>
      <w:r w:rsidRPr="006760E1">
        <w:rPr>
          <w:rFonts w:ascii="Calibri" w:hAnsi="Calibri"/>
          <w:color w:val="auto"/>
          <w:sz w:val="28"/>
          <w:szCs w:val="28"/>
        </w:rPr>
        <w:t>.п</w:t>
      </w:r>
      <w:proofErr w:type="gramEnd"/>
      <w:r w:rsidRPr="006760E1">
        <w:rPr>
          <w:rFonts w:ascii="Calibri" w:hAnsi="Calibri"/>
          <w:color w:val="auto"/>
          <w:sz w:val="28"/>
          <w:szCs w:val="28"/>
        </w:rPr>
        <w:t>сихол.н. Дорофеев Е.Д.; Зуев К.Б.; к.психол.н. Лебедева Е.И.; к.психол.н. Медынцев А.А.; к.психол.н. Мустафина Л.Ш.; к.психол.н. Созинов А.</w:t>
      </w:r>
      <w:r w:rsidR="00701C76" w:rsidRPr="006760E1">
        <w:rPr>
          <w:rFonts w:ascii="Calibri" w:hAnsi="Calibri"/>
          <w:color w:val="auto"/>
          <w:sz w:val="28"/>
          <w:szCs w:val="28"/>
        </w:rPr>
        <w:t xml:space="preserve">А.; </w:t>
      </w:r>
      <w:proofErr w:type="spellStart"/>
      <w:r w:rsidR="00701C76" w:rsidRPr="006760E1">
        <w:rPr>
          <w:rFonts w:ascii="Calibri" w:hAnsi="Calibri"/>
          <w:color w:val="auto"/>
          <w:sz w:val="28"/>
          <w:szCs w:val="28"/>
        </w:rPr>
        <w:t>Тугайбаева</w:t>
      </w:r>
      <w:proofErr w:type="spellEnd"/>
      <w:r w:rsidR="00701C76" w:rsidRPr="006760E1">
        <w:rPr>
          <w:rFonts w:ascii="Calibri" w:hAnsi="Calibri"/>
          <w:color w:val="auto"/>
          <w:sz w:val="28"/>
          <w:szCs w:val="28"/>
        </w:rPr>
        <w:t xml:space="preserve"> Б.Н.</w:t>
      </w:r>
    </w:p>
    <w:p w:rsidR="00E755B1" w:rsidRPr="006760E1" w:rsidRDefault="00E755B1" w:rsidP="00252D49">
      <w:pPr>
        <w:pStyle w:val="Default"/>
        <w:spacing w:before="240" w:line="276" w:lineRule="auto"/>
        <w:rPr>
          <w:rFonts w:ascii="Calibri" w:hAnsi="Calibri"/>
          <w:b/>
          <w:sz w:val="28"/>
          <w:szCs w:val="28"/>
          <w:u w:val="single"/>
        </w:rPr>
      </w:pPr>
      <w:r w:rsidRPr="006760E1">
        <w:rPr>
          <w:rFonts w:ascii="Calibri" w:hAnsi="Calibri"/>
          <w:b/>
          <w:sz w:val="28"/>
          <w:szCs w:val="28"/>
          <w:u w:val="single"/>
        </w:rPr>
        <w:lastRenderedPageBreak/>
        <w:t>Программный комитет конференции:</w:t>
      </w:r>
    </w:p>
    <w:p w:rsidR="00E755B1" w:rsidRPr="006760E1" w:rsidRDefault="00E755B1" w:rsidP="00252D49">
      <w:pPr>
        <w:pStyle w:val="Default"/>
        <w:spacing w:before="240" w:line="276" w:lineRule="auto"/>
        <w:rPr>
          <w:rFonts w:ascii="Calibri" w:hAnsi="Calibri"/>
          <w:i/>
          <w:sz w:val="28"/>
          <w:szCs w:val="28"/>
        </w:rPr>
      </w:pPr>
      <w:r w:rsidRPr="006760E1">
        <w:rPr>
          <w:rFonts w:ascii="Calibri" w:hAnsi="Calibri"/>
          <w:i/>
          <w:sz w:val="28"/>
          <w:szCs w:val="28"/>
        </w:rPr>
        <w:t>Председатель</w:t>
      </w:r>
      <w:r w:rsidRPr="006760E1">
        <w:rPr>
          <w:rFonts w:ascii="Calibri" w:hAnsi="Calibri"/>
          <w:sz w:val="28"/>
          <w:szCs w:val="28"/>
        </w:rPr>
        <w:t xml:space="preserve"> – чл.-корр. РАН,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</w:t>
      </w:r>
      <w:r w:rsidRPr="006760E1">
        <w:rPr>
          <w:rFonts w:ascii="Calibri" w:hAnsi="Calibri"/>
          <w:b/>
          <w:sz w:val="28"/>
          <w:szCs w:val="28"/>
        </w:rPr>
        <w:t xml:space="preserve"> А.Л. Журавлев</w:t>
      </w:r>
    </w:p>
    <w:p w:rsidR="00E755B1" w:rsidRPr="006760E1" w:rsidRDefault="00E755B1">
      <w:pPr>
        <w:pStyle w:val="Default"/>
        <w:spacing w:line="276" w:lineRule="auto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i/>
          <w:sz w:val="28"/>
          <w:szCs w:val="28"/>
        </w:rPr>
        <w:t>Заместители председателя</w:t>
      </w:r>
      <w:r w:rsidRPr="006760E1">
        <w:rPr>
          <w:rFonts w:ascii="Calibri" w:hAnsi="Calibri"/>
          <w:sz w:val="28"/>
          <w:szCs w:val="28"/>
        </w:rPr>
        <w:t xml:space="preserve"> –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>сихол.н., профессор</w:t>
      </w:r>
      <w:r w:rsidRPr="006760E1">
        <w:rPr>
          <w:rFonts w:ascii="Calibri" w:hAnsi="Calibri"/>
          <w:b/>
          <w:sz w:val="28"/>
          <w:szCs w:val="28"/>
        </w:rPr>
        <w:t xml:space="preserve"> Е.А. Сергиенко</w:t>
      </w:r>
      <w:r w:rsidRPr="006760E1">
        <w:rPr>
          <w:rFonts w:ascii="Calibri" w:hAnsi="Calibri"/>
          <w:sz w:val="28"/>
          <w:szCs w:val="28"/>
        </w:rPr>
        <w:t>, д.психол.н., профессор</w:t>
      </w:r>
      <w:r w:rsidRPr="006760E1">
        <w:rPr>
          <w:rFonts w:ascii="Calibri" w:hAnsi="Calibri"/>
          <w:b/>
          <w:sz w:val="28"/>
          <w:szCs w:val="28"/>
        </w:rPr>
        <w:t xml:space="preserve"> Н.Е. </w:t>
      </w:r>
      <w:proofErr w:type="spellStart"/>
      <w:r w:rsidRPr="006760E1">
        <w:rPr>
          <w:rFonts w:ascii="Calibri" w:hAnsi="Calibri"/>
          <w:b/>
          <w:sz w:val="28"/>
          <w:szCs w:val="28"/>
        </w:rPr>
        <w:t>Харламенкова</w:t>
      </w:r>
      <w:proofErr w:type="spellEnd"/>
      <w:r w:rsidRPr="006760E1">
        <w:rPr>
          <w:rFonts w:ascii="Calibri" w:hAnsi="Calibri"/>
          <w:sz w:val="28"/>
          <w:szCs w:val="28"/>
        </w:rPr>
        <w:t>.</w:t>
      </w:r>
    </w:p>
    <w:p w:rsidR="00E755B1" w:rsidRPr="006760E1" w:rsidRDefault="00E755B1">
      <w:pPr>
        <w:pStyle w:val="Default"/>
        <w:keepNext/>
        <w:spacing w:line="276" w:lineRule="auto"/>
        <w:ind w:right="283"/>
        <w:jc w:val="both"/>
        <w:rPr>
          <w:rFonts w:ascii="Calibri" w:hAnsi="Calibri"/>
          <w:i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>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 xml:space="preserve">сихол.н., профессор Александров Ю.И.; д.психол.н.,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Воловикова</w:t>
      </w:r>
      <w:proofErr w:type="spellEnd"/>
      <w:r w:rsidRPr="006760E1">
        <w:rPr>
          <w:rFonts w:ascii="Calibri" w:hAnsi="Calibri"/>
          <w:sz w:val="28"/>
          <w:szCs w:val="28"/>
        </w:rPr>
        <w:t xml:space="preserve"> М.И.; д.психол.н., профессор Грачев А.А.; д.психол.н., профессор Емельянова Т.П.</w:t>
      </w:r>
      <w:r w:rsidR="00E85C27" w:rsidRPr="006760E1">
        <w:rPr>
          <w:rFonts w:ascii="Calibri" w:hAnsi="Calibri"/>
          <w:sz w:val="28"/>
          <w:szCs w:val="28"/>
        </w:rPr>
        <w:t>;</w:t>
      </w:r>
      <w:r w:rsidRPr="006760E1">
        <w:rPr>
          <w:rFonts w:ascii="Calibri" w:hAnsi="Calibri"/>
          <w:sz w:val="28"/>
          <w:szCs w:val="28"/>
        </w:rPr>
        <w:t xml:space="preserve"> </w:t>
      </w:r>
      <w:r w:rsidR="00E85C27" w:rsidRPr="006760E1">
        <w:rPr>
          <w:rFonts w:ascii="Calibri" w:hAnsi="Calibri"/>
          <w:sz w:val="28"/>
          <w:szCs w:val="28"/>
        </w:rPr>
        <w:t xml:space="preserve">д.психол.н., профессор, зам. директора Кольцова В.А.; </w:t>
      </w:r>
      <w:r w:rsidRPr="006760E1">
        <w:rPr>
          <w:rFonts w:ascii="Calibri" w:hAnsi="Calibri"/>
          <w:sz w:val="28"/>
          <w:szCs w:val="28"/>
        </w:rPr>
        <w:t xml:space="preserve">д.психол.н.,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Обознов</w:t>
      </w:r>
      <w:proofErr w:type="spellEnd"/>
      <w:r w:rsidRPr="006760E1">
        <w:rPr>
          <w:rFonts w:ascii="Calibri" w:hAnsi="Calibri"/>
          <w:sz w:val="28"/>
          <w:szCs w:val="28"/>
        </w:rPr>
        <w:t xml:space="preserve"> А.А.; д.психол.н., профессор Павлова Н.Д.; д</w:t>
      </w:r>
      <w:proofErr w:type="gramStart"/>
      <w:r w:rsidRPr="006760E1">
        <w:rPr>
          <w:rFonts w:ascii="Calibri" w:hAnsi="Calibri"/>
          <w:sz w:val="28"/>
          <w:szCs w:val="28"/>
        </w:rPr>
        <w:t>.п</w:t>
      </w:r>
      <w:proofErr w:type="gramEnd"/>
      <w:r w:rsidRPr="006760E1">
        <w:rPr>
          <w:rFonts w:ascii="Calibri" w:hAnsi="Calibri"/>
          <w:sz w:val="28"/>
          <w:szCs w:val="28"/>
        </w:rPr>
        <w:t xml:space="preserve">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Русалов</w:t>
      </w:r>
      <w:proofErr w:type="spellEnd"/>
      <w:r w:rsidRPr="006760E1">
        <w:rPr>
          <w:rFonts w:ascii="Calibri" w:hAnsi="Calibri"/>
          <w:sz w:val="28"/>
          <w:szCs w:val="28"/>
        </w:rPr>
        <w:t xml:space="preserve"> В.М.; д.психол.н., профессор </w:t>
      </w:r>
      <w:proofErr w:type="spellStart"/>
      <w:r w:rsidRPr="006760E1">
        <w:rPr>
          <w:rFonts w:ascii="Calibri" w:hAnsi="Calibri"/>
          <w:sz w:val="28"/>
          <w:szCs w:val="28"/>
        </w:rPr>
        <w:t>Тарабрина</w:t>
      </w:r>
      <w:proofErr w:type="spellEnd"/>
      <w:r w:rsidRPr="006760E1">
        <w:rPr>
          <w:rFonts w:ascii="Calibri" w:hAnsi="Calibri"/>
          <w:sz w:val="28"/>
          <w:szCs w:val="28"/>
        </w:rPr>
        <w:t xml:space="preserve"> Н.В.</w:t>
      </w:r>
      <w:r w:rsidR="00E85C27" w:rsidRPr="006760E1">
        <w:rPr>
          <w:rFonts w:ascii="Calibri" w:hAnsi="Calibri"/>
          <w:sz w:val="28"/>
          <w:szCs w:val="28"/>
        </w:rPr>
        <w:t>, чл.-корр. РАН, профессор Ушаков Д.В.</w:t>
      </w:r>
    </w:p>
    <w:p w:rsidR="00E755B1" w:rsidRPr="006760E1" w:rsidRDefault="00E755B1">
      <w:pPr>
        <w:pStyle w:val="Default"/>
        <w:spacing w:line="276" w:lineRule="auto"/>
        <w:ind w:right="283"/>
        <w:jc w:val="both"/>
        <w:rPr>
          <w:rFonts w:ascii="Calibri" w:hAnsi="Calibri"/>
          <w:i/>
          <w:sz w:val="28"/>
          <w:szCs w:val="28"/>
        </w:rPr>
      </w:pPr>
    </w:p>
    <w:p w:rsidR="00E755B1" w:rsidRPr="006760E1" w:rsidRDefault="00E755B1">
      <w:pPr>
        <w:pStyle w:val="Default"/>
        <w:keepNext/>
        <w:spacing w:line="276" w:lineRule="auto"/>
        <w:ind w:right="283"/>
        <w:jc w:val="both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ab/>
        <w:t>Уч</w:t>
      </w:r>
      <w:r w:rsidR="00252D49" w:rsidRPr="006760E1">
        <w:rPr>
          <w:rFonts w:ascii="Calibri" w:hAnsi="Calibri"/>
          <w:sz w:val="28"/>
          <w:szCs w:val="28"/>
        </w:rPr>
        <w:t>астие в конференции бесплатное.</w:t>
      </w:r>
    </w:p>
    <w:p w:rsidR="00E755B1" w:rsidRPr="006760E1" w:rsidRDefault="00E755B1" w:rsidP="00036BED">
      <w:pPr>
        <w:pStyle w:val="Default"/>
        <w:keepNext/>
        <w:spacing w:line="276" w:lineRule="auto"/>
        <w:ind w:right="283"/>
        <w:jc w:val="both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ab/>
        <w:t xml:space="preserve">Проезд и размещение иногородних участников </w:t>
      </w:r>
      <w:r w:rsidR="00252D49" w:rsidRPr="006760E1">
        <w:rPr>
          <w:rFonts w:ascii="Calibri" w:hAnsi="Calibri"/>
          <w:sz w:val="28"/>
          <w:szCs w:val="28"/>
        </w:rPr>
        <w:t>– за счет направляющей стороны.</w:t>
      </w:r>
    </w:p>
    <w:p w:rsidR="00E755B1" w:rsidRPr="006760E1" w:rsidRDefault="00E755B1">
      <w:pPr>
        <w:pStyle w:val="Default"/>
        <w:keepNext/>
        <w:spacing w:line="276" w:lineRule="auto"/>
        <w:ind w:right="283"/>
        <w:jc w:val="both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ab/>
        <w:t xml:space="preserve">К началу работы конференции планируется издание сборника статей с присвоением </w:t>
      </w:r>
      <w:r w:rsidRPr="006760E1">
        <w:rPr>
          <w:rFonts w:ascii="Calibri" w:hAnsi="Calibri"/>
          <w:sz w:val="28"/>
          <w:szCs w:val="28"/>
          <w:lang w:val="en-US"/>
        </w:rPr>
        <w:t>ISBN</w:t>
      </w:r>
      <w:r w:rsidRPr="006760E1">
        <w:rPr>
          <w:rFonts w:ascii="Calibri" w:hAnsi="Calibri"/>
          <w:sz w:val="28"/>
          <w:szCs w:val="28"/>
        </w:rPr>
        <w:t xml:space="preserve">. </w:t>
      </w:r>
      <w:r w:rsidR="006A1DC2" w:rsidRPr="006760E1">
        <w:rPr>
          <w:rFonts w:ascii="Calibri" w:hAnsi="Calibri"/>
          <w:sz w:val="28"/>
          <w:szCs w:val="28"/>
        </w:rPr>
        <w:t xml:space="preserve">В РИНЦ будут внесены работы, содержащие </w:t>
      </w:r>
      <w:r w:rsidR="00431383" w:rsidRPr="006760E1">
        <w:rPr>
          <w:rFonts w:ascii="Calibri" w:hAnsi="Calibri"/>
          <w:sz w:val="28"/>
          <w:szCs w:val="28"/>
        </w:rPr>
        <w:t xml:space="preserve">библиографические </w:t>
      </w:r>
      <w:r w:rsidR="006A1DC2" w:rsidRPr="006760E1">
        <w:rPr>
          <w:rFonts w:ascii="Calibri" w:hAnsi="Calibri"/>
          <w:sz w:val="28"/>
          <w:szCs w:val="28"/>
        </w:rPr>
        <w:t xml:space="preserve">ссылки на публикации сотрудников ИП РАН. </w:t>
      </w:r>
      <w:r w:rsidR="00573A25" w:rsidRPr="00573A25">
        <w:rPr>
          <w:rFonts w:ascii="Calibri" w:hAnsi="Calibri"/>
          <w:sz w:val="28"/>
          <w:szCs w:val="28"/>
        </w:rPr>
        <w:t>От одного автора принимается одна статья, публикация второй в</w:t>
      </w:r>
      <w:r w:rsidR="00573A25">
        <w:rPr>
          <w:rFonts w:ascii="Calibri" w:hAnsi="Calibri"/>
          <w:sz w:val="28"/>
          <w:szCs w:val="28"/>
        </w:rPr>
        <w:t xml:space="preserve">озможна только в соавторстве. </w:t>
      </w:r>
      <w:r w:rsidRPr="006760E1">
        <w:rPr>
          <w:rFonts w:ascii="Calibri" w:hAnsi="Calibri"/>
          <w:sz w:val="28"/>
          <w:szCs w:val="28"/>
        </w:rPr>
        <w:t>Присланные статьи проходят обязательное рецензирование. Оргкомитет оставляет за собой право отклонения материалов, не соответствующих объявленной тематике конференции, не прошедших рецензирование, а также полученных п</w:t>
      </w:r>
      <w:r w:rsidRPr="006760E1">
        <w:rPr>
          <w:rFonts w:ascii="Calibri" w:hAnsi="Calibri"/>
          <w:bCs/>
          <w:sz w:val="28"/>
          <w:szCs w:val="28"/>
        </w:rPr>
        <w:t xml:space="preserve">осле 30 июня </w:t>
      </w:r>
      <w:r w:rsidRPr="006760E1">
        <w:rPr>
          <w:rFonts w:ascii="Calibri" w:hAnsi="Calibri"/>
          <w:sz w:val="28"/>
          <w:szCs w:val="28"/>
        </w:rPr>
        <w:t>2015 года (</w:t>
      </w:r>
      <w:r w:rsidRPr="006760E1">
        <w:rPr>
          <w:rFonts w:ascii="Calibri" w:hAnsi="Calibri"/>
          <w:bCs/>
          <w:sz w:val="28"/>
          <w:szCs w:val="28"/>
        </w:rPr>
        <w:t>в силу увеличения срока публикации изданий до 3 месяцев, просьба</w:t>
      </w:r>
      <w:r w:rsidRPr="006760E1">
        <w:rPr>
          <w:rFonts w:ascii="Calibri" w:hAnsi="Calibri"/>
          <w:b/>
          <w:bCs/>
          <w:sz w:val="28"/>
          <w:szCs w:val="28"/>
        </w:rPr>
        <w:t xml:space="preserve"> подавать статьи </w:t>
      </w:r>
      <w:r w:rsidRPr="006760E1">
        <w:rPr>
          <w:rFonts w:ascii="Calibri" w:hAnsi="Calibri"/>
          <w:b/>
          <w:bCs/>
          <w:sz w:val="28"/>
          <w:szCs w:val="28"/>
          <w:u w:val="single"/>
        </w:rPr>
        <w:t>строго</w:t>
      </w:r>
      <w:r w:rsidRPr="006760E1">
        <w:rPr>
          <w:rFonts w:ascii="Calibri" w:hAnsi="Calibri"/>
          <w:b/>
          <w:bCs/>
          <w:sz w:val="28"/>
          <w:szCs w:val="28"/>
        </w:rPr>
        <w:t xml:space="preserve"> до указанной даты</w:t>
      </w:r>
      <w:r w:rsidR="00252D49" w:rsidRPr="006760E1">
        <w:rPr>
          <w:rFonts w:ascii="Calibri" w:hAnsi="Calibri"/>
          <w:sz w:val="28"/>
          <w:szCs w:val="28"/>
        </w:rPr>
        <w:t>).</w:t>
      </w:r>
    </w:p>
    <w:p w:rsidR="00036BED" w:rsidRPr="006760E1" w:rsidRDefault="00036BED" w:rsidP="00036BED">
      <w:pPr>
        <w:pStyle w:val="Default"/>
        <w:spacing w:line="276" w:lineRule="auto"/>
        <w:ind w:right="283" w:firstLine="567"/>
        <w:jc w:val="both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>К участию в конференции принимаются эмпирические статьи, представляющие программу или результаты оригинального исследования. Структура текста должно содержать следующие разделы: цель и гипотеза исследования, характеристики выборки, математические методы, применявшиеся при анализе данных, результаты и их интерпретация. Требования к оформлению статьи представлены ниже. Для доклада рекомендуется подготовить презентацию.</w:t>
      </w:r>
    </w:p>
    <w:p w:rsidR="00573A25" w:rsidRDefault="005C375A" w:rsidP="00A4429C">
      <w:pPr>
        <w:pStyle w:val="Default"/>
        <w:spacing w:line="276" w:lineRule="auto"/>
        <w:jc w:val="both"/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noProof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10.1pt;width:480pt;height:132.75pt;z-index:251658240">
            <v:textbox>
              <w:txbxContent>
                <w:p w:rsidR="00573A25" w:rsidRPr="00573A25" w:rsidRDefault="00573A25" w:rsidP="00573A25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573A25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Контактная информация:</w:t>
                  </w:r>
                </w:p>
                <w:p w:rsidR="00573A25" w:rsidRPr="00573A25" w:rsidRDefault="00573A25" w:rsidP="00573A25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Cs w:val="28"/>
                    </w:rPr>
                  </w:pPr>
                  <w:r w:rsidRPr="00573A25">
                    <w:rPr>
                      <w:rFonts w:ascii="Calibri" w:hAnsi="Calibri"/>
                      <w:szCs w:val="28"/>
                    </w:rPr>
                    <w:t>ФГБУН Институт психологии РАН</w:t>
                  </w:r>
                </w:p>
                <w:p w:rsidR="00573A25" w:rsidRPr="00573A25" w:rsidRDefault="00573A25" w:rsidP="00573A25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Cs w:val="28"/>
                    </w:rPr>
                  </w:pPr>
                  <w:r w:rsidRPr="00573A25">
                    <w:rPr>
                      <w:rFonts w:ascii="Calibri" w:hAnsi="Calibri"/>
                      <w:szCs w:val="28"/>
                    </w:rPr>
                    <w:t>129366, Москва, Ярославская ул., д. 13, корп.1.</w:t>
                  </w:r>
                </w:p>
                <w:p w:rsidR="00573A25" w:rsidRPr="00573A25" w:rsidRDefault="00573A25" w:rsidP="00573A25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Cs w:val="28"/>
                    </w:rPr>
                  </w:pPr>
                  <w:r w:rsidRPr="00573A25">
                    <w:rPr>
                      <w:rFonts w:ascii="Calibri" w:hAnsi="Calibri"/>
                      <w:szCs w:val="28"/>
                    </w:rPr>
                    <w:t>Телефон: 8 (495) 682 73 29 (контактное лицо – Уланова Анна Юрьевна)</w:t>
                  </w:r>
                </w:p>
                <w:p w:rsidR="00573A25" w:rsidRPr="00573A25" w:rsidRDefault="00573A25" w:rsidP="00573A25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Cs w:val="28"/>
                      <w:lang w:val="en-US"/>
                    </w:rPr>
                  </w:pPr>
                  <w:r w:rsidRPr="00573A25">
                    <w:rPr>
                      <w:rFonts w:ascii="Calibri" w:hAnsi="Calibri"/>
                      <w:szCs w:val="28"/>
                      <w:lang w:val="en-US"/>
                    </w:rPr>
                    <w:t xml:space="preserve">E-mail: </w:t>
                  </w:r>
                  <w:hyperlink r:id="rId8" w:history="1">
                    <w:r w:rsidRPr="00573A25">
                      <w:rPr>
                        <w:rStyle w:val="a3"/>
                        <w:rFonts w:ascii="Calibri" w:hAnsi="Calibri"/>
                        <w:szCs w:val="28"/>
                        <w:lang w:val="en-US"/>
                      </w:rPr>
                      <w:t>psy-future@mail.ru</w:t>
                    </w:r>
                  </w:hyperlink>
                </w:p>
                <w:p w:rsidR="00573A25" w:rsidRPr="00573A25" w:rsidRDefault="00573A25" w:rsidP="00573A25">
                  <w:pPr>
                    <w:pStyle w:val="Default"/>
                    <w:tabs>
                      <w:tab w:val="left" w:pos="9781"/>
                    </w:tabs>
                    <w:spacing w:line="276" w:lineRule="auto"/>
                    <w:ind w:right="-35"/>
                    <w:rPr>
                      <w:rFonts w:ascii="Calibri" w:hAnsi="Calibri"/>
                      <w:szCs w:val="28"/>
                    </w:rPr>
                  </w:pPr>
                  <w:r w:rsidRPr="00573A25">
                    <w:rPr>
                      <w:rFonts w:ascii="Calibri" w:hAnsi="Calibri"/>
                      <w:szCs w:val="28"/>
                    </w:rPr>
                    <w:t xml:space="preserve">Актуальная информация о конференции размещена на сайте: </w:t>
                  </w:r>
                  <w:hyperlink r:id="rId9" w:history="1">
                    <w:r w:rsidRPr="00573A25">
                      <w:rPr>
                        <w:rStyle w:val="a3"/>
                        <w:rFonts w:ascii="Calibri" w:hAnsi="Calibri"/>
                        <w:szCs w:val="28"/>
                      </w:rPr>
                      <w:t>www.</w:t>
                    </w:r>
                    <w:r w:rsidRPr="00573A25">
                      <w:rPr>
                        <w:rStyle w:val="a3"/>
                        <w:rFonts w:ascii="Calibri" w:hAnsi="Calibri"/>
                        <w:szCs w:val="28"/>
                        <w:lang w:val="en-US"/>
                      </w:rPr>
                      <w:t>psy</w:t>
                    </w:r>
                    <w:r w:rsidRPr="00573A25">
                      <w:rPr>
                        <w:rStyle w:val="a3"/>
                        <w:rFonts w:ascii="Calibri" w:hAnsi="Calibri"/>
                        <w:szCs w:val="28"/>
                      </w:rPr>
                      <w:t>-</w:t>
                    </w:r>
                    <w:r w:rsidRPr="00573A25">
                      <w:rPr>
                        <w:rStyle w:val="a3"/>
                        <w:rFonts w:ascii="Calibri" w:hAnsi="Calibri"/>
                        <w:szCs w:val="28"/>
                        <w:lang w:val="en-US"/>
                      </w:rPr>
                      <w:t>future</w:t>
                    </w:r>
                    <w:r w:rsidRPr="00573A25">
                      <w:rPr>
                        <w:rStyle w:val="a3"/>
                        <w:rFonts w:ascii="Calibri" w:hAnsi="Calibri"/>
                        <w:szCs w:val="28"/>
                      </w:rPr>
                      <w:t>.</w:t>
                    </w:r>
                    <w:r w:rsidRPr="00573A25">
                      <w:rPr>
                        <w:rStyle w:val="a3"/>
                        <w:rFonts w:ascii="Calibri" w:hAnsi="Calibri"/>
                        <w:szCs w:val="28"/>
                        <w:lang w:val="en-US"/>
                      </w:rPr>
                      <w:t>ru</w:t>
                    </w:r>
                  </w:hyperlink>
                  <w:r w:rsidRPr="00573A25">
                    <w:rPr>
                      <w:rFonts w:ascii="Calibri" w:hAnsi="Calibri"/>
                      <w:szCs w:val="28"/>
                    </w:rPr>
                    <w:t xml:space="preserve"> и в группе </w:t>
                  </w:r>
                  <w:proofErr w:type="spellStart"/>
                  <w:r w:rsidRPr="00573A25">
                    <w:rPr>
                      <w:rFonts w:ascii="Calibri" w:hAnsi="Calibri"/>
                      <w:szCs w:val="28"/>
                    </w:rPr>
                    <w:t>Вконтакте</w:t>
                  </w:r>
                  <w:proofErr w:type="spellEnd"/>
                  <w:r w:rsidRPr="00573A25">
                    <w:rPr>
                      <w:rFonts w:ascii="Calibri" w:hAnsi="Calibri"/>
                      <w:szCs w:val="28"/>
                    </w:rPr>
                    <w:t xml:space="preserve">: </w:t>
                  </w:r>
                  <w:hyperlink r:id="rId10" w:history="1">
                    <w:r w:rsidRPr="00573A25">
                      <w:rPr>
                        <w:rStyle w:val="a3"/>
                        <w:rFonts w:ascii="Calibri" w:hAnsi="Calibri"/>
                        <w:szCs w:val="28"/>
                      </w:rPr>
                      <w:t>http://vk.com/psy_future</w:t>
                    </w:r>
                  </w:hyperlink>
                </w:p>
                <w:p w:rsidR="00573A25" w:rsidRDefault="00573A25"/>
              </w:txbxContent>
            </v:textbox>
          </v:shape>
        </w:pict>
      </w:r>
    </w:p>
    <w:p w:rsidR="00573A25" w:rsidRDefault="00573A25" w:rsidP="009F18BA">
      <w:pPr>
        <w:pStyle w:val="Default"/>
        <w:tabs>
          <w:tab w:val="left" w:pos="9781"/>
        </w:tabs>
        <w:spacing w:line="276" w:lineRule="auto"/>
        <w:ind w:right="-35"/>
        <w:jc w:val="center"/>
        <w:rPr>
          <w:rFonts w:ascii="Calibri" w:hAnsi="Calibri"/>
          <w:b/>
          <w:sz w:val="28"/>
          <w:szCs w:val="28"/>
        </w:rPr>
      </w:pPr>
    </w:p>
    <w:p w:rsidR="00573A25" w:rsidRDefault="00573A25" w:rsidP="009F18BA">
      <w:pPr>
        <w:pStyle w:val="Default"/>
        <w:tabs>
          <w:tab w:val="left" w:pos="9781"/>
        </w:tabs>
        <w:spacing w:line="276" w:lineRule="auto"/>
        <w:ind w:right="-35"/>
        <w:jc w:val="center"/>
        <w:rPr>
          <w:rFonts w:ascii="Calibri" w:hAnsi="Calibri"/>
          <w:b/>
          <w:sz w:val="28"/>
          <w:szCs w:val="28"/>
        </w:rPr>
      </w:pPr>
    </w:p>
    <w:p w:rsidR="00573A25" w:rsidRDefault="00573A25" w:rsidP="009F18BA">
      <w:pPr>
        <w:pStyle w:val="Default"/>
        <w:tabs>
          <w:tab w:val="left" w:pos="9781"/>
        </w:tabs>
        <w:spacing w:line="276" w:lineRule="auto"/>
        <w:ind w:right="-35"/>
        <w:jc w:val="center"/>
        <w:rPr>
          <w:rFonts w:ascii="Calibri" w:hAnsi="Calibri"/>
          <w:b/>
          <w:sz w:val="28"/>
          <w:szCs w:val="28"/>
        </w:rPr>
      </w:pPr>
    </w:p>
    <w:p w:rsidR="00573A25" w:rsidRDefault="00573A25" w:rsidP="009F18BA">
      <w:pPr>
        <w:pStyle w:val="Default"/>
        <w:tabs>
          <w:tab w:val="left" w:pos="9781"/>
        </w:tabs>
        <w:spacing w:line="276" w:lineRule="auto"/>
        <w:ind w:right="-35"/>
        <w:jc w:val="center"/>
        <w:rPr>
          <w:rFonts w:ascii="Calibri" w:hAnsi="Calibri"/>
          <w:b/>
          <w:sz w:val="28"/>
          <w:szCs w:val="28"/>
        </w:rPr>
      </w:pPr>
    </w:p>
    <w:p w:rsidR="00573A25" w:rsidRDefault="00573A25" w:rsidP="009F18BA">
      <w:pPr>
        <w:pStyle w:val="Default"/>
        <w:tabs>
          <w:tab w:val="left" w:pos="9781"/>
        </w:tabs>
        <w:spacing w:line="276" w:lineRule="auto"/>
        <w:ind w:right="-35"/>
        <w:jc w:val="center"/>
        <w:rPr>
          <w:rFonts w:ascii="Calibri" w:hAnsi="Calibri"/>
          <w:b/>
          <w:sz w:val="28"/>
          <w:szCs w:val="28"/>
        </w:rPr>
      </w:pPr>
    </w:p>
    <w:p w:rsidR="00573A25" w:rsidRDefault="00573A25" w:rsidP="009F18BA">
      <w:pPr>
        <w:pStyle w:val="Default"/>
        <w:tabs>
          <w:tab w:val="left" w:pos="9781"/>
        </w:tabs>
        <w:spacing w:line="276" w:lineRule="auto"/>
        <w:ind w:right="-35"/>
        <w:jc w:val="center"/>
        <w:rPr>
          <w:rFonts w:ascii="Calibri" w:hAnsi="Calibri"/>
          <w:b/>
          <w:sz w:val="28"/>
          <w:szCs w:val="28"/>
        </w:rPr>
      </w:pPr>
    </w:p>
    <w:p w:rsidR="00E755B1" w:rsidRPr="006760E1" w:rsidRDefault="00E755B1" w:rsidP="009F18BA">
      <w:pPr>
        <w:pStyle w:val="Default"/>
        <w:tabs>
          <w:tab w:val="left" w:pos="9781"/>
        </w:tabs>
        <w:spacing w:line="276" w:lineRule="auto"/>
        <w:ind w:right="-35"/>
        <w:jc w:val="center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lastRenderedPageBreak/>
        <w:t>ТРЕБОВАНИЯ</w:t>
      </w:r>
    </w:p>
    <w:p w:rsidR="009F18BA" w:rsidRPr="001A0E06" w:rsidRDefault="00E755B1" w:rsidP="009F18B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к оформлению статей в сборник</w:t>
      </w:r>
    </w:p>
    <w:p w:rsidR="009F18BA" w:rsidRPr="001A0E06" w:rsidRDefault="009F18BA" w:rsidP="009F18B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E755B1" w:rsidRPr="006760E1" w:rsidRDefault="00E755B1" w:rsidP="006760E1">
      <w:pPr>
        <w:pStyle w:val="Default"/>
        <w:spacing w:before="240" w:line="276" w:lineRule="auto"/>
        <w:ind w:firstLine="567"/>
        <w:jc w:val="both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 xml:space="preserve">Статья представляется в электронном виде (высылается на </w:t>
      </w:r>
      <w:r w:rsidRPr="006760E1">
        <w:rPr>
          <w:rFonts w:ascii="Calibri" w:hAnsi="Calibri"/>
          <w:sz w:val="28"/>
          <w:szCs w:val="28"/>
          <w:lang w:val="en-US"/>
        </w:rPr>
        <w:t>e</w:t>
      </w:r>
      <w:r w:rsidRPr="006760E1">
        <w:rPr>
          <w:rFonts w:ascii="Calibri" w:hAnsi="Calibri"/>
          <w:sz w:val="28"/>
          <w:szCs w:val="28"/>
        </w:rPr>
        <w:t>-</w:t>
      </w:r>
      <w:r w:rsidRPr="006760E1">
        <w:rPr>
          <w:rFonts w:ascii="Calibri" w:hAnsi="Calibri"/>
          <w:sz w:val="28"/>
          <w:szCs w:val="28"/>
          <w:lang w:val="en-US"/>
        </w:rPr>
        <w:t>mail</w:t>
      </w:r>
      <w:r w:rsidRPr="006760E1">
        <w:rPr>
          <w:rFonts w:ascii="Calibri" w:hAnsi="Calibri"/>
          <w:sz w:val="28"/>
          <w:szCs w:val="28"/>
        </w:rPr>
        <w:t xml:space="preserve"> в формате </w:t>
      </w:r>
      <w:r w:rsidRPr="006760E1">
        <w:rPr>
          <w:rFonts w:ascii="Calibri" w:hAnsi="Calibri"/>
          <w:sz w:val="28"/>
          <w:szCs w:val="28"/>
          <w:lang w:val="en-US"/>
        </w:rPr>
        <w:t>MS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sz w:val="28"/>
          <w:szCs w:val="28"/>
          <w:lang w:val="en-US"/>
        </w:rPr>
        <w:t>Word</w:t>
      </w:r>
      <w:r w:rsidRPr="006760E1">
        <w:rPr>
          <w:rFonts w:ascii="Calibri" w:hAnsi="Calibri"/>
          <w:sz w:val="28"/>
          <w:szCs w:val="28"/>
        </w:rPr>
        <w:t xml:space="preserve"> с расширением .</w:t>
      </w:r>
      <w:r w:rsidRPr="006760E1">
        <w:rPr>
          <w:rFonts w:ascii="Calibri" w:hAnsi="Calibri"/>
          <w:sz w:val="28"/>
          <w:szCs w:val="28"/>
          <w:lang w:val="en-US"/>
        </w:rPr>
        <w:t>doc</w:t>
      </w:r>
      <w:r w:rsidRPr="006760E1">
        <w:rPr>
          <w:rFonts w:ascii="Calibri" w:hAnsi="Calibri"/>
          <w:sz w:val="28"/>
          <w:szCs w:val="28"/>
        </w:rPr>
        <w:t>). Объем не должен превышать 5 страниц, включая библиографию (не более 9000 знаков с пробелами; формат страницы А</w:t>
      </w:r>
      <w:proofErr w:type="gramStart"/>
      <w:r w:rsidRPr="006760E1">
        <w:rPr>
          <w:rFonts w:ascii="Calibri" w:hAnsi="Calibri"/>
          <w:sz w:val="28"/>
          <w:szCs w:val="28"/>
        </w:rPr>
        <w:t>4</w:t>
      </w:r>
      <w:proofErr w:type="gramEnd"/>
      <w:r w:rsidRPr="006760E1">
        <w:rPr>
          <w:rFonts w:ascii="Calibri" w:hAnsi="Calibri"/>
          <w:sz w:val="28"/>
          <w:szCs w:val="28"/>
        </w:rPr>
        <w:t xml:space="preserve">; все поля – 2 см; шрифт </w:t>
      </w:r>
      <w:r w:rsidRPr="006760E1">
        <w:rPr>
          <w:rFonts w:ascii="Calibri" w:hAnsi="Calibri"/>
          <w:sz w:val="28"/>
          <w:szCs w:val="28"/>
          <w:lang w:val="en-US"/>
        </w:rPr>
        <w:t>TIMES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sz w:val="28"/>
          <w:szCs w:val="28"/>
          <w:lang w:val="en-US"/>
        </w:rPr>
        <w:t>NEW</w:t>
      </w:r>
      <w:r w:rsidRPr="006760E1">
        <w:rPr>
          <w:rFonts w:ascii="Calibri" w:hAnsi="Calibri"/>
          <w:sz w:val="28"/>
          <w:szCs w:val="28"/>
        </w:rPr>
        <w:t xml:space="preserve"> </w:t>
      </w:r>
      <w:r w:rsidRPr="006760E1">
        <w:rPr>
          <w:rFonts w:ascii="Calibri" w:hAnsi="Calibri"/>
          <w:sz w:val="28"/>
          <w:szCs w:val="28"/>
          <w:lang w:val="en-US"/>
        </w:rPr>
        <w:t>ROMAN</w:t>
      </w:r>
      <w:r w:rsidRPr="006760E1">
        <w:rPr>
          <w:rFonts w:ascii="Calibri" w:hAnsi="Calibri"/>
          <w:sz w:val="28"/>
          <w:szCs w:val="28"/>
        </w:rPr>
        <w:t xml:space="preserve">; кегль шрифта основного текста – 14; </w:t>
      </w:r>
      <w:r w:rsidR="00E85C27" w:rsidRPr="006760E1">
        <w:rPr>
          <w:rFonts w:ascii="Calibri" w:hAnsi="Calibri"/>
          <w:sz w:val="28"/>
          <w:szCs w:val="28"/>
        </w:rPr>
        <w:t xml:space="preserve">без переносов; абзацный отступ – </w:t>
      </w:r>
      <w:r w:rsidRPr="006760E1">
        <w:rPr>
          <w:rFonts w:ascii="Calibri" w:hAnsi="Calibri"/>
          <w:sz w:val="28"/>
          <w:szCs w:val="28"/>
        </w:rPr>
        <w:t>1см;  межстрочный интервал – 1,5; страницы не нумеруются). Использование рисунков, таблиц, диаграмм не допускается.</w:t>
      </w:r>
    </w:p>
    <w:p w:rsidR="00E755B1" w:rsidRPr="006760E1" w:rsidRDefault="00E755B1" w:rsidP="006760E1">
      <w:pPr>
        <w:spacing w:before="240" w:line="276" w:lineRule="auto"/>
        <w:ind w:firstLine="709"/>
        <w:jc w:val="both"/>
        <w:rPr>
          <w:rFonts w:ascii="Calibri" w:hAnsi="Calibri"/>
          <w:sz w:val="28"/>
        </w:rPr>
      </w:pPr>
      <w:r w:rsidRPr="006760E1">
        <w:rPr>
          <w:rFonts w:ascii="Calibri" w:hAnsi="Calibri"/>
          <w:sz w:val="28"/>
        </w:rPr>
        <w:t>Файл с текстом статьи называется кириллицей по фамилии и инициалам автора. После ФИО автора в названии необходимо указать тип материалов: статья/заявка. Пример: «Иванов И.И статья», «Иванов И.И. заявка».</w:t>
      </w:r>
    </w:p>
    <w:p w:rsidR="00E755B1" w:rsidRPr="006760E1" w:rsidRDefault="00E755B1">
      <w:pPr>
        <w:pStyle w:val="Default"/>
        <w:spacing w:after="120" w:line="276" w:lineRule="auto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6760E1">
        <w:rPr>
          <w:rFonts w:ascii="Calibri" w:hAnsi="Calibri"/>
          <w:sz w:val="28"/>
          <w:szCs w:val="28"/>
        </w:rPr>
        <w:t xml:space="preserve">Заглавие статьи набирается полужирным шрифтом (строчными буквами с первой заглавной); на следующей строке – инициалы и фамилия автора/авторов – в центре, далее в скобках город и страна, если автор не из России), </w:t>
      </w:r>
      <w:r w:rsidRPr="006760E1">
        <w:rPr>
          <w:rFonts w:ascii="Calibri" w:hAnsi="Calibri" w:cs="Cambria"/>
          <w:sz w:val="28"/>
          <w:szCs w:val="28"/>
        </w:rPr>
        <w:t>на следующей строке – электронный адрес.</w:t>
      </w:r>
      <w:proofErr w:type="gramEnd"/>
      <w:r w:rsidRPr="006760E1">
        <w:rPr>
          <w:rFonts w:ascii="Calibri" w:hAnsi="Calibri"/>
          <w:sz w:val="28"/>
          <w:szCs w:val="28"/>
        </w:rPr>
        <w:t xml:space="preserve"> </w:t>
      </w:r>
      <w:r w:rsidR="006760E1" w:rsidRPr="006760E1">
        <w:rPr>
          <w:rFonts w:ascii="Calibri" w:hAnsi="Calibri"/>
          <w:sz w:val="28"/>
          <w:szCs w:val="28"/>
        </w:rPr>
        <w:t xml:space="preserve">Пример оформления заголовка статьи представлен ниже. </w:t>
      </w:r>
      <w:r w:rsidRPr="006760E1">
        <w:rPr>
          <w:rFonts w:ascii="Calibri" w:hAnsi="Calibri"/>
          <w:sz w:val="28"/>
          <w:szCs w:val="28"/>
        </w:rPr>
        <w:t>Те</w:t>
      </w:r>
      <w:proofErr w:type="gramStart"/>
      <w:r w:rsidRPr="006760E1">
        <w:rPr>
          <w:rFonts w:ascii="Calibri" w:hAnsi="Calibri"/>
          <w:sz w:val="28"/>
          <w:szCs w:val="28"/>
        </w:rPr>
        <w:t>кст ст</w:t>
      </w:r>
      <w:proofErr w:type="gramEnd"/>
      <w:r w:rsidRPr="006760E1">
        <w:rPr>
          <w:rFonts w:ascii="Calibri" w:hAnsi="Calibri"/>
          <w:sz w:val="28"/>
          <w:szCs w:val="28"/>
        </w:rPr>
        <w:t>атьи отделяется двумя пустыми строкам.</w:t>
      </w:r>
    </w:p>
    <w:p w:rsidR="00E755B1" w:rsidRPr="006760E1" w:rsidRDefault="00E755B1">
      <w:pPr>
        <w:pStyle w:val="Default"/>
        <w:spacing w:after="120" w:line="276" w:lineRule="auto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6760E1">
        <w:rPr>
          <w:rFonts w:ascii="Calibri" w:hAnsi="Calibri"/>
          <w:sz w:val="28"/>
          <w:szCs w:val="28"/>
        </w:rPr>
        <w:t>Источник финансирования работы (при наличии) указывается сноской (символ – звездочка «*») на последнем слове названия статьи (например:</w:t>
      </w:r>
      <w:proofErr w:type="gramEnd"/>
      <w:r w:rsidRPr="006760E1">
        <w:rPr>
          <w:rFonts w:ascii="Calibri" w:hAnsi="Calibri"/>
          <w:sz w:val="28"/>
          <w:szCs w:val="28"/>
        </w:rPr>
        <w:t xml:space="preserve"> </w:t>
      </w:r>
      <w:proofErr w:type="gramStart"/>
      <w:r w:rsidRPr="006760E1">
        <w:rPr>
          <w:rFonts w:ascii="Calibri" w:hAnsi="Calibri"/>
          <w:sz w:val="28"/>
          <w:szCs w:val="28"/>
        </w:rPr>
        <w:t>«Исследование выполнено при финансовой поддержке РФФИ (проект № 12-03-12345)» или «Исследование проводится при финансовой поддержки</w:t>
      </w:r>
      <w:r w:rsidR="00252D49" w:rsidRPr="006760E1">
        <w:rPr>
          <w:rFonts w:ascii="Calibri" w:hAnsi="Calibri"/>
          <w:sz w:val="28"/>
          <w:szCs w:val="28"/>
        </w:rPr>
        <w:t xml:space="preserve"> РГНФ (проект № 14 06 00123)»).</w:t>
      </w:r>
      <w:proofErr w:type="gramEnd"/>
    </w:p>
    <w:p w:rsidR="00E755B1" w:rsidRPr="006760E1" w:rsidRDefault="00E755B1">
      <w:pPr>
        <w:pStyle w:val="Default"/>
        <w:spacing w:after="120" w:line="276" w:lineRule="auto"/>
        <w:ind w:firstLine="567"/>
        <w:jc w:val="both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 xml:space="preserve">Ссылки на литературные источники оформляются в круглых скобках – фамилия автора, год издания (Иванов, 2012). В случае ссылки на цитируемого автора в тексте, фамилия приводится обязательно с инициалами. Например: «В исследовании особенностей поведения детей-сирот И.Н. Иванов показал, что….     (Иванов, 2012).». При прямом цитировании – фамилия автора, год и страницы (Иванова, 2012, с. 13-14). Иностранные авторы – также с инициалами – приводятся в русской транслитерации (в скобках – на языке оригинала). Обязательно проверяйте окончание глагола в связи с полом автора, например: «И. </w:t>
      </w:r>
      <w:proofErr w:type="spellStart"/>
      <w:r w:rsidRPr="006760E1">
        <w:rPr>
          <w:rFonts w:ascii="Calibri" w:hAnsi="Calibri"/>
          <w:sz w:val="28"/>
          <w:szCs w:val="28"/>
        </w:rPr>
        <w:t>Андерсон</w:t>
      </w:r>
      <w:proofErr w:type="spellEnd"/>
      <w:r w:rsidRPr="006760E1">
        <w:rPr>
          <w:rFonts w:ascii="Calibri" w:hAnsi="Calibri"/>
          <w:sz w:val="28"/>
          <w:szCs w:val="28"/>
        </w:rPr>
        <w:t xml:space="preserve"> (</w:t>
      </w:r>
      <w:r w:rsidRPr="006760E1">
        <w:rPr>
          <w:rFonts w:ascii="Calibri" w:hAnsi="Calibri"/>
          <w:sz w:val="28"/>
          <w:szCs w:val="28"/>
          <w:lang w:val="en-US"/>
        </w:rPr>
        <w:t>Anderson</w:t>
      </w:r>
      <w:r w:rsidRPr="006760E1">
        <w:rPr>
          <w:rFonts w:ascii="Calibri" w:hAnsi="Calibri"/>
          <w:sz w:val="28"/>
          <w:szCs w:val="28"/>
        </w:rPr>
        <w:t xml:space="preserve">)  показал, что…» или «И. </w:t>
      </w:r>
      <w:proofErr w:type="spellStart"/>
      <w:r w:rsidRPr="006760E1">
        <w:rPr>
          <w:rFonts w:ascii="Calibri" w:hAnsi="Calibri"/>
          <w:sz w:val="28"/>
          <w:szCs w:val="28"/>
        </w:rPr>
        <w:t>Андерсон</w:t>
      </w:r>
      <w:proofErr w:type="spellEnd"/>
      <w:r w:rsidRPr="006760E1">
        <w:rPr>
          <w:rFonts w:ascii="Calibri" w:hAnsi="Calibri"/>
          <w:sz w:val="28"/>
          <w:szCs w:val="28"/>
        </w:rPr>
        <w:t xml:space="preserve"> (</w:t>
      </w:r>
      <w:r w:rsidRPr="006760E1">
        <w:rPr>
          <w:rFonts w:ascii="Calibri" w:hAnsi="Calibri"/>
          <w:sz w:val="28"/>
          <w:szCs w:val="28"/>
          <w:lang w:val="en-US"/>
        </w:rPr>
        <w:t>Anderson</w:t>
      </w:r>
      <w:r w:rsidR="00252D49" w:rsidRPr="006760E1">
        <w:rPr>
          <w:rFonts w:ascii="Calibri" w:hAnsi="Calibri"/>
          <w:sz w:val="28"/>
          <w:szCs w:val="28"/>
        </w:rPr>
        <w:t>) показала, что…».</w:t>
      </w:r>
    </w:p>
    <w:p w:rsidR="00E755B1" w:rsidRPr="006760E1" w:rsidRDefault="00E755B1">
      <w:pPr>
        <w:pStyle w:val="Default"/>
        <w:spacing w:after="120" w:line="276" w:lineRule="auto"/>
        <w:ind w:firstLine="567"/>
        <w:jc w:val="both"/>
        <w:rPr>
          <w:rFonts w:ascii="Calibri" w:hAnsi="Calibri"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 xml:space="preserve">Список литературы представляется в конце статьи </w:t>
      </w:r>
      <w:r w:rsidRPr="006760E1">
        <w:rPr>
          <w:rFonts w:ascii="Calibri" w:hAnsi="Calibri"/>
          <w:bCs/>
          <w:sz w:val="28"/>
          <w:szCs w:val="28"/>
        </w:rPr>
        <w:t>– не более 5 наименований,</w:t>
      </w:r>
      <w:r w:rsidRPr="006760E1">
        <w:rPr>
          <w:rFonts w:ascii="Calibri" w:hAnsi="Calibri"/>
          <w:sz w:val="28"/>
          <w:szCs w:val="28"/>
        </w:rPr>
        <w:t xml:space="preserve"> без нумерации, в алфавитном порядке, сначала русскоязычные источники, затем иностранные.</w:t>
      </w:r>
      <w:r w:rsidRPr="006760E1">
        <w:rPr>
          <w:rFonts w:ascii="Calibri" w:hAnsi="Calibri"/>
          <w:bCs/>
          <w:sz w:val="28"/>
          <w:szCs w:val="28"/>
        </w:rPr>
        <w:t xml:space="preserve"> </w:t>
      </w:r>
      <w:proofErr w:type="gramStart"/>
      <w:r w:rsidRPr="006760E1">
        <w:rPr>
          <w:rFonts w:ascii="Calibri" w:hAnsi="Calibri"/>
          <w:sz w:val="28"/>
          <w:szCs w:val="28"/>
        </w:rPr>
        <w:t xml:space="preserve">Библиографический список оформляется по правилам Психологического журнала (см.  </w:t>
      </w:r>
      <w:hyperlink r:id="rId11" w:history="1">
        <w:r w:rsidRPr="006760E1">
          <w:rPr>
            <w:rStyle w:val="a3"/>
            <w:rFonts w:ascii="Calibri" w:hAnsi="Calibri"/>
            <w:sz w:val="28"/>
            <w:szCs w:val="28"/>
          </w:rPr>
          <w:t>http://www.ipras.ru/cntnt/rus/institut_p/psihologic/pravila_publikacii.html</w:t>
        </w:r>
      </w:hyperlink>
      <w:r w:rsidRPr="006760E1">
        <w:rPr>
          <w:rFonts w:ascii="Calibri" w:hAnsi="Calibri"/>
          <w:sz w:val="28"/>
          <w:szCs w:val="28"/>
        </w:rPr>
        <w:t xml:space="preserve">  – «Раздел </w:t>
      </w:r>
      <w:r w:rsidRPr="006760E1">
        <w:rPr>
          <w:rFonts w:ascii="Calibri" w:hAnsi="Calibri"/>
          <w:sz w:val="28"/>
          <w:szCs w:val="28"/>
          <w:lang w:val="en-US"/>
        </w:rPr>
        <w:t>VII</w:t>
      </w:r>
      <w:r w:rsidRPr="006760E1">
        <w:rPr>
          <w:rFonts w:ascii="Calibri" w:hAnsi="Calibri"/>
          <w:sz w:val="28"/>
          <w:szCs w:val="28"/>
        </w:rPr>
        <w:t>.</w:t>
      </w:r>
      <w:proofErr w:type="gramEnd"/>
      <w:r w:rsidRPr="006760E1">
        <w:rPr>
          <w:rFonts w:ascii="Calibri" w:hAnsi="Calibri"/>
          <w:sz w:val="28"/>
          <w:szCs w:val="28"/>
        </w:rPr>
        <w:t xml:space="preserve"> </w:t>
      </w:r>
      <w:proofErr w:type="gramStart"/>
      <w:r w:rsidRPr="006760E1">
        <w:rPr>
          <w:rFonts w:ascii="Calibri" w:hAnsi="Calibri"/>
          <w:sz w:val="28"/>
          <w:szCs w:val="28"/>
        </w:rPr>
        <w:t>Оформление рукописи»).</w:t>
      </w:r>
      <w:proofErr w:type="gramEnd"/>
      <w:r w:rsidRPr="006760E1">
        <w:rPr>
          <w:rFonts w:ascii="Calibri" w:hAnsi="Calibri"/>
          <w:sz w:val="28"/>
          <w:szCs w:val="28"/>
        </w:rPr>
        <w:t xml:space="preserve"> Обязательно указывается издательство книг, сборников, метод</w:t>
      </w:r>
      <w:proofErr w:type="gramStart"/>
      <w:r w:rsidRPr="006760E1">
        <w:rPr>
          <w:rFonts w:ascii="Calibri" w:hAnsi="Calibri"/>
          <w:sz w:val="28"/>
          <w:szCs w:val="28"/>
        </w:rPr>
        <w:t>.</w:t>
      </w:r>
      <w:proofErr w:type="gramEnd"/>
      <w:r w:rsidRPr="006760E1">
        <w:rPr>
          <w:rFonts w:ascii="Calibri" w:hAnsi="Calibri"/>
          <w:sz w:val="28"/>
          <w:szCs w:val="28"/>
        </w:rPr>
        <w:t xml:space="preserve"> </w:t>
      </w:r>
      <w:proofErr w:type="gramStart"/>
      <w:r w:rsidRPr="006760E1">
        <w:rPr>
          <w:rFonts w:ascii="Calibri" w:hAnsi="Calibri"/>
          <w:sz w:val="28"/>
          <w:szCs w:val="28"/>
        </w:rPr>
        <w:t>п</w:t>
      </w:r>
      <w:proofErr w:type="gramEnd"/>
      <w:r w:rsidRPr="006760E1">
        <w:rPr>
          <w:rFonts w:ascii="Calibri" w:hAnsi="Calibri"/>
          <w:sz w:val="28"/>
          <w:szCs w:val="28"/>
        </w:rPr>
        <w:t>особий и пр., а так же страницы, если дана ссылка на статью из журнала/сборника и т.п.</w:t>
      </w:r>
    </w:p>
    <w:p w:rsidR="00E755B1" w:rsidRPr="006760E1" w:rsidRDefault="00E755B1">
      <w:pPr>
        <w:pStyle w:val="Default"/>
        <w:spacing w:after="120" w:line="276" w:lineRule="auto"/>
        <w:ind w:firstLine="567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sz w:val="28"/>
          <w:szCs w:val="28"/>
        </w:rPr>
        <w:t xml:space="preserve">Заполненная анкета со сведениями об авторе подается </w:t>
      </w:r>
      <w:r w:rsidRPr="006760E1">
        <w:rPr>
          <w:rFonts w:ascii="Calibri" w:hAnsi="Calibri"/>
          <w:i/>
          <w:iCs/>
          <w:sz w:val="28"/>
          <w:szCs w:val="28"/>
        </w:rPr>
        <w:t xml:space="preserve">отдельным </w:t>
      </w:r>
      <w:r w:rsidRPr="006760E1">
        <w:rPr>
          <w:rFonts w:ascii="Calibri" w:hAnsi="Calibri"/>
          <w:sz w:val="28"/>
          <w:szCs w:val="28"/>
        </w:rPr>
        <w:t xml:space="preserve">файлом в формате MS </w:t>
      </w:r>
      <w:proofErr w:type="spellStart"/>
      <w:r w:rsidRPr="006760E1">
        <w:rPr>
          <w:rFonts w:ascii="Calibri" w:hAnsi="Calibri"/>
          <w:sz w:val="28"/>
          <w:szCs w:val="28"/>
        </w:rPr>
        <w:t>Word</w:t>
      </w:r>
      <w:proofErr w:type="spellEnd"/>
      <w:r w:rsidRPr="006760E1">
        <w:rPr>
          <w:rFonts w:ascii="Calibri" w:hAnsi="Calibri"/>
          <w:sz w:val="28"/>
          <w:szCs w:val="28"/>
        </w:rPr>
        <w:t xml:space="preserve"> («Иванов И.И. заявка</w:t>
      </w:r>
      <w:r w:rsidR="00D8469D" w:rsidRPr="006760E1">
        <w:rPr>
          <w:rFonts w:ascii="Calibri" w:hAnsi="Calibri"/>
          <w:sz w:val="28"/>
          <w:szCs w:val="28"/>
        </w:rPr>
        <w:t>»</w:t>
      </w:r>
      <w:r w:rsidRPr="006760E1">
        <w:rPr>
          <w:rFonts w:ascii="Calibri" w:hAnsi="Calibri"/>
          <w:sz w:val="28"/>
          <w:szCs w:val="28"/>
        </w:rPr>
        <w:t xml:space="preserve">), но обязательно прикрепляется к </w:t>
      </w:r>
      <w:proofErr w:type="gramStart"/>
      <w:r w:rsidRPr="006760E1">
        <w:rPr>
          <w:rFonts w:ascii="Calibri" w:hAnsi="Calibri"/>
          <w:sz w:val="28"/>
          <w:szCs w:val="28"/>
        </w:rPr>
        <w:t>тому</w:t>
      </w:r>
      <w:proofErr w:type="gramEnd"/>
      <w:r w:rsidRPr="006760E1">
        <w:rPr>
          <w:rFonts w:ascii="Calibri" w:hAnsi="Calibri"/>
          <w:sz w:val="28"/>
          <w:szCs w:val="28"/>
        </w:rPr>
        <w:t xml:space="preserve"> же письму, что и файл со статьей. </w:t>
      </w:r>
      <w:r w:rsidR="00252D49" w:rsidRPr="006760E1">
        <w:rPr>
          <w:rFonts w:ascii="Calibri" w:hAnsi="Calibri"/>
          <w:sz w:val="28"/>
          <w:szCs w:val="28"/>
        </w:rPr>
        <w:t>Форма заявки представлена ниже.</w:t>
      </w:r>
    </w:p>
    <w:p w:rsidR="006A1DC2" w:rsidRPr="006760E1" w:rsidRDefault="006A1DC2">
      <w:pPr>
        <w:pStyle w:val="Default"/>
        <w:spacing w:after="120" w:line="276" w:lineRule="auto"/>
        <w:ind w:firstLine="567"/>
        <w:jc w:val="both"/>
        <w:rPr>
          <w:rFonts w:ascii="Calibri" w:hAnsi="Calibri"/>
          <w:b/>
          <w:sz w:val="28"/>
          <w:szCs w:val="28"/>
        </w:rPr>
      </w:pPr>
      <w:r w:rsidRPr="006760E1">
        <w:rPr>
          <w:rFonts w:ascii="Calibri" w:hAnsi="Calibri"/>
          <w:b/>
          <w:sz w:val="28"/>
          <w:szCs w:val="28"/>
        </w:rPr>
        <w:t>Срок подачи материалов: до 30 июня 2015г.</w:t>
      </w:r>
    </w:p>
    <w:p w:rsidR="00E755B1" w:rsidRPr="006760E1" w:rsidRDefault="00E755B1">
      <w:pPr>
        <w:pStyle w:val="Default"/>
        <w:spacing w:after="120" w:line="276" w:lineRule="auto"/>
        <w:ind w:firstLine="567"/>
        <w:jc w:val="both"/>
        <w:rPr>
          <w:rFonts w:ascii="Calibri" w:hAnsi="Calibri"/>
        </w:rPr>
      </w:pPr>
      <w:r w:rsidRPr="006760E1">
        <w:rPr>
          <w:rFonts w:ascii="Calibri" w:hAnsi="Calibri"/>
          <w:b/>
          <w:sz w:val="28"/>
          <w:szCs w:val="28"/>
        </w:rPr>
        <w:t xml:space="preserve">Электронный адрес для подачи материалов: </w:t>
      </w:r>
      <w:hyperlink r:id="rId12" w:history="1">
        <w:r w:rsidRPr="006760E1">
          <w:rPr>
            <w:rStyle w:val="a3"/>
            <w:rFonts w:ascii="Calibri" w:hAnsi="Calibri"/>
            <w:b/>
            <w:sz w:val="28"/>
            <w:szCs w:val="28"/>
            <w:lang w:val="en-US"/>
          </w:rPr>
          <w:t>psy</w:t>
        </w:r>
        <w:r w:rsidRPr="006760E1">
          <w:rPr>
            <w:rStyle w:val="a3"/>
            <w:rFonts w:ascii="Calibri" w:hAnsi="Calibri"/>
            <w:b/>
            <w:sz w:val="28"/>
            <w:szCs w:val="28"/>
          </w:rPr>
          <w:t>-</w:t>
        </w:r>
        <w:r w:rsidRPr="006760E1">
          <w:rPr>
            <w:rStyle w:val="a3"/>
            <w:rFonts w:ascii="Calibri" w:hAnsi="Calibri"/>
            <w:b/>
            <w:sz w:val="28"/>
            <w:szCs w:val="28"/>
            <w:lang w:val="en-US"/>
          </w:rPr>
          <w:t>future</w:t>
        </w:r>
        <w:r w:rsidRPr="006760E1">
          <w:rPr>
            <w:rStyle w:val="a3"/>
            <w:rFonts w:ascii="Calibri" w:hAnsi="Calibri"/>
            <w:b/>
            <w:sz w:val="28"/>
            <w:szCs w:val="28"/>
          </w:rPr>
          <w:t>@</w:t>
        </w:r>
        <w:r w:rsidRPr="006760E1">
          <w:rPr>
            <w:rStyle w:val="a3"/>
            <w:rFonts w:ascii="Calibri" w:hAnsi="Calibri"/>
            <w:b/>
            <w:sz w:val="28"/>
            <w:szCs w:val="28"/>
            <w:lang w:val="en-US"/>
          </w:rPr>
          <w:t>mail</w:t>
        </w:r>
        <w:r w:rsidRPr="006760E1">
          <w:rPr>
            <w:rStyle w:val="a3"/>
            <w:rFonts w:ascii="Calibri" w:hAnsi="Calibri"/>
            <w:b/>
            <w:sz w:val="28"/>
            <w:szCs w:val="28"/>
          </w:rPr>
          <w:t>.</w:t>
        </w:r>
        <w:r w:rsidRPr="006760E1">
          <w:rPr>
            <w:rStyle w:val="a3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E755B1" w:rsidRDefault="00E755B1">
      <w:pPr>
        <w:pStyle w:val="Default"/>
        <w:spacing w:line="276" w:lineRule="auto"/>
        <w:ind w:firstLine="567"/>
        <w:jc w:val="center"/>
      </w:pPr>
    </w:p>
    <w:p w:rsidR="008A6EE5" w:rsidRDefault="008A6EE5">
      <w:pPr>
        <w:pStyle w:val="Default"/>
        <w:spacing w:line="276" w:lineRule="auto"/>
        <w:jc w:val="center"/>
        <w:rPr>
          <w:b/>
          <w:sz w:val="28"/>
          <w:szCs w:val="28"/>
          <w:u w:val="single"/>
        </w:rPr>
      </w:pPr>
    </w:p>
    <w:p w:rsidR="00E755B1" w:rsidRDefault="00E755B1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b/>
          <w:sz w:val="28"/>
          <w:szCs w:val="28"/>
          <w:u w:val="single"/>
        </w:rPr>
        <w:t>Пример оформления заголовка статьи</w:t>
      </w:r>
    </w:p>
    <w:p w:rsidR="00E755B1" w:rsidRDefault="00E755B1">
      <w:pPr>
        <w:pStyle w:val="Default"/>
        <w:spacing w:line="276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41"/>
      </w:tblGrid>
      <w:tr w:rsidR="00E755B1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B1" w:rsidRDefault="00E755B1">
            <w:pPr>
              <w:snapToGrid w:val="0"/>
              <w:spacing w:after="0"/>
              <w:rPr>
                <w:rFonts w:eastAsia="MS Mincho"/>
                <w:b/>
                <w:sz w:val="28"/>
              </w:rPr>
            </w:pPr>
          </w:p>
          <w:p w:rsidR="00E755B1" w:rsidRDefault="00E755B1">
            <w:pPr>
              <w:spacing w:after="0"/>
              <w:rPr>
                <w:rFonts w:eastAsia="MS Mincho"/>
                <w:i/>
                <w:sz w:val="28"/>
              </w:rPr>
            </w:pPr>
            <w:r>
              <w:rPr>
                <w:rFonts w:eastAsia="MS Mincho"/>
                <w:b/>
                <w:sz w:val="28"/>
              </w:rPr>
              <w:t xml:space="preserve">Особенности </w:t>
            </w:r>
            <w:proofErr w:type="spellStart"/>
            <w:r>
              <w:rPr>
                <w:rFonts w:eastAsia="MS Mincho"/>
                <w:b/>
                <w:sz w:val="28"/>
              </w:rPr>
              <w:t>совладающего</w:t>
            </w:r>
            <w:proofErr w:type="spellEnd"/>
            <w:r>
              <w:rPr>
                <w:rFonts w:eastAsia="MS Mincho"/>
                <w:b/>
                <w:sz w:val="28"/>
              </w:rPr>
              <w:t xml:space="preserve"> поведения сотрудников ОВД с синдромом эмоционального выгорания</w:t>
            </w:r>
          </w:p>
          <w:p w:rsidR="00E755B1" w:rsidRDefault="00E755B1">
            <w:pPr>
              <w:spacing w:after="0"/>
              <w:rPr>
                <w:rFonts w:eastAsia="MS Mincho"/>
                <w:i/>
                <w:sz w:val="28"/>
              </w:rPr>
            </w:pPr>
            <w:r>
              <w:rPr>
                <w:rFonts w:eastAsia="MS Mincho"/>
                <w:i/>
                <w:sz w:val="28"/>
              </w:rPr>
              <w:t xml:space="preserve">И.Р. </w:t>
            </w:r>
            <w:proofErr w:type="spellStart"/>
            <w:r>
              <w:rPr>
                <w:rFonts w:eastAsia="MS Mincho"/>
                <w:i/>
                <w:sz w:val="28"/>
              </w:rPr>
              <w:t>Абитов</w:t>
            </w:r>
            <w:proofErr w:type="spellEnd"/>
            <w:r>
              <w:rPr>
                <w:rFonts w:eastAsia="MS Mincho"/>
                <w:i/>
                <w:sz w:val="28"/>
              </w:rPr>
              <w:t>, О.А. Шпилева (Казань)</w:t>
            </w:r>
          </w:p>
          <w:p w:rsidR="00E755B1" w:rsidRPr="001A0E06" w:rsidRDefault="00007878">
            <w:pPr>
              <w:spacing w:after="0"/>
              <w:rPr>
                <w:rFonts w:eastAsia="MS Mincho"/>
                <w:i/>
                <w:sz w:val="28"/>
              </w:rPr>
            </w:pPr>
            <w:proofErr w:type="spellStart"/>
            <w:r>
              <w:rPr>
                <w:rFonts w:eastAsia="MS Mincho"/>
                <w:i/>
                <w:sz w:val="28"/>
                <w:lang w:val="en-US"/>
              </w:rPr>
              <w:t>abc</w:t>
            </w:r>
            <w:proofErr w:type="spellEnd"/>
            <w:r w:rsidRPr="001A0E06">
              <w:rPr>
                <w:rFonts w:eastAsia="MS Mincho"/>
                <w:i/>
                <w:sz w:val="28"/>
              </w:rPr>
              <w:t>@</w:t>
            </w:r>
            <w:r>
              <w:rPr>
                <w:rFonts w:eastAsia="MS Mincho"/>
                <w:i/>
                <w:sz w:val="28"/>
                <w:lang w:val="en-US"/>
              </w:rPr>
              <w:t>mail</w:t>
            </w:r>
            <w:r w:rsidRPr="001A0E06">
              <w:rPr>
                <w:rFonts w:eastAsia="MS Mincho"/>
                <w:i/>
                <w:sz w:val="28"/>
              </w:rPr>
              <w:t>.</w:t>
            </w:r>
            <w:proofErr w:type="spellStart"/>
            <w:r>
              <w:rPr>
                <w:rFonts w:eastAsia="MS Mincho"/>
                <w:i/>
                <w:sz w:val="28"/>
                <w:lang w:val="en-US"/>
              </w:rPr>
              <w:t>ru</w:t>
            </w:r>
            <w:proofErr w:type="spellEnd"/>
          </w:p>
          <w:p w:rsidR="00E755B1" w:rsidRDefault="00E755B1">
            <w:pPr>
              <w:spacing w:after="0"/>
              <w:rPr>
                <w:rFonts w:eastAsia="MS Mincho"/>
                <w:i/>
                <w:sz w:val="28"/>
              </w:rPr>
            </w:pPr>
          </w:p>
          <w:p w:rsidR="00573A25" w:rsidRDefault="00573A25">
            <w:pPr>
              <w:spacing w:after="0"/>
              <w:rPr>
                <w:rFonts w:eastAsia="MS Mincho"/>
                <w:i/>
                <w:sz w:val="28"/>
              </w:rPr>
            </w:pPr>
          </w:p>
          <w:p w:rsidR="00E755B1" w:rsidRDefault="00E755B1">
            <w:pPr>
              <w:pStyle w:val="Default"/>
              <w:spacing w:line="360" w:lineRule="auto"/>
              <w:ind w:firstLine="567"/>
              <w:jc w:val="both"/>
            </w:pPr>
            <w:r>
              <w:rPr>
                <w:rFonts w:eastAsia="MS Mincho"/>
                <w:sz w:val="28"/>
                <w:szCs w:val="28"/>
              </w:rPr>
              <w:t xml:space="preserve">Возрастание интереса к проблеме стресса и </w:t>
            </w:r>
            <w:proofErr w:type="spellStart"/>
            <w:r>
              <w:rPr>
                <w:rFonts w:eastAsia="MS Mincho"/>
                <w:sz w:val="28"/>
                <w:szCs w:val="28"/>
              </w:rPr>
              <w:t>стрессустойчивости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обусловлено расширением сферы деятельности человека, часто протекающей в экстремальных условиях. Вместе с тем профессиональная деятельность……..</w:t>
            </w:r>
          </w:p>
          <w:p w:rsidR="00E755B1" w:rsidRDefault="00E755B1">
            <w:pPr>
              <w:pStyle w:val="Default"/>
              <w:spacing w:line="276" w:lineRule="auto"/>
              <w:jc w:val="center"/>
            </w:pPr>
          </w:p>
        </w:tc>
      </w:tr>
    </w:tbl>
    <w:p w:rsidR="00E755B1" w:rsidRDefault="00E755B1">
      <w:pPr>
        <w:pStyle w:val="Default"/>
        <w:spacing w:line="276" w:lineRule="auto"/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6A1DC2" w:rsidRDefault="006A1DC2" w:rsidP="009F18BA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E755B1" w:rsidRDefault="00E755B1" w:rsidP="009F18BA">
      <w:pPr>
        <w:pStyle w:val="Default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Заявка на участие в международной межвузовской конференции молодых ученых </w:t>
      </w:r>
      <w:r>
        <w:rPr>
          <w:b/>
          <w:sz w:val="28"/>
          <w:szCs w:val="28"/>
          <w:u w:val="single"/>
        </w:rPr>
        <w:t>«Психология – наука будущего»</w:t>
      </w:r>
    </w:p>
    <w:p w:rsidR="008A6EE5" w:rsidRDefault="008A6EE5" w:rsidP="009F18BA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10041" w:type="dxa"/>
        <w:tblInd w:w="-5" w:type="dxa"/>
        <w:tblLayout w:type="fixed"/>
        <w:tblLook w:val="0000"/>
      </w:tblPr>
      <w:tblGrid>
        <w:gridCol w:w="5075"/>
        <w:gridCol w:w="4966"/>
      </w:tblGrid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Организация (полное название)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Организация (сокращенное название, аббревиатура)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 xml:space="preserve">Город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 xml:space="preserve">Должность, ученая степень, ученое звание (для </w:t>
            </w:r>
            <w:proofErr w:type="gramStart"/>
            <w:r w:rsidRPr="00A4429C">
              <w:rPr>
                <w:sz w:val="26"/>
                <w:szCs w:val="26"/>
              </w:rPr>
              <w:t>работающих</w:t>
            </w:r>
            <w:proofErr w:type="gramEnd"/>
            <w:r w:rsidRPr="00A4429C">
              <w:rPr>
                <w:sz w:val="26"/>
                <w:szCs w:val="26"/>
              </w:rPr>
              <w:t>)</w:t>
            </w:r>
          </w:p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Курс (для учащихся). Необходимо указать форму обучения (аспирант, магистрант, студент)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Почтовый адрес с индексом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Название секции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Форма участия (доклад на секции/ публикация статьи без доклада)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Контактный телефон для оперативной связи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  <w:tr w:rsidR="00E755B1" w:rsidTr="00A442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B1" w:rsidRPr="00A4429C" w:rsidRDefault="00E755B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A4429C">
              <w:rPr>
                <w:sz w:val="26"/>
                <w:szCs w:val="26"/>
              </w:rPr>
              <w:t>Участвовали ли Вы раньше в конференции «Психология – наука будущего», если – да, то в каком году/годах?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1" w:rsidRDefault="00E755B1">
            <w:pPr>
              <w:snapToGrid w:val="0"/>
              <w:spacing w:line="240" w:lineRule="auto"/>
              <w:jc w:val="left"/>
              <w:rPr>
                <w:sz w:val="28"/>
              </w:rPr>
            </w:pPr>
          </w:p>
        </w:tc>
      </w:tr>
    </w:tbl>
    <w:p w:rsidR="00E755B1" w:rsidRDefault="00E755B1">
      <w:pPr>
        <w:pStyle w:val="Default"/>
        <w:keepNext/>
        <w:spacing w:after="120" w:line="276" w:lineRule="auto"/>
        <w:rPr>
          <w:u w:val="single"/>
        </w:rPr>
      </w:pPr>
    </w:p>
    <w:sectPr w:rsidR="00E755B1" w:rsidSect="008A6EE5">
      <w:pgSz w:w="11906" w:h="16838"/>
      <w:pgMar w:top="993" w:right="1080" w:bottom="709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8"/>
        </w:tabs>
        <w:ind w:left="600" w:hanging="432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228"/>
        </w:tabs>
        <w:ind w:left="2292" w:hanging="5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332"/>
        </w:tabs>
        <w:ind w:left="1332" w:hanging="432"/>
      </w:pPr>
      <w:rPr>
        <w:rFonts w:ascii="Symbol" w:hAnsi="Symbol" w:cs="Symbol" w:hint="default"/>
        <w:b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  <w:b w:val="0"/>
        <w:i w:val="0"/>
        <w:color w:val="auto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389" w:hanging="144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StyleNum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1C76"/>
    <w:rsid w:val="00001246"/>
    <w:rsid w:val="00007878"/>
    <w:rsid w:val="00036BED"/>
    <w:rsid w:val="001A0E06"/>
    <w:rsid w:val="001C1E24"/>
    <w:rsid w:val="00252D49"/>
    <w:rsid w:val="00431383"/>
    <w:rsid w:val="00573A25"/>
    <w:rsid w:val="005C375A"/>
    <w:rsid w:val="00616B28"/>
    <w:rsid w:val="006760E1"/>
    <w:rsid w:val="006A1DC2"/>
    <w:rsid w:val="00701C76"/>
    <w:rsid w:val="008A6EE5"/>
    <w:rsid w:val="0096780A"/>
    <w:rsid w:val="009F18BA"/>
    <w:rsid w:val="00A4429C"/>
    <w:rsid w:val="00C53E38"/>
    <w:rsid w:val="00D6707B"/>
    <w:rsid w:val="00D8469D"/>
    <w:rsid w:val="00DF274D"/>
    <w:rsid w:val="00E755B1"/>
    <w:rsid w:val="00E85C27"/>
    <w:rsid w:val="00E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5A"/>
    <w:pPr>
      <w:keepNext/>
      <w:suppressAutoHyphens/>
      <w:spacing w:after="120" w:line="360" w:lineRule="auto"/>
      <w:jc w:val="center"/>
    </w:pPr>
    <w:rPr>
      <w:bCs/>
      <w:sz w:val="24"/>
      <w:szCs w:val="28"/>
      <w:lang w:eastAsia="ar-SA"/>
    </w:rPr>
  </w:style>
  <w:style w:type="paragraph" w:styleId="1">
    <w:name w:val="heading 1"/>
    <w:basedOn w:val="a"/>
    <w:next w:val="a"/>
    <w:qFormat/>
    <w:rsid w:val="005C375A"/>
    <w:pPr>
      <w:tabs>
        <w:tab w:val="num" w:pos="1428"/>
      </w:tabs>
      <w:spacing w:before="240" w:after="60"/>
      <w:ind w:left="1068" w:hanging="360"/>
      <w:jc w:val="both"/>
      <w:outlineLvl w:val="0"/>
    </w:pPr>
    <w:rPr>
      <w:rFonts w:ascii="Arial" w:hAnsi="Arial" w:cs="Arial"/>
      <w:b/>
      <w:bCs w:val="0"/>
      <w:kern w:val="1"/>
      <w:sz w:val="32"/>
      <w:szCs w:val="32"/>
    </w:rPr>
  </w:style>
  <w:style w:type="paragraph" w:styleId="2">
    <w:name w:val="heading 2"/>
    <w:basedOn w:val="a"/>
    <w:next w:val="a"/>
    <w:qFormat/>
    <w:rsid w:val="005C375A"/>
    <w:pPr>
      <w:tabs>
        <w:tab w:val="num" w:pos="1620"/>
      </w:tabs>
      <w:spacing w:before="240" w:after="60"/>
      <w:ind w:left="1260" w:hanging="360"/>
      <w:jc w:val="both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qFormat/>
    <w:rsid w:val="005C375A"/>
    <w:pPr>
      <w:tabs>
        <w:tab w:val="left" w:pos="0"/>
        <w:tab w:val="num" w:pos="1429"/>
      </w:tabs>
      <w:spacing w:before="240" w:after="60"/>
      <w:ind w:left="1429" w:hanging="360"/>
      <w:outlineLvl w:val="2"/>
    </w:pPr>
    <w:rPr>
      <w:rFonts w:ascii="Arial" w:hAnsi="Arial" w:cs="Arial"/>
      <w:b/>
      <w:bCs w:val="0"/>
      <w:sz w:val="32"/>
      <w:szCs w:val="32"/>
    </w:rPr>
  </w:style>
  <w:style w:type="paragraph" w:styleId="4">
    <w:name w:val="heading 4"/>
    <w:basedOn w:val="a"/>
    <w:next w:val="a"/>
    <w:qFormat/>
    <w:rsid w:val="005C375A"/>
    <w:pPr>
      <w:spacing w:before="240" w:after="60"/>
      <w:outlineLvl w:val="3"/>
    </w:pPr>
    <w:rPr>
      <w:b/>
      <w:bCs w:val="0"/>
    </w:rPr>
  </w:style>
  <w:style w:type="paragraph" w:styleId="5">
    <w:name w:val="heading 5"/>
    <w:basedOn w:val="a"/>
    <w:next w:val="a"/>
    <w:qFormat/>
    <w:rsid w:val="005C375A"/>
    <w:pPr>
      <w:spacing w:before="240" w:after="60"/>
      <w:jc w:val="both"/>
      <w:outlineLvl w:val="4"/>
    </w:pPr>
    <w:rPr>
      <w:rFonts w:ascii="Calibri" w:hAnsi="Calibri" w:cs="Calibri"/>
      <w:b/>
      <w:i/>
      <w:iCs/>
      <w:sz w:val="26"/>
      <w:szCs w:val="26"/>
    </w:rPr>
  </w:style>
  <w:style w:type="paragraph" w:styleId="6">
    <w:name w:val="heading 6"/>
    <w:basedOn w:val="a"/>
    <w:next w:val="a"/>
    <w:qFormat/>
    <w:rsid w:val="005C375A"/>
    <w:pPr>
      <w:spacing w:before="240" w:after="60"/>
      <w:jc w:val="both"/>
      <w:outlineLvl w:val="5"/>
    </w:pPr>
    <w:rPr>
      <w:rFonts w:ascii="Calibri" w:hAnsi="Calibri" w:cs="Calibri"/>
      <w:b/>
      <w:bCs w:val="0"/>
      <w:sz w:val="22"/>
      <w:szCs w:val="22"/>
    </w:rPr>
  </w:style>
  <w:style w:type="paragraph" w:styleId="7">
    <w:name w:val="heading 7"/>
    <w:basedOn w:val="a"/>
    <w:next w:val="a"/>
    <w:qFormat/>
    <w:rsid w:val="005C375A"/>
    <w:pPr>
      <w:spacing w:before="240" w:after="60"/>
      <w:jc w:val="both"/>
      <w:outlineLvl w:val="6"/>
    </w:pPr>
    <w:rPr>
      <w:rFonts w:ascii="Calibri" w:hAnsi="Calibri" w:cs="Calibri"/>
      <w:szCs w:val="24"/>
    </w:rPr>
  </w:style>
  <w:style w:type="paragraph" w:styleId="8">
    <w:name w:val="heading 8"/>
    <w:basedOn w:val="a"/>
    <w:next w:val="a"/>
    <w:qFormat/>
    <w:rsid w:val="005C375A"/>
    <w:pPr>
      <w:spacing w:before="240" w:after="60"/>
      <w:jc w:val="both"/>
      <w:outlineLvl w:val="7"/>
    </w:pPr>
    <w:rPr>
      <w:rFonts w:ascii="Calibri" w:hAnsi="Calibri" w:cs="Calibri"/>
      <w:i/>
      <w:iCs/>
      <w:szCs w:val="24"/>
    </w:rPr>
  </w:style>
  <w:style w:type="paragraph" w:styleId="9">
    <w:name w:val="heading 9"/>
    <w:basedOn w:val="a"/>
    <w:next w:val="a"/>
    <w:qFormat/>
    <w:rsid w:val="005C375A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C375A"/>
  </w:style>
  <w:style w:type="character" w:customStyle="1" w:styleId="WW8Num1z1">
    <w:name w:val="WW8Num1z1"/>
    <w:rsid w:val="005C375A"/>
  </w:style>
  <w:style w:type="character" w:customStyle="1" w:styleId="WW8Num1z2">
    <w:name w:val="WW8Num1z2"/>
    <w:rsid w:val="005C375A"/>
  </w:style>
  <w:style w:type="character" w:customStyle="1" w:styleId="WW8Num1z3">
    <w:name w:val="WW8Num1z3"/>
    <w:rsid w:val="005C375A"/>
  </w:style>
  <w:style w:type="character" w:customStyle="1" w:styleId="WW8Num1z4">
    <w:name w:val="WW8Num1z4"/>
    <w:rsid w:val="005C375A"/>
  </w:style>
  <w:style w:type="character" w:customStyle="1" w:styleId="WW8Num1z5">
    <w:name w:val="WW8Num1z5"/>
    <w:rsid w:val="005C375A"/>
  </w:style>
  <w:style w:type="character" w:customStyle="1" w:styleId="WW8Num1z6">
    <w:name w:val="WW8Num1z6"/>
    <w:rsid w:val="005C375A"/>
  </w:style>
  <w:style w:type="character" w:customStyle="1" w:styleId="WW8Num1z7">
    <w:name w:val="WW8Num1z7"/>
    <w:rsid w:val="005C375A"/>
  </w:style>
  <w:style w:type="character" w:customStyle="1" w:styleId="WW8Num1z8">
    <w:name w:val="WW8Num1z8"/>
    <w:rsid w:val="005C375A"/>
  </w:style>
  <w:style w:type="character" w:customStyle="1" w:styleId="WW8Num2z0">
    <w:name w:val="WW8Num2z0"/>
    <w:rsid w:val="005C375A"/>
  </w:style>
  <w:style w:type="character" w:customStyle="1" w:styleId="WW8Num2z1">
    <w:name w:val="WW8Num2z1"/>
    <w:rsid w:val="005C375A"/>
  </w:style>
  <w:style w:type="character" w:customStyle="1" w:styleId="WW8Num2z2">
    <w:name w:val="WW8Num2z2"/>
    <w:rsid w:val="005C375A"/>
  </w:style>
  <w:style w:type="character" w:customStyle="1" w:styleId="WW8Num2z3">
    <w:name w:val="WW8Num2z3"/>
    <w:rsid w:val="005C375A"/>
  </w:style>
  <w:style w:type="character" w:customStyle="1" w:styleId="WW8Num2z4">
    <w:name w:val="WW8Num2z4"/>
    <w:rsid w:val="005C375A"/>
  </w:style>
  <w:style w:type="character" w:customStyle="1" w:styleId="WW8Num2z5">
    <w:name w:val="WW8Num2z5"/>
    <w:rsid w:val="005C375A"/>
  </w:style>
  <w:style w:type="character" w:customStyle="1" w:styleId="WW8Num2z6">
    <w:name w:val="WW8Num2z6"/>
    <w:rsid w:val="005C375A"/>
  </w:style>
  <w:style w:type="character" w:customStyle="1" w:styleId="WW8Num2z7">
    <w:name w:val="WW8Num2z7"/>
    <w:rsid w:val="005C375A"/>
  </w:style>
  <w:style w:type="character" w:customStyle="1" w:styleId="WW8Num2z8">
    <w:name w:val="WW8Num2z8"/>
    <w:rsid w:val="005C375A"/>
  </w:style>
  <w:style w:type="character" w:customStyle="1" w:styleId="WW8Num3z0">
    <w:name w:val="WW8Num3z0"/>
    <w:rsid w:val="005C375A"/>
  </w:style>
  <w:style w:type="character" w:customStyle="1" w:styleId="WW8Num4z0">
    <w:name w:val="WW8Num4z0"/>
    <w:rsid w:val="005C375A"/>
    <w:rPr>
      <w:rFonts w:ascii="Symbol" w:hAnsi="Symbol" w:cs="Symbol" w:hint="default"/>
    </w:rPr>
  </w:style>
  <w:style w:type="character" w:customStyle="1" w:styleId="WW8Num5z0">
    <w:name w:val="WW8Num5z0"/>
    <w:rsid w:val="005C375A"/>
  </w:style>
  <w:style w:type="character" w:customStyle="1" w:styleId="WW8Num6z0">
    <w:name w:val="WW8Num6z0"/>
    <w:rsid w:val="005C375A"/>
    <w:rPr>
      <w:rFonts w:ascii="Symbol" w:hAnsi="Symbol" w:cs="Symbol" w:hint="default"/>
    </w:rPr>
  </w:style>
  <w:style w:type="character" w:customStyle="1" w:styleId="WW8Num7z0">
    <w:name w:val="WW8Num7z0"/>
    <w:rsid w:val="005C375A"/>
    <w:rPr>
      <w:rFonts w:ascii="Symbol" w:hAnsi="Symbol" w:cs="Symbol" w:hint="default"/>
    </w:rPr>
  </w:style>
  <w:style w:type="character" w:customStyle="1" w:styleId="WW8Num7z2">
    <w:name w:val="WW8Num7z2"/>
    <w:rsid w:val="005C375A"/>
    <w:rPr>
      <w:rFonts w:ascii="Wingdings" w:hAnsi="Wingdings" w:cs="Wingdings" w:hint="default"/>
    </w:rPr>
  </w:style>
  <w:style w:type="character" w:customStyle="1" w:styleId="WW8Num7z4">
    <w:name w:val="WW8Num7z4"/>
    <w:rsid w:val="005C375A"/>
    <w:rPr>
      <w:rFonts w:ascii="Courier New" w:hAnsi="Courier New" w:cs="Courier New" w:hint="default"/>
    </w:rPr>
  </w:style>
  <w:style w:type="character" w:customStyle="1" w:styleId="WW8Num8z0">
    <w:name w:val="WW8Num8z0"/>
    <w:rsid w:val="005C375A"/>
    <w:rPr>
      <w:rFonts w:ascii="Symbol" w:hAnsi="Symbol" w:cs="Times New Roman" w:hint="default"/>
      <w:b w:val="0"/>
      <w:i w:val="0"/>
      <w:color w:val="auto"/>
    </w:rPr>
  </w:style>
  <w:style w:type="character" w:customStyle="1" w:styleId="WW8Num8z1">
    <w:name w:val="WW8Num8z1"/>
    <w:rsid w:val="005C375A"/>
    <w:rPr>
      <w:rFonts w:ascii="Courier New" w:hAnsi="Courier New" w:cs="Courier New" w:hint="default"/>
    </w:rPr>
  </w:style>
  <w:style w:type="character" w:customStyle="1" w:styleId="WW8Num8z2">
    <w:name w:val="WW8Num8z2"/>
    <w:rsid w:val="005C375A"/>
    <w:rPr>
      <w:rFonts w:ascii="Wingdings" w:hAnsi="Wingdings" w:cs="Wingdings" w:hint="default"/>
    </w:rPr>
  </w:style>
  <w:style w:type="character" w:customStyle="1" w:styleId="WW8Num8z3">
    <w:name w:val="WW8Num8z3"/>
    <w:rsid w:val="005C375A"/>
    <w:rPr>
      <w:rFonts w:ascii="Symbol" w:hAnsi="Symbol" w:cs="Symbol" w:hint="default"/>
    </w:rPr>
  </w:style>
  <w:style w:type="character" w:customStyle="1" w:styleId="WW8Num9z0">
    <w:name w:val="WW8Num9z0"/>
    <w:rsid w:val="005C375A"/>
  </w:style>
  <w:style w:type="character" w:customStyle="1" w:styleId="WW8Num9z1">
    <w:name w:val="WW8Num9z1"/>
    <w:rsid w:val="005C375A"/>
  </w:style>
  <w:style w:type="character" w:customStyle="1" w:styleId="WW8Num9z2">
    <w:name w:val="WW8Num9z2"/>
    <w:rsid w:val="005C375A"/>
  </w:style>
  <w:style w:type="character" w:customStyle="1" w:styleId="WW8Num9z3">
    <w:name w:val="WW8Num9z3"/>
    <w:rsid w:val="005C375A"/>
  </w:style>
  <w:style w:type="character" w:customStyle="1" w:styleId="WW8Num9z4">
    <w:name w:val="WW8Num9z4"/>
    <w:rsid w:val="005C375A"/>
  </w:style>
  <w:style w:type="character" w:customStyle="1" w:styleId="WW8Num9z5">
    <w:name w:val="WW8Num9z5"/>
    <w:rsid w:val="005C375A"/>
  </w:style>
  <w:style w:type="character" w:customStyle="1" w:styleId="WW8Num9z6">
    <w:name w:val="WW8Num9z6"/>
    <w:rsid w:val="005C375A"/>
  </w:style>
  <w:style w:type="character" w:customStyle="1" w:styleId="WW8Num9z7">
    <w:name w:val="WW8Num9z7"/>
    <w:rsid w:val="005C375A"/>
  </w:style>
  <w:style w:type="character" w:customStyle="1" w:styleId="WW8Num9z8">
    <w:name w:val="WW8Num9z8"/>
    <w:rsid w:val="005C375A"/>
  </w:style>
  <w:style w:type="character" w:customStyle="1" w:styleId="WW8Num10z0">
    <w:name w:val="WW8Num10z0"/>
    <w:rsid w:val="005C375A"/>
  </w:style>
  <w:style w:type="character" w:customStyle="1" w:styleId="WW8Num10z1">
    <w:name w:val="WW8Num10z1"/>
    <w:rsid w:val="005C375A"/>
  </w:style>
  <w:style w:type="character" w:customStyle="1" w:styleId="WW8Num10z2">
    <w:name w:val="WW8Num10z2"/>
    <w:rsid w:val="005C375A"/>
  </w:style>
  <w:style w:type="character" w:customStyle="1" w:styleId="WW8Num10z3">
    <w:name w:val="WW8Num10z3"/>
    <w:rsid w:val="005C375A"/>
  </w:style>
  <w:style w:type="character" w:customStyle="1" w:styleId="WW8Num10z4">
    <w:name w:val="WW8Num10z4"/>
    <w:rsid w:val="005C375A"/>
  </w:style>
  <w:style w:type="character" w:customStyle="1" w:styleId="WW8Num10z5">
    <w:name w:val="WW8Num10z5"/>
    <w:rsid w:val="005C375A"/>
  </w:style>
  <w:style w:type="character" w:customStyle="1" w:styleId="WW8Num10z6">
    <w:name w:val="WW8Num10z6"/>
    <w:rsid w:val="005C375A"/>
  </w:style>
  <w:style w:type="character" w:customStyle="1" w:styleId="WW8Num10z7">
    <w:name w:val="WW8Num10z7"/>
    <w:rsid w:val="005C375A"/>
  </w:style>
  <w:style w:type="character" w:customStyle="1" w:styleId="WW8Num10z8">
    <w:name w:val="WW8Num10z8"/>
    <w:rsid w:val="005C375A"/>
  </w:style>
  <w:style w:type="character" w:customStyle="1" w:styleId="WW8Num11z0">
    <w:name w:val="WW8Num11z0"/>
    <w:rsid w:val="005C375A"/>
    <w:rPr>
      <w:rFonts w:ascii="Symbol" w:hAnsi="Symbol" w:cs="Times New Roman" w:hint="default"/>
      <w:b w:val="0"/>
      <w:i w:val="0"/>
      <w:color w:val="auto"/>
    </w:rPr>
  </w:style>
  <w:style w:type="character" w:customStyle="1" w:styleId="WW8Num11z1">
    <w:name w:val="WW8Num11z1"/>
    <w:rsid w:val="005C375A"/>
    <w:rPr>
      <w:rFonts w:ascii="Courier New" w:hAnsi="Courier New" w:cs="Courier New" w:hint="default"/>
    </w:rPr>
  </w:style>
  <w:style w:type="character" w:customStyle="1" w:styleId="WW8Num11z2">
    <w:name w:val="WW8Num11z2"/>
    <w:rsid w:val="005C375A"/>
    <w:rPr>
      <w:rFonts w:ascii="Wingdings" w:hAnsi="Wingdings" w:cs="Wingdings" w:hint="default"/>
    </w:rPr>
  </w:style>
  <w:style w:type="character" w:customStyle="1" w:styleId="WW8Num11z3">
    <w:name w:val="WW8Num11z3"/>
    <w:rsid w:val="005C375A"/>
    <w:rPr>
      <w:rFonts w:ascii="Symbol" w:hAnsi="Symbol" w:cs="Symbol" w:hint="default"/>
    </w:rPr>
  </w:style>
  <w:style w:type="character" w:customStyle="1" w:styleId="WW8Num12z0">
    <w:name w:val="WW8Num12z0"/>
    <w:rsid w:val="005C375A"/>
  </w:style>
  <w:style w:type="character" w:customStyle="1" w:styleId="WW8Num12z1">
    <w:name w:val="WW8Num12z1"/>
    <w:rsid w:val="005C375A"/>
    <w:rPr>
      <w:rFonts w:ascii="Arial" w:hAnsi="Arial" w:cs="Arial"/>
      <w:sz w:val="28"/>
    </w:rPr>
  </w:style>
  <w:style w:type="character" w:customStyle="1" w:styleId="WW8Num12z2">
    <w:name w:val="WW8Num12z2"/>
    <w:rsid w:val="005C375A"/>
  </w:style>
  <w:style w:type="character" w:customStyle="1" w:styleId="WW8Num12z3">
    <w:name w:val="WW8Num12z3"/>
    <w:rsid w:val="005C375A"/>
  </w:style>
  <w:style w:type="character" w:customStyle="1" w:styleId="WW8Num12z4">
    <w:name w:val="WW8Num12z4"/>
    <w:rsid w:val="005C375A"/>
  </w:style>
  <w:style w:type="character" w:customStyle="1" w:styleId="WW8Num12z5">
    <w:name w:val="WW8Num12z5"/>
    <w:rsid w:val="005C375A"/>
  </w:style>
  <w:style w:type="character" w:customStyle="1" w:styleId="WW8Num12z6">
    <w:name w:val="WW8Num12z6"/>
    <w:rsid w:val="005C375A"/>
  </w:style>
  <w:style w:type="character" w:customStyle="1" w:styleId="WW8Num12z7">
    <w:name w:val="WW8Num12z7"/>
    <w:rsid w:val="005C375A"/>
  </w:style>
  <w:style w:type="character" w:customStyle="1" w:styleId="WW8Num12z8">
    <w:name w:val="WW8Num12z8"/>
    <w:rsid w:val="005C375A"/>
  </w:style>
  <w:style w:type="character" w:customStyle="1" w:styleId="WW8Num13z0">
    <w:name w:val="WW8Num13z0"/>
    <w:rsid w:val="005C375A"/>
  </w:style>
  <w:style w:type="character" w:customStyle="1" w:styleId="WW8Num13z1">
    <w:name w:val="WW8Num13z1"/>
    <w:rsid w:val="005C375A"/>
    <w:rPr>
      <w:rFonts w:ascii="Arial" w:hAnsi="Arial" w:cs="Arial"/>
      <w:sz w:val="28"/>
    </w:rPr>
  </w:style>
  <w:style w:type="character" w:customStyle="1" w:styleId="WW8Num13z2">
    <w:name w:val="WW8Num13z2"/>
    <w:rsid w:val="005C375A"/>
  </w:style>
  <w:style w:type="character" w:customStyle="1" w:styleId="WW8Num13z3">
    <w:name w:val="WW8Num13z3"/>
    <w:rsid w:val="005C375A"/>
  </w:style>
  <w:style w:type="character" w:customStyle="1" w:styleId="WW8Num13z4">
    <w:name w:val="WW8Num13z4"/>
    <w:rsid w:val="005C375A"/>
  </w:style>
  <w:style w:type="character" w:customStyle="1" w:styleId="WW8Num13z5">
    <w:name w:val="WW8Num13z5"/>
    <w:rsid w:val="005C375A"/>
  </w:style>
  <w:style w:type="character" w:customStyle="1" w:styleId="WW8Num13z6">
    <w:name w:val="WW8Num13z6"/>
    <w:rsid w:val="005C375A"/>
  </w:style>
  <w:style w:type="character" w:customStyle="1" w:styleId="WW8Num13z7">
    <w:name w:val="WW8Num13z7"/>
    <w:rsid w:val="005C375A"/>
  </w:style>
  <w:style w:type="character" w:customStyle="1" w:styleId="WW8Num13z8">
    <w:name w:val="WW8Num13z8"/>
    <w:rsid w:val="005C375A"/>
  </w:style>
  <w:style w:type="character" w:customStyle="1" w:styleId="WW8Num14z0">
    <w:name w:val="WW8Num14z0"/>
    <w:rsid w:val="005C375A"/>
  </w:style>
  <w:style w:type="character" w:customStyle="1" w:styleId="WW8Num14z1">
    <w:name w:val="WW8Num14z1"/>
    <w:rsid w:val="005C375A"/>
  </w:style>
  <w:style w:type="character" w:customStyle="1" w:styleId="WW8Num14z2">
    <w:name w:val="WW8Num14z2"/>
    <w:rsid w:val="005C375A"/>
  </w:style>
  <w:style w:type="character" w:customStyle="1" w:styleId="WW8Num14z3">
    <w:name w:val="WW8Num14z3"/>
    <w:rsid w:val="005C375A"/>
  </w:style>
  <w:style w:type="character" w:customStyle="1" w:styleId="WW8Num14z4">
    <w:name w:val="WW8Num14z4"/>
    <w:rsid w:val="005C375A"/>
  </w:style>
  <w:style w:type="character" w:customStyle="1" w:styleId="WW8Num14z5">
    <w:name w:val="WW8Num14z5"/>
    <w:rsid w:val="005C375A"/>
  </w:style>
  <w:style w:type="character" w:customStyle="1" w:styleId="WW8Num14z6">
    <w:name w:val="WW8Num14z6"/>
    <w:rsid w:val="005C375A"/>
  </w:style>
  <w:style w:type="character" w:customStyle="1" w:styleId="WW8Num14z7">
    <w:name w:val="WW8Num14z7"/>
    <w:rsid w:val="005C375A"/>
  </w:style>
  <w:style w:type="character" w:customStyle="1" w:styleId="WW8Num14z8">
    <w:name w:val="WW8Num14z8"/>
    <w:rsid w:val="005C375A"/>
  </w:style>
  <w:style w:type="character" w:customStyle="1" w:styleId="WW8Num15z0">
    <w:name w:val="WW8Num15z0"/>
    <w:rsid w:val="005C375A"/>
    <w:rPr>
      <w:rFonts w:hint="default"/>
    </w:rPr>
  </w:style>
  <w:style w:type="character" w:customStyle="1" w:styleId="WW8Num15z1">
    <w:name w:val="WW8Num15z1"/>
    <w:rsid w:val="005C375A"/>
    <w:rPr>
      <w:rFonts w:ascii="Symbol" w:hAnsi="Symbol" w:cs="Symbol" w:hint="default"/>
      <w:b/>
      <w:bCs w:val="0"/>
      <w:i/>
      <w:iCs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8"/>
      <w:szCs w:val="28"/>
      <w:u w:val="none"/>
      <w:vertAlign w:val="baseline"/>
      <w:em w:val="none"/>
    </w:rPr>
  </w:style>
  <w:style w:type="character" w:customStyle="1" w:styleId="WW8Num16z0">
    <w:name w:val="WW8Num16z0"/>
    <w:rsid w:val="005C375A"/>
  </w:style>
  <w:style w:type="character" w:customStyle="1" w:styleId="WW8Num16z1">
    <w:name w:val="WW8Num16z1"/>
    <w:rsid w:val="005C375A"/>
  </w:style>
  <w:style w:type="character" w:customStyle="1" w:styleId="WW8Num16z2">
    <w:name w:val="WW8Num16z2"/>
    <w:rsid w:val="005C375A"/>
  </w:style>
  <w:style w:type="character" w:customStyle="1" w:styleId="WW8Num16z3">
    <w:name w:val="WW8Num16z3"/>
    <w:rsid w:val="005C375A"/>
  </w:style>
  <w:style w:type="character" w:customStyle="1" w:styleId="WW8Num16z4">
    <w:name w:val="WW8Num16z4"/>
    <w:rsid w:val="005C375A"/>
  </w:style>
  <w:style w:type="character" w:customStyle="1" w:styleId="WW8Num16z5">
    <w:name w:val="WW8Num16z5"/>
    <w:rsid w:val="005C375A"/>
  </w:style>
  <w:style w:type="character" w:customStyle="1" w:styleId="WW8Num16z6">
    <w:name w:val="WW8Num16z6"/>
    <w:rsid w:val="005C375A"/>
  </w:style>
  <w:style w:type="character" w:customStyle="1" w:styleId="WW8Num16z7">
    <w:name w:val="WW8Num16z7"/>
    <w:rsid w:val="005C375A"/>
  </w:style>
  <w:style w:type="character" w:customStyle="1" w:styleId="WW8Num16z8">
    <w:name w:val="WW8Num16z8"/>
    <w:rsid w:val="005C375A"/>
  </w:style>
  <w:style w:type="character" w:customStyle="1" w:styleId="WW8Num17z0">
    <w:name w:val="WW8Num17z0"/>
    <w:rsid w:val="005C375A"/>
    <w:rPr>
      <w:rFonts w:hint="default"/>
    </w:rPr>
  </w:style>
  <w:style w:type="character" w:customStyle="1" w:styleId="WW8Num17z1">
    <w:name w:val="WW8Num17z1"/>
    <w:rsid w:val="005C375A"/>
    <w:rPr>
      <w:rFonts w:ascii="Arial" w:hAnsi="Arial" w:cs="Arial" w:hint="default"/>
      <w:sz w:val="28"/>
    </w:rPr>
  </w:style>
  <w:style w:type="character" w:customStyle="1" w:styleId="WW8Num18z0">
    <w:name w:val="WW8Num18z0"/>
    <w:rsid w:val="005C375A"/>
    <w:rPr>
      <w:rFonts w:hint="default"/>
    </w:rPr>
  </w:style>
  <w:style w:type="character" w:customStyle="1" w:styleId="WW8Num19z0">
    <w:name w:val="WW8Num19z0"/>
    <w:rsid w:val="005C375A"/>
    <w:rPr>
      <w:rFonts w:ascii="Symbol" w:hAnsi="Symbol" w:cs="Times New Roman" w:hint="default"/>
      <w:b w:val="0"/>
      <w:i w:val="0"/>
      <w:color w:val="auto"/>
    </w:rPr>
  </w:style>
  <w:style w:type="character" w:customStyle="1" w:styleId="WW8Num19z1">
    <w:name w:val="WW8Num19z1"/>
    <w:rsid w:val="005C375A"/>
    <w:rPr>
      <w:rFonts w:ascii="Courier New" w:hAnsi="Courier New" w:cs="Courier New" w:hint="default"/>
    </w:rPr>
  </w:style>
  <w:style w:type="character" w:customStyle="1" w:styleId="WW8Num19z2">
    <w:name w:val="WW8Num19z2"/>
    <w:rsid w:val="005C375A"/>
    <w:rPr>
      <w:rFonts w:ascii="Wingdings" w:hAnsi="Wingdings" w:cs="Wingdings" w:hint="default"/>
    </w:rPr>
  </w:style>
  <w:style w:type="character" w:customStyle="1" w:styleId="WW8Num19z3">
    <w:name w:val="WW8Num19z3"/>
    <w:rsid w:val="005C375A"/>
    <w:rPr>
      <w:rFonts w:ascii="Symbol" w:hAnsi="Symbol" w:cs="Symbol" w:hint="default"/>
    </w:rPr>
  </w:style>
  <w:style w:type="character" w:customStyle="1" w:styleId="WW8Num20z0">
    <w:name w:val="WW8Num20z0"/>
    <w:rsid w:val="005C375A"/>
    <w:rPr>
      <w:rFonts w:hint="default"/>
    </w:rPr>
  </w:style>
  <w:style w:type="character" w:customStyle="1" w:styleId="WW8Num20z1">
    <w:name w:val="WW8Num20z1"/>
    <w:rsid w:val="005C375A"/>
    <w:rPr>
      <w:rFonts w:hint="default"/>
      <w:sz w:val="28"/>
    </w:rPr>
  </w:style>
  <w:style w:type="character" w:customStyle="1" w:styleId="WW8Num21z0">
    <w:name w:val="WW8Num21z0"/>
    <w:rsid w:val="005C375A"/>
    <w:rPr>
      <w:rFonts w:hint="default"/>
    </w:rPr>
  </w:style>
  <w:style w:type="character" w:customStyle="1" w:styleId="WW8Num21z1">
    <w:name w:val="WW8Num21z1"/>
    <w:rsid w:val="005C375A"/>
    <w:rPr>
      <w:rFonts w:ascii="Courier New" w:hAnsi="Courier New" w:cs="Courier New" w:hint="default"/>
    </w:rPr>
  </w:style>
  <w:style w:type="character" w:customStyle="1" w:styleId="WW8Num21z2">
    <w:name w:val="WW8Num21z2"/>
    <w:rsid w:val="005C375A"/>
    <w:rPr>
      <w:rFonts w:ascii="Wingdings" w:hAnsi="Wingdings" w:cs="Wingdings" w:hint="default"/>
    </w:rPr>
  </w:style>
  <w:style w:type="character" w:customStyle="1" w:styleId="WW8Num21z3">
    <w:name w:val="WW8Num21z3"/>
    <w:rsid w:val="005C375A"/>
    <w:rPr>
      <w:rFonts w:ascii="Symbol" w:hAnsi="Symbol" w:cs="Symbol" w:hint="default"/>
    </w:rPr>
  </w:style>
  <w:style w:type="character" w:customStyle="1" w:styleId="WW8Num22z0">
    <w:name w:val="WW8Num22z0"/>
    <w:rsid w:val="005C375A"/>
  </w:style>
  <w:style w:type="character" w:customStyle="1" w:styleId="WW8Num22z1">
    <w:name w:val="WW8Num22z1"/>
    <w:rsid w:val="005C375A"/>
    <w:rPr>
      <w:rFonts w:ascii="Arial" w:hAnsi="Arial" w:cs="Arial"/>
      <w:sz w:val="28"/>
    </w:rPr>
  </w:style>
  <w:style w:type="character" w:customStyle="1" w:styleId="WW8Num22z2">
    <w:name w:val="WW8Num22z2"/>
    <w:rsid w:val="005C375A"/>
  </w:style>
  <w:style w:type="character" w:customStyle="1" w:styleId="WW8Num22z3">
    <w:name w:val="WW8Num22z3"/>
    <w:rsid w:val="005C375A"/>
  </w:style>
  <w:style w:type="character" w:customStyle="1" w:styleId="WW8Num22z4">
    <w:name w:val="WW8Num22z4"/>
    <w:rsid w:val="005C375A"/>
  </w:style>
  <w:style w:type="character" w:customStyle="1" w:styleId="WW8Num22z5">
    <w:name w:val="WW8Num22z5"/>
    <w:rsid w:val="005C375A"/>
  </w:style>
  <w:style w:type="character" w:customStyle="1" w:styleId="WW8Num22z6">
    <w:name w:val="WW8Num22z6"/>
    <w:rsid w:val="005C375A"/>
  </w:style>
  <w:style w:type="character" w:customStyle="1" w:styleId="WW8Num22z7">
    <w:name w:val="WW8Num22z7"/>
    <w:rsid w:val="005C375A"/>
  </w:style>
  <w:style w:type="character" w:customStyle="1" w:styleId="WW8Num22z8">
    <w:name w:val="WW8Num22z8"/>
    <w:rsid w:val="005C375A"/>
  </w:style>
  <w:style w:type="character" w:customStyle="1" w:styleId="WW8Num23z0">
    <w:name w:val="WW8Num23z0"/>
    <w:rsid w:val="005C375A"/>
    <w:rPr>
      <w:rFonts w:hint="default"/>
    </w:rPr>
  </w:style>
  <w:style w:type="character" w:customStyle="1" w:styleId="WW8Num23z1">
    <w:name w:val="WW8Num23z1"/>
    <w:rsid w:val="005C375A"/>
    <w:rPr>
      <w:rFonts w:hint="default"/>
      <w:sz w:val="28"/>
    </w:rPr>
  </w:style>
  <w:style w:type="character" w:customStyle="1" w:styleId="WW8Num24z0">
    <w:name w:val="WW8Num24z0"/>
    <w:rsid w:val="005C375A"/>
    <w:rPr>
      <w:rFonts w:hint="default"/>
    </w:rPr>
  </w:style>
  <w:style w:type="character" w:customStyle="1" w:styleId="WW8Num24z1">
    <w:name w:val="WW8Num24z1"/>
    <w:rsid w:val="005C375A"/>
    <w:rPr>
      <w:rFonts w:ascii="Arial" w:hAnsi="Arial" w:cs="Arial" w:hint="default"/>
      <w:sz w:val="28"/>
    </w:rPr>
  </w:style>
  <w:style w:type="character" w:customStyle="1" w:styleId="WW8Num25z0">
    <w:name w:val="WW8Num25z0"/>
    <w:rsid w:val="005C375A"/>
  </w:style>
  <w:style w:type="character" w:customStyle="1" w:styleId="WW8Num25z1">
    <w:name w:val="WW8Num25z1"/>
    <w:rsid w:val="005C375A"/>
  </w:style>
  <w:style w:type="character" w:customStyle="1" w:styleId="WW8Num25z2">
    <w:name w:val="WW8Num25z2"/>
    <w:rsid w:val="005C375A"/>
  </w:style>
  <w:style w:type="character" w:customStyle="1" w:styleId="WW8Num25z3">
    <w:name w:val="WW8Num25z3"/>
    <w:rsid w:val="005C375A"/>
  </w:style>
  <w:style w:type="character" w:customStyle="1" w:styleId="WW8Num25z4">
    <w:name w:val="WW8Num25z4"/>
    <w:rsid w:val="005C375A"/>
  </w:style>
  <w:style w:type="character" w:customStyle="1" w:styleId="WW8Num25z5">
    <w:name w:val="WW8Num25z5"/>
    <w:rsid w:val="005C375A"/>
  </w:style>
  <w:style w:type="character" w:customStyle="1" w:styleId="WW8Num25z6">
    <w:name w:val="WW8Num25z6"/>
    <w:rsid w:val="005C375A"/>
  </w:style>
  <w:style w:type="character" w:customStyle="1" w:styleId="WW8Num25z7">
    <w:name w:val="WW8Num25z7"/>
    <w:rsid w:val="005C375A"/>
  </w:style>
  <w:style w:type="character" w:customStyle="1" w:styleId="WW8Num25z8">
    <w:name w:val="WW8Num25z8"/>
    <w:rsid w:val="005C375A"/>
  </w:style>
  <w:style w:type="character" w:customStyle="1" w:styleId="WW8Num26z0">
    <w:name w:val="WW8Num26z0"/>
    <w:rsid w:val="005C375A"/>
    <w:rPr>
      <w:rFonts w:hint="default"/>
    </w:rPr>
  </w:style>
  <w:style w:type="character" w:customStyle="1" w:styleId="WW8Num27z0">
    <w:name w:val="WW8Num27z0"/>
    <w:rsid w:val="005C375A"/>
    <w:rPr>
      <w:rFonts w:ascii="Symbol" w:hAnsi="Symbol" w:cs="Symbol" w:hint="default"/>
      <w:sz w:val="28"/>
    </w:rPr>
  </w:style>
  <w:style w:type="character" w:customStyle="1" w:styleId="WW8Num27z1">
    <w:name w:val="WW8Num27z1"/>
    <w:rsid w:val="005C375A"/>
    <w:rPr>
      <w:rFonts w:ascii="Courier New" w:hAnsi="Courier New" w:cs="Courier New" w:hint="default"/>
    </w:rPr>
  </w:style>
  <w:style w:type="character" w:customStyle="1" w:styleId="WW8Num27z2">
    <w:name w:val="WW8Num27z2"/>
    <w:rsid w:val="005C375A"/>
    <w:rPr>
      <w:rFonts w:ascii="Wingdings" w:hAnsi="Wingdings" w:cs="Wingdings" w:hint="default"/>
    </w:rPr>
  </w:style>
  <w:style w:type="character" w:customStyle="1" w:styleId="WW8Num27z3">
    <w:name w:val="WW8Num27z3"/>
    <w:rsid w:val="005C375A"/>
    <w:rPr>
      <w:rFonts w:ascii="Symbol" w:hAnsi="Symbol" w:cs="Symbol" w:hint="default"/>
    </w:rPr>
  </w:style>
  <w:style w:type="character" w:customStyle="1" w:styleId="WW8NumSt23z0">
    <w:name w:val="WW8NumSt23z0"/>
    <w:rsid w:val="005C375A"/>
    <w:rPr>
      <w:rFonts w:ascii="Arial" w:hAnsi="Arial" w:cs="Arial"/>
      <w:sz w:val="28"/>
    </w:rPr>
  </w:style>
  <w:style w:type="character" w:customStyle="1" w:styleId="10">
    <w:name w:val="Основной шрифт абзаца1"/>
    <w:rsid w:val="005C375A"/>
  </w:style>
  <w:style w:type="character" w:customStyle="1" w:styleId="apple-converted-space">
    <w:name w:val="apple-converted-space"/>
    <w:rsid w:val="005C375A"/>
  </w:style>
  <w:style w:type="character" w:customStyle="1" w:styleId="apple-style-span">
    <w:name w:val="apple-style-span"/>
    <w:rsid w:val="005C375A"/>
  </w:style>
  <w:style w:type="character" w:customStyle="1" w:styleId="date">
    <w:name w:val="date"/>
    <w:rsid w:val="005C375A"/>
  </w:style>
  <w:style w:type="character" w:customStyle="1" w:styleId="title">
    <w:name w:val="title"/>
    <w:rsid w:val="005C375A"/>
  </w:style>
  <w:style w:type="character" w:customStyle="1" w:styleId="title13">
    <w:name w:val="title13"/>
    <w:rsid w:val="005C375A"/>
  </w:style>
  <w:style w:type="character" w:styleId="a3">
    <w:name w:val="Hyperlink"/>
    <w:rsid w:val="005C375A"/>
    <w:rPr>
      <w:color w:val="0000FF"/>
      <w:u w:val="single"/>
    </w:rPr>
  </w:style>
  <w:style w:type="character" w:customStyle="1" w:styleId="20">
    <w:name w:val="Заголовок 2 Знак Знак"/>
    <w:rsid w:val="005C375A"/>
    <w:rPr>
      <w:b/>
      <w:bCs/>
      <w:iCs/>
      <w:sz w:val="24"/>
      <w:szCs w:val="24"/>
      <w:lang w:val="ru-RU" w:eastAsia="ar-SA" w:bidi="ar-SA"/>
    </w:rPr>
  </w:style>
  <w:style w:type="character" w:customStyle="1" w:styleId="a4">
    <w:name w:val="Символы концевой сноски"/>
    <w:rsid w:val="005C375A"/>
    <w:rPr>
      <w:vertAlign w:val="superscript"/>
    </w:rPr>
  </w:style>
  <w:style w:type="character" w:customStyle="1" w:styleId="a5">
    <w:name w:val="Символ сноски"/>
    <w:rsid w:val="005C375A"/>
    <w:rPr>
      <w:vertAlign w:val="superscript"/>
    </w:rPr>
  </w:style>
  <w:style w:type="character" w:styleId="a6">
    <w:name w:val="page number"/>
    <w:rsid w:val="005C375A"/>
  </w:style>
  <w:style w:type="character" w:styleId="a7">
    <w:name w:val="FollowedHyperlink"/>
    <w:rsid w:val="005C375A"/>
    <w:rPr>
      <w:color w:val="800080"/>
      <w:u w:val="single"/>
    </w:rPr>
  </w:style>
  <w:style w:type="character" w:styleId="a8">
    <w:name w:val="Strong"/>
    <w:qFormat/>
    <w:rsid w:val="005C375A"/>
    <w:rPr>
      <w:b/>
      <w:bCs/>
    </w:rPr>
  </w:style>
  <w:style w:type="character" w:styleId="a9">
    <w:name w:val="Emphasis"/>
    <w:qFormat/>
    <w:rsid w:val="005C375A"/>
    <w:rPr>
      <w:i/>
      <w:iCs/>
    </w:rPr>
  </w:style>
  <w:style w:type="paragraph" w:customStyle="1" w:styleId="aa">
    <w:name w:val="Заголовок"/>
    <w:basedOn w:val="a"/>
    <w:next w:val="ab"/>
    <w:rsid w:val="005C375A"/>
    <w:pPr>
      <w:spacing w:before="240"/>
    </w:pPr>
    <w:rPr>
      <w:rFonts w:ascii="Arial" w:eastAsia="Microsoft YaHei" w:hAnsi="Arial" w:cs="Mangal"/>
      <w:sz w:val="28"/>
    </w:rPr>
  </w:style>
  <w:style w:type="paragraph" w:styleId="ab">
    <w:name w:val="Body Text"/>
    <w:basedOn w:val="a"/>
    <w:rsid w:val="005C375A"/>
    <w:pPr>
      <w:spacing w:line="240" w:lineRule="auto"/>
    </w:pPr>
    <w:rPr>
      <w:rFonts w:ascii="Arial" w:hAnsi="Arial" w:cs="Arial"/>
      <w:sz w:val="20"/>
      <w:szCs w:val="20"/>
    </w:rPr>
  </w:style>
  <w:style w:type="paragraph" w:styleId="ac">
    <w:name w:val="List"/>
    <w:basedOn w:val="a"/>
    <w:rsid w:val="005C375A"/>
    <w:rPr>
      <w:rFonts w:cs="Arial"/>
      <w:szCs w:val="24"/>
    </w:rPr>
  </w:style>
  <w:style w:type="paragraph" w:customStyle="1" w:styleId="11">
    <w:name w:val="Название1"/>
    <w:basedOn w:val="a"/>
    <w:rsid w:val="005C375A"/>
    <w:pPr>
      <w:suppressLineNumbers/>
      <w:spacing w:before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5C375A"/>
    <w:pPr>
      <w:suppressLineNumbers/>
    </w:pPr>
    <w:rPr>
      <w:rFonts w:cs="Mangal"/>
    </w:rPr>
  </w:style>
  <w:style w:type="paragraph" w:customStyle="1" w:styleId="110">
    <w:name w:val="1.1."/>
    <w:basedOn w:val="a"/>
    <w:rsid w:val="005C375A"/>
    <w:pPr>
      <w:tabs>
        <w:tab w:val="left" w:pos="396"/>
      </w:tabs>
      <w:ind w:left="396" w:hanging="396"/>
      <w:jc w:val="both"/>
    </w:pPr>
    <w:rPr>
      <w:rFonts w:ascii="NewtonC" w:hAnsi="NewtonC" w:cs="NewtonC"/>
      <w:color w:val="000000"/>
      <w:sz w:val="20"/>
    </w:rPr>
  </w:style>
  <w:style w:type="paragraph" w:customStyle="1" w:styleId="111">
    <w:name w:val="1.1.1."/>
    <w:basedOn w:val="a"/>
    <w:rsid w:val="005C375A"/>
    <w:pPr>
      <w:tabs>
        <w:tab w:val="left" w:pos="907"/>
      </w:tabs>
      <w:ind w:left="907" w:hanging="511"/>
      <w:jc w:val="both"/>
    </w:pPr>
    <w:rPr>
      <w:rFonts w:ascii="NewtonC" w:hAnsi="NewtonC" w:cs="NewtonC"/>
      <w:color w:val="000000"/>
      <w:sz w:val="20"/>
    </w:rPr>
  </w:style>
  <w:style w:type="paragraph" w:customStyle="1" w:styleId="101">
    <w:name w:val="10.1."/>
    <w:basedOn w:val="a"/>
    <w:rsid w:val="005C375A"/>
    <w:pPr>
      <w:tabs>
        <w:tab w:val="left" w:pos="453"/>
      </w:tabs>
      <w:ind w:left="453" w:hanging="453"/>
      <w:jc w:val="both"/>
    </w:pPr>
    <w:rPr>
      <w:rFonts w:ascii="NewtonC" w:hAnsi="NewtonC" w:cs="NewtonC"/>
      <w:color w:val="000000"/>
      <w:sz w:val="20"/>
    </w:rPr>
  </w:style>
  <w:style w:type="paragraph" w:customStyle="1" w:styleId="ConsPlusNonformat">
    <w:name w:val="ConsPlusNonformat"/>
    <w:rsid w:val="005C375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5C375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eading">
    <w:name w:val="Heading"/>
    <w:rsid w:val="005C375A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d">
    <w:name w:val="А список нумерованный"/>
    <w:basedOn w:val="a"/>
    <w:rsid w:val="005C375A"/>
    <w:pPr>
      <w:tabs>
        <w:tab w:val="left" w:pos="397"/>
        <w:tab w:val="num" w:pos="1068"/>
      </w:tabs>
      <w:spacing w:line="249" w:lineRule="auto"/>
      <w:ind w:left="1068" w:hanging="360"/>
      <w:jc w:val="both"/>
    </w:pPr>
    <w:rPr>
      <w:kern w:val="1"/>
      <w:sz w:val="20"/>
      <w:szCs w:val="21"/>
    </w:rPr>
  </w:style>
  <w:style w:type="paragraph" w:customStyle="1" w:styleId="ae">
    <w:name w:val="абзац"/>
    <w:basedOn w:val="a"/>
    <w:rsid w:val="005C375A"/>
    <w:pPr>
      <w:ind w:firstLine="709"/>
      <w:jc w:val="both"/>
    </w:pPr>
    <w:rPr>
      <w:sz w:val="20"/>
      <w:szCs w:val="22"/>
    </w:rPr>
  </w:style>
  <w:style w:type="paragraph" w:customStyle="1" w:styleId="120">
    <w:name w:val="абзац 12"/>
    <w:basedOn w:val="a"/>
    <w:rsid w:val="005C375A"/>
    <w:pPr>
      <w:overflowPunct w:val="0"/>
      <w:autoSpaceDE w:val="0"/>
      <w:spacing w:before="120"/>
      <w:ind w:firstLine="709"/>
      <w:jc w:val="both"/>
      <w:textAlignment w:val="baseline"/>
    </w:pPr>
    <w:rPr>
      <w:bCs w:val="0"/>
      <w:sz w:val="20"/>
      <w:szCs w:val="20"/>
    </w:rPr>
  </w:style>
  <w:style w:type="paragraph" w:styleId="af">
    <w:name w:val="envelope address"/>
    <w:basedOn w:val="a"/>
    <w:rsid w:val="005C375A"/>
    <w:pPr>
      <w:ind w:left="2880"/>
    </w:pPr>
    <w:rPr>
      <w:rFonts w:ascii="Arial" w:hAnsi="Arial" w:cs="Arial"/>
      <w:szCs w:val="24"/>
    </w:rPr>
  </w:style>
  <w:style w:type="paragraph" w:styleId="af0">
    <w:name w:val="header"/>
    <w:basedOn w:val="a"/>
    <w:rsid w:val="005C375A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paragraph" w:customStyle="1" w:styleId="13">
    <w:name w:val="Заголовок записки1"/>
    <w:basedOn w:val="a"/>
    <w:next w:val="a"/>
    <w:rsid w:val="005C375A"/>
    <w:pPr>
      <w:jc w:val="both"/>
    </w:pPr>
    <w:rPr>
      <w:b/>
      <w:caps/>
      <w:sz w:val="32"/>
      <w:szCs w:val="20"/>
    </w:rPr>
  </w:style>
  <w:style w:type="paragraph" w:styleId="af1">
    <w:name w:val="endnote text"/>
    <w:basedOn w:val="a"/>
    <w:rsid w:val="005C375A"/>
    <w:pPr>
      <w:tabs>
        <w:tab w:val="left" w:pos="6760"/>
        <w:tab w:val="left" w:pos="8000"/>
      </w:tabs>
      <w:ind w:firstLine="709"/>
      <w:jc w:val="both"/>
    </w:pPr>
    <w:rPr>
      <w:caps/>
      <w:sz w:val="20"/>
    </w:rPr>
  </w:style>
  <w:style w:type="paragraph" w:customStyle="1" w:styleId="14">
    <w:name w:val="Маркированный список1"/>
    <w:basedOn w:val="a"/>
    <w:rsid w:val="005C375A"/>
    <w:pPr>
      <w:tabs>
        <w:tab w:val="num" w:pos="360"/>
      </w:tabs>
      <w:ind w:firstLine="709"/>
    </w:pPr>
    <w:rPr>
      <w:rFonts w:ascii="Arial" w:hAnsi="Arial" w:cs="Arial"/>
      <w:sz w:val="20"/>
      <w:szCs w:val="20"/>
    </w:rPr>
  </w:style>
  <w:style w:type="paragraph" w:customStyle="1" w:styleId="31">
    <w:name w:val="Маркированный список 31"/>
    <w:basedOn w:val="a"/>
    <w:rsid w:val="005C375A"/>
    <w:pPr>
      <w:widowControl w:val="0"/>
      <w:tabs>
        <w:tab w:val="left" w:pos="0"/>
        <w:tab w:val="num" w:pos="926"/>
      </w:tabs>
      <w:ind w:left="926" w:hanging="360"/>
      <w:jc w:val="both"/>
    </w:pPr>
    <w:rPr>
      <w:bCs w:val="0"/>
      <w:szCs w:val="24"/>
    </w:rPr>
  </w:style>
  <w:style w:type="paragraph" w:customStyle="1" w:styleId="15">
    <w:name w:val="Название объекта1"/>
    <w:basedOn w:val="a"/>
    <w:next w:val="a"/>
    <w:rsid w:val="005C375A"/>
    <w:pPr>
      <w:ind w:firstLine="709"/>
      <w:jc w:val="both"/>
    </w:pPr>
    <w:rPr>
      <w:b/>
      <w:bCs w:val="0"/>
      <w:sz w:val="20"/>
    </w:rPr>
  </w:style>
  <w:style w:type="paragraph" w:styleId="af2">
    <w:name w:val="footer"/>
    <w:basedOn w:val="a"/>
    <w:rsid w:val="005C375A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paragraph" w:customStyle="1" w:styleId="16">
    <w:name w:val="Нумерованный список1"/>
    <w:basedOn w:val="a"/>
    <w:rsid w:val="005C375A"/>
    <w:pPr>
      <w:tabs>
        <w:tab w:val="left" w:pos="1819"/>
      </w:tabs>
      <w:ind w:left="1819" w:hanging="1110"/>
    </w:pPr>
    <w:rPr>
      <w:rFonts w:ascii="Arial" w:hAnsi="Arial" w:cs="Arial"/>
      <w:szCs w:val="24"/>
    </w:rPr>
  </w:style>
  <w:style w:type="paragraph" w:customStyle="1" w:styleId="21">
    <w:name w:val="Нумерованный список 21"/>
    <w:basedOn w:val="a"/>
    <w:rsid w:val="005C375A"/>
    <w:pPr>
      <w:widowControl w:val="0"/>
      <w:tabs>
        <w:tab w:val="left" w:pos="0"/>
        <w:tab w:val="num" w:pos="283"/>
      </w:tabs>
      <w:ind w:left="566" w:hanging="283"/>
      <w:jc w:val="both"/>
    </w:pPr>
    <w:rPr>
      <w:szCs w:val="24"/>
    </w:rPr>
  </w:style>
  <w:style w:type="paragraph" w:customStyle="1" w:styleId="af3">
    <w:name w:val="обычный"/>
    <w:basedOn w:val="a"/>
    <w:rsid w:val="005C375A"/>
    <w:pPr>
      <w:ind w:firstLine="709"/>
      <w:jc w:val="both"/>
    </w:pPr>
    <w:rPr>
      <w:szCs w:val="22"/>
    </w:rPr>
  </w:style>
  <w:style w:type="paragraph" w:customStyle="1" w:styleId="17">
    <w:name w:val="Обычный отступ1"/>
    <w:basedOn w:val="a"/>
    <w:rsid w:val="005C375A"/>
    <w:pPr>
      <w:spacing w:after="0" w:line="240" w:lineRule="auto"/>
      <w:ind w:left="708"/>
      <w:jc w:val="left"/>
    </w:pPr>
    <w:rPr>
      <w:rFonts w:ascii="Arial" w:hAnsi="Arial" w:cs="Arial"/>
      <w:sz w:val="20"/>
      <w:szCs w:val="20"/>
    </w:rPr>
  </w:style>
  <w:style w:type="paragraph" w:styleId="18">
    <w:name w:val="toc 1"/>
    <w:basedOn w:val="a"/>
    <w:next w:val="a"/>
    <w:rsid w:val="005C375A"/>
    <w:pPr>
      <w:spacing w:after="0" w:line="240" w:lineRule="auto"/>
      <w:jc w:val="left"/>
    </w:pPr>
    <w:rPr>
      <w:rFonts w:ascii="Arial" w:hAnsi="Arial" w:cs="Arial"/>
      <w:szCs w:val="24"/>
    </w:rPr>
  </w:style>
  <w:style w:type="paragraph" w:styleId="22">
    <w:name w:val="toc 2"/>
    <w:basedOn w:val="a"/>
    <w:next w:val="a"/>
    <w:rsid w:val="005C375A"/>
    <w:pPr>
      <w:spacing w:after="0" w:line="240" w:lineRule="auto"/>
      <w:ind w:left="240"/>
      <w:jc w:val="left"/>
    </w:pPr>
    <w:rPr>
      <w:rFonts w:ascii="Arial" w:hAnsi="Arial" w:cs="Arial"/>
      <w:szCs w:val="24"/>
    </w:rPr>
  </w:style>
  <w:style w:type="paragraph" w:styleId="30">
    <w:name w:val="toc 3"/>
    <w:basedOn w:val="a"/>
    <w:next w:val="a"/>
    <w:rsid w:val="005C375A"/>
    <w:pPr>
      <w:spacing w:after="0" w:line="240" w:lineRule="auto"/>
      <w:ind w:left="480"/>
      <w:jc w:val="left"/>
    </w:pPr>
    <w:rPr>
      <w:rFonts w:ascii="Arial" w:hAnsi="Arial" w:cs="Arial"/>
      <w:szCs w:val="24"/>
    </w:rPr>
  </w:style>
  <w:style w:type="paragraph" w:customStyle="1" w:styleId="af4">
    <w:name w:val="основной"/>
    <w:basedOn w:val="a"/>
    <w:next w:val="a"/>
    <w:rsid w:val="005C375A"/>
    <w:rPr>
      <w:rFonts w:ascii="Arial" w:hAnsi="Arial" w:cs="Arial"/>
    </w:rPr>
  </w:style>
  <w:style w:type="paragraph" w:customStyle="1" w:styleId="210">
    <w:name w:val="Основной текст 21"/>
    <w:basedOn w:val="a"/>
    <w:rsid w:val="005C375A"/>
    <w:pPr>
      <w:spacing w:after="0"/>
      <w:jc w:val="left"/>
    </w:pPr>
    <w:rPr>
      <w:rFonts w:ascii="Arial" w:hAnsi="Arial" w:cs="Arial"/>
      <w:b/>
      <w:bCs w:val="0"/>
      <w:sz w:val="20"/>
      <w:szCs w:val="20"/>
    </w:rPr>
  </w:style>
  <w:style w:type="paragraph" w:customStyle="1" w:styleId="310">
    <w:name w:val="Основной текст 31"/>
    <w:basedOn w:val="a"/>
    <w:rsid w:val="005C375A"/>
    <w:pPr>
      <w:spacing w:line="240" w:lineRule="auto"/>
      <w:jc w:val="left"/>
    </w:pPr>
    <w:rPr>
      <w:rFonts w:ascii="Arial" w:hAnsi="Arial" w:cs="Arial"/>
      <w:sz w:val="16"/>
      <w:szCs w:val="16"/>
    </w:rPr>
  </w:style>
  <w:style w:type="paragraph" w:styleId="af5">
    <w:name w:val="Body Text Indent"/>
    <w:basedOn w:val="a"/>
    <w:rsid w:val="005C375A"/>
    <w:pPr>
      <w:ind w:left="720" w:hanging="720"/>
      <w:jc w:val="left"/>
    </w:pPr>
    <w:rPr>
      <w:rFonts w:ascii="Arial" w:hAnsi="Arial" w:cs="Arial"/>
      <w:b/>
      <w:sz w:val="20"/>
    </w:rPr>
  </w:style>
  <w:style w:type="paragraph" w:customStyle="1" w:styleId="211">
    <w:name w:val="Основной текст с отступом 21"/>
    <w:basedOn w:val="a"/>
    <w:rsid w:val="005C375A"/>
    <w:pPr>
      <w:ind w:left="720" w:hanging="720"/>
      <w:jc w:val="left"/>
    </w:pPr>
    <w:rPr>
      <w:rFonts w:ascii="Arial" w:hAnsi="Arial" w:cs="Arial"/>
      <w:sz w:val="20"/>
      <w:szCs w:val="20"/>
    </w:rPr>
  </w:style>
  <w:style w:type="paragraph" w:customStyle="1" w:styleId="311">
    <w:name w:val="Основной текст с отступом 31"/>
    <w:basedOn w:val="a"/>
    <w:rsid w:val="005C375A"/>
    <w:pPr>
      <w:ind w:left="720" w:hanging="720"/>
    </w:pPr>
    <w:rPr>
      <w:rFonts w:ascii="Arial" w:hAnsi="Arial" w:cs="Arial"/>
      <w:sz w:val="20"/>
      <w:szCs w:val="20"/>
    </w:rPr>
  </w:style>
  <w:style w:type="paragraph" w:styleId="af6">
    <w:name w:val="Subtitle"/>
    <w:basedOn w:val="a"/>
    <w:next w:val="ab"/>
    <w:qFormat/>
    <w:rsid w:val="005C375A"/>
    <w:pPr>
      <w:spacing w:after="6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Пример"/>
    <w:basedOn w:val="a"/>
    <w:rsid w:val="005C375A"/>
    <w:pPr>
      <w:spacing w:after="0" w:line="240" w:lineRule="atLeast"/>
      <w:ind w:left="-540"/>
    </w:pPr>
    <w:rPr>
      <w:bCs w:val="0"/>
      <w:sz w:val="20"/>
    </w:rPr>
  </w:style>
  <w:style w:type="paragraph" w:customStyle="1" w:styleId="af8">
    <w:name w:val="ПРИМЕР"/>
    <w:basedOn w:val="af3"/>
    <w:rsid w:val="005C375A"/>
    <w:rPr>
      <w:sz w:val="22"/>
    </w:rPr>
  </w:style>
  <w:style w:type="paragraph" w:customStyle="1" w:styleId="af9">
    <w:name w:val="Пример+полужирный"/>
    <w:basedOn w:val="af7"/>
    <w:rsid w:val="005C375A"/>
  </w:style>
  <w:style w:type="paragraph" w:customStyle="1" w:styleId="41">
    <w:name w:val="Список 41"/>
    <w:basedOn w:val="a"/>
    <w:rsid w:val="005C375A"/>
    <w:pPr>
      <w:spacing w:after="0" w:line="240" w:lineRule="auto"/>
      <w:ind w:left="1132" w:hanging="283"/>
      <w:jc w:val="left"/>
    </w:pPr>
    <w:rPr>
      <w:rFonts w:ascii="Arial" w:hAnsi="Arial" w:cs="Arial"/>
      <w:szCs w:val="24"/>
    </w:rPr>
  </w:style>
  <w:style w:type="paragraph" w:customStyle="1" w:styleId="140">
    <w:name w:val="Стиль 14 пт"/>
    <w:basedOn w:val="ae"/>
    <w:next w:val="ae"/>
    <w:rsid w:val="005C375A"/>
    <w:pPr>
      <w:jc w:val="center"/>
    </w:pPr>
    <w:rPr>
      <w:sz w:val="28"/>
      <w:szCs w:val="28"/>
    </w:rPr>
  </w:style>
  <w:style w:type="paragraph" w:customStyle="1" w:styleId="065">
    <w:name w:val="Стиль абзац + разреженный на  065 пт"/>
    <w:basedOn w:val="af3"/>
    <w:next w:val="af3"/>
    <w:rsid w:val="005C375A"/>
    <w:rPr>
      <w:bCs w:val="0"/>
      <w:spacing w:val="13"/>
    </w:rPr>
  </w:style>
  <w:style w:type="paragraph" w:customStyle="1" w:styleId="116">
    <w:name w:val="Стиль Заголовок 1 + 16 пт"/>
    <w:basedOn w:val="1"/>
    <w:rsid w:val="005C375A"/>
    <w:pPr>
      <w:tabs>
        <w:tab w:val="clear" w:pos="1428"/>
      </w:tabs>
      <w:spacing w:before="120" w:after="0"/>
      <w:ind w:left="709" w:firstLine="0"/>
    </w:pPr>
    <w:rPr>
      <w:rFonts w:ascii="Times New Roman" w:hAnsi="Times New Roman" w:cs="Times New Roman"/>
      <w:b w:val="0"/>
      <w:szCs w:val="28"/>
    </w:rPr>
  </w:style>
  <w:style w:type="paragraph" w:customStyle="1" w:styleId="21590">
    <w:name w:val="Стиль Заголовок 2 + По ширине Слева:  159 см Первая строка:  0 см"/>
    <w:basedOn w:val="2"/>
    <w:rsid w:val="005C375A"/>
    <w:pPr>
      <w:tabs>
        <w:tab w:val="clear" w:pos="1620"/>
        <w:tab w:val="num" w:pos="900"/>
      </w:tabs>
      <w:ind w:left="900"/>
    </w:pPr>
    <w:rPr>
      <w:bCs/>
      <w:szCs w:val="20"/>
    </w:rPr>
  </w:style>
  <w:style w:type="paragraph" w:customStyle="1" w:styleId="31270">
    <w:name w:val="Стиль Заголовок 3 + Слева:  127 см Первая строка:  0 см"/>
    <w:basedOn w:val="3"/>
    <w:rsid w:val="005C375A"/>
    <w:pPr>
      <w:tabs>
        <w:tab w:val="clear" w:pos="1429"/>
      </w:tabs>
      <w:spacing w:line="240" w:lineRule="auto"/>
      <w:ind w:left="720" w:firstLine="0"/>
      <w:jc w:val="left"/>
    </w:pPr>
    <w:rPr>
      <w:rFonts w:ascii="Times New Roman" w:hAnsi="Times New Roman" w:cs="Times New Roman"/>
      <w:bCs/>
      <w:sz w:val="24"/>
      <w:szCs w:val="20"/>
    </w:rPr>
  </w:style>
  <w:style w:type="paragraph" w:customStyle="1" w:styleId="32220">
    <w:name w:val="Стиль Заголовок 3 + Слева:  222 см Первая строка:  0 см"/>
    <w:basedOn w:val="3"/>
    <w:rsid w:val="005C375A"/>
    <w:pPr>
      <w:tabs>
        <w:tab w:val="clear" w:pos="1429"/>
      </w:tabs>
      <w:spacing w:before="120" w:after="0"/>
      <w:ind w:left="0" w:firstLine="709"/>
    </w:pPr>
    <w:rPr>
      <w:rFonts w:ascii="Times New Roman" w:hAnsi="Times New Roman" w:cs="Times New Roman"/>
      <w:b w:val="0"/>
      <w:i/>
      <w:iCs/>
      <w:sz w:val="24"/>
      <w:szCs w:val="20"/>
    </w:rPr>
  </w:style>
  <w:style w:type="paragraph" w:customStyle="1" w:styleId="0">
    <w:name w:val="Стиль таблица + Слева:  0 см"/>
    <w:basedOn w:val="a"/>
    <w:rsid w:val="005C375A"/>
    <w:pPr>
      <w:spacing w:after="0"/>
    </w:pPr>
    <w:rPr>
      <w:lang w:val="en-US"/>
    </w:rPr>
  </w:style>
  <w:style w:type="paragraph" w:customStyle="1" w:styleId="23">
    <w:name w:val="Стиль2"/>
    <w:basedOn w:val="af6"/>
    <w:rsid w:val="005C375A"/>
    <w:pPr>
      <w:spacing w:after="0" w:line="360" w:lineRule="auto"/>
      <w:ind w:left="851"/>
      <w:jc w:val="both"/>
    </w:pPr>
    <w:rPr>
      <w:rFonts w:ascii="Times New Roman" w:hAnsi="Times New Roman" w:cs="Times New Roman"/>
      <w:b/>
      <w:bCs w:val="0"/>
    </w:rPr>
  </w:style>
  <w:style w:type="paragraph" w:customStyle="1" w:styleId="32">
    <w:name w:val="Стиль3"/>
    <w:basedOn w:val="15"/>
    <w:rsid w:val="005C375A"/>
    <w:pPr>
      <w:tabs>
        <w:tab w:val="left" w:pos="0"/>
        <w:tab w:val="left" w:pos="993"/>
      </w:tabs>
      <w:spacing w:after="0" w:line="240" w:lineRule="auto"/>
      <w:ind w:firstLine="0"/>
      <w:jc w:val="right"/>
    </w:pPr>
    <w:rPr>
      <w:rFonts w:ascii="Arial" w:hAnsi="Arial" w:cs="Arial"/>
      <w:b w:val="0"/>
      <w:sz w:val="24"/>
      <w:szCs w:val="24"/>
    </w:rPr>
  </w:style>
  <w:style w:type="paragraph" w:customStyle="1" w:styleId="19">
    <w:name w:val="Схема документа1"/>
    <w:basedOn w:val="a"/>
    <w:rsid w:val="005C37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таблица"/>
    <w:basedOn w:val="a"/>
    <w:rsid w:val="005C375A"/>
    <w:pPr>
      <w:spacing w:after="0"/>
    </w:pPr>
    <w:rPr>
      <w:rFonts w:cs="Arial"/>
      <w:lang w:val="en-US"/>
    </w:rPr>
  </w:style>
  <w:style w:type="paragraph" w:customStyle="1" w:styleId="afb">
    <w:name w:val="Таблица"/>
    <w:basedOn w:val="a"/>
    <w:rsid w:val="005C375A"/>
    <w:rPr>
      <w:sz w:val="20"/>
    </w:rPr>
  </w:style>
  <w:style w:type="paragraph" w:styleId="afc">
    <w:name w:val="Balloon Text"/>
    <w:basedOn w:val="a"/>
    <w:rsid w:val="005C375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1a">
    <w:name w:val="Текст концевой сноски1"/>
    <w:basedOn w:val="a"/>
    <w:rsid w:val="005C375A"/>
    <w:pPr>
      <w:spacing w:after="0"/>
    </w:pPr>
    <w:rPr>
      <w:sz w:val="20"/>
    </w:rPr>
  </w:style>
  <w:style w:type="paragraph" w:styleId="afd">
    <w:name w:val="footnote text"/>
    <w:basedOn w:val="a"/>
    <w:rsid w:val="005C375A"/>
    <w:rPr>
      <w:bCs w:val="0"/>
      <w:kern w:val="1"/>
      <w:sz w:val="20"/>
    </w:rPr>
  </w:style>
  <w:style w:type="paragraph" w:customStyle="1" w:styleId="afe">
    <w:name w:val="текст сноски"/>
    <w:basedOn w:val="afd"/>
    <w:rsid w:val="005C375A"/>
    <w:pPr>
      <w:spacing w:after="0"/>
    </w:pPr>
    <w:rPr>
      <w:bCs/>
    </w:rPr>
  </w:style>
  <w:style w:type="paragraph" w:customStyle="1" w:styleId="aff">
    <w:name w:val="Эпиграф"/>
    <w:basedOn w:val="a"/>
    <w:rsid w:val="005C375A"/>
    <w:pPr>
      <w:keepNext w:val="0"/>
      <w:widowControl w:val="0"/>
      <w:spacing w:after="0" w:line="240" w:lineRule="auto"/>
      <w:ind w:left="2835" w:firstLine="284"/>
    </w:pPr>
    <w:rPr>
      <w:bCs w:val="0"/>
      <w:sz w:val="22"/>
      <w:szCs w:val="22"/>
    </w:rPr>
  </w:style>
  <w:style w:type="paragraph" w:customStyle="1" w:styleId="aff0">
    <w:name w:val="Стиль Список +"/>
    <w:basedOn w:val="ac"/>
    <w:rsid w:val="005C375A"/>
    <w:pPr>
      <w:tabs>
        <w:tab w:val="num" w:pos="709"/>
      </w:tabs>
      <w:ind w:firstLine="709"/>
    </w:pPr>
    <w:rPr>
      <w:bCs w:val="0"/>
    </w:rPr>
  </w:style>
  <w:style w:type="paragraph" w:customStyle="1" w:styleId="aff1">
    <w:name w:val="сноска"/>
    <w:basedOn w:val="a"/>
    <w:rsid w:val="005C375A"/>
    <w:pPr>
      <w:shd w:val="clear" w:color="auto" w:fill="FFFFFF"/>
      <w:tabs>
        <w:tab w:val="left" w:pos="4860"/>
      </w:tabs>
      <w:spacing w:line="240" w:lineRule="auto"/>
    </w:pPr>
    <w:rPr>
      <w:color w:val="000000"/>
      <w:sz w:val="20"/>
      <w:szCs w:val="18"/>
    </w:rPr>
  </w:style>
  <w:style w:type="paragraph" w:customStyle="1" w:styleId="Default">
    <w:name w:val="Default"/>
    <w:rsid w:val="005C375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2">
    <w:name w:val="Знак"/>
    <w:basedOn w:val="a"/>
    <w:rsid w:val="005C375A"/>
    <w:pPr>
      <w:keepNext w:val="0"/>
      <w:spacing w:after="160" w:line="240" w:lineRule="exact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5C375A"/>
    <w:pPr>
      <w:suppressLineNumbers/>
    </w:pPr>
  </w:style>
  <w:style w:type="paragraph" w:customStyle="1" w:styleId="aff4">
    <w:name w:val="Заголовок таблицы"/>
    <w:basedOn w:val="aff3"/>
    <w:rsid w:val="005C375A"/>
    <w:rPr>
      <w:b/>
    </w:rPr>
  </w:style>
  <w:style w:type="paragraph" w:styleId="24">
    <w:name w:val="Body Text 2"/>
    <w:basedOn w:val="a"/>
    <w:link w:val="25"/>
    <w:uiPriority w:val="99"/>
    <w:semiHidden/>
    <w:unhideWhenUsed/>
    <w:rsid w:val="00701C76"/>
    <w:pPr>
      <w:spacing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701C76"/>
    <w:rPr>
      <w:bCs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-future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psy-futu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pras.ru/cntnt/rus/institut_p/psihologic/pravila_publikac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psy_fu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-fu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0F4D-E4CC-40A1-8CDC-77EE33C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молодежной конференции надо подготовить информационное письмо, которое подается с грантом</vt:lpstr>
    </vt:vector>
  </TitlesOfParts>
  <Company/>
  <LinksUpToDate>false</LinksUpToDate>
  <CharactersWithSpaces>9010</CharactersWithSpaces>
  <SharedDoc>false</SharedDoc>
  <HLinks>
    <vt:vector size="30" baseType="variant">
      <vt:variant>
        <vt:i4>3407963</vt:i4>
      </vt:variant>
      <vt:variant>
        <vt:i4>12</vt:i4>
      </vt:variant>
      <vt:variant>
        <vt:i4>0</vt:i4>
      </vt:variant>
      <vt:variant>
        <vt:i4>5</vt:i4>
      </vt:variant>
      <vt:variant>
        <vt:lpwstr>mailto:psy-future@mail.ru</vt:lpwstr>
      </vt:variant>
      <vt:variant>
        <vt:lpwstr/>
      </vt:variant>
      <vt:variant>
        <vt:i4>1310797</vt:i4>
      </vt:variant>
      <vt:variant>
        <vt:i4>9</vt:i4>
      </vt:variant>
      <vt:variant>
        <vt:i4>0</vt:i4>
      </vt:variant>
      <vt:variant>
        <vt:i4>5</vt:i4>
      </vt:variant>
      <vt:variant>
        <vt:lpwstr>http://www.ipras.ru/cntnt/rus/institut_p/psihologic/pravila_publikacii.html</vt:lpwstr>
      </vt:variant>
      <vt:variant>
        <vt:lpwstr/>
      </vt:variant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http://vk.com/psy_future</vt:lpwstr>
      </vt:variant>
      <vt:variant>
        <vt:lpwstr/>
      </vt:variant>
      <vt:variant>
        <vt:i4>1638425</vt:i4>
      </vt:variant>
      <vt:variant>
        <vt:i4>3</vt:i4>
      </vt:variant>
      <vt:variant>
        <vt:i4>0</vt:i4>
      </vt:variant>
      <vt:variant>
        <vt:i4>5</vt:i4>
      </vt:variant>
      <vt:variant>
        <vt:lpwstr>http://www.psy-future.ru/</vt:lpwstr>
      </vt:variant>
      <vt:variant>
        <vt:lpwstr/>
      </vt:variant>
      <vt:variant>
        <vt:i4>3407963</vt:i4>
      </vt:variant>
      <vt:variant>
        <vt:i4>0</vt:i4>
      </vt:variant>
      <vt:variant>
        <vt:i4>0</vt:i4>
      </vt:variant>
      <vt:variant>
        <vt:i4>5</vt:i4>
      </vt:variant>
      <vt:variant>
        <vt:lpwstr>mailto:psy-future@mail.ru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молодежной конференции надо подготовить информационное письмо, которое подается с грантом</dc:title>
  <dc:creator>ww</dc:creator>
  <cp:lastModifiedBy>421-1</cp:lastModifiedBy>
  <cp:revision>3</cp:revision>
  <cp:lastPrinted>1601-01-01T00:00:00Z</cp:lastPrinted>
  <dcterms:created xsi:type="dcterms:W3CDTF">2015-05-28T09:33:00Z</dcterms:created>
  <dcterms:modified xsi:type="dcterms:W3CDTF">2015-05-28T13:39:00Z</dcterms:modified>
</cp:coreProperties>
</file>