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0B2" w:rsidRDefault="002010B2" w:rsidP="002010B2">
      <w:pPr>
        <w:pStyle w:val="a1"/>
        <w:spacing w:line="360" w:lineRule="auto"/>
        <w:ind w:right="74"/>
        <w:jc w:val="center"/>
        <w:rPr>
          <w:b/>
          <w:bCs/>
          <w:caps/>
          <w:sz w:val="28"/>
          <w:szCs w:val="28"/>
        </w:rPr>
      </w:pPr>
      <w:r>
        <w:rPr>
          <w:b/>
          <w:bCs/>
          <w:caps/>
          <w:sz w:val="28"/>
          <w:szCs w:val="28"/>
        </w:rPr>
        <w:t xml:space="preserve">ФЕДЕРАЛЬНОЕ </w:t>
      </w:r>
      <w:r>
        <w:rPr>
          <w:b/>
          <w:bCs/>
          <w:caps/>
          <w:sz w:val="28"/>
          <w:szCs w:val="28"/>
          <w:lang w:val="ru-RU"/>
        </w:rPr>
        <w:t xml:space="preserve">ГОСУДАРСТВЕННОЕ БЮДЖЕТНОЕ </w:t>
      </w:r>
      <w:r>
        <w:rPr>
          <w:b/>
          <w:bCs/>
          <w:caps/>
          <w:sz w:val="28"/>
          <w:szCs w:val="28"/>
        </w:rPr>
        <w:t>учреждение</w:t>
      </w:r>
      <w:r>
        <w:rPr>
          <w:b/>
          <w:bCs/>
          <w:caps/>
          <w:sz w:val="28"/>
          <w:szCs w:val="28"/>
          <w:lang w:val="ru-RU"/>
        </w:rPr>
        <w:t xml:space="preserve"> НАУКИ    </w:t>
      </w:r>
      <w:r>
        <w:rPr>
          <w:b/>
          <w:bCs/>
          <w:caps/>
          <w:sz w:val="28"/>
          <w:szCs w:val="28"/>
        </w:rPr>
        <w:t>ИНСТИТУТ ПСИХОЛОГИИ РАН</w:t>
      </w:r>
    </w:p>
    <w:p w:rsidR="002010B2" w:rsidRDefault="002010B2" w:rsidP="002010B2">
      <w:pPr>
        <w:pStyle w:val="a1"/>
        <w:spacing w:line="360" w:lineRule="auto"/>
        <w:ind w:right="74" w:firstLine="640"/>
        <w:jc w:val="center"/>
        <w:rPr>
          <w:b/>
          <w:bCs/>
          <w:caps/>
          <w:sz w:val="28"/>
          <w:szCs w:val="28"/>
        </w:rPr>
      </w:pPr>
    </w:p>
    <w:p w:rsidR="002010B2" w:rsidRDefault="002010B2" w:rsidP="002010B2">
      <w:pPr>
        <w:pStyle w:val="a1"/>
        <w:spacing w:line="360" w:lineRule="auto"/>
        <w:ind w:right="74" w:firstLine="640"/>
        <w:jc w:val="center"/>
        <w:rPr>
          <w:b/>
          <w:bCs/>
          <w:caps/>
          <w:sz w:val="28"/>
          <w:szCs w:val="28"/>
        </w:rPr>
      </w:pPr>
    </w:p>
    <w:p w:rsidR="002010B2" w:rsidRDefault="002010B2" w:rsidP="002010B2">
      <w:pPr>
        <w:pStyle w:val="a1"/>
        <w:spacing w:line="360" w:lineRule="auto"/>
        <w:ind w:right="74" w:firstLine="640"/>
        <w:jc w:val="right"/>
        <w:rPr>
          <w:bCs/>
          <w:caps/>
          <w:sz w:val="28"/>
          <w:szCs w:val="28"/>
        </w:rPr>
      </w:pPr>
      <w:r>
        <w:rPr>
          <w:bCs/>
          <w:i/>
          <w:caps/>
          <w:sz w:val="22"/>
          <w:szCs w:val="22"/>
        </w:rPr>
        <w:t>На правах рукописи</w:t>
      </w:r>
    </w:p>
    <w:p w:rsidR="002010B2" w:rsidRDefault="002010B2" w:rsidP="002010B2">
      <w:pPr>
        <w:pStyle w:val="a1"/>
        <w:ind w:right="74" w:firstLine="640"/>
        <w:jc w:val="center"/>
        <w:rPr>
          <w:bCs/>
          <w:caps/>
          <w:sz w:val="28"/>
          <w:szCs w:val="28"/>
        </w:rPr>
      </w:pPr>
    </w:p>
    <w:p w:rsidR="002010B2" w:rsidRDefault="002010B2" w:rsidP="002010B2">
      <w:pPr>
        <w:pStyle w:val="a1"/>
        <w:ind w:right="74" w:firstLine="640"/>
        <w:jc w:val="center"/>
        <w:rPr>
          <w:bCs/>
          <w:caps/>
          <w:sz w:val="28"/>
          <w:szCs w:val="28"/>
        </w:rPr>
      </w:pPr>
    </w:p>
    <w:p w:rsidR="002010B2" w:rsidRDefault="002010B2" w:rsidP="002010B2">
      <w:pPr>
        <w:pStyle w:val="a1"/>
        <w:ind w:right="74" w:firstLine="640"/>
        <w:jc w:val="center"/>
        <w:rPr>
          <w:bCs/>
          <w:caps/>
          <w:sz w:val="28"/>
          <w:szCs w:val="28"/>
        </w:rPr>
      </w:pPr>
    </w:p>
    <w:p w:rsidR="002010B2" w:rsidRDefault="002010B2" w:rsidP="002010B2">
      <w:pPr>
        <w:ind w:firstLine="240"/>
        <w:jc w:val="center"/>
      </w:pPr>
      <w:r>
        <w:rPr>
          <w:b/>
          <w:sz w:val="28"/>
          <w:szCs w:val="28"/>
        </w:rPr>
        <w:t xml:space="preserve">ЖУРАВЛЕВА Наталия Ирековна </w:t>
      </w:r>
    </w:p>
    <w:p w:rsidR="002010B2" w:rsidRDefault="002010B2" w:rsidP="002010B2">
      <w:pPr>
        <w:ind w:firstLine="240"/>
        <w:jc w:val="center"/>
      </w:pPr>
    </w:p>
    <w:p w:rsidR="002010B2" w:rsidRPr="007D384C" w:rsidRDefault="002010B2" w:rsidP="002010B2">
      <w:pPr>
        <w:jc w:val="center"/>
        <w:rPr>
          <w:b/>
          <w:sz w:val="28"/>
          <w:szCs w:val="28"/>
        </w:rPr>
      </w:pPr>
      <w:r w:rsidRPr="007D384C">
        <w:rPr>
          <w:b/>
          <w:sz w:val="28"/>
          <w:szCs w:val="28"/>
        </w:rPr>
        <w:t>РОЛЬ ПРЕДСТАВЛЕНИЙ О ВНЕСУБЪЕКТНЫХ И ИНТРАСУБЪЕКТНЫХ РЕСУРСАХ В СТАНОВЛЕНИИ ПРОФЕССИОНАЛА</w:t>
      </w:r>
    </w:p>
    <w:p w:rsidR="002010B2" w:rsidRDefault="002010B2" w:rsidP="002010B2">
      <w:pPr>
        <w:jc w:val="center"/>
        <w:rPr>
          <w:b/>
          <w:sz w:val="28"/>
          <w:szCs w:val="28"/>
        </w:rPr>
      </w:pPr>
    </w:p>
    <w:p w:rsidR="002010B2" w:rsidRDefault="002010B2" w:rsidP="002010B2">
      <w:pPr>
        <w:jc w:val="center"/>
        <w:rPr>
          <w:b/>
          <w:sz w:val="28"/>
          <w:szCs w:val="28"/>
        </w:rPr>
      </w:pPr>
    </w:p>
    <w:p w:rsidR="002010B2" w:rsidRDefault="002010B2" w:rsidP="002010B2">
      <w:pPr>
        <w:jc w:val="center"/>
        <w:rPr>
          <w:b/>
          <w:bCs/>
          <w:caps/>
          <w:color w:val="FF0000"/>
          <w:sz w:val="28"/>
          <w:szCs w:val="28"/>
        </w:rPr>
      </w:pPr>
      <w:r>
        <w:rPr>
          <w:sz w:val="28"/>
          <w:szCs w:val="28"/>
        </w:rPr>
        <w:t>Специальность 19.00.03 – Психология труда, инженерная психология, эргономика (психологические науки)</w:t>
      </w:r>
    </w:p>
    <w:p w:rsidR="002010B2" w:rsidRDefault="002010B2" w:rsidP="002010B2">
      <w:pPr>
        <w:pStyle w:val="a1"/>
        <w:spacing w:line="360" w:lineRule="auto"/>
        <w:ind w:right="74"/>
        <w:jc w:val="center"/>
        <w:rPr>
          <w:b/>
          <w:bCs/>
          <w:caps/>
          <w:color w:val="FF0000"/>
          <w:sz w:val="28"/>
          <w:szCs w:val="28"/>
        </w:rPr>
      </w:pPr>
    </w:p>
    <w:p w:rsidR="002010B2" w:rsidRDefault="002010B2" w:rsidP="002010B2">
      <w:pPr>
        <w:pStyle w:val="af2"/>
        <w:ind w:right="74" w:firstLine="0"/>
        <w:jc w:val="right"/>
        <w:rPr>
          <w:color w:val="000000"/>
          <w:sz w:val="28"/>
          <w:szCs w:val="28"/>
        </w:rPr>
      </w:pPr>
    </w:p>
    <w:p w:rsidR="002010B2" w:rsidRDefault="002010B2" w:rsidP="002010B2">
      <w:pPr>
        <w:pStyle w:val="a1"/>
        <w:spacing w:line="360" w:lineRule="auto"/>
        <w:ind w:right="74"/>
        <w:jc w:val="center"/>
        <w:rPr>
          <w:sz w:val="28"/>
          <w:szCs w:val="28"/>
        </w:rPr>
      </w:pPr>
      <w:r>
        <w:rPr>
          <w:sz w:val="28"/>
          <w:szCs w:val="28"/>
        </w:rPr>
        <w:t xml:space="preserve">Диссертация на соискание учёной степени </w:t>
      </w:r>
    </w:p>
    <w:p w:rsidR="002010B2" w:rsidRDefault="002010B2" w:rsidP="002010B2">
      <w:pPr>
        <w:pStyle w:val="a1"/>
        <w:spacing w:line="360" w:lineRule="auto"/>
        <w:ind w:right="74"/>
        <w:jc w:val="center"/>
        <w:rPr>
          <w:b/>
          <w:bCs/>
          <w:caps/>
          <w:sz w:val="28"/>
          <w:szCs w:val="28"/>
        </w:rPr>
      </w:pPr>
      <w:r>
        <w:rPr>
          <w:sz w:val="28"/>
          <w:szCs w:val="28"/>
        </w:rPr>
        <w:t>кандидата психологических наук</w:t>
      </w:r>
    </w:p>
    <w:p w:rsidR="002010B2" w:rsidRDefault="002010B2" w:rsidP="002010B2">
      <w:pPr>
        <w:pStyle w:val="a1"/>
        <w:spacing w:line="360" w:lineRule="auto"/>
        <w:ind w:right="74" w:firstLine="640"/>
        <w:jc w:val="center"/>
        <w:rPr>
          <w:b/>
          <w:bCs/>
          <w:caps/>
          <w:sz w:val="28"/>
          <w:szCs w:val="28"/>
        </w:rPr>
      </w:pPr>
    </w:p>
    <w:p w:rsidR="002010B2" w:rsidRDefault="002010B2" w:rsidP="002010B2">
      <w:pPr>
        <w:pStyle w:val="a1"/>
        <w:spacing w:line="360" w:lineRule="auto"/>
        <w:ind w:right="74" w:firstLine="640"/>
        <w:jc w:val="center"/>
        <w:rPr>
          <w:b/>
          <w:bCs/>
          <w:caps/>
          <w:sz w:val="28"/>
          <w:szCs w:val="28"/>
        </w:rPr>
      </w:pPr>
    </w:p>
    <w:p w:rsidR="002010B2" w:rsidRDefault="002010B2" w:rsidP="002010B2">
      <w:pPr>
        <w:pStyle w:val="a1"/>
        <w:spacing w:line="360" w:lineRule="auto"/>
        <w:ind w:right="74" w:firstLine="640"/>
        <w:jc w:val="right"/>
        <w:rPr>
          <w:b/>
          <w:bCs/>
          <w:sz w:val="28"/>
          <w:szCs w:val="28"/>
        </w:rPr>
      </w:pPr>
    </w:p>
    <w:p w:rsidR="002010B2" w:rsidRDefault="002010B2" w:rsidP="002010B2">
      <w:pPr>
        <w:pStyle w:val="a1"/>
        <w:spacing w:line="360" w:lineRule="auto"/>
        <w:ind w:right="74" w:firstLine="640"/>
        <w:jc w:val="right"/>
        <w:rPr>
          <w:sz w:val="28"/>
          <w:szCs w:val="28"/>
        </w:rPr>
      </w:pPr>
      <w:r>
        <w:rPr>
          <w:sz w:val="28"/>
          <w:szCs w:val="28"/>
        </w:rPr>
        <w:t>Научный руководитель – доктор психологических наук,</w:t>
      </w:r>
    </w:p>
    <w:p w:rsidR="002010B2" w:rsidRDefault="002010B2" w:rsidP="002010B2">
      <w:pPr>
        <w:pStyle w:val="a1"/>
        <w:spacing w:line="360" w:lineRule="auto"/>
        <w:ind w:right="74" w:firstLine="640"/>
        <w:jc w:val="right"/>
        <w:rPr>
          <w:b/>
          <w:bCs/>
          <w:caps/>
          <w:sz w:val="28"/>
          <w:szCs w:val="28"/>
        </w:rPr>
      </w:pPr>
      <w:r>
        <w:rPr>
          <w:sz w:val="28"/>
          <w:szCs w:val="28"/>
        </w:rPr>
        <w:t>профессор  В.А.Толочек</w:t>
      </w:r>
    </w:p>
    <w:p w:rsidR="002010B2" w:rsidRDefault="002010B2" w:rsidP="002010B2">
      <w:pPr>
        <w:pStyle w:val="a1"/>
        <w:spacing w:line="360" w:lineRule="auto"/>
        <w:ind w:right="74" w:firstLine="640"/>
        <w:jc w:val="center"/>
        <w:rPr>
          <w:b/>
          <w:bCs/>
          <w:caps/>
          <w:sz w:val="28"/>
          <w:szCs w:val="28"/>
        </w:rPr>
      </w:pPr>
    </w:p>
    <w:p w:rsidR="002010B2" w:rsidRDefault="002010B2" w:rsidP="002010B2">
      <w:pPr>
        <w:pStyle w:val="a1"/>
        <w:spacing w:line="360" w:lineRule="auto"/>
        <w:ind w:right="74" w:firstLine="640"/>
        <w:jc w:val="center"/>
        <w:rPr>
          <w:b/>
          <w:bCs/>
          <w:caps/>
          <w:sz w:val="28"/>
          <w:szCs w:val="28"/>
        </w:rPr>
      </w:pPr>
    </w:p>
    <w:p w:rsidR="002010B2" w:rsidRDefault="002010B2" w:rsidP="002010B2">
      <w:pPr>
        <w:pStyle w:val="a1"/>
        <w:spacing w:line="360" w:lineRule="auto"/>
        <w:ind w:right="74" w:firstLine="640"/>
        <w:jc w:val="center"/>
        <w:rPr>
          <w:b/>
          <w:bCs/>
          <w:caps/>
          <w:sz w:val="28"/>
          <w:szCs w:val="28"/>
        </w:rPr>
      </w:pPr>
    </w:p>
    <w:p w:rsidR="002010B2" w:rsidRDefault="002010B2" w:rsidP="002010B2">
      <w:pPr>
        <w:pStyle w:val="af2"/>
        <w:spacing w:line="240" w:lineRule="auto"/>
        <w:ind w:right="74" w:firstLine="0"/>
        <w:jc w:val="center"/>
        <w:rPr>
          <w:b/>
          <w:i/>
          <w:sz w:val="22"/>
          <w:szCs w:val="22"/>
        </w:rPr>
      </w:pPr>
      <w:r>
        <w:rPr>
          <w:sz w:val="28"/>
          <w:szCs w:val="28"/>
        </w:rPr>
        <w:t>Москва 201</w:t>
      </w:r>
      <w:r>
        <w:rPr>
          <w:sz w:val="28"/>
          <w:szCs w:val="28"/>
          <w:lang w:val="ru-RU"/>
        </w:rPr>
        <w:t>4</w:t>
      </w:r>
    </w:p>
    <w:p w:rsidR="002010B2" w:rsidRPr="002010B2" w:rsidRDefault="002010B2" w:rsidP="002010B2">
      <w:pPr>
        <w:pageBreakBefore/>
        <w:rPr>
          <w:b/>
          <w:i/>
          <w:sz w:val="22"/>
          <w:szCs w:val="22"/>
        </w:rPr>
      </w:pPr>
    </w:p>
    <w:p w:rsidR="002010B2" w:rsidRPr="002010B2" w:rsidRDefault="002010B2" w:rsidP="002010B2">
      <w:pPr>
        <w:sectPr w:rsidR="002010B2" w:rsidRPr="002010B2">
          <w:pgSz w:w="11906" w:h="16838"/>
          <w:pgMar w:top="1134" w:right="851" w:bottom="1134" w:left="1701" w:header="720" w:footer="720" w:gutter="0"/>
          <w:cols w:space="720"/>
          <w:docGrid w:linePitch="360"/>
        </w:sectPr>
      </w:pPr>
    </w:p>
    <w:p w:rsidR="002010B2" w:rsidRDefault="002010B2" w:rsidP="002010B2">
      <w:pPr>
        <w:pStyle w:val="1a"/>
        <w:sectPr w:rsidR="002010B2">
          <w:type w:val="continuous"/>
          <w:pgSz w:w="11906" w:h="16838"/>
          <w:pgMar w:top="1134" w:right="851" w:bottom="1134" w:left="1701" w:header="720" w:footer="720" w:gutter="0"/>
          <w:cols w:space="720"/>
          <w:docGrid w:linePitch="360"/>
        </w:sectPr>
      </w:pPr>
      <w:r>
        <w:rPr>
          <w:rFonts w:ascii="Times New Roman" w:hAnsi="Times New Roman" w:cs="Times New Roman"/>
        </w:rPr>
        <w:lastRenderedPageBreak/>
        <w:t>Содержание</w:t>
      </w:r>
    </w:p>
    <w:p w:rsidR="00217763" w:rsidRDefault="00217763">
      <w:pPr>
        <w:pStyle w:val="1b"/>
        <w:tabs>
          <w:tab w:val="right" w:leader="dot" w:pos="9344"/>
        </w:tabs>
        <w:rPr>
          <w:rFonts w:asciiTheme="minorHAnsi" w:eastAsiaTheme="minorEastAsia" w:hAnsiTheme="minorHAnsi" w:cstheme="minorBidi"/>
          <w:b w:val="0"/>
          <w:bCs w:val="0"/>
          <w:caps w:val="0"/>
          <w:noProof/>
          <w:sz w:val="22"/>
          <w:szCs w:val="22"/>
          <w:lang w:eastAsia="ru-RU"/>
        </w:rPr>
      </w:pPr>
      <w:r>
        <w:lastRenderedPageBreak/>
        <w:fldChar w:fldCharType="begin"/>
      </w:r>
      <w:r>
        <w:instrText xml:space="preserve"> TOC \o "1-3" \h \z \u </w:instrText>
      </w:r>
      <w:r>
        <w:fldChar w:fldCharType="separate"/>
      </w:r>
      <w:hyperlink w:anchor="_Toc400355137" w:history="1">
        <w:r w:rsidRPr="00B604C1">
          <w:rPr>
            <w:rStyle w:val="ad"/>
            <w:rFonts w:ascii="Times New Roman" w:hAnsi="Times New Roman"/>
            <w:i/>
            <w:iCs/>
            <w:noProof/>
          </w:rPr>
          <w:t>Введение</w:t>
        </w:r>
        <w:r>
          <w:rPr>
            <w:noProof/>
            <w:webHidden/>
          </w:rPr>
          <w:tab/>
        </w:r>
        <w:r>
          <w:rPr>
            <w:noProof/>
            <w:webHidden/>
          </w:rPr>
          <w:fldChar w:fldCharType="begin"/>
        </w:r>
        <w:r>
          <w:rPr>
            <w:noProof/>
            <w:webHidden/>
          </w:rPr>
          <w:instrText xml:space="preserve"> PAGEREF _Toc400355137 \h </w:instrText>
        </w:r>
        <w:r>
          <w:rPr>
            <w:noProof/>
            <w:webHidden/>
          </w:rPr>
        </w:r>
        <w:r>
          <w:rPr>
            <w:noProof/>
            <w:webHidden/>
          </w:rPr>
          <w:fldChar w:fldCharType="separate"/>
        </w:r>
        <w:r>
          <w:rPr>
            <w:noProof/>
            <w:webHidden/>
          </w:rPr>
          <w:t>4</w:t>
        </w:r>
        <w:r>
          <w:rPr>
            <w:noProof/>
            <w:webHidden/>
          </w:rPr>
          <w:fldChar w:fldCharType="end"/>
        </w:r>
      </w:hyperlink>
    </w:p>
    <w:p w:rsidR="00217763" w:rsidRDefault="00217763">
      <w:pPr>
        <w:pStyle w:val="1b"/>
        <w:tabs>
          <w:tab w:val="right" w:leader="dot" w:pos="9344"/>
        </w:tabs>
        <w:rPr>
          <w:rFonts w:asciiTheme="minorHAnsi" w:eastAsiaTheme="minorEastAsia" w:hAnsiTheme="minorHAnsi" w:cstheme="minorBidi"/>
          <w:b w:val="0"/>
          <w:bCs w:val="0"/>
          <w:caps w:val="0"/>
          <w:noProof/>
          <w:sz w:val="22"/>
          <w:szCs w:val="22"/>
          <w:lang w:eastAsia="ru-RU"/>
        </w:rPr>
      </w:pPr>
      <w:hyperlink w:anchor="_Toc400355138" w:history="1">
        <w:r w:rsidRPr="00B604C1">
          <w:rPr>
            <w:rStyle w:val="ad"/>
            <w:rFonts w:ascii="Times New Roman" w:hAnsi="Times New Roman"/>
            <w:i/>
            <w:iCs/>
            <w:noProof/>
          </w:rPr>
          <w:t>1 глава. Профессиональное становление субъекта.</w:t>
        </w:r>
        <w:r>
          <w:rPr>
            <w:noProof/>
            <w:webHidden/>
          </w:rPr>
          <w:tab/>
        </w:r>
        <w:r>
          <w:rPr>
            <w:noProof/>
            <w:webHidden/>
          </w:rPr>
          <w:fldChar w:fldCharType="begin"/>
        </w:r>
        <w:r>
          <w:rPr>
            <w:noProof/>
            <w:webHidden/>
          </w:rPr>
          <w:instrText xml:space="preserve"> PAGEREF _Toc400355138 \h </w:instrText>
        </w:r>
        <w:r>
          <w:rPr>
            <w:noProof/>
            <w:webHidden/>
          </w:rPr>
        </w:r>
        <w:r>
          <w:rPr>
            <w:noProof/>
            <w:webHidden/>
          </w:rPr>
          <w:fldChar w:fldCharType="separate"/>
        </w:r>
        <w:r>
          <w:rPr>
            <w:noProof/>
            <w:webHidden/>
          </w:rPr>
          <w:t>14</w:t>
        </w:r>
        <w:r>
          <w:rPr>
            <w:noProof/>
            <w:webHidden/>
          </w:rPr>
          <w:fldChar w:fldCharType="end"/>
        </w:r>
      </w:hyperlink>
    </w:p>
    <w:p w:rsidR="00217763" w:rsidRDefault="00217763">
      <w:pPr>
        <w:pStyle w:val="2a"/>
        <w:tabs>
          <w:tab w:val="right" w:leader="dot" w:pos="9344"/>
        </w:tabs>
        <w:rPr>
          <w:rFonts w:asciiTheme="minorHAnsi" w:eastAsiaTheme="minorEastAsia" w:hAnsiTheme="minorHAnsi" w:cstheme="minorBidi"/>
          <w:smallCaps w:val="0"/>
          <w:noProof/>
          <w:sz w:val="22"/>
          <w:szCs w:val="22"/>
          <w:lang w:eastAsia="ru-RU"/>
        </w:rPr>
      </w:pPr>
      <w:hyperlink w:anchor="_Toc400355139" w:history="1">
        <w:r w:rsidRPr="00B604C1">
          <w:rPr>
            <w:rStyle w:val="ad"/>
            <w:rFonts w:ascii="Times New Roman" w:hAnsi="Times New Roman"/>
            <w:noProof/>
          </w:rPr>
          <w:t>1.1. Профессиональное становление субъекта как феномен.</w:t>
        </w:r>
        <w:r>
          <w:rPr>
            <w:noProof/>
            <w:webHidden/>
          </w:rPr>
          <w:tab/>
        </w:r>
        <w:r>
          <w:rPr>
            <w:noProof/>
            <w:webHidden/>
          </w:rPr>
          <w:fldChar w:fldCharType="begin"/>
        </w:r>
        <w:r>
          <w:rPr>
            <w:noProof/>
            <w:webHidden/>
          </w:rPr>
          <w:instrText xml:space="preserve"> PAGEREF _Toc400355139 \h </w:instrText>
        </w:r>
        <w:r>
          <w:rPr>
            <w:noProof/>
            <w:webHidden/>
          </w:rPr>
        </w:r>
        <w:r>
          <w:rPr>
            <w:noProof/>
            <w:webHidden/>
          </w:rPr>
          <w:fldChar w:fldCharType="separate"/>
        </w:r>
        <w:r>
          <w:rPr>
            <w:noProof/>
            <w:webHidden/>
          </w:rPr>
          <w:t>14</w:t>
        </w:r>
        <w:r>
          <w:rPr>
            <w:noProof/>
            <w:webHidden/>
          </w:rPr>
          <w:fldChar w:fldCharType="end"/>
        </w:r>
      </w:hyperlink>
    </w:p>
    <w:p w:rsidR="00217763" w:rsidRDefault="00217763">
      <w:pPr>
        <w:pStyle w:val="2a"/>
        <w:tabs>
          <w:tab w:val="right" w:leader="dot" w:pos="9344"/>
        </w:tabs>
        <w:rPr>
          <w:rFonts w:asciiTheme="minorHAnsi" w:eastAsiaTheme="minorEastAsia" w:hAnsiTheme="minorHAnsi" w:cstheme="minorBidi"/>
          <w:smallCaps w:val="0"/>
          <w:noProof/>
          <w:sz w:val="22"/>
          <w:szCs w:val="22"/>
          <w:lang w:eastAsia="ru-RU"/>
        </w:rPr>
      </w:pPr>
      <w:hyperlink w:anchor="_Toc400355140" w:history="1">
        <w:r w:rsidRPr="00B604C1">
          <w:rPr>
            <w:rStyle w:val="ad"/>
            <w:rFonts w:ascii="Times New Roman" w:hAnsi="Times New Roman"/>
            <w:noProof/>
          </w:rPr>
          <w:t>1.2. Профессиональное становление субъекта: ресурсы, динамика.</w:t>
        </w:r>
        <w:r>
          <w:rPr>
            <w:noProof/>
            <w:webHidden/>
          </w:rPr>
          <w:tab/>
        </w:r>
        <w:r>
          <w:rPr>
            <w:noProof/>
            <w:webHidden/>
          </w:rPr>
          <w:fldChar w:fldCharType="begin"/>
        </w:r>
        <w:r>
          <w:rPr>
            <w:noProof/>
            <w:webHidden/>
          </w:rPr>
          <w:instrText xml:space="preserve"> PAGEREF _Toc400355140 \h </w:instrText>
        </w:r>
        <w:r>
          <w:rPr>
            <w:noProof/>
            <w:webHidden/>
          </w:rPr>
        </w:r>
        <w:r>
          <w:rPr>
            <w:noProof/>
            <w:webHidden/>
          </w:rPr>
          <w:fldChar w:fldCharType="separate"/>
        </w:r>
        <w:r>
          <w:rPr>
            <w:noProof/>
            <w:webHidden/>
          </w:rPr>
          <w:t>27</w:t>
        </w:r>
        <w:r>
          <w:rPr>
            <w:noProof/>
            <w:webHidden/>
          </w:rPr>
          <w:fldChar w:fldCharType="end"/>
        </w:r>
      </w:hyperlink>
    </w:p>
    <w:p w:rsidR="00217763" w:rsidRDefault="00217763">
      <w:pPr>
        <w:pStyle w:val="2a"/>
        <w:tabs>
          <w:tab w:val="right" w:leader="dot" w:pos="9344"/>
        </w:tabs>
        <w:rPr>
          <w:rFonts w:asciiTheme="minorHAnsi" w:eastAsiaTheme="minorEastAsia" w:hAnsiTheme="minorHAnsi" w:cstheme="minorBidi"/>
          <w:smallCaps w:val="0"/>
          <w:noProof/>
          <w:sz w:val="22"/>
          <w:szCs w:val="22"/>
          <w:lang w:eastAsia="ru-RU"/>
        </w:rPr>
      </w:pPr>
      <w:hyperlink w:anchor="_Toc400355141" w:history="1">
        <w:r w:rsidRPr="00B604C1">
          <w:rPr>
            <w:rStyle w:val="ad"/>
            <w:rFonts w:ascii="Times New Roman" w:hAnsi="Times New Roman"/>
            <w:noProof/>
          </w:rPr>
          <w:t>1.3. Профессиональная карьера, социальная, личностная и психофизиологическая «цена» карьеры.</w:t>
        </w:r>
        <w:r>
          <w:rPr>
            <w:noProof/>
            <w:webHidden/>
          </w:rPr>
          <w:tab/>
        </w:r>
        <w:r>
          <w:rPr>
            <w:noProof/>
            <w:webHidden/>
          </w:rPr>
          <w:fldChar w:fldCharType="begin"/>
        </w:r>
        <w:r>
          <w:rPr>
            <w:noProof/>
            <w:webHidden/>
          </w:rPr>
          <w:instrText xml:space="preserve"> PAGEREF _Toc400355141 \h </w:instrText>
        </w:r>
        <w:r>
          <w:rPr>
            <w:noProof/>
            <w:webHidden/>
          </w:rPr>
        </w:r>
        <w:r>
          <w:rPr>
            <w:noProof/>
            <w:webHidden/>
          </w:rPr>
          <w:fldChar w:fldCharType="separate"/>
        </w:r>
        <w:r>
          <w:rPr>
            <w:noProof/>
            <w:webHidden/>
          </w:rPr>
          <w:t>40</w:t>
        </w:r>
        <w:r>
          <w:rPr>
            <w:noProof/>
            <w:webHidden/>
          </w:rPr>
          <w:fldChar w:fldCharType="end"/>
        </w:r>
      </w:hyperlink>
    </w:p>
    <w:p w:rsidR="00217763" w:rsidRDefault="00217763">
      <w:pPr>
        <w:pStyle w:val="2a"/>
        <w:tabs>
          <w:tab w:val="right" w:leader="dot" w:pos="9344"/>
        </w:tabs>
        <w:rPr>
          <w:rFonts w:asciiTheme="minorHAnsi" w:eastAsiaTheme="minorEastAsia" w:hAnsiTheme="minorHAnsi" w:cstheme="minorBidi"/>
          <w:smallCaps w:val="0"/>
          <w:noProof/>
          <w:sz w:val="22"/>
          <w:szCs w:val="22"/>
          <w:lang w:eastAsia="ru-RU"/>
        </w:rPr>
      </w:pPr>
      <w:hyperlink w:anchor="_Toc400355142" w:history="1">
        <w:r w:rsidRPr="00B604C1">
          <w:rPr>
            <w:rStyle w:val="ad"/>
            <w:rFonts w:ascii="Times New Roman" w:hAnsi="Times New Roman"/>
            <w:noProof/>
          </w:rPr>
          <w:t>1.4. Корпоративная культура как среда профессионального становления субъекта.</w:t>
        </w:r>
        <w:r>
          <w:rPr>
            <w:noProof/>
            <w:webHidden/>
          </w:rPr>
          <w:tab/>
        </w:r>
        <w:r>
          <w:rPr>
            <w:noProof/>
            <w:webHidden/>
          </w:rPr>
          <w:fldChar w:fldCharType="begin"/>
        </w:r>
        <w:r>
          <w:rPr>
            <w:noProof/>
            <w:webHidden/>
          </w:rPr>
          <w:instrText xml:space="preserve"> PAGEREF _Toc400355142 \h </w:instrText>
        </w:r>
        <w:r>
          <w:rPr>
            <w:noProof/>
            <w:webHidden/>
          </w:rPr>
        </w:r>
        <w:r>
          <w:rPr>
            <w:noProof/>
            <w:webHidden/>
          </w:rPr>
          <w:fldChar w:fldCharType="separate"/>
        </w:r>
        <w:r>
          <w:rPr>
            <w:noProof/>
            <w:webHidden/>
          </w:rPr>
          <w:t>44</w:t>
        </w:r>
        <w:r>
          <w:rPr>
            <w:noProof/>
            <w:webHidden/>
          </w:rPr>
          <w:fldChar w:fldCharType="end"/>
        </w:r>
      </w:hyperlink>
    </w:p>
    <w:p w:rsidR="00217763" w:rsidRDefault="00217763">
      <w:pPr>
        <w:pStyle w:val="2a"/>
        <w:tabs>
          <w:tab w:val="right" w:leader="dot" w:pos="9344"/>
        </w:tabs>
        <w:rPr>
          <w:rFonts w:asciiTheme="minorHAnsi" w:eastAsiaTheme="minorEastAsia" w:hAnsiTheme="minorHAnsi" w:cstheme="minorBidi"/>
          <w:smallCaps w:val="0"/>
          <w:noProof/>
          <w:sz w:val="22"/>
          <w:szCs w:val="22"/>
          <w:lang w:eastAsia="ru-RU"/>
        </w:rPr>
      </w:pPr>
      <w:hyperlink w:anchor="_Toc400355143" w:history="1">
        <w:r w:rsidRPr="00B604C1">
          <w:rPr>
            <w:rStyle w:val="ad"/>
            <w:rFonts w:ascii="Times New Roman" w:hAnsi="Times New Roman"/>
            <w:noProof/>
          </w:rPr>
          <w:t>1.5. Измерения в психологии: задачи, парадигмы, эволюция психологических объектов.</w:t>
        </w:r>
        <w:r>
          <w:rPr>
            <w:noProof/>
            <w:webHidden/>
          </w:rPr>
          <w:tab/>
        </w:r>
        <w:r>
          <w:rPr>
            <w:noProof/>
            <w:webHidden/>
          </w:rPr>
          <w:fldChar w:fldCharType="begin"/>
        </w:r>
        <w:r>
          <w:rPr>
            <w:noProof/>
            <w:webHidden/>
          </w:rPr>
          <w:instrText xml:space="preserve"> PAGEREF _Toc400355143 \h </w:instrText>
        </w:r>
        <w:r>
          <w:rPr>
            <w:noProof/>
            <w:webHidden/>
          </w:rPr>
        </w:r>
        <w:r>
          <w:rPr>
            <w:noProof/>
            <w:webHidden/>
          </w:rPr>
          <w:fldChar w:fldCharType="separate"/>
        </w:r>
        <w:r>
          <w:rPr>
            <w:noProof/>
            <w:webHidden/>
          </w:rPr>
          <w:t>49</w:t>
        </w:r>
        <w:r>
          <w:rPr>
            <w:noProof/>
            <w:webHidden/>
          </w:rPr>
          <w:fldChar w:fldCharType="end"/>
        </w:r>
      </w:hyperlink>
    </w:p>
    <w:p w:rsidR="00217763" w:rsidRDefault="00217763">
      <w:pPr>
        <w:pStyle w:val="2a"/>
        <w:tabs>
          <w:tab w:val="right" w:leader="dot" w:pos="9344"/>
        </w:tabs>
        <w:rPr>
          <w:rFonts w:asciiTheme="minorHAnsi" w:eastAsiaTheme="minorEastAsia" w:hAnsiTheme="minorHAnsi" w:cstheme="minorBidi"/>
          <w:smallCaps w:val="0"/>
          <w:noProof/>
          <w:sz w:val="22"/>
          <w:szCs w:val="22"/>
          <w:lang w:eastAsia="ru-RU"/>
        </w:rPr>
      </w:pPr>
      <w:hyperlink w:anchor="_Toc400355144" w:history="1">
        <w:r w:rsidRPr="00B604C1">
          <w:rPr>
            <w:rStyle w:val="ad"/>
            <w:rFonts w:ascii="Times New Roman" w:hAnsi="Times New Roman"/>
            <w:noProof/>
          </w:rPr>
          <w:t>1.6. Модель динамики профессионализма субъекта.</w:t>
        </w:r>
        <w:r>
          <w:rPr>
            <w:noProof/>
            <w:webHidden/>
          </w:rPr>
          <w:tab/>
        </w:r>
        <w:r>
          <w:rPr>
            <w:noProof/>
            <w:webHidden/>
          </w:rPr>
          <w:fldChar w:fldCharType="begin"/>
        </w:r>
        <w:r>
          <w:rPr>
            <w:noProof/>
            <w:webHidden/>
          </w:rPr>
          <w:instrText xml:space="preserve"> PAGEREF _Toc400355144 \h </w:instrText>
        </w:r>
        <w:r>
          <w:rPr>
            <w:noProof/>
            <w:webHidden/>
          </w:rPr>
        </w:r>
        <w:r>
          <w:rPr>
            <w:noProof/>
            <w:webHidden/>
          </w:rPr>
          <w:fldChar w:fldCharType="separate"/>
        </w:r>
        <w:r>
          <w:rPr>
            <w:noProof/>
            <w:webHidden/>
          </w:rPr>
          <w:t>56</w:t>
        </w:r>
        <w:r>
          <w:rPr>
            <w:noProof/>
            <w:webHidden/>
          </w:rPr>
          <w:fldChar w:fldCharType="end"/>
        </w:r>
      </w:hyperlink>
    </w:p>
    <w:p w:rsidR="00217763" w:rsidRDefault="00217763">
      <w:pPr>
        <w:pStyle w:val="2a"/>
        <w:tabs>
          <w:tab w:val="right" w:leader="dot" w:pos="9344"/>
        </w:tabs>
        <w:rPr>
          <w:rFonts w:asciiTheme="minorHAnsi" w:eastAsiaTheme="minorEastAsia" w:hAnsiTheme="minorHAnsi" w:cstheme="minorBidi"/>
          <w:smallCaps w:val="0"/>
          <w:noProof/>
          <w:sz w:val="22"/>
          <w:szCs w:val="22"/>
          <w:lang w:eastAsia="ru-RU"/>
        </w:rPr>
      </w:pPr>
      <w:hyperlink w:anchor="_Toc400355145" w:history="1">
        <w:r w:rsidRPr="00B604C1">
          <w:rPr>
            <w:rStyle w:val="ad"/>
            <w:rFonts w:ascii="Times New Roman" w:hAnsi="Times New Roman"/>
            <w:noProof/>
          </w:rPr>
          <w:t>Выводы по первой главе</w:t>
        </w:r>
        <w:r>
          <w:rPr>
            <w:noProof/>
            <w:webHidden/>
          </w:rPr>
          <w:tab/>
        </w:r>
        <w:r>
          <w:rPr>
            <w:noProof/>
            <w:webHidden/>
          </w:rPr>
          <w:fldChar w:fldCharType="begin"/>
        </w:r>
        <w:r>
          <w:rPr>
            <w:noProof/>
            <w:webHidden/>
          </w:rPr>
          <w:instrText xml:space="preserve"> PAGEREF _Toc400355145 \h </w:instrText>
        </w:r>
        <w:r>
          <w:rPr>
            <w:noProof/>
            <w:webHidden/>
          </w:rPr>
        </w:r>
        <w:r>
          <w:rPr>
            <w:noProof/>
            <w:webHidden/>
          </w:rPr>
          <w:fldChar w:fldCharType="separate"/>
        </w:r>
        <w:r>
          <w:rPr>
            <w:noProof/>
            <w:webHidden/>
          </w:rPr>
          <w:t>61</w:t>
        </w:r>
        <w:r>
          <w:rPr>
            <w:noProof/>
            <w:webHidden/>
          </w:rPr>
          <w:fldChar w:fldCharType="end"/>
        </w:r>
      </w:hyperlink>
    </w:p>
    <w:p w:rsidR="00217763" w:rsidRDefault="00217763">
      <w:pPr>
        <w:pStyle w:val="1b"/>
        <w:tabs>
          <w:tab w:val="right" w:leader="dot" w:pos="9344"/>
        </w:tabs>
        <w:rPr>
          <w:rFonts w:asciiTheme="minorHAnsi" w:eastAsiaTheme="minorEastAsia" w:hAnsiTheme="minorHAnsi" w:cstheme="minorBidi"/>
          <w:b w:val="0"/>
          <w:bCs w:val="0"/>
          <w:caps w:val="0"/>
          <w:noProof/>
          <w:sz w:val="22"/>
          <w:szCs w:val="22"/>
          <w:lang w:eastAsia="ru-RU"/>
        </w:rPr>
      </w:pPr>
      <w:hyperlink w:anchor="_Toc400355146" w:history="1">
        <w:r w:rsidRPr="00B604C1">
          <w:rPr>
            <w:rStyle w:val="ad"/>
            <w:rFonts w:ascii="Times New Roman" w:hAnsi="Times New Roman"/>
            <w:i/>
            <w:noProof/>
          </w:rPr>
          <w:t>2 глава. Программа эмпирического исследования.</w:t>
        </w:r>
        <w:r>
          <w:rPr>
            <w:noProof/>
            <w:webHidden/>
          </w:rPr>
          <w:tab/>
        </w:r>
        <w:r>
          <w:rPr>
            <w:noProof/>
            <w:webHidden/>
          </w:rPr>
          <w:fldChar w:fldCharType="begin"/>
        </w:r>
        <w:r>
          <w:rPr>
            <w:noProof/>
            <w:webHidden/>
          </w:rPr>
          <w:instrText xml:space="preserve"> PAGEREF _Toc400355146 \h </w:instrText>
        </w:r>
        <w:r>
          <w:rPr>
            <w:noProof/>
            <w:webHidden/>
          </w:rPr>
        </w:r>
        <w:r>
          <w:rPr>
            <w:noProof/>
            <w:webHidden/>
          </w:rPr>
          <w:fldChar w:fldCharType="separate"/>
        </w:r>
        <w:r>
          <w:rPr>
            <w:noProof/>
            <w:webHidden/>
          </w:rPr>
          <w:t>64</w:t>
        </w:r>
        <w:r>
          <w:rPr>
            <w:noProof/>
            <w:webHidden/>
          </w:rPr>
          <w:fldChar w:fldCharType="end"/>
        </w:r>
      </w:hyperlink>
    </w:p>
    <w:p w:rsidR="00217763" w:rsidRDefault="00217763">
      <w:pPr>
        <w:pStyle w:val="2a"/>
        <w:tabs>
          <w:tab w:val="right" w:leader="dot" w:pos="9344"/>
        </w:tabs>
        <w:rPr>
          <w:rFonts w:asciiTheme="minorHAnsi" w:eastAsiaTheme="minorEastAsia" w:hAnsiTheme="minorHAnsi" w:cstheme="minorBidi"/>
          <w:smallCaps w:val="0"/>
          <w:noProof/>
          <w:sz w:val="22"/>
          <w:szCs w:val="22"/>
          <w:lang w:eastAsia="ru-RU"/>
        </w:rPr>
      </w:pPr>
      <w:hyperlink w:anchor="_Toc400355147" w:history="1">
        <w:r w:rsidRPr="00B604C1">
          <w:rPr>
            <w:rStyle w:val="ad"/>
            <w:rFonts w:ascii="Times New Roman" w:hAnsi="Times New Roman"/>
            <w:noProof/>
          </w:rPr>
          <w:t>2.1. Объект, предмет, гипотезы и задачи исследования.</w:t>
        </w:r>
        <w:r>
          <w:rPr>
            <w:noProof/>
            <w:webHidden/>
          </w:rPr>
          <w:tab/>
        </w:r>
        <w:r>
          <w:rPr>
            <w:noProof/>
            <w:webHidden/>
          </w:rPr>
          <w:fldChar w:fldCharType="begin"/>
        </w:r>
        <w:r>
          <w:rPr>
            <w:noProof/>
            <w:webHidden/>
          </w:rPr>
          <w:instrText xml:space="preserve"> PAGEREF _Toc400355147 \h </w:instrText>
        </w:r>
        <w:r>
          <w:rPr>
            <w:noProof/>
            <w:webHidden/>
          </w:rPr>
        </w:r>
        <w:r>
          <w:rPr>
            <w:noProof/>
            <w:webHidden/>
          </w:rPr>
          <w:fldChar w:fldCharType="separate"/>
        </w:r>
        <w:r>
          <w:rPr>
            <w:noProof/>
            <w:webHidden/>
          </w:rPr>
          <w:t>64</w:t>
        </w:r>
        <w:r>
          <w:rPr>
            <w:noProof/>
            <w:webHidden/>
          </w:rPr>
          <w:fldChar w:fldCharType="end"/>
        </w:r>
      </w:hyperlink>
    </w:p>
    <w:p w:rsidR="00217763" w:rsidRDefault="00217763">
      <w:pPr>
        <w:pStyle w:val="2a"/>
        <w:tabs>
          <w:tab w:val="right" w:leader="dot" w:pos="9344"/>
        </w:tabs>
        <w:rPr>
          <w:rFonts w:asciiTheme="minorHAnsi" w:eastAsiaTheme="minorEastAsia" w:hAnsiTheme="minorHAnsi" w:cstheme="minorBidi"/>
          <w:smallCaps w:val="0"/>
          <w:noProof/>
          <w:sz w:val="22"/>
          <w:szCs w:val="22"/>
          <w:lang w:eastAsia="ru-RU"/>
        </w:rPr>
      </w:pPr>
      <w:hyperlink w:anchor="_Toc400355148" w:history="1">
        <w:r w:rsidRPr="00B604C1">
          <w:rPr>
            <w:rStyle w:val="ad"/>
            <w:rFonts w:ascii="Times New Roman" w:hAnsi="Times New Roman"/>
            <w:noProof/>
          </w:rPr>
          <w:t>2.2. Объекты квази-измерений.</w:t>
        </w:r>
        <w:r>
          <w:rPr>
            <w:noProof/>
            <w:webHidden/>
          </w:rPr>
          <w:tab/>
        </w:r>
        <w:r>
          <w:rPr>
            <w:noProof/>
            <w:webHidden/>
          </w:rPr>
          <w:fldChar w:fldCharType="begin"/>
        </w:r>
        <w:r>
          <w:rPr>
            <w:noProof/>
            <w:webHidden/>
          </w:rPr>
          <w:instrText xml:space="preserve"> PAGEREF _Toc400355148 \h </w:instrText>
        </w:r>
        <w:r>
          <w:rPr>
            <w:noProof/>
            <w:webHidden/>
          </w:rPr>
        </w:r>
        <w:r>
          <w:rPr>
            <w:noProof/>
            <w:webHidden/>
          </w:rPr>
          <w:fldChar w:fldCharType="separate"/>
        </w:r>
        <w:r>
          <w:rPr>
            <w:noProof/>
            <w:webHidden/>
          </w:rPr>
          <w:t>65</w:t>
        </w:r>
        <w:r>
          <w:rPr>
            <w:noProof/>
            <w:webHidden/>
          </w:rPr>
          <w:fldChar w:fldCharType="end"/>
        </w:r>
      </w:hyperlink>
    </w:p>
    <w:p w:rsidR="00217763" w:rsidRDefault="00217763">
      <w:pPr>
        <w:pStyle w:val="2a"/>
        <w:tabs>
          <w:tab w:val="right" w:leader="dot" w:pos="9344"/>
        </w:tabs>
        <w:rPr>
          <w:rFonts w:asciiTheme="minorHAnsi" w:eastAsiaTheme="minorEastAsia" w:hAnsiTheme="minorHAnsi" w:cstheme="minorBidi"/>
          <w:smallCaps w:val="0"/>
          <w:noProof/>
          <w:sz w:val="22"/>
          <w:szCs w:val="22"/>
          <w:lang w:eastAsia="ru-RU"/>
        </w:rPr>
      </w:pPr>
      <w:hyperlink w:anchor="_Toc400355149" w:history="1">
        <w:r w:rsidRPr="00B604C1">
          <w:rPr>
            <w:rStyle w:val="ad"/>
            <w:rFonts w:ascii="Times New Roman" w:hAnsi="Times New Roman"/>
            <w:noProof/>
          </w:rPr>
          <w:t>2.3. Надежность и валидность квази-данных.</w:t>
        </w:r>
        <w:r>
          <w:rPr>
            <w:noProof/>
            <w:webHidden/>
          </w:rPr>
          <w:tab/>
        </w:r>
        <w:r>
          <w:rPr>
            <w:noProof/>
            <w:webHidden/>
          </w:rPr>
          <w:fldChar w:fldCharType="begin"/>
        </w:r>
        <w:r>
          <w:rPr>
            <w:noProof/>
            <w:webHidden/>
          </w:rPr>
          <w:instrText xml:space="preserve"> PAGEREF _Toc400355149 \h </w:instrText>
        </w:r>
        <w:r>
          <w:rPr>
            <w:noProof/>
            <w:webHidden/>
          </w:rPr>
        </w:r>
        <w:r>
          <w:rPr>
            <w:noProof/>
            <w:webHidden/>
          </w:rPr>
          <w:fldChar w:fldCharType="separate"/>
        </w:r>
        <w:r>
          <w:rPr>
            <w:noProof/>
            <w:webHidden/>
          </w:rPr>
          <w:t>69</w:t>
        </w:r>
        <w:r>
          <w:rPr>
            <w:noProof/>
            <w:webHidden/>
          </w:rPr>
          <w:fldChar w:fldCharType="end"/>
        </w:r>
      </w:hyperlink>
    </w:p>
    <w:p w:rsidR="00217763" w:rsidRDefault="00217763">
      <w:pPr>
        <w:pStyle w:val="2a"/>
        <w:tabs>
          <w:tab w:val="right" w:leader="dot" w:pos="9344"/>
        </w:tabs>
        <w:rPr>
          <w:rFonts w:asciiTheme="minorHAnsi" w:eastAsiaTheme="minorEastAsia" w:hAnsiTheme="minorHAnsi" w:cstheme="minorBidi"/>
          <w:smallCaps w:val="0"/>
          <w:noProof/>
          <w:sz w:val="22"/>
          <w:szCs w:val="22"/>
          <w:lang w:eastAsia="ru-RU"/>
        </w:rPr>
      </w:pPr>
      <w:hyperlink w:anchor="_Toc400355150" w:history="1">
        <w:r w:rsidRPr="00B604C1">
          <w:rPr>
            <w:rStyle w:val="ad"/>
            <w:rFonts w:ascii="Times New Roman" w:hAnsi="Times New Roman"/>
            <w:noProof/>
          </w:rPr>
          <w:t>2.4. Условия адекватности квази-измерений.</w:t>
        </w:r>
        <w:r>
          <w:rPr>
            <w:noProof/>
            <w:webHidden/>
          </w:rPr>
          <w:tab/>
        </w:r>
        <w:r>
          <w:rPr>
            <w:noProof/>
            <w:webHidden/>
          </w:rPr>
          <w:fldChar w:fldCharType="begin"/>
        </w:r>
        <w:r>
          <w:rPr>
            <w:noProof/>
            <w:webHidden/>
          </w:rPr>
          <w:instrText xml:space="preserve"> PAGEREF _Toc400355150 \h </w:instrText>
        </w:r>
        <w:r>
          <w:rPr>
            <w:noProof/>
            <w:webHidden/>
          </w:rPr>
        </w:r>
        <w:r>
          <w:rPr>
            <w:noProof/>
            <w:webHidden/>
          </w:rPr>
          <w:fldChar w:fldCharType="separate"/>
        </w:r>
        <w:r>
          <w:rPr>
            <w:noProof/>
            <w:webHidden/>
          </w:rPr>
          <w:t>85</w:t>
        </w:r>
        <w:r>
          <w:rPr>
            <w:noProof/>
            <w:webHidden/>
          </w:rPr>
          <w:fldChar w:fldCharType="end"/>
        </w:r>
      </w:hyperlink>
    </w:p>
    <w:p w:rsidR="00217763" w:rsidRDefault="00217763">
      <w:pPr>
        <w:pStyle w:val="2a"/>
        <w:tabs>
          <w:tab w:val="right" w:leader="dot" w:pos="9344"/>
        </w:tabs>
        <w:rPr>
          <w:rFonts w:asciiTheme="minorHAnsi" w:eastAsiaTheme="minorEastAsia" w:hAnsiTheme="minorHAnsi" w:cstheme="minorBidi"/>
          <w:smallCaps w:val="0"/>
          <w:noProof/>
          <w:sz w:val="22"/>
          <w:szCs w:val="22"/>
          <w:lang w:eastAsia="ru-RU"/>
        </w:rPr>
      </w:pPr>
      <w:hyperlink w:anchor="_Toc400355151" w:history="1">
        <w:r w:rsidRPr="00B604C1">
          <w:rPr>
            <w:rStyle w:val="ad"/>
            <w:rFonts w:ascii="Times New Roman" w:hAnsi="Times New Roman"/>
            <w:noProof/>
          </w:rPr>
          <w:t>2.5. Детерминация оценки объектов социально-демографическими, служебными и личностными особенностями субъекта.</w:t>
        </w:r>
        <w:r>
          <w:rPr>
            <w:noProof/>
            <w:webHidden/>
          </w:rPr>
          <w:tab/>
        </w:r>
        <w:r>
          <w:rPr>
            <w:noProof/>
            <w:webHidden/>
          </w:rPr>
          <w:fldChar w:fldCharType="begin"/>
        </w:r>
        <w:r>
          <w:rPr>
            <w:noProof/>
            <w:webHidden/>
          </w:rPr>
          <w:instrText xml:space="preserve"> PAGEREF _Toc400355151 \h </w:instrText>
        </w:r>
        <w:r>
          <w:rPr>
            <w:noProof/>
            <w:webHidden/>
          </w:rPr>
        </w:r>
        <w:r>
          <w:rPr>
            <w:noProof/>
            <w:webHidden/>
          </w:rPr>
          <w:fldChar w:fldCharType="separate"/>
        </w:r>
        <w:r>
          <w:rPr>
            <w:noProof/>
            <w:webHidden/>
          </w:rPr>
          <w:t>87</w:t>
        </w:r>
        <w:r>
          <w:rPr>
            <w:noProof/>
            <w:webHidden/>
          </w:rPr>
          <w:fldChar w:fldCharType="end"/>
        </w:r>
      </w:hyperlink>
    </w:p>
    <w:p w:rsidR="00217763" w:rsidRDefault="00217763">
      <w:pPr>
        <w:pStyle w:val="2a"/>
        <w:tabs>
          <w:tab w:val="right" w:leader="dot" w:pos="9344"/>
        </w:tabs>
        <w:rPr>
          <w:rFonts w:asciiTheme="minorHAnsi" w:eastAsiaTheme="minorEastAsia" w:hAnsiTheme="minorHAnsi" w:cstheme="minorBidi"/>
          <w:smallCaps w:val="0"/>
          <w:noProof/>
          <w:sz w:val="22"/>
          <w:szCs w:val="22"/>
          <w:lang w:eastAsia="ru-RU"/>
        </w:rPr>
      </w:pPr>
      <w:hyperlink w:anchor="_Toc400355152" w:history="1">
        <w:r w:rsidRPr="00B604C1">
          <w:rPr>
            <w:rStyle w:val="ad"/>
            <w:rFonts w:ascii="Times New Roman" w:hAnsi="Times New Roman"/>
            <w:noProof/>
          </w:rPr>
          <w:t>Выводы по второй главе</w:t>
        </w:r>
        <w:r>
          <w:rPr>
            <w:noProof/>
            <w:webHidden/>
          </w:rPr>
          <w:tab/>
        </w:r>
        <w:r>
          <w:rPr>
            <w:noProof/>
            <w:webHidden/>
          </w:rPr>
          <w:fldChar w:fldCharType="begin"/>
        </w:r>
        <w:r>
          <w:rPr>
            <w:noProof/>
            <w:webHidden/>
          </w:rPr>
          <w:instrText xml:space="preserve"> PAGEREF _Toc400355152 \h </w:instrText>
        </w:r>
        <w:r>
          <w:rPr>
            <w:noProof/>
            <w:webHidden/>
          </w:rPr>
        </w:r>
        <w:r>
          <w:rPr>
            <w:noProof/>
            <w:webHidden/>
          </w:rPr>
          <w:fldChar w:fldCharType="separate"/>
        </w:r>
        <w:r>
          <w:rPr>
            <w:noProof/>
            <w:webHidden/>
          </w:rPr>
          <w:t>94</w:t>
        </w:r>
        <w:r>
          <w:rPr>
            <w:noProof/>
            <w:webHidden/>
          </w:rPr>
          <w:fldChar w:fldCharType="end"/>
        </w:r>
      </w:hyperlink>
    </w:p>
    <w:p w:rsidR="00217763" w:rsidRDefault="00217763">
      <w:pPr>
        <w:pStyle w:val="1b"/>
        <w:tabs>
          <w:tab w:val="right" w:leader="dot" w:pos="9344"/>
        </w:tabs>
        <w:rPr>
          <w:rFonts w:asciiTheme="minorHAnsi" w:eastAsiaTheme="minorEastAsia" w:hAnsiTheme="minorHAnsi" w:cstheme="minorBidi"/>
          <w:b w:val="0"/>
          <w:bCs w:val="0"/>
          <w:caps w:val="0"/>
          <w:noProof/>
          <w:sz w:val="22"/>
          <w:szCs w:val="22"/>
          <w:lang w:eastAsia="ru-RU"/>
        </w:rPr>
      </w:pPr>
      <w:hyperlink w:anchor="_Toc400355153" w:history="1">
        <w:r w:rsidRPr="00B604C1">
          <w:rPr>
            <w:rStyle w:val="ad"/>
            <w:rFonts w:ascii="Times New Roman" w:hAnsi="Times New Roman"/>
            <w:i/>
            <w:iCs/>
            <w:noProof/>
          </w:rPr>
          <w:t>3 глава. Профессиональное становление субъекта: изучение динамики и ресурсов.</w:t>
        </w:r>
        <w:r>
          <w:rPr>
            <w:noProof/>
            <w:webHidden/>
          </w:rPr>
          <w:tab/>
        </w:r>
        <w:r>
          <w:rPr>
            <w:noProof/>
            <w:webHidden/>
          </w:rPr>
          <w:fldChar w:fldCharType="begin"/>
        </w:r>
        <w:r>
          <w:rPr>
            <w:noProof/>
            <w:webHidden/>
          </w:rPr>
          <w:instrText xml:space="preserve"> PAGEREF _Toc400355153 \h </w:instrText>
        </w:r>
        <w:r>
          <w:rPr>
            <w:noProof/>
            <w:webHidden/>
          </w:rPr>
        </w:r>
        <w:r>
          <w:rPr>
            <w:noProof/>
            <w:webHidden/>
          </w:rPr>
          <w:fldChar w:fldCharType="separate"/>
        </w:r>
        <w:r>
          <w:rPr>
            <w:noProof/>
            <w:webHidden/>
          </w:rPr>
          <w:t>97</w:t>
        </w:r>
        <w:r>
          <w:rPr>
            <w:noProof/>
            <w:webHidden/>
          </w:rPr>
          <w:fldChar w:fldCharType="end"/>
        </w:r>
      </w:hyperlink>
    </w:p>
    <w:p w:rsidR="00217763" w:rsidRDefault="00217763">
      <w:pPr>
        <w:pStyle w:val="2a"/>
        <w:tabs>
          <w:tab w:val="right" w:leader="dot" w:pos="9344"/>
        </w:tabs>
        <w:rPr>
          <w:rFonts w:asciiTheme="minorHAnsi" w:eastAsiaTheme="minorEastAsia" w:hAnsiTheme="minorHAnsi" w:cstheme="minorBidi"/>
          <w:smallCaps w:val="0"/>
          <w:noProof/>
          <w:sz w:val="22"/>
          <w:szCs w:val="22"/>
          <w:lang w:eastAsia="ru-RU"/>
        </w:rPr>
      </w:pPr>
      <w:hyperlink w:anchor="_Toc400355154" w:history="1">
        <w:r w:rsidRPr="00B604C1">
          <w:rPr>
            <w:rStyle w:val="ad"/>
            <w:rFonts w:ascii="Times New Roman" w:hAnsi="Times New Roman"/>
            <w:noProof/>
          </w:rPr>
          <w:t>3.1. Стратегии научно-исследовательской работы в изучении профессионального становления субъекта.</w:t>
        </w:r>
        <w:r>
          <w:rPr>
            <w:noProof/>
            <w:webHidden/>
          </w:rPr>
          <w:tab/>
        </w:r>
        <w:r>
          <w:rPr>
            <w:noProof/>
            <w:webHidden/>
          </w:rPr>
          <w:fldChar w:fldCharType="begin"/>
        </w:r>
        <w:r>
          <w:rPr>
            <w:noProof/>
            <w:webHidden/>
          </w:rPr>
          <w:instrText xml:space="preserve"> PAGEREF _Toc400355154 \h </w:instrText>
        </w:r>
        <w:r>
          <w:rPr>
            <w:noProof/>
            <w:webHidden/>
          </w:rPr>
        </w:r>
        <w:r>
          <w:rPr>
            <w:noProof/>
            <w:webHidden/>
          </w:rPr>
          <w:fldChar w:fldCharType="separate"/>
        </w:r>
        <w:r>
          <w:rPr>
            <w:noProof/>
            <w:webHidden/>
          </w:rPr>
          <w:t>97</w:t>
        </w:r>
        <w:r>
          <w:rPr>
            <w:noProof/>
            <w:webHidden/>
          </w:rPr>
          <w:fldChar w:fldCharType="end"/>
        </w:r>
      </w:hyperlink>
    </w:p>
    <w:p w:rsidR="00217763" w:rsidRDefault="00217763">
      <w:pPr>
        <w:pStyle w:val="2a"/>
        <w:tabs>
          <w:tab w:val="right" w:leader="dot" w:pos="9344"/>
        </w:tabs>
        <w:rPr>
          <w:rFonts w:asciiTheme="minorHAnsi" w:eastAsiaTheme="minorEastAsia" w:hAnsiTheme="minorHAnsi" w:cstheme="minorBidi"/>
          <w:smallCaps w:val="0"/>
          <w:noProof/>
          <w:sz w:val="22"/>
          <w:szCs w:val="22"/>
          <w:lang w:eastAsia="ru-RU"/>
        </w:rPr>
      </w:pPr>
      <w:hyperlink w:anchor="_Toc400355155" w:history="1">
        <w:r w:rsidRPr="00B604C1">
          <w:rPr>
            <w:rStyle w:val="ad"/>
            <w:rFonts w:ascii="Times New Roman" w:hAnsi="Times New Roman"/>
            <w:noProof/>
          </w:rPr>
          <w:t>3.2. Профессиональное становление субъекта: профессиональные предопределения, динамика и деструкции у представителей разных сфер профессиональной деятельности.</w:t>
        </w:r>
        <w:r>
          <w:rPr>
            <w:noProof/>
            <w:webHidden/>
          </w:rPr>
          <w:tab/>
        </w:r>
        <w:r>
          <w:rPr>
            <w:noProof/>
            <w:webHidden/>
          </w:rPr>
          <w:fldChar w:fldCharType="begin"/>
        </w:r>
        <w:r>
          <w:rPr>
            <w:noProof/>
            <w:webHidden/>
          </w:rPr>
          <w:instrText xml:space="preserve"> PAGEREF _Toc400355155 \h </w:instrText>
        </w:r>
        <w:r>
          <w:rPr>
            <w:noProof/>
            <w:webHidden/>
          </w:rPr>
        </w:r>
        <w:r>
          <w:rPr>
            <w:noProof/>
            <w:webHidden/>
          </w:rPr>
          <w:fldChar w:fldCharType="separate"/>
        </w:r>
        <w:r>
          <w:rPr>
            <w:noProof/>
            <w:webHidden/>
          </w:rPr>
          <w:t>110</w:t>
        </w:r>
        <w:r>
          <w:rPr>
            <w:noProof/>
            <w:webHidden/>
          </w:rPr>
          <w:fldChar w:fldCharType="end"/>
        </w:r>
      </w:hyperlink>
    </w:p>
    <w:p w:rsidR="00217763" w:rsidRDefault="00217763">
      <w:pPr>
        <w:pStyle w:val="2a"/>
        <w:tabs>
          <w:tab w:val="right" w:leader="dot" w:pos="9344"/>
        </w:tabs>
        <w:rPr>
          <w:rFonts w:asciiTheme="minorHAnsi" w:eastAsiaTheme="minorEastAsia" w:hAnsiTheme="minorHAnsi" w:cstheme="minorBidi"/>
          <w:smallCaps w:val="0"/>
          <w:noProof/>
          <w:sz w:val="22"/>
          <w:szCs w:val="22"/>
          <w:lang w:eastAsia="ru-RU"/>
        </w:rPr>
      </w:pPr>
      <w:hyperlink w:anchor="_Toc400355156" w:history="1">
        <w:r w:rsidRPr="00B604C1">
          <w:rPr>
            <w:rStyle w:val="ad"/>
            <w:rFonts w:ascii="Times New Roman" w:hAnsi="Times New Roman"/>
            <w:noProof/>
          </w:rPr>
          <w:t>3.3. Профессиональное становление субъекта: профессиональные предопределения, динамика и деструкции у лиц с разной административной карьерой.</w:t>
        </w:r>
        <w:r>
          <w:rPr>
            <w:noProof/>
            <w:webHidden/>
          </w:rPr>
          <w:tab/>
        </w:r>
        <w:r>
          <w:rPr>
            <w:noProof/>
            <w:webHidden/>
          </w:rPr>
          <w:fldChar w:fldCharType="begin"/>
        </w:r>
        <w:r>
          <w:rPr>
            <w:noProof/>
            <w:webHidden/>
          </w:rPr>
          <w:instrText xml:space="preserve"> PAGEREF _Toc400355156 \h </w:instrText>
        </w:r>
        <w:r>
          <w:rPr>
            <w:noProof/>
            <w:webHidden/>
          </w:rPr>
        </w:r>
        <w:r>
          <w:rPr>
            <w:noProof/>
            <w:webHidden/>
          </w:rPr>
          <w:fldChar w:fldCharType="separate"/>
        </w:r>
        <w:r>
          <w:rPr>
            <w:noProof/>
            <w:webHidden/>
          </w:rPr>
          <w:t>118</w:t>
        </w:r>
        <w:r>
          <w:rPr>
            <w:noProof/>
            <w:webHidden/>
          </w:rPr>
          <w:fldChar w:fldCharType="end"/>
        </w:r>
      </w:hyperlink>
    </w:p>
    <w:p w:rsidR="00217763" w:rsidRDefault="00217763">
      <w:pPr>
        <w:pStyle w:val="2a"/>
        <w:tabs>
          <w:tab w:val="right" w:leader="dot" w:pos="9344"/>
        </w:tabs>
        <w:rPr>
          <w:rFonts w:asciiTheme="minorHAnsi" w:eastAsiaTheme="minorEastAsia" w:hAnsiTheme="minorHAnsi" w:cstheme="minorBidi"/>
          <w:smallCaps w:val="0"/>
          <w:noProof/>
          <w:sz w:val="22"/>
          <w:szCs w:val="22"/>
          <w:lang w:eastAsia="ru-RU"/>
        </w:rPr>
      </w:pPr>
      <w:hyperlink w:anchor="_Toc400355157" w:history="1">
        <w:r w:rsidRPr="00B604C1">
          <w:rPr>
            <w:rStyle w:val="ad"/>
            <w:rFonts w:ascii="Times New Roman" w:hAnsi="Times New Roman"/>
            <w:noProof/>
          </w:rPr>
          <w:t>3.4. Половой диморфизм в профессиональном становлении субъекта: профессиональные предопределения, динамка и деструкции у представителей разных сфер профессиональной деятельности.</w:t>
        </w:r>
        <w:r>
          <w:rPr>
            <w:noProof/>
            <w:webHidden/>
          </w:rPr>
          <w:tab/>
        </w:r>
        <w:r>
          <w:rPr>
            <w:noProof/>
            <w:webHidden/>
          </w:rPr>
          <w:fldChar w:fldCharType="begin"/>
        </w:r>
        <w:r>
          <w:rPr>
            <w:noProof/>
            <w:webHidden/>
          </w:rPr>
          <w:instrText xml:space="preserve"> PAGEREF _Toc400355157 \h </w:instrText>
        </w:r>
        <w:r>
          <w:rPr>
            <w:noProof/>
            <w:webHidden/>
          </w:rPr>
        </w:r>
        <w:r>
          <w:rPr>
            <w:noProof/>
            <w:webHidden/>
          </w:rPr>
          <w:fldChar w:fldCharType="separate"/>
        </w:r>
        <w:r>
          <w:rPr>
            <w:noProof/>
            <w:webHidden/>
          </w:rPr>
          <w:t>123</w:t>
        </w:r>
        <w:r>
          <w:rPr>
            <w:noProof/>
            <w:webHidden/>
          </w:rPr>
          <w:fldChar w:fldCharType="end"/>
        </w:r>
      </w:hyperlink>
    </w:p>
    <w:p w:rsidR="00217763" w:rsidRDefault="00217763">
      <w:pPr>
        <w:pStyle w:val="2a"/>
        <w:tabs>
          <w:tab w:val="right" w:leader="dot" w:pos="9344"/>
        </w:tabs>
        <w:rPr>
          <w:rFonts w:asciiTheme="minorHAnsi" w:eastAsiaTheme="minorEastAsia" w:hAnsiTheme="minorHAnsi" w:cstheme="minorBidi"/>
          <w:smallCaps w:val="0"/>
          <w:noProof/>
          <w:sz w:val="22"/>
          <w:szCs w:val="22"/>
          <w:lang w:eastAsia="ru-RU"/>
        </w:rPr>
      </w:pPr>
      <w:hyperlink w:anchor="_Toc400355158" w:history="1">
        <w:r w:rsidRPr="00B604C1">
          <w:rPr>
            <w:rStyle w:val="ad"/>
            <w:rFonts w:ascii="Times New Roman" w:hAnsi="Times New Roman"/>
            <w:noProof/>
          </w:rPr>
          <w:t>3.5. Профессиональное становление субъекта: профессиональные предопределения, динамика и деструкции у лиц с разной самореализацией в сфере семьи.</w:t>
        </w:r>
        <w:r>
          <w:rPr>
            <w:noProof/>
            <w:webHidden/>
          </w:rPr>
          <w:tab/>
        </w:r>
        <w:r>
          <w:rPr>
            <w:noProof/>
            <w:webHidden/>
          </w:rPr>
          <w:fldChar w:fldCharType="begin"/>
        </w:r>
        <w:r>
          <w:rPr>
            <w:noProof/>
            <w:webHidden/>
          </w:rPr>
          <w:instrText xml:space="preserve"> PAGEREF _Toc400355158 \h </w:instrText>
        </w:r>
        <w:r>
          <w:rPr>
            <w:noProof/>
            <w:webHidden/>
          </w:rPr>
        </w:r>
        <w:r>
          <w:rPr>
            <w:noProof/>
            <w:webHidden/>
          </w:rPr>
          <w:fldChar w:fldCharType="separate"/>
        </w:r>
        <w:r>
          <w:rPr>
            <w:noProof/>
            <w:webHidden/>
          </w:rPr>
          <w:t>126</w:t>
        </w:r>
        <w:r>
          <w:rPr>
            <w:noProof/>
            <w:webHidden/>
          </w:rPr>
          <w:fldChar w:fldCharType="end"/>
        </w:r>
      </w:hyperlink>
    </w:p>
    <w:p w:rsidR="00217763" w:rsidRDefault="00217763">
      <w:pPr>
        <w:pStyle w:val="2a"/>
        <w:tabs>
          <w:tab w:val="right" w:leader="dot" w:pos="9344"/>
        </w:tabs>
        <w:rPr>
          <w:rFonts w:asciiTheme="minorHAnsi" w:eastAsiaTheme="minorEastAsia" w:hAnsiTheme="minorHAnsi" w:cstheme="minorBidi"/>
          <w:smallCaps w:val="0"/>
          <w:noProof/>
          <w:sz w:val="22"/>
          <w:szCs w:val="22"/>
          <w:lang w:eastAsia="ru-RU"/>
        </w:rPr>
      </w:pPr>
      <w:hyperlink w:anchor="_Toc400355159" w:history="1">
        <w:r w:rsidRPr="00B604C1">
          <w:rPr>
            <w:rStyle w:val="ad"/>
            <w:rFonts w:ascii="Times New Roman" w:hAnsi="Times New Roman"/>
            <w:noProof/>
          </w:rPr>
          <w:t>Выводы по третьей главе</w:t>
        </w:r>
        <w:r>
          <w:rPr>
            <w:noProof/>
            <w:webHidden/>
          </w:rPr>
          <w:tab/>
        </w:r>
        <w:r>
          <w:rPr>
            <w:noProof/>
            <w:webHidden/>
          </w:rPr>
          <w:fldChar w:fldCharType="begin"/>
        </w:r>
        <w:r>
          <w:rPr>
            <w:noProof/>
            <w:webHidden/>
          </w:rPr>
          <w:instrText xml:space="preserve"> PAGEREF _Toc400355159 \h </w:instrText>
        </w:r>
        <w:r>
          <w:rPr>
            <w:noProof/>
            <w:webHidden/>
          </w:rPr>
        </w:r>
        <w:r>
          <w:rPr>
            <w:noProof/>
            <w:webHidden/>
          </w:rPr>
          <w:fldChar w:fldCharType="separate"/>
        </w:r>
        <w:r>
          <w:rPr>
            <w:noProof/>
            <w:webHidden/>
          </w:rPr>
          <w:t>127</w:t>
        </w:r>
        <w:r>
          <w:rPr>
            <w:noProof/>
            <w:webHidden/>
          </w:rPr>
          <w:fldChar w:fldCharType="end"/>
        </w:r>
      </w:hyperlink>
    </w:p>
    <w:p w:rsidR="00217763" w:rsidRDefault="00217763">
      <w:pPr>
        <w:pStyle w:val="1b"/>
        <w:tabs>
          <w:tab w:val="right" w:leader="dot" w:pos="9344"/>
        </w:tabs>
        <w:rPr>
          <w:rFonts w:asciiTheme="minorHAnsi" w:eastAsiaTheme="minorEastAsia" w:hAnsiTheme="minorHAnsi" w:cstheme="minorBidi"/>
          <w:b w:val="0"/>
          <w:bCs w:val="0"/>
          <w:caps w:val="0"/>
          <w:noProof/>
          <w:sz w:val="22"/>
          <w:szCs w:val="22"/>
          <w:lang w:eastAsia="ru-RU"/>
        </w:rPr>
      </w:pPr>
      <w:hyperlink w:anchor="_Toc400355160" w:history="1">
        <w:r w:rsidRPr="00B604C1">
          <w:rPr>
            <w:rStyle w:val="ad"/>
            <w:rFonts w:ascii="Times New Roman" w:hAnsi="Times New Roman"/>
            <w:i/>
            <w:iCs/>
            <w:noProof/>
          </w:rPr>
          <w:t>4 глава. Профессиональное становление субъекта: динамика, ресурсы, сопряженные эффекты.</w:t>
        </w:r>
        <w:r>
          <w:rPr>
            <w:noProof/>
            <w:webHidden/>
          </w:rPr>
          <w:tab/>
        </w:r>
        <w:r>
          <w:rPr>
            <w:noProof/>
            <w:webHidden/>
          </w:rPr>
          <w:fldChar w:fldCharType="begin"/>
        </w:r>
        <w:r>
          <w:rPr>
            <w:noProof/>
            <w:webHidden/>
          </w:rPr>
          <w:instrText xml:space="preserve"> PAGEREF _Toc400355160 \h </w:instrText>
        </w:r>
        <w:r>
          <w:rPr>
            <w:noProof/>
            <w:webHidden/>
          </w:rPr>
        </w:r>
        <w:r>
          <w:rPr>
            <w:noProof/>
            <w:webHidden/>
          </w:rPr>
          <w:fldChar w:fldCharType="separate"/>
        </w:r>
        <w:r>
          <w:rPr>
            <w:noProof/>
            <w:webHidden/>
          </w:rPr>
          <w:t>130</w:t>
        </w:r>
        <w:r>
          <w:rPr>
            <w:noProof/>
            <w:webHidden/>
          </w:rPr>
          <w:fldChar w:fldCharType="end"/>
        </w:r>
      </w:hyperlink>
    </w:p>
    <w:p w:rsidR="00217763" w:rsidRDefault="00217763">
      <w:pPr>
        <w:pStyle w:val="2a"/>
        <w:tabs>
          <w:tab w:val="right" w:leader="dot" w:pos="9344"/>
        </w:tabs>
        <w:rPr>
          <w:rFonts w:asciiTheme="minorHAnsi" w:eastAsiaTheme="minorEastAsia" w:hAnsiTheme="minorHAnsi" w:cstheme="minorBidi"/>
          <w:smallCaps w:val="0"/>
          <w:noProof/>
          <w:sz w:val="22"/>
          <w:szCs w:val="22"/>
          <w:lang w:eastAsia="ru-RU"/>
        </w:rPr>
      </w:pPr>
      <w:hyperlink w:anchor="_Toc400355161" w:history="1">
        <w:r w:rsidRPr="00B604C1">
          <w:rPr>
            <w:rStyle w:val="ad"/>
            <w:rFonts w:ascii="Times New Roman" w:hAnsi="Times New Roman"/>
            <w:noProof/>
          </w:rPr>
          <w:t>4.1. Стратегии научно-исследовательской работы и феномены профессионального становления субъекта.</w:t>
        </w:r>
        <w:r>
          <w:rPr>
            <w:noProof/>
            <w:webHidden/>
          </w:rPr>
          <w:tab/>
        </w:r>
        <w:r>
          <w:rPr>
            <w:noProof/>
            <w:webHidden/>
          </w:rPr>
          <w:fldChar w:fldCharType="begin"/>
        </w:r>
        <w:r>
          <w:rPr>
            <w:noProof/>
            <w:webHidden/>
          </w:rPr>
          <w:instrText xml:space="preserve"> PAGEREF _Toc400355161 \h </w:instrText>
        </w:r>
        <w:r>
          <w:rPr>
            <w:noProof/>
            <w:webHidden/>
          </w:rPr>
        </w:r>
        <w:r>
          <w:rPr>
            <w:noProof/>
            <w:webHidden/>
          </w:rPr>
          <w:fldChar w:fldCharType="separate"/>
        </w:r>
        <w:r>
          <w:rPr>
            <w:noProof/>
            <w:webHidden/>
          </w:rPr>
          <w:t>130</w:t>
        </w:r>
        <w:r>
          <w:rPr>
            <w:noProof/>
            <w:webHidden/>
          </w:rPr>
          <w:fldChar w:fldCharType="end"/>
        </w:r>
      </w:hyperlink>
    </w:p>
    <w:p w:rsidR="00217763" w:rsidRDefault="00217763">
      <w:pPr>
        <w:pStyle w:val="2a"/>
        <w:tabs>
          <w:tab w:val="right" w:leader="dot" w:pos="9344"/>
        </w:tabs>
        <w:rPr>
          <w:rFonts w:asciiTheme="minorHAnsi" w:eastAsiaTheme="minorEastAsia" w:hAnsiTheme="minorHAnsi" w:cstheme="minorBidi"/>
          <w:smallCaps w:val="0"/>
          <w:noProof/>
          <w:sz w:val="22"/>
          <w:szCs w:val="22"/>
          <w:lang w:eastAsia="ru-RU"/>
        </w:rPr>
      </w:pPr>
      <w:hyperlink w:anchor="_Toc400355162" w:history="1">
        <w:r w:rsidRPr="00B604C1">
          <w:rPr>
            <w:rStyle w:val="ad"/>
            <w:rFonts w:ascii="Times New Roman" w:hAnsi="Times New Roman"/>
            <w:noProof/>
          </w:rPr>
          <w:t>4.2. Профессионально-деятельностная детерминация становления субъекта.</w:t>
        </w:r>
        <w:r>
          <w:rPr>
            <w:noProof/>
            <w:webHidden/>
          </w:rPr>
          <w:tab/>
        </w:r>
        <w:r>
          <w:rPr>
            <w:noProof/>
            <w:webHidden/>
          </w:rPr>
          <w:fldChar w:fldCharType="begin"/>
        </w:r>
        <w:r>
          <w:rPr>
            <w:noProof/>
            <w:webHidden/>
          </w:rPr>
          <w:instrText xml:space="preserve"> PAGEREF _Toc400355162 \h </w:instrText>
        </w:r>
        <w:r>
          <w:rPr>
            <w:noProof/>
            <w:webHidden/>
          </w:rPr>
        </w:r>
        <w:r>
          <w:rPr>
            <w:noProof/>
            <w:webHidden/>
          </w:rPr>
          <w:fldChar w:fldCharType="separate"/>
        </w:r>
        <w:r>
          <w:rPr>
            <w:noProof/>
            <w:webHidden/>
          </w:rPr>
          <w:t>132</w:t>
        </w:r>
        <w:r>
          <w:rPr>
            <w:noProof/>
            <w:webHidden/>
          </w:rPr>
          <w:fldChar w:fldCharType="end"/>
        </w:r>
      </w:hyperlink>
    </w:p>
    <w:p w:rsidR="00217763" w:rsidRDefault="00217763">
      <w:pPr>
        <w:pStyle w:val="2a"/>
        <w:tabs>
          <w:tab w:val="right" w:leader="dot" w:pos="9344"/>
        </w:tabs>
        <w:rPr>
          <w:rFonts w:asciiTheme="minorHAnsi" w:eastAsiaTheme="minorEastAsia" w:hAnsiTheme="minorHAnsi" w:cstheme="minorBidi"/>
          <w:smallCaps w:val="0"/>
          <w:noProof/>
          <w:sz w:val="22"/>
          <w:szCs w:val="22"/>
          <w:lang w:eastAsia="ru-RU"/>
        </w:rPr>
      </w:pPr>
      <w:hyperlink w:anchor="_Toc400355163" w:history="1">
        <w:r w:rsidRPr="00B604C1">
          <w:rPr>
            <w:rStyle w:val="ad"/>
            <w:rFonts w:ascii="Times New Roman" w:hAnsi="Times New Roman"/>
            <w:noProof/>
          </w:rPr>
          <w:t>4.3. Карьерная детерминация становления субъекта.</w:t>
        </w:r>
        <w:r>
          <w:rPr>
            <w:noProof/>
            <w:webHidden/>
          </w:rPr>
          <w:tab/>
        </w:r>
        <w:r>
          <w:rPr>
            <w:noProof/>
            <w:webHidden/>
          </w:rPr>
          <w:fldChar w:fldCharType="begin"/>
        </w:r>
        <w:r>
          <w:rPr>
            <w:noProof/>
            <w:webHidden/>
          </w:rPr>
          <w:instrText xml:space="preserve"> PAGEREF _Toc400355163 \h </w:instrText>
        </w:r>
        <w:r>
          <w:rPr>
            <w:noProof/>
            <w:webHidden/>
          </w:rPr>
        </w:r>
        <w:r>
          <w:rPr>
            <w:noProof/>
            <w:webHidden/>
          </w:rPr>
          <w:fldChar w:fldCharType="separate"/>
        </w:r>
        <w:r>
          <w:rPr>
            <w:noProof/>
            <w:webHidden/>
          </w:rPr>
          <w:t>137</w:t>
        </w:r>
        <w:r>
          <w:rPr>
            <w:noProof/>
            <w:webHidden/>
          </w:rPr>
          <w:fldChar w:fldCharType="end"/>
        </w:r>
      </w:hyperlink>
    </w:p>
    <w:p w:rsidR="00217763" w:rsidRDefault="00217763">
      <w:pPr>
        <w:pStyle w:val="2a"/>
        <w:tabs>
          <w:tab w:val="right" w:leader="dot" w:pos="9344"/>
        </w:tabs>
        <w:rPr>
          <w:rFonts w:asciiTheme="minorHAnsi" w:eastAsiaTheme="minorEastAsia" w:hAnsiTheme="minorHAnsi" w:cstheme="minorBidi"/>
          <w:smallCaps w:val="0"/>
          <w:noProof/>
          <w:sz w:val="22"/>
          <w:szCs w:val="22"/>
          <w:lang w:eastAsia="ru-RU"/>
        </w:rPr>
      </w:pPr>
      <w:hyperlink w:anchor="_Toc400355164" w:history="1">
        <w:r w:rsidRPr="00B604C1">
          <w:rPr>
            <w:rStyle w:val="ad"/>
            <w:rFonts w:ascii="Times New Roman" w:hAnsi="Times New Roman"/>
            <w:noProof/>
          </w:rPr>
          <w:t>4.4. Детерминация профессионального становления субъекта фактором пола («мужская» и «женская» карьера).</w:t>
        </w:r>
        <w:r>
          <w:rPr>
            <w:noProof/>
            <w:webHidden/>
          </w:rPr>
          <w:tab/>
        </w:r>
        <w:r>
          <w:rPr>
            <w:noProof/>
            <w:webHidden/>
          </w:rPr>
          <w:fldChar w:fldCharType="begin"/>
        </w:r>
        <w:r>
          <w:rPr>
            <w:noProof/>
            <w:webHidden/>
          </w:rPr>
          <w:instrText xml:space="preserve"> PAGEREF _Toc400355164 \h </w:instrText>
        </w:r>
        <w:r>
          <w:rPr>
            <w:noProof/>
            <w:webHidden/>
          </w:rPr>
        </w:r>
        <w:r>
          <w:rPr>
            <w:noProof/>
            <w:webHidden/>
          </w:rPr>
          <w:fldChar w:fldCharType="separate"/>
        </w:r>
        <w:r>
          <w:rPr>
            <w:noProof/>
            <w:webHidden/>
          </w:rPr>
          <w:t>142</w:t>
        </w:r>
        <w:r>
          <w:rPr>
            <w:noProof/>
            <w:webHidden/>
          </w:rPr>
          <w:fldChar w:fldCharType="end"/>
        </w:r>
      </w:hyperlink>
    </w:p>
    <w:p w:rsidR="00217763" w:rsidRDefault="00217763">
      <w:pPr>
        <w:pStyle w:val="2a"/>
        <w:tabs>
          <w:tab w:val="right" w:leader="dot" w:pos="9344"/>
        </w:tabs>
        <w:rPr>
          <w:rFonts w:asciiTheme="minorHAnsi" w:eastAsiaTheme="minorEastAsia" w:hAnsiTheme="minorHAnsi" w:cstheme="minorBidi"/>
          <w:smallCaps w:val="0"/>
          <w:noProof/>
          <w:sz w:val="22"/>
          <w:szCs w:val="22"/>
          <w:lang w:eastAsia="ru-RU"/>
        </w:rPr>
      </w:pPr>
      <w:hyperlink w:anchor="_Toc400355165" w:history="1">
        <w:r w:rsidRPr="00B604C1">
          <w:rPr>
            <w:rStyle w:val="ad"/>
            <w:rFonts w:ascii="Times New Roman" w:hAnsi="Times New Roman"/>
            <w:noProof/>
          </w:rPr>
          <w:t>4.5. Самореализация человека в сфере семьи как детерминанта процессов профессионального становления субъекта.</w:t>
        </w:r>
        <w:r>
          <w:rPr>
            <w:noProof/>
            <w:webHidden/>
          </w:rPr>
          <w:tab/>
        </w:r>
        <w:r>
          <w:rPr>
            <w:noProof/>
            <w:webHidden/>
          </w:rPr>
          <w:fldChar w:fldCharType="begin"/>
        </w:r>
        <w:r>
          <w:rPr>
            <w:noProof/>
            <w:webHidden/>
          </w:rPr>
          <w:instrText xml:space="preserve"> PAGEREF _Toc400355165 \h </w:instrText>
        </w:r>
        <w:r>
          <w:rPr>
            <w:noProof/>
            <w:webHidden/>
          </w:rPr>
        </w:r>
        <w:r>
          <w:rPr>
            <w:noProof/>
            <w:webHidden/>
          </w:rPr>
          <w:fldChar w:fldCharType="separate"/>
        </w:r>
        <w:r>
          <w:rPr>
            <w:noProof/>
            <w:webHidden/>
          </w:rPr>
          <w:t>143</w:t>
        </w:r>
        <w:r>
          <w:rPr>
            <w:noProof/>
            <w:webHidden/>
          </w:rPr>
          <w:fldChar w:fldCharType="end"/>
        </w:r>
      </w:hyperlink>
    </w:p>
    <w:p w:rsidR="00217763" w:rsidRDefault="00217763">
      <w:pPr>
        <w:pStyle w:val="2a"/>
        <w:tabs>
          <w:tab w:val="right" w:leader="dot" w:pos="9344"/>
        </w:tabs>
        <w:rPr>
          <w:rFonts w:asciiTheme="minorHAnsi" w:eastAsiaTheme="minorEastAsia" w:hAnsiTheme="minorHAnsi" w:cstheme="minorBidi"/>
          <w:smallCaps w:val="0"/>
          <w:noProof/>
          <w:sz w:val="22"/>
          <w:szCs w:val="22"/>
          <w:lang w:eastAsia="ru-RU"/>
        </w:rPr>
      </w:pPr>
      <w:hyperlink w:anchor="_Toc400355166" w:history="1">
        <w:r w:rsidRPr="00B604C1">
          <w:rPr>
            <w:rStyle w:val="ad"/>
            <w:rFonts w:ascii="Times New Roman" w:hAnsi="Times New Roman"/>
            <w:noProof/>
          </w:rPr>
          <w:t>4.6. Ресурсы становления субъекта: профессионально-деятельностная детерминация.</w:t>
        </w:r>
        <w:r>
          <w:rPr>
            <w:noProof/>
            <w:webHidden/>
          </w:rPr>
          <w:tab/>
        </w:r>
        <w:r>
          <w:rPr>
            <w:noProof/>
            <w:webHidden/>
          </w:rPr>
          <w:fldChar w:fldCharType="begin"/>
        </w:r>
        <w:r>
          <w:rPr>
            <w:noProof/>
            <w:webHidden/>
          </w:rPr>
          <w:instrText xml:space="preserve"> PAGEREF _Toc400355166 \h </w:instrText>
        </w:r>
        <w:r>
          <w:rPr>
            <w:noProof/>
            <w:webHidden/>
          </w:rPr>
        </w:r>
        <w:r>
          <w:rPr>
            <w:noProof/>
            <w:webHidden/>
          </w:rPr>
          <w:fldChar w:fldCharType="separate"/>
        </w:r>
        <w:r>
          <w:rPr>
            <w:noProof/>
            <w:webHidden/>
          </w:rPr>
          <w:t>146</w:t>
        </w:r>
        <w:r>
          <w:rPr>
            <w:noProof/>
            <w:webHidden/>
          </w:rPr>
          <w:fldChar w:fldCharType="end"/>
        </w:r>
      </w:hyperlink>
    </w:p>
    <w:p w:rsidR="00217763" w:rsidRDefault="00217763">
      <w:pPr>
        <w:pStyle w:val="35"/>
        <w:tabs>
          <w:tab w:val="right" w:leader="dot" w:pos="9344"/>
        </w:tabs>
        <w:rPr>
          <w:rFonts w:asciiTheme="minorHAnsi" w:eastAsiaTheme="minorEastAsia" w:hAnsiTheme="minorHAnsi" w:cstheme="minorBidi"/>
          <w:i w:val="0"/>
          <w:iCs w:val="0"/>
          <w:noProof/>
          <w:sz w:val="22"/>
          <w:szCs w:val="22"/>
          <w:lang w:eastAsia="ru-RU"/>
        </w:rPr>
      </w:pPr>
      <w:hyperlink w:anchor="_Toc400355167" w:history="1">
        <w:r w:rsidRPr="00B604C1">
          <w:rPr>
            <w:rStyle w:val="ad"/>
            <w:rFonts w:ascii="Times New Roman" w:hAnsi="Times New Roman"/>
            <w:noProof/>
          </w:rPr>
          <w:t>4.6.1. Ресурсы профессионально-деятельностного становления частных предпринимателей.</w:t>
        </w:r>
        <w:r>
          <w:rPr>
            <w:noProof/>
            <w:webHidden/>
          </w:rPr>
          <w:tab/>
        </w:r>
        <w:r>
          <w:rPr>
            <w:noProof/>
            <w:webHidden/>
          </w:rPr>
          <w:fldChar w:fldCharType="begin"/>
        </w:r>
        <w:r>
          <w:rPr>
            <w:noProof/>
            <w:webHidden/>
          </w:rPr>
          <w:instrText xml:space="preserve"> PAGEREF _Toc400355167 \h </w:instrText>
        </w:r>
        <w:r>
          <w:rPr>
            <w:noProof/>
            <w:webHidden/>
          </w:rPr>
        </w:r>
        <w:r>
          <w:rPr>
            <w:noProof/>
            <w:webHidden/>
          </w:rPr>
          <w:fldChar w:fldCharType="separate"/>
        </w:r>
        <w:r>
          <w:rPr>
            <w:noProof/>
            <w:webHidden/>
          </w:rPr>
          <w:t>149</w:t>
        </w:r>
        <w:r>
          <w:rPr>
            <w:noProof/>
            <w:webHidden/>
          </w:rPr>
          <w:fldChar w:fldCharType="end"/>
        </w:r>
      </w:hyperlink>
    </w:p>
    <w:p w:rsidR="00217763" w:rsidRDefault="00217763">
      <w:pPr>
        <w:pStyle w:val="35"/>
        <w:tabs>
          <w:tab w:val="right" w:leader="dot" w:pos="9344"/>
        </w:tabs>
        <w:rPr>
          <w:rFonts w:asciiTheme="minorHAnsi" w:eastAsiaTheme="minorEastAsia" w:hAnsiTheme="minorHAnsi" w:cstheme="minorBidi"/>
          <w:i w:val="0"/>
          <w:iCs w:val="0"/>
          <w:noProof/>
          <w:sz w:val="22"/>
          <w:szCs w:val="22"/>
          <w:lang w:eastAsia="ru-RU"/>
        </w:rPr>
      </w:pPr>
      <w:hyperlink w:anchor="_Toc400355168" w:history="1">
        <w:r w:rsidRPr="00B604C1">
          <w:rPr>
            <w:rStyle w:val="ad"/>
            <w:rFonts w:ascii="Times New Roman" w:hAnsi="Times New Roman"/>
            <w:noProof/>
          </w:rPr>
          <w:t>4.6.2. Ресурсы профессионально-деятельностного становления менеджеров.</w:t>
        </w:r>
        <w:r>
          <w:rPr>
            <w:noProof/>
            <w:webHidden/>
          </w:rPr>
          <w:tab/>
        </w:r>
        <w:r>
          <w:rPr>
            <w:noProof/>
            <w:webHidden/>
          </w:rPr>
          <w:fldChar w:fldCharType="begin"/>
        </w:r>
        <w:r>
          <w:rPr>
            <w:noProof/>
            <w:webHidden/>
          </w:rPr>
          <w:instrText xml:space="preserve"> PAGEREF _Toc400355168 \h </w:instrText>
        </w:r>
        <w:r>
          <w:rPr>
            <w:noProof/>
            <w:webHidden/>
          </w:rPr>
        </w:r>
        <w:r>
          <w:rPr>
            <w:noProof/>
            <w:webHidden/>
          </w:rPr>
          <w:fldChar w:fldCharType="separate"/>
        </w:r>
        <w:r>
          <w:rPr>
            <w:noProof/>
            <w:webHidden/>
          </w:rPr>
          <w:t>151</w:t>
        </w:r>
        <w:r>
          <w:rPr>
            <w:noProof/>
            <w:webHidden/>
          </w:rPr>
          <w:fldChar w:fldCharType="end"/>
        </w:r>
      </w:hyperlink>
    </w:p>
    <w:p w:rsidR="00217763" w:rsidRDefault="00217763">
      <w:pPr>
        <w:pStyle w:val="35"/>
        <w:tabs>
          <w:tab w:val="right" w:leader="dot" w:pos="9344"/>
        </w:tabs>
        <w:rPr>
          <w:rFonts w:asciiTheme="minorHAnsi" w:eastAsiaTheme="minorEastAsia" w:hAnsiTheme="minorHAnsi" w:cstheme="minorBidi"/>
          <w:i w:val="0"/>
          <w:iCs w:val="0"/>
          <w:noProof/>
          <w:sz w:val="22"/>
          <w:szCs w:val="22"/>
          <w:lang w:eastAsia="ru-RU"/>
        </w:rPr>
      </w:pPr>
      <w:hyperlink w:anchor="_Toc400355169" w:history="1">
        <w:r w:rsidRPr="00B604C1">
          <w:rPr>
            <w:rStyle w:val="ad"/>
            <w:rFonts w:ascii="Times New Roman" w:hAnsi="Times New Roman"/>
            <w:noProof/>
          </w:rPr>
          <w:t>4.6.3. Ресурсы профессионально-деятельностного становления бухгалтеров.</w:t>
        </w:r>
        <w:r>
          <w:rPr>
            <w:noProof/>
            <w:webHidden/>
          </w:rPr>
          <w:tab/>
        </w:r>
        <w:r>
          <w:rPr>
            <w:noProof/>
            <w:webHidden/>
          </w:rPr>
          <w:fldChar w:fldCharType="begin"/>
        </w:r>
        <w:r>
          <w:rPr>
            <w:noProof/>
            <w:webHidden/>
          </w:rPr>
          <w:instrText xml:space="preserve"> PAGEREF _Toc400355169 \h </w:instrText>
        </w:r>
        <w:r>
          <w:rPr>
            <w:noProof/>
            <w:webHidden/>
          </w:rPr>
        </w:r>
        <w:r>
          <w:rPr>
            <w:noProof/>
            <w:webHidden/>
          </w:rPr>
          <w:fldChar w:fldCharType="separate"/>
        </w:r>
        <w:r>
          <w:rPr>
            <w:noProof/>
            <w:webHidden/>
          </w:rPr>
          <w:t>154</w:t>
        </w:r>
        <w:r>
          <w:rPr>
            <w:noProof/>
            <w:webHidden/>
          </w:rPr>
          <w:fldChar w:fldCharType="end"/>
        </w:r>
      </w:hyperlink>
    </w:p>
    <w:p w:rsidR="00217763" w:rsidRDefault="00217763">
      <w:pPr>
        <w:pStyle w:val="35"/>
        <w:tabs>
          <w:tab w:val="right" w:leader="dot" w:pos="9344"/>
        </w:tabs>
        <w:rPr>
          <w:rFonts w:asciiTheme="minorHAnsi" w:eastAsiaTheme="minorEastAsia" w:hAnsiTheme="minorHAnsi" w:cstheme="minorBidi"/>
          <w:i w:val="0"/>
          <w:iCs w:val="0"/>
          <w:noProof/>
          <w:sz w:val="22"/>
          <w:szCs w:val="22"/>
          <w:lang w:eastAsia="ru-RU"/>
        </w:rPr>
      </w:pPr>
      <w:hyperlink w:anchor="_Toc400355170" w:history="1">
        <w:r w:rsidRPr="00B604C1">
          <w:rPr>
            <w:rStyle w:val="ad"/>
            <w:rFonts w:ascii="Times New Roman" w:hAnsi="Times New Roman"/>
            <w:noProof/>
          </w:rPr>
          <w:t>4.6.4. Социальные контексты профессионального становления субъекта.</w:t>
        </w:r>
        <w:r>
          <w:rPr>
            <w:noProof/>
            <w:webHidden/>
          </w:rPr>
          <w:tab/>
        </w:r>
        <w:r>
          <w:rPr>
            <w:noProof/>
            <w:webHidden/>
          </w:rPr>
          <w:fldChar w:fldCharType="begin"/>
        </w:r>
        <w:r>
          <w:rPr>
            <w:noProof/>
            <w:webHidden/>
          </w:rPr>
          <w:instrText xml:space="preserve"> PAGEREF _Toc400355170 \h </w:instrText>
        </w:r>
        <w:r>
          <w:rPr>
            <w:noProof/>
            <w:webHidden/>
          </w:rPr>
        </w:r>
        <w:r>
          <w:rPr>
            <w:noProof/>
            <w:webHidden/>
          </w:rPr>
          <w:fldChar w:fldCharType="separate"/>
        </w:r>
        <w:r>
          <w:rPr>
            <w:noProof/>
            <w:webHidden/>
          </w:rPr>
          <w:t>157</w:t>
        </w:r>
        <w:r>
          <w:rPr>
            <w:noProof/>
            <w:webHidden/>
          </w:rPr>
          <w:fldChar w:fldCharType="end"/>
        </w:r>
      </w:hyperlink>
    </w:p>
    <w:p w:rsidR="00217763" w:rsidRDefault="00217763">
      <w:pPr>
        <w:pStyle w:val="2a"/>
        <w:tabs>
          <w:tab w:val="right" w:leader="dot" w:pos="9344"/>
        </w:tabs>
        <w:rPr>
          <w:rFonts w:asciiTheme="minorHAnsi" w:eastAsiaTheme="minorEastAsia" w:hAnsiTheme="minorHAnsi" w:cstheme="minorBidi"/>
          <w:smallCaps w:val="0"/>
          <w:noProof/>
          <w:sz w:val="22"/>
          <w:szCs w:val="22"/>
          <w:lang w:eastAsia="ru-RU"/>
        </w:rPr>
      </w:pPr>
      <w:hyperlink w:anchor="_Toc400355171" w:history="1">
        <w:r w:rsidRPr="00B604C1">
          <w:rPr>
            <w:rStyle w:val="ad"/>
            <w:rFonts w:ascii="Times New Roman" w:hAnsi="Times New Roman"/>
            <w:noProof/>
          </w:rPr>
          <w:t>4.7. Ресурсы успешности профессионального становления субъекта.</w:t>
        </w:r>
        <w:r>
          <w:rPr>
            <w:noProof/>
            <w:webHidden/>
          </w:rPr>
          <w:tab/>
        </w:r>
        <w:r>
          <w:rPr>
            <w:noProof/>
            <w:webHidden/>
          </w:rPr>
          <w:fldChar w:fldCharType="begin"/>
        </w:r>
        <w:r>
          <w:rPr>
            <w:noProof/>
            <w:webHidden/>
          </w:rPr>
          <w:instrText xml:space="preserve"> PAGEREF _Toc400355171 \h </w:instrText>
        </w:r>
        <w:r>
          <w:rPr>
            <w:noProof/>
            <w:webHidden/>
          </w:rPr>
        </w:r>
        <w:r>
          <w:rPr>
            <w:noProof/>
            <w:webHidden/>
          </w:rPr>
          <w:fldChar w:fldCharType="separate"/>
        </w:r>
        <w:r>
          <w:rPr>
            <w:noProof/>
            <w:webHidden/>
          </w:rPr>
          <w:t>159</w:t>
        </w:r>
        <w:r>
          <w:rPr>
            <w:noProof/>
            <w:webHidden/>
          </w:rPr>
          <w:fldChar w:fldCharType="end"/>
        </w:r>
      </w:hyperlink>
    </w:p>
    <w:p w:rsidR="00217763" w:rsidRDefault="00217763">
      <w:pPr>
        <w:pStyle w:val="35"/>
        <w:tabs>
          <w:tab w:val="right" w:leader="dot" w:pos="9344"/>
        </w:tabs>
        <w:rPr>
          <w:rFonts w:asciiTheme="minorHAnsi" w:eastAsiaTheme="minorEastAsia" w:hAnsiTheme="minorHAnsi" w:cstheme="minorBidi"/>
          <w:i w:val="0"/>
          <w:iCs w:val="0"/>
          <w:noProof/>
          <w:sz w:val="22"/>
          <w:szCs w:val="22"/>
          <w:lang w:eastAsia="ru-RU"/>
        </w:rPr>
      </w:pPr>
      <w:hyperlink w:anchor="_Toc400355172" w:history="1">
        <w:r w:rsidRPr="00B604C1">
          <w:rPr>
            <w:rStyle w:val="ad"/>
            <w:rFonts w:ascii="Times New Roman" w:hAnsi="Times New Roman"/>
            <w:noProof/>
          </w:rPr>
          <w:t>4.7.1. Ресурсы успешности профессионального становления руководителей.</w:t>
        </w:r>
        <w:r>
          <w:rPr>
            <w:noProof/>
            <w:webHidden/>
          </w:rPr>
          <w:tab/>
        </w:r>
        <w:r>
          <w:rPr>
            <w:noProof/>
            <w:webHidden/>
          </w:rPr>
          <w:fldChar w:fldCharType="begin"/>
        </w:r>
        <w:r>
          <w:rPr>
            <w:noProof/>
            <w:webHidden/>
          </w:rPr>
          <w:instrText xml:space="preserve"> PAGEREF _Toc400355172 \h </w:instrText>
        </w:r>
        <w:r>
          <w:rPr>
            <w:noProof/>
            <w:webHidden/>
          </w:rPr>
        </w:r>
        <w:r>
          <w:rPr>
            <w:noProof/>
            <w:webHidden/>
          </w:rPr>
          <w:fldChar w:fldCharType="separate"/>
        </w:r>
        <w:r>
          <w:rPr>
            <w:noProof/>
            <w:webHidden/>
          </w:rPr>
          <w:t>160</w:t>
        </w:r>
        <w:r>
          <w:rPr>
            <w:noProof/>
            <w:webHidden/>
          </w:rPr>
          <w:fldChar w:fldCharType="end"/>
        </w:r>
      </w:hyperlink>
    </w:p>
    <w:p w:rsidR="00217763" w:rsidRDefault="00217763">
      <w:pPr>
        <w:pStyle w:val="35"/>
        <w:tabs>
          <w:tab w:val="right" w:leader="dot" w:pos="9344"/>
        </w:tabs>
        <w:rPr>
          <w:rFonts w:asciiTheme="minorHAnsi" w:eastAsiaTheme="minorEastAsia" w:hAnsiTheme="minorHAnsi" w:cstheme="minorBidi"/>
          <w:i w:val="0"/>
          <w:iCs w:val="0"/>
          <w:noProof/>
          <w:sz w:val="22"/>
          <w:szCs w:val="22"/>
          <w:lang w:eastAsia="ru-RU"/>
        </w:rPr>
      </w:pPr>
      <w:hyperlink w:anchor="_Toc400355173" w:history="1">
        <w:r w:rsidRPr="00B604C1">
          <w:rPr>
            <w:rStyle w:val="ad"/>
            <w:rFonts w:ascii="Times New Roman" w:hAnsi="Times New Roman"/>
            <w:noProof/>
          </w:rPr>
          <w:t>4.7.2. Ресурсы успешности профессионального становления специалистов.</w:t>
        </w:r>
        <w:r>
          <w:rPr>
            <w:noProof/>
            <w:webHidden/>
          </w:rPr>
          <w:tab/>
        </w:r>
        <w:r>
          <w:rPr>
            <w:noProof/>
            <w:webHidden/>
          </w:rPr>
          <w:fldChar w:fldCharType="begin"/>
        </w:r>
        <w:r>
          <w:rPr>
            <w:noProof/>
            <w:webHidden/>
          </w:rPr>
          <w:instrText xml:space="preserve"> PAGEREF _Toc400355173 \h </w:instrText>
        </w:r>
        <w:r>
          <w:rPr>
            <w:noProof/>
            <w:webHidden/>
          </w:rPr>
        </w:r>
        <w:r>
          <w:rPr>
            <w:noProof/>
            <w:webHidden/>
          </w:rPr>
          <w:fldChar w:fldCharType="separate"/>
        </w:r>
        <w:r>
          <w:rPr>
            <w:noProof/>
            <w:webHidden/>
          </w:rPr>
          <w:t>163</w:t>
        </w:r>
        <w:r>
          <w:rPr>
            <w:noProof/>
            <w:webHidden/>
          </w:rPr>
          <w:fldChar w:fldCharType="end"/>
        </w:r>
      </w:hyperlink>
    </w:p>
    <w:p w:rsidR="00217763" w:rsidRDefault="00217763">
      <w:pPr>
        <w:pStyle w:val="35"/>
        <w:tabs>
          <w:tab w:val="right" w:leader="dot" w:pos="9344"/>
        </w:tabs>
        <w:rPr>
          <w:rFonts w:asciiTheme="minorHAnsi" w:eastAsiaTheme="minorEastAsia" w:hAnsiTheme="minorHAnsi" w:cstheme="minorBidi"/>
          <w:i w:val="0"/>
          <w:iCs w:val="0"/>
          <w:noProof/>
          <w:sz w:val="22"/>
          <w:szCs w:val="22"/>
          <w:lang w:eastAsia="ru-RU"/>
        </w:rPr>
      </w:pPr>
      <w:hyperlink w:anchor="_Toc400355174" w:history="1">
        <w:r w:rsidRPr="00B604C1">
          <w:rPr>
            <w:rStyle w:val="ad"/>
            <w:rFonts w:ascii="Times New Roman" w:hAnsi="Times New Roman"/>
            <w:noProof/>
          </w:rPr>
          <w:t>4.7.3. Ресурсы успешности профессионального становления наставников.</w:t>
        </w:r>
        <w:r>
          <w:rPr>
            <w:noProof/>
            <w:webHidden/>
          </w:rPr>
          <w:tab/>
        </w:r>
        <w:r>
          <w:rPr>
            <w:noProof/>
            <w:webHidden/>
          </w:rPr>
          <w:fldChar w:fldCharType="begin"/>
        </w:r>
        <w:r>
          <w:rPr>
            <w:noProof/>
            <w:webHidden/>
          </w:rPr>
          <w:instrText xml:space="preserve"> PAGEREF _Toc400355174 \h </w:instrText>
        </w:r>
        <w:r>
          <w:rPr>
            <w:noProof/>
            <w:webHidden/>
          </w:rPr>
        </w:r>
        <w:r>
          <w:rPr>
            <w:noProof/>
            <w:webHidden/>
          </w:rPr>
          <w:fldChar w:fldCharType="separate"/>
        </w:r>
        <w:r>
          <w:rPr>
            <w:noProof/>
            <w:webHidden/>
          </w:rPr>
          <w:t>164</w:t>
        </w:r>
        <w:r>
          <w:rPr>
            <w:noProof/>
            <w:webHidden/>
          </w:rPr>
          <w:fldChar w:fldCharType="end"/>
        </w:r>
      </w:hyperlink>
    </w:p>
    <w:p w:rsidR="00217763" w:rsidRDefault="00217763">
      <w:pPr>
        <w:pStyle w:val="35"/>
        <w:tabs>
          <w:tab w:val="right" w:leader="dot" w:pos="9344"/>
        </w:tabs>
        <w:rPr>
          <w:rFonts w:asciiTheme="minorHAnsi" w:eastAsiaTheme="minorEastAsia" w:hAnsiTheme="minorHAnsi" w:cstheme="minorBidi"/>
          <w:i w:val="0"/>
          <w:iCs w:val="0"/>
          <w:noProof/>
          <w:sz w:val="22"/>
          <w:szCs w:val="22"/>
          <w:lang w:eastAsia="ru-RU"/>
        </w:rPr>
      </w:pPr>
      <w:hyperlink w:anchor="_Toc400355175" w:history="1">
        <w:r w:rsidRPr="00B604C1">
          <w:rPr>
            <w:rStyle w:val="ad"/>
            <w:rFonts w:ascii="Times New Roman" w:hAnsi="Times New Roman"/>
            <w:noProof/>
          </w:rPr>
          <w:t>4.7.4. Ресурсы успешности профессионального становления у не имеющих управленческого опыта.</w:t>
        </w:r>
        <w:r>
          <w:rPr>
            <w:noProof/>
            <w:webHidden/>
          </w:rPr>
          <w:tab/>
        </w:r>
        <w:r>
          <w:rPr>
            <w:noProof/>
            <w:webHidden/>
          </w:rPr>
          <w:fldChar w:fldCharType="begin"/>
        </w:r>
        <w:r>
          <w:rPr>
            <w:noProof/>
            <w:webHidden/>
          </w:rPr>
          <w:instrText xml:space="preserve"> PAGEREF _Toc400355175 \h </w:instrText>
        </w:r>
        <w:r>
          <w:rPr>
            <w:noProof/>
            <w:webHidden/>
          </w:rPr>
        </w:r>
        <w:r>
          <w:rPr>
            <w:noProof/>
            <w:webHidden/>
          </w:rPr>
          <w:fldChar w:fldCharType="separate"/>
        </w:r>
        <w:r>
          <w:rPr>
            <w:noProof/>
            <w:webHidden/>
          </w:rPr>
          <w:t>165</w:t>
        </w:r>
        <w:r>
          <w:rPr>
            <w:noProof/>
            <w:webHidden/>
          </w:rPr>
          <w:fldChar w:fldCharType="end"/>
        </w:r>
      </w:hyperlink>
    </w:p>
    <w:p w:rsidR="00217763" w:rsidRDefault="00217763">
      <w:pPr>
        <w:pStyle w:val="35"/>
        <w:tabs>
          <w:tab w:val="right" w:leader="dot" w:pos="9344"/>
        </w:tabs>
        <w:rPr>
          <w:rFonts w:asciiTheme="minorHAnsi" w:eastAsiaTheme="minorEastAsia" w:hAnsiTheme="minorHAnsi" w:cstheme="minorBidi"/>
          <w:i w:val="0"/>
          <w:iCs w:val="0"/>
          <w:noProof/>
          <w:sz w:val="22"/>
          <w:szCs w:val="22"/>
          <w:lang w:eastAsia="ru-RU"/>
        </w:rPr>
      </w:pPr>
      <w:hyperlink w:anchor="_Toc400355176" w:history="1">
        <w:r w:rsidRPr="00B604C1">
          <w:rPr>
            <w:rStyle w:val="ad"/>
            <w:noProof/>
          </w:rPr>
          <w:t>4.7.5. Ресурсы успешности профессионального становления реализованных в семье.</w:t>
        </w:r>
        <w:r>
          <w:rPr>
            <w:noProof/>
            <w:webHidden/>
          </w:rPr>
          <w:tab/>
        </w:r>
        <w:r>
          <w:rPr>
            <w:noProof/>
            <w:webHidden/>
          </w:rPr>
          <w:fldChar w:fldCharType="begin"/>
        </w:r>
        <w:r>
          <w:rPr>
            <w:noProof/>
            <w:webHidden/>
          </w:rPr>
          <w:instrText xml:space="preserve"> PAGEREF _Toc400355176 \h </w:instrText>
        </w:r>
        <w:r>
          <w:rPr>
            <w:noProof/>
            <w:webHidden/>
          </w:rPr>
        </w:r>
        <w:r>
          <w:rPr>
            <w:noProof/>
            <w:webHidden/>
          </w:rPr>
          <w:fldChar w:fldCharType="separate"/>
        </w:r>
        <w:r>
          <w:rPr>
            <w:noProof/>
            <w:webHidden/>
          </w:rPr>
          <w:t>167</w:t>
        </w:r>
        <w:r>
          <w:rPr>
            <w:noProof/>
            <w:webHidden/>
          </w:rPr>
          <w:fldChar w:fldCharType="end"/>
        </w:r>
      </w:hyperlink>
    </w:p>
    <w:p w:rsidR="00217763" w:rsidRDefault="00217763">
      <w:pPr>
        <w:pStyle w:val="35"/>
        <w:tabs>
          <w:tab w:val="right" w:leader="dot" w:pos="9344"/>
        </w:tabs>
        <w:rPr>
          <w:rFonts w:asciiTheme="minorHAnsi" w:eastAsiaTheme="minorEastAsia" w:hAnsiTheme="minorHAnsi" w:cstheme="minorBidi"/>
          <w:i w:val="0"/>
          <w:iCs w:val="0"/>
          <w:noProof/>
          <w:sz w:val="22"/>
          <w:szCs w:val="22"/>
          <w:lang w:eastAsia="ru-RU"/>
        </w:rPr>
      </w:pPr>
      <w:hyperlink w:anchor="_Toc400355177" w:history="1">
        <w:r w:rsidRPr="00B604C1">
          <w:rPr>
            <w:rStyle w:val="ad"/>
            <w:rFonts w:ascii="Times New Roman" w:hAnsi="Times New Roman"/>
            <w:noProof/>
          </w:rPr>
          <w:t>4.7.6. Ресурсы успешности профессионального становления не реализованных в семье.</w:t>
        </w:r>
        <w:r>
          <w:rPr>
            <w:noProof/>
            <w:webHidden/>
          </w:rPr>
          <w:tab/>
        </w:r>
        <w:r>
          <w:rPr>
            <w:noProof/>
            <w:webHidden/>
          </w:rPr>
          <w:fldChar w:fldCharType="begin"/>
        </w:r>
        <w:r>
          <w:rPr>
            <w:noProof/>
            <w:webHidden/>
          </w:rPr>
          <w:instrText xml:space="preserve"> PAGEREF _Toc400355177 \h </w:instrText>
        </w:r>
        <w:r>
          <w:rPr>
            <w:noProof/>
            <w:webHidden/>
          </w:rPr>
        </w:r>
        <w:r>
          <w:rPr>
            <w:noProof/>
            <w:webHidden/>
          </w:rPr>
          <w:fldChar w:fldCharType="separate"/>
        </w:r>
        <w:r>
          <w:rPr>
            <w:noProof/>
            <w:webHidden/>
          </w:rPr>
          <w:t>168</w:t>
        </w:r>
        <w:r>
          <w:rPr>
            <w:noProof/>
            <w:webHidden/>
          </w:rPr>
          <w:fldChar w:fldCharType="end"/>
        </w:r>
      </w:hyperlink>
    </w:p>
    <w:p w:rsidR="00217763" w:rsidRDefault="00217763">
      <w:pPr>
        <w:pStyle w:val="2a"/>
        <w:tabs>
          <w:tab w:val="right" w:leader="dot" w:pos="9344"/>
        </w:tabs>
        <w:rPr>
          <w:rFonts w:asciiTheme="minorHAnsi" w:eastAsiaTheme="minorEastAsia" w:hAnsiTheme="minorHAnsi" w:cstheme="minorBidi"/>
          <w:smallCaps w:val="0"/>
          <w:noProof/>
          <w:sz w:val="22"/>
          <w:szCs w:val="22"/>
          <w:lang w:eastAsia="ru-RU"/>
        </w:rPr>
      </w:pPr>
      <w:hyperlink w:anchor="_Toc400355178" w:history="1">
        <w:r w:rsidRPr="00B604C1">
          <w:rPr>
            <w:rStyle w:val="ad"/>
            <w:rFonts w:ascii="Times New Roman" w:hAnsi="Times New Roman"/>
            <w:noProof/>
          </w:rPr>
          <w:t>4.8. Модель успешного субъекта. Модель динамики профессионализма субъекта.</w:t>
        </w:r>
        <w:r>
          <w:rPr>
            <w:noProof/>
            <w:webHidden/>
          </w:rPr>
          <w:tab/>
        </w:r>
        <w:r>
          <w:rPr>
            <w:noProof/>
            <w:webHidden/>
          </w:rPr>
          <w:fldChar w:fldCharType="begin"/>
        </w:r>
        <w:r>
          <w:rPr>
            <w:noProof/>
            <w:webHidden/>
          </w:rPr>
          <w:instrText xml:space="preserve"> PAGEREF _Toc400355178 \h </w:instrText>
        </w:r>
        <w:r>
          <w:rPr>
            <w:noProof/>
            <w:webHidden/>
          </w:rPr>
        </w:r>
        <w:r>
          <w:rPr>
            <w:noProof/>
            <w:webHidden/>
          </w:rPr>
          <w:fldChar w:fldCharType="separate"/>
        </w:r>
        <w:r>
          <w:rPr>
            <w:noProof/>
            <w:webHidden/>
          </w:rPr>
          <w:t>170</w:t>
        </w:r>
        <w:r>
          <w:rPr>
            <w:noProof/>
            <w:webHidden/>
          </w:rPr>
          <w:fldChar w:fldCharType="end"/>
        </w:r>
      </w:hyperlink>
    </w:p>
    <w:p w:rsidR="00217763" w:rsidRDefault="00217763">
      <w:pPr>
        <w:pStyle w:val="35"/>
        <w:tabs>
          <w:tab w:val="right" w:leader="dot" w:pos="9344"/>
        </w:tabs>
        <w:rPr>
          <w:rFonts w:asciiTheme="minorHAnsi" w:eastAsiaTheme="minorEastAsia" w:hAnsiTheme="minorHAnsi" w:cstheme="minorBidi"/>
          <w:i w:val="0"/>
          <w:iCs w:val="0"/>
          <w:noProof/>
          <w:sz w:val="22"/>
          <w:szCs w:val="22"/>
          <w:lang w:eastAsia="ru-RU"/>
        </w:rPr>
      </w:pPr>
      <w:hyperlink w:anchor="_Toc400355179" w:history="1">
        <w:r w:rsidRPr="00B604C1">
          <w:rPr>
            <w:rStyle w:val="ad"/>
            <w:rFonts w:ascii="Times New Roman" w:hAnsi="Times New Roman"/>
            <w:noProof/>
          </w:rPr>
          <w:t>4.8.1. Модель успешного субъекта.</w:t>
        </w:r>
        <w:r>
          <w:rPr>
            <w:noProof/>
            <w:webHidden/>
          </w:rPr>
          <w:tab/>
        </w:r>
        <w:r>
          <w:rPr>
            <w:noProof/>
            <w:webHidden/>
          </w:rPr>
          <w:fldChar w:fldCharType="begin"/>
        </w:r>
        <w:r>
          <w:rPr>
            <w:noProof/>
            <w:webHidden/>
          </w:rPr>
          <w:instrText xml:space="preserve"> PAGEREF _Toc400355179 \h </w:instrText>
        </w:r>
        <w:r>
          <w:rPr>
            <w:noProof/>
            <w:webHidden/>
          </w:rPr>
        </w:r>
        <w:r>
          <w:rPr>
            <w:noProof/>
            <w:webHidden/>
          </w:rPr>
          <w:fldChar w:fldCharType="separate"/>
        </w:r>
        <w:r>
          <w:rPr>
            <w:noProof/>
            <w:webHidden/>
          </w:rPr>
          <w:t>170</w:t>
        </w:r>
        <w:r>
          <w:rPr>
            <w:noProof/>
            <w:webHidden/>
          </w:rPr>
          <w:fldChar w:fldCharType="end"/>
        </w:r>
      </w:hyperlink>
    </w:p>
    <w:p w:rsidR="00217763" w:rsidRDefault="00217763">
      <w:pPr>
        <w:pStyle w:val="35"/>
        <w:tabs>
          <w:tab w:val="right" w:leader="dot" w:pos="9344"/>
        </w:tabs>
        <w:rPr>
          <w:rFonts w:asciiTheme="minorHAnsi" w:eastAsiaTheme="minorEastAsia" w:hAnsiTheme="minorHAnsi" w:cstheme="minorBidi"/>
          <w:i w:val="0"/>
          <w:iCs w:val="0"/>
          <w:noProof/>
          <w:sz w:val="22"/>
          <w:szCs w:val="22"/>
          <w:lang w:eastAsia="ru-RU"/>
        </w:rPr>
      </w:pPr>
      <w:hyperlink w:anchor="_Toc400355180" w:history="1">
        <w:r w:rsidRPr="00B604C1">
          <w:rPr>
            <w:rStyle w:val="ad"/>
            <w:rFonts w:ascii="Times New Roman" w:hAnsi="Times New Roman"/>
            <w:noProof/>
          </w:rPr>
          <w:t>4.8.2. Модель динамики профессионализма субъекта (МДПС).</w:t>
        </w:r>
        <w:r>
          <w:rPr>
            <w:noProof/>
            <w:webHidden/>
          </w:rPr>
          <w:tab/>
        </w:r>
        <w:r>
          <w:rPr>
            <w:noProof/>
            <w:webHidden/>
          </w:rPr>
          <w:fldChar w:fldCharType="begin"/>
        </w:r>
        <w:r>
          <w:rPr>
            <w:noProof/>
            <w:webHidden/>
          </w:rPr>
          <w:instrText xml:space="preserve"> PAGEREF _Toc400355180 \h </w:instrText>
        </w:r>
        <w:r>
          <w:rPr>
            <w:noProof/>
            <w:webHidden/>
          </w:rPr>
        </w:r>
        <w:r>
          <w:rPr>
            <w:noProof/>
            <w:webHidden/>
          </w:rPr>
          <w:fldChar w:fldCharType="separate"/>
        </w:r>
        <w:r>
          <w:rPr>
            <w:noProof/>
            <w:webHidden/>
          </w:rPr>
          <w:t>176</w:t>
        </w:r>
        <w:r>
          <w:rPr>
            <w:noProof/>
            <w:webHidden/>
          </w:rPr>
          <w:fldChar w:fldCharType="end"/>
        </w:r>
      </w:hyperlink>
    </w:p>
    <w:p w:rsidR="00217763" w:rsidRDefault="00217763">
      <w:pPr>
        <w:pStyle w:val="35"/>
        <w:tabs>
          <w:tab w:val="right" w:leader="dot" w:pos="9344"/>
        </w:tabs>
        <w:rPr>
          <w:rFonts w:asciiTheme="minorHAnsi" w:eastAsiaTheme="minorEastAsia" w:hAnsiTheme="minorHAnsi" w:cstheme="minorBidi"/>
          <w:i w:val="0"/>
          <w:iCs w:val="0"/>
          <w:noProof/>
          <w:sz w:val="22"/>
          <w:szCs w:val="22"/>
          <w:lang w:eastAsia="ru-RU"/>
        </w:rPr>
      </w:pPr>
      <w:hyperlink w:anchor="_Toc400355181" w:history="1">
        <w:r w:rsidRPr="00B604C1">
          <w:rPr>
            <w:rStyle w:val="ad"/>
            <w:rFonts w:ascii="Times New Roman" w:hAnsi="Times New Roman"/>
            <w:noProof/>
          </w:rPr>
          <w:t>4.8.3. Эмпирическая проверка эвристических возможностей модель динамики профессионализма субъекта.</w:t>
        </w:r>
        <w:r>
          <w:rPr>
            <w:noProof/>
            <w:webHidden/>
          </w:rPr>
          <w:tab/>
        </w:r>
        <w:r>
          <w:rPr>
            <w:noProof/>
            <w:webHidden/>
          </w:rPr>
          <w:fldChar w:fldCharType="begin"/>
        </w:r>
        <w:r>
          <w:rPr>
            <w:noProof/>
            <w:webHidden/>
          </w:rPr>
          <w:instrText xml:space="preserve"> PAGEREF _Toc400355181 \h </w:instrText>
        </w:r>
        <w:r>
          <w:rPr>
            <w:noProof/>
            <w:webHidden/>
          </w:rPr>
        </w:r>
        <w:r>
          <w:rPr>
            <w:noProof/>
            <w:webHidden/>
          </w:rPr>
          <w:fldChar w:fldCharType="separate"/>
        </w:r>
        <w:r>
          <w:rPr>
            <w:noProof/>
            <w:webHidden/>
          </w:rPr>
          <w:t>178</w:t>
        </w:r>
        <w:r>
          <w:rPr>
            <w:noProof/>
            <w:webHidden/>
          </w:rPr>
          <w:fldChar w:fldCharType="end"/>
        </w:r>
      </w:hyperlink>
    </w:p>
    <w:p w:rsidR="00217763" w:rsidRDefault="00217763">
      <w:pPr>
        <w:pStyle w:val="35"/>
        <w:tabs>
          <w:tab w:val="right" w:leader="dot" w:pos="9344"/>
        </w:tabs>
        <w:rPr>
          <w:rFonts w:asciiTheme="minorHAnsi" w:eastAsiaTheme="minorEastAsia" w:hAnsiTheme="minorHAnsi" w:cstheme="minorBidi"/>
          <w:i w:val="0"/>
          <w:iCs w:val="0"/>
          <w:noProof/>
          <w:sz w:val="22"/>
          <w:szCs w:val="22"/>
          <w:lang w:eastAsia="ru-RU"/>
        </w:rPr>
      </w:pPr>
      <w:hyperlink w:anchor="_Toc400355182" w:history="1">
        <w:r w:rsidRPr="00B604C1">
          <w:rPr>
            <w:rStyle w:val="ad"/>
            <w:rFonts w:ascii="Times New Roman" w:hAnsi="Times New Roman"/>
            <w:noProof/>
          </w:rPr>
          <w:t>4.8.3.1. Эмпирическая проверка эвристических возможностей модели динамики профессионализма субъектов, имеющих управленческий опыт / не имеющих опыта.</w:t>
        </w:r>
        <w:r>
          <w:rPr>
            <w:noProof/>
            <w:webHidden/>
          </w:rPr>
          <w:tab/>
        </w:r>
        <w:r>
          <w:rPr>
            <w:noProof/>
            <w:webHidden/>
          </w:rPr>
          <w:fldChar w:fldCharType="begin"/>
        </w:r>
        <w:r>
          <w:rPr>
            <w:noProof/>
            <w:webHidden/>
          </w:rPr>
          <w:instrText xml:space="preserve"> PAGEREF _Toc400355182 \h </w:instrText>
        </w:r>
        <w:r>
          <w:rPr>
            <w:noProof/>
            <w:webHidden/>
          </w:rPr>
        </w:r>
        <w:r>
          <w:rPr>
            <w:noProof/>
            <w:webHidden/>
          </w:rPr>
          <w:fldChar w:fldCharType="separate"/>
        </w:r>
        <w:r>
          <w:rPr>
            <w:noProof/>
            <w:webHidden/>
          </w:rPr>
          <w:t>180</w:t>
        </w:r>
        <w:r>
          <w:rPr>
            <w:noProof/>
            <w:webHidden/>
          </w:rPr>
          <w:fldChar w:fldCharType="end"/>
        </w:r>
      </w:hyperlink>
    </w:p>
    <w:p w:rsidR="00217763" w:rsidRDefault="00217763">
      <w:pPr>
        <w:pStyle w:val="35"/>
        <w:tabs>
          <w:tab w:val="right" w:leader="dot" w:pos="9344"/>
        </w:tabs>
        <w:rPr>
          <w:rFonts w:asciiTheme="minorHAnsi" w:eastAsiaTheme="minorEastAsia" w:hAnsiTheme="minorHAnsi" w:cstheme="minorBidi"/>
          <w:i w:val="0"/>
          <w:iCs w:val="0"/>
          <w:noProof/>
          <w:sz w:val="22"/>
          <w:szCs w:val="22"/>
          <w:lang w:eastAsia="ru-RU"/>
        </w:rPr>
      </w:pPr>
      <w:hyperlink w:anchor="_Toc400355183" w:history="1">
        <w:r w:rsidRPr="00B604C1">
          <w:rPr>
            <w:rStyle w:val="ad"/>
            <w:rFonts w:ascii="Times New Roman" w:hAnsi="Times New Roman"/>
            <w:noProof/>
          </w:rPr>
          <w:t>4.8.3.2. Эмпирическая проверка эвристических возможностей модели динамики профессионализма субъектов, более реализованных в семье / менее реализованных.</w:t>
        </w:r>
        <w:r>
          <w:rPr>
            <w:noProof/>
            <w:webHidden/>
          </w:rPr>
          <w:tab/>
        </w:r>
        <w:r>
          <w:rPr>
            <w:noProof/>
            <w:webHidden/>
          </w:rPr>
          <w:fldChar w:fldCharType="begin"/>
        </w:r>
        <w:r>
          <w:rPr>
            <w:noProof/>
            <w:webHidden/>
          </w:rPr>
          <w:instrText xml:space="preserve"> PAGEREF _Toc400355183 \h </w:instrText>
        </w:r>
        <w:r>
          <w:rPr>
            <w:noProof/>
            <w:webHidden/>
          </w:rPr>
        </w:r>
        <w:r>
          <w:rPr>
            <w:noProof/>
            <w:webHidden/>
          </w:rPr>
          <w:fldChar w:fldCharType="separate"/>
        </w:r>
        <w:r>
          <w:rPr>
            <w:noProof/>
            <w:webHidden/>
          </w:rPr>
          <w:t>181</w:t>
        </w:r>
        <w:r>
          <w:rPr>
            <w:noProof/>
            <w:webHidden/>
          </w:rPr>
          <w:fldChar w:fldCharType="end"/>
        </w:r>
      </w:hyperlink>
    </w:p>
    <w:p w:rsidR="00217763" w:rsidRDefault="00217763">
      <w:pPr>
        <w:pStyle w:val="35"/>
        <w:tabs>
          <w:tab w:val="right" w:leader="dot" w:pos="9344"/>
        </w:tabs>
        <w:rPr>
          <w:rFonts w:asciiTheme="minorHAnsi" w:eastAsiaTheme="minorEastAsia" w:hAnsiTheme="minorHAnsi" w:cstheme="minorBidi"/>
          <w:i w:val="0"/>
          <w:iCs w:val="0"/>
          <w:noProof/>
          <w:sz w:val="22"/>
          <w:szCs w:val="22"/>
          <w:lang w:eastAsia="ru-RU"/>
        </w:rPr>
      </w:pPr>
      <w:hyperlink w:anchor="_Toc400355184" w:history="1">
        <w:r w:rsidRPr="00B604C1">
          <w:rPr>
            <w:rStyle w:val="ad"/>
            <w:rFonts w:ascii="Times New Roman" w:hAnsi="Times New Roman"/>
            <w:noProof/>
          </w:rPr>
          <w:t>4.8.3.3. Эмпирическая проверка эвристических возможностей модели динамики профессионализма субъектов, различающих по занимаемой должности.</w:t>
        </w:r>
        <w:r>
          <w:rPr>
            <w:noProof/>
            <w:webHidden/>
          </w:rPr>
          <w:tab/>
        </w:r>
        <w:r>
          <w:rPr>
            <w:noProof/>
            <w:webHidden/>
          </w:rPr>
          <w:fldChar w:fldCharType="begin"/>
        </w:r>
        <w:r>
          <w:rPr>
            <w:noProof/>
            <w:webHidden/>
          </w:rPr>
          <w:instrText xml:space="preserve"> PAGEREF _Toc400355184 \h </w:instrText>
        </w:r>
        <w:r>
          <w:rPr>
            <w:noProof/>
            <w:webHidden/>
          </w:rPr>
        </w:r>
        <w:r>
          <w:rPr>
            <w:noProof/>
            <w:webHidden/>
          </w:rPr>
          <w:fldChar w:fldCharType="separate"/>
        </w:r>
        <w:r>
          <w:rPr>
            <w:noProof/>
            <w:webHidden/>
          </w:rPr>
          <w:t>182</w:t>
        </w:r>
        <w:r>
          <w:rPr>
            <w:noProof/>
            <w:webHidden/>
          </w:rPr>
          <w:fldChar w:fldCharType="end"/>
        </w:r>
      </w:hyperlink>
    </w:p>
    <w:p w:rsidR="00217763" w:rsidRDefault="00217763">
      <w:pPr>
        <w:pStyle w:val="35"/>
        <w:tabs>
          <w:tab w:val="right" w:leader="dot" w:pos="9344"/>
        </w:tabs>
        <w:rPr>
          <w:rFonts w:asciiTheme="minorHAnsi" w:eastAsiaTheme="minorEastAsia" w:hAnsiTheme="minorHAnsi" w:cstheme="minorBidi"/>
          <w:i w:val="0"/>
          <w:iCs w:val="0"/>
          <w:noProof/>
          <w:sz w:val="22"/>
          <w:szCs w:val="22"/>
          <w:lang w:eastAsia="ru-RU"/>
        </w:rPr>
      </w:pPr>
      <w:hyperlink w:anchor="_Toc400355185" w:history="1">
        <w:r w:rsidRPr="00B604C1">
          <w:rPr>
            <w:rStyle w:val="ad"/>
            <w:rFonts w:ascii="Times New Roman" w:hAnsi="Times New Roman"/>
            <w:noProof/>
          </w:rPr>
          <w:t>4.8.4. Ресурсы профессионального становления субъекта: вопросы и ответы.</w:t>
        </w:r>
        <w:r>
          <w:rPr>
            <w:noProof/>
            <w:webHidden/>
          </w:rPr>
          <w:tab/>
        </w:r>
        <w:r>
          <w:rPr>
            <w:noProof/>
            <w:webHidden/>
          </w:rPr>
          <w:fldChar w:fldCharType="begin"/>
        </w:r>
        <w:r>
          <w:rPr>
            <w:noProof/>
            <w:webHidden/>
          </w:rPr>
          <w:instrText xml:space="preserve"> PAGEREF _Toc400355185 \h </w:instrText>
        </w:r>
        <w:r>
          <w:rPr>
            <w:noProof/>
            <w:webHidden/>
          </w:rPr>
        </w:r>
        <w:r>
          <w:rPr>
            <w:noProof/>
            <w:webHidden/>
          </w:rPr>
          <w:fldChar w:fldCharType="separate"/>
        </w:r>
        <w:r>
          <w:rPr>
            <w:noProof/>
            <w:webHidden/>
          </w:rPr>
          <w:t>182</w:t>
        </w:r>
        <w:r>
          <w:rPr>
            <w:noProof/>
            <w:webHidden/>
          </w:rPr>
          <w:fldChar w:fldCharType="end"/>
        </w:r>
      </w:hyperlink>
    </w:p>
    <w:p w:rsidR="00217763" w:rsidRDefault="00217763">
      <w:pPr>
        <w:pStyle w:val="2a"/>
        <w:tabs>
          <w:tab w:val="right" w:leader="dot" w:pos="9344"/>
        </w:tabs>
        <w:rPr>
          <w:rFonts w:asciiTheme="minorHAnsi" w:eastAsiaTheme="minorEastAsia" w:hAnsiTheme="minorHAnsi" w:cstheme="minorBidi"/>
          <w:smallCaps w:val="0"/>
          <w:noProof/>
          <w:sz w:val="22"/>
          <w:szCs w:val="22"/>
          <w:lang w:eastAsia="ru-RU"/>
        </w:rPr>
      </w:pPr>
      <w:hyperlink w:anchor="_Toc400355186" w:history="1">
        <w:r w:rsidRPr="00B604C1">
          <w:rPr>
            <w:rStyle w:val="ad"/>
            <w:rFonts w:ascii="Times New Roman" w:hAnsi="Times New Roman"/>
            <w:noProof/>
          </w:rPr>
          <w:t>4.9. Потенциал и ограничения квази-измерений как метода исследования.</w:t>
        </w:r>
        <w:r>
          <w:rPr>
            <w:noProof/>
            <w:webHidden/>
          </w:rPr>
          <w:tab/>
        </w:r>
        <w:r>
          <w:rPr>
            <w:noProof/>
            <w:webHidden/>
          </w:rPr>
          <w:fldChar w:fldCharType="begin"/>
        </w:r>
        <w:r>
          <w:rPr>
            <w:noProof/>
            <w:webHidden/>
          </w:rPr>
          <w:instrText xml:space="preserve"> PAGEREF _Toc400355186 \h </w:instrText>
        </w:r>
        <w:r>
          <w:rPr>
            <w:noProof/>
            <w:webHidden/>
          </w:rPr>
        </w:r>
        <w:r>
          <w:rPr>
            <w:noProof/>
            <w:webHidden/>
          </w:rPr>
          <w:fldChar w:fldCharType="separate"/>
        </w:r>
        <w:r>
          <w:rPr>
            <w:noProof/>
            <w:webHidden/>
          </w:rPr>
          <w:t>191</w:t>
        </w:r>
        <w:r>
          <w:rPr>
            <w:noProof/>
            <w:webHidden/>
          </w:rPr>
          <w:fldChar w:fldCharType="end"/>
        </w:r>
      </w:hyperlink>
    </w:p>
    <w:p w:rsidR="00217763" w:rsidRDefault="00217763">
      <w:pPr>
        <w:pStyle w:val="2a"/>
        <w:tabs>
          <w:tab w:val="right" w:leader="dot" w:pos="9344"/>
        </w:tabs>
        <w:rPr>
          <w:rFonts w:asciiTheme="minorHAnsi" w:eastAsiaTheme="minorEastAsia" w:hAnsiTheme="minorHAnsi" w:cstheme="minorBidi"/>
          <w:smallCaps w:val="0"/>
          <w:noProof/>
          <w:sz w:val="22"/>
          <w:szCs w:val="22"/>
          <w:lang w:eastAsia="ru-RU"/>
        </w:rPr>
      </w:pPr>
      <w:hyperlink w:anchor="_Toc400355187" w:history="1">
        <w:r w:rsidRPr="00B604C1">
          <w:rPr>
            <w:rStyle w:val="ad"/>
            <w:rFonts w:ascii="Times New Roman" w:hAnsi="Times New Roman"/>
            <w:noProof/>
          </w:rPr>
          <w:t>Выводы по четвертой главе</w:t>
        </w:r>
        <w:r>
          <w:rPr>
            <w:noProof/>
            <w:webHidden/>
          </w:rPr>
          <w:tab/>
        </w:r>
        <w:r>
          <w:rPr>
            <w:noProof/>
            <w:webHidden/>
          </w:rPr>
          <w:fldChar w:fldCharType="begin"/>
        </w:r>
        <w:r>
          <w:rPr>
            <w:noProof/>
            <w:webHidden/>
          </w:rPr>
          <w:instrText xml:space="preserve"> PAGEREF _Toc400355187 \h </w:instrText>
        </w:r>
        <w:r>
          <w:rPr>
            <w:noProof/>
            <w:webHidden/>
          </w:rPr>
        </w:r>
        <w:r>
          <w:rPr>
            <w:noProof/>
            <w:webHidden/>
          </w:rPr>
          <w:fldChar w:fldCharType="separate"/>
        </w:r>
        <w:r>
          <w:rPr>
            <w:noProof/>
            <w:webHidden/>
          </w:rPr>
          <w:t>195</w:t>
        </w:r>
        <w:r>
          <w:rPr>
            <w:noProof/>
            <w:webHidden/>
          </w:rPr>
          <w:fldChar w:fldCharType="end"/>
        </w:r>
      </w:hyperlink>
    </w:p>
    <w:p w:rsidR="00217763" w:rsidRDefault="00217763">
      <w:pPr>
        <w:pStyle w:val="1b"/>
        <w:tabs>
          <w:tab w:val="right" w:leader="dot" w:pos="9344"/>
        </w:tabs>
        <w:rPr>
          <w:rFonts w:asciiTheme="minorHAnsi" w:eastAsiaTheme="minorEastAsia" w:hAnsiTheme="minorHAnsi" w:cstheme="minorBidi"/>
          <w:b w:val="0"/>
          <w:bCs w:val="0"/>
          <w:caps w:val="0"/>
          <w:noProof/>
          <w:sz w:val="22"/>
          <w:szCs w:val="22"/>
          <w:lang w:eastAsia="ru-RU"/>
        </w:rPr>
      </w:pPr>
      <w:hyperlink w:anchor="_Toc400355188" w:history="1">
        <w:r w:rsidRPr="00B604C1">
          <w:rPr>
            <w:rStyle w:val="ad"/>
            <w:rFonts w:ascii="Times New Roman" w:hAnsi="Times New Roman"/>
            <w:i/>
            <w:iCs/>
            <w:noProof/>
          </w:rPr>
          <w:t>Общие выводы</w:t>
        </w:r>
        <w:r>
          <w:rPr>
            <w:noProof/>
            <w:webHidden/>
          </w:rPr>
          <w:tab/>
        </w:r>
        <w:r>
          <w:rPr>
            <w:noProof/>
            <w:webHidden/>
          </w:rPr>
          <w:fldChar w:fldCharType="begin"/>
        </w:r>
        <w:r>
          <w:rPr>
            <w:noProof/>
            <w:webHidden/>
          </w:rPr>
          <w:instrText xml:space="preserve"> PAGEREF _Toc400355188 \h </w:instrText>
        </w:r>
        <w:r>
          <w:rPr>
            <w:noProof/>
            <w:webHidden/>
          </w:rPr>
        </w:r>
        <w:r>
          <w:rPr>
            <w:noProof/>
            <w:webHidden/>
          </w:rPr>
          <w:fldChar w:fldCharType="separate"/>
        </w:r>
        <w:r>
          <w:rPr>
            <w:noProof/>
            <w:webHidden/>
          </w:rPr>
          <w:t>199</w:t>
        </w:r>
        <w:r>
          <w:rPr>
            <w:noProof/>
            <w:webHidden/>
          </w:rPr>
          <w:fldChar w:fldCharType="end"/>
        </w:r>
      </w:hyperlink>
    </w:p>
    <w:p w:rsidR="00217763" w:rsidRDefault="00217763">
      <w:pPr>
        <w:pStyle w:val="1b"/>
        <w:tabs>
          <w:tab w:val="right" w:leader="dot" w:pos="9344"/>
        </w:tabs>
        <w:rPr>
          <w:rFonts w:asciiTheme="minorHAnsi" w:eastAsiaTheme="minorEastAsia" w:hAnsiTheme="minorHAnsi" w:cstheme="minorBidi"/>
          <w:b w:val="0"/>
          <w:bCs w:val="0"/>
          <w:caps w:val="0"/>
          <w:noProof/>
          <w:sz w:val="22"/>
          <w:szCs w:val="22"/>
          <w:lang w:eastAsia="ru-RU"/>
        </w:rPr>
      </w:pPr>
      <w:hyperlink w:anchor="_Toc400355189" w:history="1">
        <w:r w:rsidRPr="00B604C1">
          <w:rPr>
            <w:rStyle w:val="ad"/>
            <w:rFonts w:ascii="Times New Roman" w:hAnsi="Times New Roman"/>
            <w:i/>
            <w:iCs/>
            <w:noProof/>
          </w:rPr>
          <w:t>Список используемой литературы:</w:t>
        </w:r>
        <w:r>
          <w:rPr>
            <w:noProof/>
            <w:webHidden/>
          </w:rPr>
          <w:tab/>
        </w:r>
        <w:r>
          <w:rPr>
            <w:noProof/>
            <w:webHidden/>
          </w:rPr>
          <w:fldChar w:fldCharType="begin"/>
        </w:r>
        <w:r>
          <w:rPr>
            <w:noProof/>
            <w:webHidden/>
          </w:rPr>
          <w:instrText xml:space="preserve"> PAGEREF _Toc400355189 \h </w:instrText>
        </w:r>
        <w:r>
          <w:rPr>
            <w:noProof/>
            <w:webHidden/>
          </w:rPr>
        </w:r>
        <w:r>
          <w:rPr>
            <w:noProof/>
            <w:webHidden/>
          </w:rPr>
          <w:fldChar w:fldCharType="separate"/>
        </w:r>
        <w:r>
          <w:rPr>
            <w:noProof/>
            <w:webHidden/>
          </w:rPr>
          <w:t>202</w:t>
        </w:r>
        <w:r>
          <w:rPr>
            <w:noProof/>
            <w:webHidden/>
          </w:rPr>
          <w:fldChar w:fldCharType="end"/>
        </w:r>
      </w:hyperlink>
    </w:p>
    <w:p w:rsidR="00217763" w:rsidRDefault="00217763">
      <w:pPr>
        <w:pStyle w:val="2a"/>
        <w:tabs>
          <w:tab w:val="right" w:leader="dot" w:pos="9344"/>
        </w:tabs>
        <w:rPr>
          <w:rFonts w:asciiTheme="minorHAnsi" w:eastAsiaTheme="minorEastAsia" w:hAnsiTheme="minorHAnsi" w:cstheme="minorBidi"/>
          <w:smallCaps w:val="0"/>
          <w:noProof/>
          <w:sz w:val="22"/>
          <w:szCs w:val="22"/>
          <w:lang w:eastAsia="ru-RU"/>
        </w:rPr>
      </w:pPr>
      <w:hyperlink w:anchor="_Toc400355190" w:history="1">
        <w:r w:rsidRPr="00B604C1">
          <w:rPr>
            <w:rStyle w:val="ad"/>
            <w:noProof/>
          </w:rPr>
          <w:t>Приложение 1</w:t>
        </w:r>
        <w:r>
          <w:rPr>
            <w:noProof/>
            <w:webHidden/>
          </w:rPr>
          <w:tab/>
        </w:r>
        <w:r>
          <w:rPr>
            <w:noProof/>
            <w:webHidden/>
          </w:rPr>
          <w:fldChar w:fldCharType="begin"/>
        </w:r>
        <w:r>
          <w:rPr>
            <w:noProof/>
            <w:webHidden/>
          </w:rPr>
          <w:instrText xml:space="preserve"> PAGEREF _Toc400355190 \h </w:instrText>
        </w:r>
        <w:r>
          <w:rPr>
            <w:noProof/>
            <w:webHidden/>
          </w:rPr>
        </w:r>
        <w:r>
          <w:rPr>
            <w:noProof/>
            <w:webHidden/>
          </w:rPr>
          <w:fldChar w:fldCharType="separate"/>
        </w:r>
        <w:r>
          <w:rPr>
            <w:noProof/>
            <w:webHidden/>
          </w:rPr>
          <w:t>230</w:t>
        </w:r>
        <w:r>
          <w:rPr>
            <w:noProof/>
            <w:webHidden/>
          </w:rPr>
          <w:fldChar w:fldCharType="end"/>
        </w:r>
      </w:hyperlink>
    </w:p>
    <w:p w:rsidR="00217763" w:rsidRDefault="00217763">
      <w:pPr>
        <w:pStyle w:val="2a"/>
        <w:tabs>
          <w:tab w:val="right" w:leader="dot" w:pos="9344"/>
        </w:tabs>
        <w:rPr>
          <w:rFonts w:asciiTheme="minorHAnsi" w:eastAsiaTheme="minorEastAsia" w:hAnsiTheme="minorHAnsi" w:cstheme="minorBidi"/>
          <w:smallCaps w:val="0"/>
          <w:noProof/>
          <w:sz w:val="22"/>
          <w:szCs w:val="22"/>
          <w:lang w:eastAsia="ru-RU"/>
        </w:rPr>
      </w:pPr>
      <w:hyperlink w:anchor="_Toc400355191" w:history="1">
        <w:r w:rsidRPr="00B604C1">
          <w:rPr>
            <w:rStyle w:val="ad"/>
            <w:noProof/>
          </w:rPr>
          <w:t>Приложение 2</w:t>
        </w:r>
        <w:r>
          <w:rPr>
            <w:noProof/>
            <w:webHidden/>
          </w:rPr>
          <w:tab/>
        </w:r>
        <w:r>
          <w:rPr>
            <w:noProof/>
            <w:webHidden/>
          </w:rPr>
          <w:fldChar w:fldCharType="begin"/>
        </w:r>
        <w:r>
          <w:rPr>
            <w:noProof/>
            <w:webHidden/>
          </w:rPr>
          <w:instrText xml:space="preserve"> PAGEREF _Toc400355191 \h </w:instrText>
        </w:r>
        <w:r>
          <w:rPr>
            <w:noProof/>
            <w:webHidden/>
          </w:rPr>
        </w:r>
        <w:r>
          <w:rPr>
            <w:noProof/>
            <w:webHidden/>
          </w:rPr>
          <w:fldChar w:fldCharType="separate"/>
        </w:r>
        <w:r>
          <w:rPr>
            <w:noProof/>
            <w:webHidden/>
          </w:rPr>
          <w:t>243</w:t>
        </w:r>
        <w:r>
          <w:rPr>
            <w:noProof/>
            <w:webHidden/>
          </w:rPr>
          <w:fldChar w:fldCharType="end"/>
        </w:r>
      </w:hyperlink>
    </w:p>
    <w:p w:rsidR="00217763" w:rsidRDefault="00217763">
      <w:pPr>
        <w:pStyle w:val="2a"/>
        <w:tabs>
          <w:tab w:val="right" w:leader="dot" w:pos="9344"/>
        </w:tabs>
        <w:rPr>
          <w:rFonts w:asciiTheme="minorHAnsi" w:eastAsiaTheme="minorEastAsia" w:hAnsiTheme="minorHAnsi" w:cstheme="minorBidi"/>
          <w:smallCaps w:val="0"/>
          <w:noProof/>
          <w:sz w:val="22"/>
          <w:szCs w:val="22"/>
          <w:lang w:eastAsia="ru-RU"/>
        </w:rPr>
      </w:pPr>
      <w:hyperlink w:anchor="_Toc400355192" w:history="1">
        <w:r w:rsidRPr="00B604C1">
          <w:rPr>
            <w:rStyle w:val="ad"/>
            <w:noProof/>
          </w:rPr>
          <w:t>Приложение 3</w:t>
        </w:r>
        <w:r>
          <w:rPr>
            <w:noProof/>
            <w:webHidden/>
          </w:rPr>
          <w:tab/>
        </w:r>
        <w:r>
          <w:rPr>
            <w:noProof/>
            <w:webHidden/>
          </w:rPr>
          <w:fldChar w:fldCharType="begin"/>
        </w:r>
        <w:r>
          <w:rPr>
            <w:noProof/>
            <w:webHidden/>
          </w:rPr>
          <w:instrText xml:space="preserve"> PAGEREF _Toc400355192 \h </w:instrText>
        </w:r>
        <w:r>
          <w:rPr>
            <w:noProof/>
            <w:webHidden/>
          </w:rPr>
        </w:r>
        <w:r>
          <w:rPr>
            <w:noProof/>
            <w:webHidden/>
          </w:rPr>
          <w:fldChar w:fldCharType="separate"/>
        </w:r>
        <w:r>
          <w:rPr>
            <w:noProof/>
            <w:webHidden/>
          </w:rPr>
          <w:t>246</w:t>
        </w:r>
        <w:r>
          <w:rPr>
            <w:noProof/>
            <w:webHidden/>
          </w:rPr>
          <w:fldChar w:fldCharType="end"/>
        </w:r>
      </w:hyperlink>
    </w:p>
    <w:p w:rsidR="00217763" w:rsidRDefault="00217763">
      <w:pPr>
        <w:pStyle w:val="2a"/>
        <w:tabs>
          <w:tab w:val="right" w:leader="dot" w:pos="9344"/>
        </w:tabs>
        <w:rPr>
          <w:rFonts w:asciiTheme="minorHAnsi" w:eastAsiaTheme="minorEastAsia" w:hAnsiTheme="minorHAnsi" w:cstheme="minorBidi"/>
          <w:smallCaps w:val="0"/>
          <w:noProof/>
          <w:sz w:val="22"/>
          <w:szCs w:val="22"/>
          <w:lang w:eastAsia="ru-RU"/>
        </w:rPr>
      </w:pPr>
      <w:hyperlink w:anchor="_Toc400355193" w:history="1">
        <w:r w:rsidRPr="00B604C1">
          <w:rPr>
            <w:rStyle w:val="ad"/>
            <w:noProof/>
          </w:rPr>
          <w:t>Приложение 4</w:t>
        </w:r>
        <w:r>
          <w:rPr>
            <w:noProof/>
            <w:webHidden/>
          </w:rPr>
          <w:tab/>
        </w:r>
        <w:r>
          <w:rPr>
            <w:noProof/>
            <w:webHidden/>
          </w:rPr>
          <w:fldChar w:fldCharType="begin"/>
        </w:r>
        <w:r>
          <w:rPr>
            <w:noProof/>
            <w:webHidden/>
          </w:rPr>
          <w:instrText xml:space="preserve"> PAGEREF _Toc400355193 \h </w:instrText>
        </w:r>
        <w:r>
          <w:rPr>
            <w:noProof/>
            <w:webHidden/>
          </w:rPr>
        </w:r>
        <w:r>
          <w:rPr>
            <w:noProof/>
            <w:webHidden/>
          </w:rPr>
          <w:fldChar w:fldCharType="separate"/>
        </w:r>
        <w:r>
          <w:rPr>
            <w:noProof/>
            <w:webHidden/>
          </w:rPr>
          <w:t>249</w:t>
        </w:r>
        <w:r>
          <w:rPr>
            <w:noProof/>
            <w:webHidden/>
          </w:rPr>
          <w:fldChar w:fldCharType="end"/>
        </w:r>
      </w:hyperlink>
    </w:p>
    <w:p w:rsidR="00217763" w:rsidRDefault="00217763">
      <w:pPr>
        <w:pStyle w:val="2a"/>
        <w:tabs>
          <w:tab w:val="right" w:leader="dot" w:pos="9344"/>
        </w:tabs>
        <w:rPr>
          <w:rFonts w:asciiTheme="minorHAnsi" w:eastAsiaTheme="minorEastAsia" w:hAnsiTheme="minorHAnsi" w:cstheme="minorBidi"/>
          <w:smallCaps w:val="0"/>
          <w:noProof/>
          <w:sz w:val="22"/>
          <w:szCs w:val="22"/>
          <w:lang w:eastAsia="ru-RU"/>
        </w:rPr>
      </w:pPr>
      <w:hyperlink w:anchor="_Toc400355194" w:history="1">
        <w:r w:rsidRPr="00B604C1">
          <w:rPr>
            <w:rStyle w:val="ad"/>
            <w:noProof/>
          </w:rPr>
          <w:t>Приложение 5</w:t>
        </w:r>
        <w:r>
          <w:rPr>
            <w:noProof/>
            <w:webHidden/>
          </w:rPr>
          <w:tab/>
        </w:r>
        <w:r>
          <w:rPr>
            <w:noProof/>
            <w:webHidden/>
          </w:rPr>
          <w:fldChar w:fldCharType="begin"/>
        </w:r>
        <w:r>
          <w:rPr>
            <w:noProof/>
            <w:webHidden/>
          </w:rPr>
          <w:instrText xml:space="preserve"> PAGEREF _Toc400355194 \h </w:instrText>
        </w:r>
        <w:r>
          <w:rPr>
            <w:noProof/>
            <w:webHidden/>
          </w:rPr>
        </w:r>
        <w:r>
          <w:rPr>
            <w:noProof/>
            <w:webHidden/>
          </w:rPr>
          <w:fldChar w:fldCharType="separate"/>
        </w:r>
        <w:r>
          <w:rPr>
            <w:noProof/>
            <w:webHidden/>
          </w:rPr>
          <w:t>264</w:t>
        </w:r>
        <w:r>
          <w:rPr>
            <w:noProof/>
            <w:webHidden/>
          </w:rPr>
          <w:fldChar w:fldCharType="end"/>
        </w:r>
      </w:hyperlink>
    </w:p>
    <w:p w:rsidR="002010B2" w:rsidRDefault="00217763" w:rsidP="002010B2">
      <w:pPr>
        <w:pStyle w:val="1b"/>
        <w:tabs>
          <w:tab w:val="right" w:leader="dot" w:pos="9354"/>
        </w:tabs>
        <w:rPr>
          <w:sz w:val="22"/>
          <w:szCs w:val="22"/>
        </w:rPr>
        <w:sectPr w:rsidR="002010B2">
          <w:type w:val="continuous"/>
          <w:pgSz w:w="11906" w:h="16838"/>
          <w:pgMar w:top="1134" w:right="851" w:bottom="1134" w:left="1701" w:header="720" w:footer="720" w:gutter="0"/>
          <w:cols w:space="720"/>
          <w:docGrid w:linePitch="360"/>
        </w:sectPr>
      </w:pPr>
      <w:r>
        <w:fldChar w:fldCharType="end"/>
      </w:r>
      <w:bookmarkStart w:id="0" w:name="_GoBack"/>
      <w:bookmarkEnd w:id="0"/>
    </w:p>
    <w:p w:rsidR="002010B2" w:rsidRDefault="002010B2" w:rsidP="002010B2">
      <w:pPr>
        <w:sectPr w:rsidR="002010B2">
          <w:type w:val="continuous"/>
          <w:pgSz w:w="11906" w:h="16838"/>
          <w:pgMar w:top="1134" w:right="851" w:bottom="1134" w:left="1701" w:header="720" w:footer="720" w:gutter="0"/>
          <w:cols w:space="720"/>
          <w:docGrid w:linePitch="360"/>
        </w:sectPr>
      </w:pPr>
    </w:p>
    <w:p w:rsidR="002010B2" w:rsidRDefault="002010B2" w:rsidP="002010B2">
      <w:pPr>
        <w:sectPr w:rsidR="002010B2">
          <w:type w:val="continuous"/>
          <w:pgSz w:w="11906" w:h="16838"/>
          <w:pgMar w:top="1134" w:right="851" w:bottom="1134" w:left="1701" w:header="720" w:footer="720" w:gutter="0"/>
          <w:cols w:space="720"/>
          <w:docGrid w:linePitch="360"/>
        </w:sectPr>
      </w:pPr>
    </w:p>
    <w:p w:rsidR="002010B2" w:rsidRDefault="002010B2" w:rsidP="002010B2">
      <w:pPr>
        <w:sectPr w:rsidR="002010B2">
          <w:type w:val="continuous"/>
          <w:pgSz w:w="11906" w:h="16838"/>
          <w:pgMar w:top="1134" w:right="851" w:bottom="1134" w:left="1701" w:header="720" w:footer="720" w:gutter="0"/>
          <w:cols w:space="720"/>
          <w:docGrid w:linePitch="360"/>
        </w:sectPr>
      </w:pPr>
    </w:p>
    <w:p w:rsidR="002010B2" w:rsidRDefault="002010B2" w:rsidP="002010B2">
      <w:pPr>
        <w:pStyle w:val="1"/>
        <w:pageBreakBefore/>
        <w:numPr>
          <w:ilvl w:val="0"/>
          <w:numId w:val="2"/>
        </w:numPr>
        <w:jc w:val="center"/>
        <w:rPr>
          <w:sz w:val="28"/>
          <w:szCs w:val="28"/>
        </w:rPr>
      </w:pPr>
      <w:bookmarkStart w:id="1" w:name="__RefHeading__207_986367440"/>
      <w:bookmarkStart w:id="2" w:name="__RefHeading__416_1212666991"/>
      <w:bookmarkStart w:id="3" w:name="__RefHeading__137_1057720490"/>
      <w:bookmarkStart w:id="4" w:name="__RefHeading__48_1212666991"/>
      <w:bookmarkStart w:id="5" w:name="__RefHeading__154_1664941834"/>
      <w:bookmarkStart w:id="6" w:name="_Toc400355137"/>
      <w:bookmarkEnd w:id="1"/>
      <w:bookmarkEnd w:id="2"/>
      <w:bookmarkEnd w:id="3"/>
      <w:bookmarkEnd w:id="4"/>
      <w:bookmarkEnd w:id="5"/>
      <w:r>
        <w:rPr>
          <w:rFonts w:ascii="Times New Roman" w:hAnsi="Times New Roman" w:cs="Times New Roman"/>
          <w:i/>
          <w:iCs/>
          <w:sz w:val="28"/>
          <w:szCs w:val="28"/>
        </w:rPr>
        <w:lastRenderedPageBreak/>
        <w:t>Введение</w:t>
      </w:r>
      <w:bookmarkEnd w:id="6"/>
    </w:p>
    <w:p w:rsidR="002010B2" w:rsidRDefault="002010B2" w:rsidP="002010B2">
      <w:pPr>
        <w:jc w:val="center"/>
        <w:rPr>
          <w:sz w:val="28"/>
          <w:szCs w:val="28"/>
        </w:rPr>
      </w:pPr>
    </w:p>
    <w:p w:rsidR="002010B2" w:rsidRDefault="002010B2" w:rsidP="002010B2">
      <w:pPr>
        <w:spacing w:line="360" w:lineRule="auto"/>
        <w:ind w:firstLine="360"/>
        <w:jc w:val="both"/>
        <w:rPr>
          <w:sz w:val="28"/>
          <w:szCs w:val="28"/>
        </w:rPr>
      </w:pPr>
      <w:r>
        <w:rPr>
          <w:i/>
          <w:sz w:val="28"/>
          <w:szCs w:val="28"/>
        </w:rPr>
        <w:tab/>
      </w:r>
      <w:r>
        <w:rPr>
          <w:b/>
          <w:i/>
          <w:sz w:val="28"/>
          <w:szCs w:val="28"/>
        </w:rPr>
        <w:t>Актуальность исследования</w:t>
      </w:r>
      <w:r>
        <w:rPr>
          <w:sz w:val="28"/>
          <w:szCs w:val="28"/>
        </w:rPr>
        <w:t xml:space="preserve">. Проблема </w:t>
      </w:r>
      <w:r>
        <w:rPr>
          <w:i/>
          <w:sz w:val="28"/>
          <w:szCs w:val="28"/>
        </w:rPr>
        <w:t xml:space="preserve">профессионального становления субъекта </w:t>
      </w:r>
      <w:r>
        <w:rPr>
          <w:sz w:val="28"/>
          <w:szCs w:val="28"/>
        </w:rPr>
        <w:t>(ПСС) стала актуальной во второй половине ХХ столетия.  Она будет оставаться актуальной вследствие процессов глобализации, возрастающей миграции представителей разных социальных групп, многовершинной профессиональной карьеры для многих и др. Эволюция социальных объектов (институтов, групп и индивидов, групповых норм, доминирующих ценностей, социальных ролей), сопряженная с изменением внешних и внутренних условий человека, делают проблемы ПСС перманентно актуальной.</w:t>
      </w:r>
    </w:p>
    <w:p w:rsidR="002010B2" w:rsidRDefault="002010B2" w:rsidP="002010B2">
      <w:pPr>
        <w:spacing w:line="360" w:lineRule="auto"/>
        <w:jc w:val="both"/>
        <w:rPr>
          <w:sz w:val="28"/>
          <w:szCs w:val="28"/>
        </w:rPr>
      </w:pPr>
      <w:r>
        <w:rPr>
          <w:sz w:val="28"/>
          <w:szCs w:val="28"/>
        </w:rPr>
        <w:tab/>
        <w:t xml:space="preserve">Тесно «сплетенными» с темой ПСС, соседствуют вопросы внешних и внутренних ресурсов субъекта, которые влияют или даже обеспечивают успешность его деятельности, обеспечивают полноту самореализации в разных сферах жизнедеятельности (Дикая Л.Г., Леонтьев Д.А., Марков В.Н., Хазова С.А., </w:t>
      </w:r>
      <w:r>
        <w:rPr>
          <w:sz w:val="28"/>
          <w:szCs w:val="28"/>
          <w:lang w:val="en-US"/>
        </w:rPr>
        <w:t>Diener</w:t>
      </w:r>
      <w:r>
        <w:rPr>
          <w:sz w:val="28"/>
          <w:szCs w:val="28"/>
        </w:rPr>
        <w:t xml:space="preserve"> Е., </w:t>
      </w:r>
      <w:r>
        <w:rPr>
          <w:sz w:val="28"/>
          <w:szCs w:val="28"/>
          <w:lang w:val="en-US"/>
        </w:rPr>
        <w:t>Fujita</w:t>
      </w:r>
      <w:r>
        <w:rPr>
          <w:sz w:val="28"/>
          <w:szCs w:val="28"/>
        </w:rPr>
        <w:t xml:space="preserve"> </w:t>
      </w:r>
      <w:r>
        <w:rPr>
          <w:sz w:val="28"/>
          <w:szCs w:val="28"/>
          <w:lang w:val="en-US"/>
        </w:rPr>
        <w:t>F</w:t>
      </w:r>
      <w:r>
        <w:rPr>
          <w:sz w:val="28"/>
          <w:szCs w:val="28"/>
        </w:rPr>
        <w:t xml:space="preserve">., </w:t>
      </w:r>
      <w:r>
        <w:rPr>
          <w:sz w:val="28"/>
          <w:szCs w:val="28"/>
          <w:lang w:val="en-US"/>
        </w:rPr>
        <w:t>Matheny</w:t>
      </w:r>
      <w:r>
        <w:rPr>
          <w:sz w:val="28"/>
          <w:szCs w:val="28"/>
        </w:rPr>
        <w:t xml:space="preserve"> </w:t>
      </w:r>
      <w:r>
        <w:rPr>
          <w:sz w:val="28"/>
          <w:szCs w:val="28"/>
          <w:lang w:val="en-US"/>
        </w:rPr>
        <w:t>K</w:t>
      </w:r>
      <w:r>
        <w:rPr>
          <w:sz w:val="28"/>
          <w:szCs w:val="28"/>
        </w:rPr>
        <w:t>.</w:t>
      </w:r>
      <w:r>
        <w:rPr>
          <w:sz w:val="28"/>
          <w:szCs w:val="28"/>
          <w:lang w:val="en-US"/>
        </w:rPr>
        <w:t>B</w:t>
      </w:r>
      <w:r>
        <w:rPr>
          <w:sz w:val="28"/>
          <w:szCs w:val="28"/>
        </w:rPr>
        <w:t xml:space="preserve">. </w:t>
      </w:r>
      <w:r>
        <w:rPr>
          <w:sz w:val="28"/>
          <w:szCs w:val="28"/>
          <w:lang w:val="en-US"/>
        </w:rPr>
        <w:t>u</w:t>
      </w:r>
      <w:r>
        <w:rPr>
          <w:sz w:val="28"/>
          <w:szCs w:val="28"/>
        </w:rPr>
        <w:t>.</w:t>
      </w:r>
      <w:r>
        <w:rPr>
          <w:sz w:val="28"/>
          <w:szCs w:val="28"/>
          <w:lang w:val="en-US"/>
        </w:rPr>
        <w:t>a</w:t>
      </w:r>
      <w:r>
        <w:rPr>
          <w:sz w:val="28"/>
          <w:szCs w:val="28"/>
        </w:rPr>
        <w:t xml:space="preserve">., </w:t>
      </w:r>
      <w:r>
        <w:rPr>
          <w:sz w:val="28"/>
          <w:szCs w:val="28"/>
          <w:lang w:val="en-US"/>
        </w:rPr>
        <w:t>Quinn</w:t>
      </w:r>
      <w:r>
        <w:rPr>
          <w:sz w:val="28"/>
          <w:szCs w:val="28"/>
        </w:rPr>
        <w:t xml:space="preserve"> </w:t>
      </w:r>
      <w:r>
        <w:rPr>
          <w:sz w:val="28"/>
          <w:szCs w:val="28"/>
          <w:lang w:val="en-US"/>
        </w:rPr>
        <w:t>R</w:t>
      </w:r>
      <w:r>
        <w:rPr>
          <w:sz w:val="28"/>
          <w:szCs w:val="28"/>
        </w:rPr>
        <w:t>.</w:t>
      </w:r>
      <w:r>
        <w:rPr>
          <w:sz w:val="28"/>
          <w:szCs w:val="28"/>
          <w:lang w:val="en-US"/>
        </w:rPr>
        <w:t>E</w:t>
      </w:r>
      <w:r>
        <w:rPr>
          <w:sz w:val="28"/>
          <w:szCs w:val="28"/>
        </w:rPr>
        <w:t xml:space="preserve">., </w:t>
      </w:r>
      <w:r>
        <w:rPr>
          <w:sz w:val="28"/>
          <w:szCs w:val="28"/>
          <w:lang w:val="en-US"/>
        </w:rPr>
        <w:t>Rohrbaugh</w:t>
      </w:r>
      <w:r>
        <w:rPr>
          <w:sz w:val="28"/>
          <w:szCs w:val="28"/>
        </w:rPr>
        <w:t xml:space="preserve"> </w:t>
      </w:r>
      <w:r>
        <w:rPr>
          <w:sz w:val="28"/>
          <w:szCs w:val="28"/>
          <w:lang w:val="en-US"/>
        </w:rPr>
        <w:t>J</w:t>
      </w:r>
      <w:r>
        <w:rPr>
          <w:sz w:val="28"/>
          <w:szCs w:val="28"/>
        </w:rPr>
        <w:t>.</w:t>
      </w:r>
      <w:r>
        <w:rPr>
          <w:sz w:val="28"/>
          <w:szCs w:val="28"/>
          <w:lang w:val="en-US"/>
        </w:rPr>
        <w:t>A</w:t>
      </w:r>
      <w:r>
        <w:rPr>
          <w:sz w:val="28"/>
          <w:szCs w:val="28"/>
        </w:rPr>
        <w:t xml:space="preserve">.; </w:t>
      </w:r>
      <w:r>
        <w:rPr>
          <w:sz w:val="28"/>
          <w:szCs w:val="28"/>
          <w:lang w:val="en-US"/>
        </w:rPr>
        <w:t>Taylor</w:t>
      </w:r>
      <w:r>
        <w:rPr>
          <w:sz w:val="28"/>
          <w:szCs w:val="28"/>
        </w:rPr>
        <w:t xml:space="preserve"> </w:t>
      </w:r>
      <w:r>
        <w:rPr>
          <w:sz w:val="28"/>
          <w:szCs w:val="28"/>
          <w:lang w:val="en-US"/>
        </w:rPr>
        <w:t>S</w:t>
      </w:r>
      <w:r>
        <w:rPr>
          <w:sz w:val="28"/>
          <w:szCs w:val="28"/>
        </w:rPr>
        <w:t xml:space="preserve">.; </w:t>
      </w:r>
      <w:r>
        <w:rPr>
          <w:sz w:val="28"/>
          <w:szCs w:val="28"/>
          <w:lang w:val="en-US"/>
        </w:rPr>
        <w:t>Thoits</w:t>
      </w:r>
      <w:r>
        <w:rPr>
          <w:sz w:val="28"/>
          <w:szCs w:val="28"/>
        </w:rPr>
        <w:t xml:space="preserve"> </w:t>
      </w:r>
      <w:r>
        <w:rPr>
          <w:sz w:val="28"/>
          <w:szCs w:val="28"/>
          <w:lang w:val="en-US"/>
        </w:rPr>
        <w:t>P</w:t>
      </w:r>
      <w:r>
        <w:rPr>
          <w:sz w:val="28"/>
          <w:szCs w:val="28"/>
        </w:rPr>
        <w:t>.</w:t>
      </w:r>
      <w:r>
        <w:rPr>
          <w:sz w:val="28"/>
          <w:szCs w:val="28"/>
          <w:lang w:val="en-US"/>
        </w:rPr>
        <w:t>A</w:t>
      </w:r>
      <w:r>
        <w:rPr>
          <w:sz w:val="28"/>
          <w:szCs w:val="28"/>
        </w:rPr>
        <w:t xml:space="preserve">. и др.). Индивидуальные, собственные особенности человека как наиболее признанные, чаще других рассматриваются в качестве «ресурсов», а именно, интрасубъектных ресурсов. Также достаточно изучены условия физической и социальной среды, выступающие для человека как внесубъектные ресурсы. Наименее изученными остаются интерсубъектные ресурсы. Рассматриваемые в данной работе </w:t>
      </w:r>
      <w:r>
        <w:rPr>
          <w:i/>
          <w:sz w:val="28"/>
          <w:szCs w:val="28"/>
        </w:rPr>
        <w:t>ресурсы</w:t>
      </w:r>
      <w:r>
        <w:rPr>
          <w:sz w:val="28"/>
          <w:szCs w:val="28"/>
        </w:rPr>
        <w:t xml:space="preserve"> понимаются нами как интрасубъектные (присущие субъекту) и внесубъектные условия (то есть внешние, средовые), определяющие успешность профессиональной деятельности субъекта (по своему «статусу», по силе воздействия выступающие в роли детерминант, факторов или условий, по Б.Ф.Ломову).</w:t>
      </w:r>
      <w:r>
        <w:rPr>
          <w:sz w:val="28"/>
          <w:szCs w:val="28"/>
        </w:rPr>
        <w:tab/>
        <w:t xml:space="preserve">Взаимодействия людей в их совместной профессиональной деятельности могут создавать одни и одновременно разрушать другие ресурсы, вследствие производственных и личностных конфликтов, моббинга и др. (Анцупов А.Я., Гришина Н.В., Колодей К. и др.). Показательно, что и </w:t>
      </w:r>
      <w:r>
        <w:rPr>
          <w:sz w:val="28"/>
          <w:szCs w:val="28"/>
        </w:rPr>
        <w:lastRenderedPageBreak/>
        <w:t xml:space="preserve">само взаимодействие людей в последние десятилетия рассматривается как неоднозначное в процессах и в результатах (Асмолов А.Г., Лефевр В.А., Поддьяков А.Н., Смирнов С.Д. и др.). Также более последовательно и в разных научных традициях разрабатываются вопросы эффектов разнообразных социальных взаимодействий людей - в конфликтных ситуациях, в  актах руководства, в деловых взаимодействиях партнеров и пр., в более частных и целенаправленных действиях - принятия решения, решения творческих задач, формирования управленческих команд и др. (Грязева-Добшинская В.Г., Поздняков В.П., Пономарев Я.А., Синягин Ю.В. и др.). Вместе с тем, хронически менее изученными остаются гендерные и возрастные,  профессиональные и статусные особенности использования ресурсов разных видов, динамики привлечения разных ресурсов на разных этапах на протяжении профессиональной карьеры. </w:t>
      </w:r>
    </w:p>
    <w:p w:rsidR="002010B2" w:rsidRDefault="002010B2" w:rsidP="002010B2">
      <w:pPr>
        <w:spacing w:line="360" w:lineRule="auto"/>
        <w:ind w:firstLine="567"/>
        <w:jc w:val="both"/>
        <w:rPr>
          <w:sz w:val="28"/>
          <w:szCs w:val="28"/>
        </w:rPr>
      </w:pPr>
      <w:r>
        <w:rPr>
          <w:sz w:val="28"/>
          <w:szCs w:val="28"/>
        </w:rPr>
        <w:t>Актуальность обсуждаемых вопросов определяется еще и тем, что радикальные изменения вековых традиций (профессия на всю жизнь, отношения в семье и др.), бурное становление как массовых ценностей самореализации в профессии и др., приводят к спонтанным и намеренным многократным изменениям человеком места работы, вида деятельности на протяжении его трудовой жизни. В связи с этим становятся весьма актуальными вопросы профессиональной и личностной эволюции человека в возрастной стадии взрослости, активно обсуждаемые в современной акмеологии (Бодалев А.А., Деркач А.А., Зазыкин В.Г., Марков В.Н., Маркова А.К., Москаленко О.В., Синягин Ю.В. и др.), в хронологии профессионального становления (Бодров В.А., Климов Е.А., Осипов С., Сьюпер Д. и др.).</w:t>
      </w:r>
    </w:p>
    <w:p w:rsidR="002010B2" w:rsidRDefault="002010B2" w:rsidP="002010B2">
      <w:pPr>
        <w:spacing w:line="360" w:lineRule="auto"/>
        <w:jc w:val="both"/>
        <w:rPr>
          <w:sz w:val="28"/>
          <w:szCs w:val="28"/>
        </w:rPr>
      </w:pPr>
      <w:r>
        <w:rPr>
          <w:sz w:val="28"/>
          <w:szCs w:val="28"/>
        </w:rPr>
        <w:tab/>
        <w:t xml:space="preserve">По причине отсутствия в российских исследованиях профессионального становления субъекта эмпирических данных об используемых субъектом ресурсах на всем протяжении профессиональной карьеры, вышеназванные вопросы актуальны. В настоящем исследовании поставлена задача рассмотреть использование ресурсов разной природы </w:t>
      </w:r>
      <w:r>
        <w:rPr>
          <w:sz w:val="28"/>
          <w:szCs w:val="28"/>
        </w:rPr>
        <w:lastRenderedPageBreak/>
        <w:t xml:space="preserve">(согласно представлениям субъектов) и динамику профессионального становления субъектов (ПСС) в профессиях разных типов (на примере предпринимателей, менеджеров частных компаний, бухгалтеров). </w:t>
      </w:r>
    </w:p>
    <w:p w:rsidR="002010B2" w:rsidRDefault="002010B2" w:rsidP="002010B2">
      <w:pPr>
        <w:spacing w:line="360" w:lineRule="auto"/>
        <w:jc w:val="both"/>
        <w:rPr>
          <w:sz w:val="28"/>
          <w:szCs w:val="28"/>
        </w:rPr>
      </w:pPr>
      <w:r>
        <w:rPr>
          <w:sz w:val="28"/>
          <w:szCs w:val="28"/>
        </w:rPr>
        <w:tab/>
        <w:t xml:space="preserve">Наши определения системы рабочих понятий: </w:t>
      </w:r>
      <w:r>
        <w:rPr>
          <w:i/>
          <w:sz w:val="28"/>
          <w:szCs w:val="28"/>
        </w:rPr>
        <w:t>Становление профессионала, или профессиональное становление</w:t>
      </w:r>
      <w:r>
        <w:rPr>
          <w:sz w:val="28"/>
          <w:szCs w:val="28"/>
        </w:rPr>
        <w:t xml:space="preserve"> </w:t>
      </w:r>
      <w:r>
        <w:rPr>
          <w:i/>
          <w:sz w:val="28"/>
          <w:szCs w:val="28"/>
        </w:rPr>
        <w:t>субъекта</w:t>
      </w:r>
      <w:r>
        <w:rPr>
          <w:sz w:val="28"/>
          <w:szCs w:val="28"/>
        </w:rPr>
        <w:t xml:space="preserve"> (ПСС) – процесс изменений составляющих и структур профессионализма, которые происходят на протяжении активной профессиональной деятельности субъекта, включающий все периоды профессиональной деятельности – от начальных до завершающих. </w:t>
      </w:r>
      <w:r>
        <w:rPr>
          <w:i/>
          <w:sz w:val="28"/>
          <w:szCs w:val="28"/>
        </w:rPr>
        <w:t>Профессионал</w:t>
      </w:r>
      <w:r>
        <w:rPr>
          <w:sz w:val="28"/>
          <w:szCs w:val="28"/>
        </w:rPr>
        <w:t xml:space="preserve"> – субъект профессиональной деятельности, длительно специализирующийся в определенной трудовой сфере, успешно справляющийся с возложенными на него должностными функциями, имеющий соответствующую квалификацию, интегрированный в профессиональном сообществе (в контактных группах, в организации, в профессии). </w:t>
      </w:r>
      <w:r>
        <w:rPr>
          <w:i/>
          <w:sz w:val="28"/>
          <w:szCs w:val="28"/>
        </w:rPr>
        <w:t>Ресурсы</w:t>
      </w:r>
      <w:r>
        <w:rPr>
          <w:sz w:val="28"/>
          <w:szCs w:val="28"/>
        </w:rPr>
        <w:t xml:space="preserve"> – условия социальной среды (внесубъектные ресурсы), а также присущие субъекту свойства (</w:t>
      </w:r>
      <w:r>
        <w:rPr>
          <w:i/>
          <w:sz w:val="28"/>
          <w:szCs w:val="28"/>
        </w:rPr>
        <w:t>интрасубъектные ресурсы</w:t>
      </w:r>
      <w:r>
        <w:rPr>
          <w:sz w:val="28"/>
          <w:szCs w:val="28"/>
        </w:rPr>
        <w:t xml:space="preserve">), которые влияют на успешность или в опыте субъекта связываются с позитивным эффектом деятельности и поведения, выступающие в роли «детерминант», «факторов» или «условий» (по Б.Ф.Ломову). </w:t>
      </w:r>
      <w:r>
        <w:rPr>
          <w:i/>
          <w:sz w:val="28"/>
          <w:szCs w:val="28"/>
        </w:rPr>
        <w:t xml:space="preserve">Роль </w:t>
      </w:r>
      <w:r>
        <w:rPr>
          <w:sz w:val="28"/>
          <w:szCs w:val="28"/>
        </w:rPr>
        <w:t>– мера влияния какого-либо явления (свойства, объекта, процесса), его значение в изменениях другого явления (свойства, объекта, процесса).</w:t>
      </w:r>
    </w:p>
    <w:p w:rsidR="002010B2" w:rsidRDefault="002010B2" w:rsidP="002010B2">
      <w:pPr>
        <w:spacing w:line="360" w:lineRule="auto"/>
        <w:jc w:val="both"/>
        <w:rPr>
          <w:sz w:val="28"/>
          <w:szCs w:val="28"/>
        </w:rPr>
      </w:pPr>
      <w:r>
        <w:rPr>
          <w:sz w:val="28"/>
          <w:szCs w:val="28"/>
        </w:rPr>
        <w:t xml:space="preserve">        Изучение ресурсов ПСС предполагает решение вопроса методологической и методической интеграции разных подходов, что остается предметом острой дискуссии методологов в последние годы (Аллахвердов В.М., Кольцова В.А., Мазилов В.А., Юревич А.В. и др.). Среди наиболее острых остаются вопросы общности понятийного аппарата, методологических принципов, интеграции методов в комплексных исследованиях (Голиков Ю.Я., Костин А.Н., Мазилов В.М., Юревич А.В. и др.). Из  последних выделим вопросы «вертикальной», «диагональной» и «горизонтальной» интеграции методов исследования (по А.В.Юревичу), вопросы обобщения эмпирических данных, получаемых посредством разных </w:t>
      </w:r>
      <w:r>
        <w:rPr>
          <w:sz w:val="28"/>
          <w:szCs w:val="28"/>
        </w:rPr>
        <w:lastRenderedPageBreak/>
        <w:t xml:space="preserve">методов, выделившихся в разных научных традициях (Голиков Ю.Я., Костин А.Н. и др.), вопросы дополнительности методов сциентисткой и гуманистической психологии (Дружинин В.Н., Квале Ст., Равен Дж. и др.). </w:t>
      </w:r>
    </w:p>
    <w:p w:rsidR="002010B2" w:rsidRDefault="002010B2" w:rsidP="002010B2">
      <w:pPr>
        <w:spacing w:line="360" w:lineRule="auto"/>
        <w:jc w:val="both"/>
        <w:rPr>
          <w:sz w:val="28"/>
          <w:szCs w:val="28"/>
        </w:rPr>
      </w:pPr>
      <w:r>
        <w:rPr>
          <w:sz w:val="28"/>
          <w:szCs w:val="28"/>
        </w:rPr>
        <w:tab/>
        <w:t>В диссертационной работе решение вышеназванных вопросов обеспечивается при посредстве квази-измерений в их сочетании с «истинными» измерениями (Денисова В.Г., Журавлева Н.И, Толочек В.А.) на примере изучения профессионального становления субъекта (на моделях деятельности менеджеров коммерческих компаний, частных предпринимателей, бухгалтеров).</w:t>
      </w:r>
    </w:p>
    <w:p w:rsidR="002010B2" w:rsidRDefault="002010B2" w:rsidP="002010B2">
      <w:pPr>
        <w:spacing w:line="360" w:lineRule="auto"/>
        <w:jc w:val="both"/>
        <w:rPr>
          <w:sz w:val="28"/>
          <w:szCs w:val="28"/>
        </w:rPr>
      </w:pPr>
    </w:p>
    <w:p w:rsidR="002010B2" w:rsidRDefault="002010B2" w:rsidP="002010B2">
      <w:pPr>
        <w:spacing w:line="360" w:lineRule="auto"/>
        <w:ind w:firstLine="240"/>
        <w:jc w:val="both"/>
        <w:rPr>
          <w:b/>
          <w:bCs/>
          <w:i/>
          <w:sz w:val="28"/>
          <w:szCs w:val="28"/>
        </w:rPr>
      </w:pPr>
      <w:r>
        <w:rPr>
          <w:i/>
          <w:sz w:val="28"/>
          <w:szCs w:val="28"/>
        </w:rPr>
        <w:t>Объект, предмет, цель, гипотезы и задачи исследования.</w:t>
      </w:r>
    </w:p>
    <w:p w:rsidR="002010B2" w:rsidRDefault="002010B2" w:rsidP="002010B2">
      <w:pPr>
        <w:tabs>
          <w:tab w:val="left" w:pos="142"/>
        </w:tabs>
        <w:spacing w:line="360" w:lineRule="auto"/>
        <w:ind w:firstLine="567"/>
        <w:jc w:val="both"/>
        <w:rPr>
          <w:b/>
          <w:bCs/>
          <w:i/>
          <w:sz w:val="28"/>
          <w:szCs w:val="28"/>
        </w:rPr>
      </w:pPr>
      <w:r>
        <w:rPr>
          <w:b/>
          <w:bCs/>
          <w:i/>
          <w:sz w:val="28"/>
          <w:szCs w:val="28"/>
        </w:rPr>
        <w:t>Цель</w:t>
      </w:r>
      <w:r>
        <w:rPr>
          <w:b/>
          <w:bCs/>
          <w:sz w:val="28"/>
          <w:szCs w:val="28"/>
        </w:rPr>
        <w:t xml:space="preserve"> </w:t>
      </w:r>
      <w:r>
        <w:rPr>
          <w:sz w:val="28"/>
          <w:szCs w:val="28"/>
        </w:rPr>
        <w:t>состояла в изучении связей ресурсов и динамики профессионального становления, отраженных в представлениях субъектов</w:t>
      </w:r>
      <w:r>
        <w:rPr>
          <w:i/>
          <w:sz w:val="28"/>
          <w:szCs w:val="28"/>
        </w:rPr>
        <w:t>.</w:t>
      </w:r>
    </w:p>
    <w:p w:rsidR="002010B2" w:rsidRDefault="002010B2" w:rsidP="002010B2">
      <w:pPr>
        <w:tabs>
          <w:tab w:val="left" w:pos="142"/>
        </w:tabs>
        <w:spacing w:line="360" w:lineRule="auto"/>
        <w:ind w:firstLine="567"/>
        <w:jc w:val="both"/>
        <w:rPr>
          <w:b/>
          <w:bCs/>
          <w:i/>
          <w:sz w:val="28"/>
          <w:szCs w:val="28"/>
        </w:rPr>
      </w:pPr>
      <w:r>
        <w:rPr>
          <w:b/>
          <w:bCs/>
          <w:i/>
          <w:sz w:val="28"/>
          <w:szCs w:val="28"/>
        </w:rPr>
        <w:t>Предмет исследования</w:t>
      </w:r>
      <w:r>
        <w:rPr>
          <w:b/>
          <w:bCs/>
          <w:sz w:val="28"/>
          <w:szCs w:val="28"/>
        </w:rPr>
        <w:t xml:space="preserve"> – </w:t>
      </w:r>
      <w:r>
        <w:rPr>
          <w:sz w:val="28"/>
          <w:szCs w:val="28"/>
        </w:rPr>
        <w:t xml:space="preserve">ресурсы профессионального становления на протяжении профессиональной карьеры (в представлениях субъектов).  </w:t>
      </w:r>
    </w:p>
    <w:p w:rsidR="002010B2" w:rsidRDefault="002010B2" w:rsidP="002010B2">
      <w:pPr>
        <w:tabs>
          <w:tab w:val="left" w:pos="142"/>
        </w:tabs>
        <w:spacing w:line="360" w:lineRule="auto"/>
        <w:ind w:firstLine="567"/>
        <w:jc w:val="both"/>
        <w:rPr>
          <w:b/>
          <w:i/>
          <w:sz w:val="28"/>
          <w:szCs w:val="28"/>
        </w:rPr>
      </w:pPr>
      <w:r>
        <w:rPr>
          <w:b/>
          <w:bCs/>
          <w:i/>
          <w:sz w:val="28"/>
          <w:szCs w:val="28"/>
        </w:rPr>
        <w:t xml:space="preserve">Объект исследования </w:t>
      </w:r>
      <w:r>
        <w:rPr>
          <w:bCs/>
          <w:sz w:val="28"/>
          <w:szCs w:val="28"/>
        </w:rPr>
        <w:t>– п</w:t>
      </w:r>
      <w:r>
        <w:rPr>
          <w:sz w:val="28"/>
          <w:szCs w:val="28"/>
        </w:rPr>
        <w:t>рофессиональное становление субъекта в профессиях разных типов.</w:t>
      </w:r>
    </w:p>
    <w:p w:rsidR="002010B2" w:rsidRDefault="002010B2" w:rsidP="002010B2">
      <w:pPr>
        <w:spacing w:line="360" w:lineRule="auto"/>
        <w:ind w:firstLine="567"/>
        <w:jc w:val="both"/>
        <w:rPr>
          <w:b/>
          <w:i/>
          <w:sz w:val="28"/>
          <w:szCs w:val="28"/>
        </w:rPr>
      </w:pPr>
      <w:r>
        <w:rPr>
          <w:b/>
          <w:i/>
          <w:sz w:val="28"/>
          <w:szCs w:val="28"/>
        </w:rPr>
        <w:t>Теоретическая гипотеза исследования</w:t>
      </w:r>
      <w:r>
        <w:rPr>
          <w:sz w:val="28"/>
          <w:szCs w:val="28"/>
        </w:rPr>
        <w:t>:  Ресурсы, актуализируемые на разных этапах профессионального становления субъекта, могут изменять силу влияния и валентность (знак).</w:t>
      </w:r>
    </w:p>
    <w:p w:rsidR="002010B2" w:rsidRDefault="002010B2" w:rsidP="002010B2">
      <w:pPr>
        <w:pStyle w:val="19"/>
        <w:spacing w:line="360" w:lineRule="auto"/>
        <w:ind w:firstLine="240"/>
        <w:jc w:val="both"/>
        <w:rPr>
          <w:sz w:val="28"/>
          <w:szCs w:val="28"/>
        </w:rPr>
      </w:pPr>
      <w:r>
        <w:rPr>
          <w:b/>
          <w:i/>
          <w:color w:val="auto"/>
          <w:sz w:val="28"/>
          <w:szCs w:val="28"/>
        </w:rPr>
        <w:t>Эмпирические гипотезы</w:t>
      </w:r>
      <w:r>
        <w:rPr>
          <w:b/>
          <w:color w:val="auto"/>
          <w:sz w:val="28"/>
          <w:szCs w:val="28"/>
        </w:rPr>
        <w:t xml:space="preserve">: </w:t>
      </w:r>
      <w:r>
        <w:rPr>
          <w:color w:val="auto"/>
          <w:sz w:val="28"/>
          <w:szCs w:val="28"/>
        </w:rPr>
        <w:t>1. Динамика профессионального становления субъекта зависит от определенных факторов социальной среды (внесубъектных ресурсов), которые в разные возрастные периоды могут иметь разное влияние.  2. Динамика профессионального становления субъекта зависит от его внутренних условий (интрасубъектных ресурсов), детерминирующее влияние которых изменчиво. 3. Особенности профессии и должностной позиции более выражено проявляются во второй половине профессиональной карьеры субъекта.  4. Динамика профессионального становления субъекта зависит от успешности самореализации в разных сферах жизнедеятельности (в профессиональной, в семейной сфере).</w:t>
      </w:r>
    </w:p>
    <w:p w:rsidR="002010B2" w:rsidRDefault="002010B2" w:rsidP="002010B2">
      <w:pPr>
        <w:spacing w:line="360" w:lineRule="auto"/>
        <w:ind w:firstLine="567"/>
        <w:jc w:val="both"/>
        <w:rPr>
          <w:sz w:val="28"/>
          <w:szCs w:val="28"/>
        </w:rPr>
      </w:pPr>
    </w:p>
    <w:p w:rsidR="002010B2" w:rsidRDefault="002010B2" w:rsidP="002010B2">
      <w:pPr>
        <w:pStyle w:val="19"/>
        <w:spacing w:line="360" w:lineRule="auto"/>
        <w:jc w:val="both"/>
        <w:rPr>
          <w:sz w:val="28"/>
          <w:szCs w:val="28"/>
        </w:rPr>
      </w:pPr>
      <w:r>
        <w:rPr>
          <w:b/>
          <w:i/>
          <w:sz w:val="28"/>
          <w:szCs w:val="28"/>
        </w:rPr>
        <w:t>Задачи исследования</w:t>
      </w:r>
      <w:r>
        <w:rPr>
          <w:b/>
          <w:sz w:val="28"/>
          <w:szCs w:val="28"/>
        </w:rPr>
        <w:t>:</w:t>
      </w:r>
    </w:p>
    <w:p w:rsidR="002010B2" w:rsidRDefault="002010B2" w:rsidP="002010B2">
      <w:pPr>
        <w:pStyle w:val="19"/>
        <w:spacing w:line="360" w:lineRule="auto"/>
        <w:ind w:firstLine="240"/>
        <w:jc w:val="both"/>
        <w:rPr>
          <w:sz w:val="28"/>
          <w:szCs w:val="28"/>
        </w:rPr>
      </w:pPr>
      <w:r>
        <w:rPr>
          <w:sz w:val="28"/>
          <w:szCs w:val="28"/>
        </w:rPr>
        <w:t>1.</w:t>
      </w:r>
      <w:r>
        <w:rPr>
          <w:sz w:val="28"/>
          <w:szCs w:val="28"/>
        </w:rPr>
        <w:tab/>
        <w:t xml:space="preserve">Изучить состояние в современной психологии вопроса о ресурсах профессионального становления на протяжении профессиональной карьеры (20 – 65 лет). </w:t>
      </w:r>
    </w:p>
    <w:p w:rsidR="002010B2" w:rsidRDefault="002010B2" w:rsidP="002010B2">
      <w:pPr>
        <w:pStyle w:val="19"/>
        <w:spacing w:line="360" w:lineRule="auto"/>
        <w:ind w:firstLine="240"/>
        <w:jc w:val="both"/>
        <w:rPr>
          <w:sz w:val="28"/>
          <w:szCs w:val="28"/>
        </w:rPr>
      </w:pPr>
      <w:r>
        <w:rPr>
          <w:sz w:val="28"/>
          <w:szCs w:val="28"/>
        </w:rPr>
        <w:t>2.</w:t>
      </w:r>
      <w:r>
        <w:rPr>
          <w:sz w:val="28"/>
          <w:szCs w:val="28"/>
        </w:rPr>
        <w:tab/>
        <w:t>Апробировать исследовательскую методику (квази-измерений) изучения ресурсов профессионального становления субъектов.</w:t>
      </w:r>
    </w:p>
    <w:p w:rsidR="002010B2" w:rsidRDefault="002010B2" w:rsidP="002010B2">
      <w:pPr>
        <w:spacing w:line="360" w:lineRule="auto"/>
        <w:ind w:firstLine="240"/>
        <w:jc w:val="both"/>
        <w:rPr>
          <w:sz w:val="28"/>
          <w:szCs w:val="28"/>
        </w:rPr>
      </w:pPr>
      <w:r>
        <w:rPr>
          <w:sz w:val="28"/>
          <w:szCs w:val="28"/>
        </w:rPr>
        <w:t>3.</w:t>
      </w:r>
      <w:r>
        <w:rPr>
          <w:sz w:val="28"/>
          <w:szCs w:val="28"/>
        </w:rPr>
        <w:tab/>
        <w:t>Изучить представления о ресурсах профессионального становления у субъектов в профессиях разных типов.</w:t>
      </w:r>
    </w:p>
    <w:p w:rsidR="002010B2" w:rsidRDefault="002010B2" w:rsidP="002010B2">
      <w:pPr>
        <w:spacing w:line="360" w:lineRule="auto"/>
        <w:ind w:firstLine="240"/>
        <w:jc w:val="both"/>
        <w:rPr>
          <w:sz w:val="28"/>
          <w:szCs w:val="28"/>
        </w:rPr>
      </w:pPr>
      <w:r>
        <w:rPr>
          <w:sz w:val="28"/>
          <w:szCs w:val="28"/>
        </w:rPr>
        <w:t>4.</w:t>
      </w:r>
      <w:r>
        <w:rPr>
          <w:sz w:val="28"/>
          <w:szCs w:val="28"/>
        </w:rPr>
        <w:tab/>
        <w:t>Провести анализ и обобщить особенности ресурсов профессионального становления профессионалов, представителей разных социальных групп (в представлениях субъектов).</w:t>
      </w:r>
    </w:p>
    <w:p w:rsidR="002010B2" w:rsidRDefault="002010B2" w:rsidP="002010B2">
      <w:pPr>
        <w:pStyle w:val="19"/>
        <w:spacing w:line="360" w:lineRule="auto"/>
        <w:ind w:firstLine="240"/>
        <w:jc w:val="both"/>
        <w:rPr>
          <w:sz w:val="28"/>
          <w:szCs w:val="28"/>
        </w:rPr>
      </w:pPr>
    </w:p>
    <w:p w:rsidR="002010B2" w:rsidRDefault="002010B2" w:rsidP="002010B2">
      <w:pPr>
        <w:pStyle w:val="19"/>
        <w:spacing w:line="360" w:lineRule="auto"/>
        <w:ind w:firstLine="240"/>
        <w:jc w:val="both"/>
        <w:rPr>
          <w:rFonts w:ascii="Calibri" w:hAnsi="Calibri" w:cs="Calibri"/>
          <w:i/>
          <w:sz w:val="28"/>
          <w:szCs w:val="28"/>
        </w:rPr>
      </w:pPr>
      <w:r>
        <w:rPr>
          <w:b/>
          <w:i/>
          <w:sz w:val="28"/>
          <w:szCs w:val="28"/>
        </w:rPr>
        <w:t>Теоретико-методологической</w:t>
      </w:r>
      <w:r>
        <w:rPr>
          <w:b/>
          <w:sz w:val="28"/>
          <w:szCs w:val="28"/>
        </w:rPr>
        <w:t xml:space="preserve"> </w:t>
      </w:r>
      <w:r>
        <w:rPr>
          <w:b/>
          <w:i/>
          <w:sz w:val="28"/>
          <w:szCs w:val="28"/>
        </w:rPr>
        <w:t>основой</w:t>
      </w:r>
      <w:r>
        <w:rPr>
          <w:sz w:val="28"/>
          <w:szCs w:val="28"/>
        </w:rPr>
        <w:t xml:space="preserve"> исследования выступили основные положения субъектно-деятельностного подхода (Рубинштейн С.Л., Абульханова-Славская К.А., Анциферова Л.И., Брушлинский А.В., Знаков В.В., Климов Е.А., Сергиенко Е.С.). Исследования проводились согласно базовым методологическим принципам отечественной психологии (детерминизма, развития, системности, единства сознания и деятельности). Опорными теоретическими положениями выступили принципы единства теории, эксперимента и практики (Б.Ф.Ломов), представления о системности, многоуровневости и гетерохронности развития психических функций и систем (Ананьев Б.Г., Акинщикова Г.И., Розе Н.А., Рыбалко Е.Ф. и др.),  представления о ресурсах успешности субъекта (Дружинин В.Н., Толочек В.А., Холодная М.А. и др.), представления методологов о возможностях и путях интеграции разных подходов в современной психологии (Кольцова В.А., Корнилова Т.В., Мазилов В.А., Смирнов С.Д., Юревич А.В.), представления ученых о диагностике сложных психологических феноменов (Дружинин В.Н., Квале Ст., Равен Дж. и др.).</w:t>
      </w:r>
    </w:p>
    <w:p w:rsidR="002010B2" w:rsidRDefault="002010B2" w:rsidP="002010B2">
      <w:pPr>
        <w:spacing w:line="360" w:lineRule="auto"/>
        <w:jc w:val="both"/>
        <w:rPr>
          <w:rFonts w:ascii="Calibri" w:hAnsi="Calibri" w:cs="Calibri"/>
          <w:i/>
          <w:sz w:val="28"/>
          <w:szCs w:val="28"/>
        </w:rPr>
      </w:pPr>
    </w:p>
    <w:p w:rsidR="002010B2" w:rsidRDefault="002010B2" w:rsidP="002010B2">
      <w:pPr>
        <w:spacing w:line="360" w:lineRule="auto"/>
        <w:jc w:val="both"/>
        <w:rPr>
          <w:sz w:val="28"/>
          <w:szCs w:val="28"/>
        </w:rPr>
      </w:pPr>
      <w:r>
        <w:rPr>
          <w:b/>
          <w:i/>
          <w:sz w:val="28"/>
          <w:szCs w:val="28"/>
        </w:rPr>
        <w:lastRenderedPageBreak/>
        <w:tab/>
        <w:t>Методы исследования.</w:t>
      </w:r>
      <w:r>
        <w:rPr>
          <w:sz w:val="28"/>
          <w:szCs w:val="28"/>
        </w:rPr>
        <w:t xml:space="preserve"> Для обеспечения достижения цели и решения задач исследования использовались следующие методы: методолого-теоретические (методологический анализ и обобщение литературного материала, разработка концепции исследования); эмпирические: методы наблюдения, беседы, опроса, психодиагностики (использовались стандартные методики: 16  </w:t>
      </w:r>
      <w:r>
        <w:rPr>
          <w:sz w:val="28"/>
          <w:szCs w:val="28"/>
          <w:lang w:val="en-US"/>
        </w:rPr>
        <w:t>PF</w:t>
      </w:r>
      <w:r>
        <w:rPr>
          <w:sz w:val="28"/>
          <w:szCs w:val="28"/>
        </w:rPr>
        <w:t xml:space="preserve">  Р.Б.Кеттелла, УСК, методика К.Томаса, методика оценки общих и специальных технических способностей Дж.Фланагана, методика изучения организационной культуры Д.Денисона); исследовательская методика «Динамика профессионального становления субъекта» («Динамика ПСС»).</w:t>
      </w:r>
    </w:p>
    <w:p w:rsidR="002010B2" w:rsidRDefault="002010B2" w:rsidP="002010B2">
      <w:pPr>
        <w:spacing w:line="360" w:lineRule="auto"/>
        <w:ind w:firstLine="708"/>
        <w:jc w:val="both"/>
        <w:rPr>
          <w:sz w:val="28"/>
          <w:szCs w:val="28"/>
        </w:rPr>
      </w:pPr>
      <w:r>
        <w:rPr>
          <w:sz w:val="28"/>
          <w:szCs w:val="28"/>
        </w:rPr>
        <w:t xml:space="preserve">Обработка результатов исследования проводилась посредством пакета статистических программ </w:t>
      </w:r>
      <w:r>
        <w:rPr>
          <w:sz w:val="28"/>
          <w:szCs w:val="28"/>
          <w:lang w:val="en-US"/>
        </w:rPr>
        <w:t>SPSS</w:t>
      </w:r>
      <w:r>
        <w:rPr>
          <w:sz w:val="28"/>
          <w:szCs w:val="28"/>
        </w:rPr>
        <w:t xml:space="preserve"> (</w:t>
      </w:r>
      <w:r>
        <w:rPr>
          <w:sz w:val="28"/>
          <w:szCs w:val="28"/>
          <w:lang w:val="en-US"/>
        </w:rPr>
        <w:t>for</w:t>
      </w:r>
      <w:r>
        <w:rPr>
          <w:sz w:val="28"/>
          <w:szCs w:val="28"/>
        </w:rPr>
        <w:t xml:space="preserve"> </w:t>
      </w:r>
      <w:r>
        <w:rPr>
          <w:sz w:val="28"/>
          <w:szCs w:val="28"/>
          <w:lang w:val="en-US"/>
        </w:rPr>
        <w:t>Windows</w:t>
      </w:r>
      <w:r>
        <w:rPr>
          <w:sz w:val="28"/>
          <w:szCs w:val="28"/>
        </w:rPr>
        <w:t xml:space="preserve"> 12.0): </w:t>
      </w:r>
      <w:r>
        <w:rPr>
          <w:sz w:val="28"/>
          <w:szCs w:val="28"/>
          <w:lang w:val="en-US"/>
        </w:rPr>
        <w:t>t</w:t>
      </w:r>
      <w:r>
        <w:rPr>
          <w:sz w:val="28"/>
          <w:szCs w:val="28"/>
        </w:rPr>
        <w:t>-критерий для независимых и зависимых групп, корреляционный, факторный, дискриминантный анализ.</w:t>
      </w:r>
    </w:p>
    <w:p w:rsidR="002010B2" w:rsidRDefault="002010B2" w:rsidP="002010B2">
      <w:pPr>
        <w:spacing w:line="360" w:lineRule="auto"/>
        <w:jc w:val="both"/>
        <w:rPr>
          <w:sz w:val="28"/>
          <w:szCs w:val="28"/>
        </w:rPr>
      </w:pPr>
      <w:r>
        <w:rPr>
          <w:sz w:val="28"/>
          <w:szCs w:val="28"/>
        </w:rPr>
        <w:tab/>
      </w:r>
      <w:r>
        <w:rPr>
          <w:i/>
          <w:sz w:val="28"/>
          <w:szCs w:val="28"/>
        </w:rPr>
        <w:t>Эмпирической базой исследования выступили</w:t>
      </w:r>
      <w:r>
        <w:rPr>
          <w:sz w:val="28"/>
          <w:szCs w:val="28"/>
        </w:rPr>
        <w:t xml:space="preserve">: Академический центр новых знаний и технологий (АЦНЗиТ), а также ряд частных коммерческих организаций г. Москвы. В разных программах диссертационного исследования обследовано 111 менеджеров частных компаний, 58 частных предпринимателей, 54 бухгалтера, 112 практических психологов и преподавателей психологии; менеджеров и преподавателей в процессе тест-ретестовых испытаний – 25 чел., 5 чел. – идеографический анализ, также опрошено 5 экспертов – организационных консультантов и 7 экспертов – руководителей подразделений; всего – 370 представителей разных профессий в возрасте от 30 до 62 лет.  </w:t>
      </w:r>
    </w:p>
    <w:p w:rsidR="002010B2" w:rsidRDefault="002010B2" w:rsidP="002010B2">
      <w:pPr>
        <w:spacing w:line="360" w:lineRule="auto"/>
        <w:jc w:val="both"/>
        <w:rPr>
          <w:rFonts w:ascii="Calibri" w:hAnsi="Calibri" w:cs="Calibri"/>
          <w:i/>
          <w:sz w:val="28"/>
          <w:szCs w:val="28"/>
        </w:rPr>
      </w:pPr>
      <w:r>
        <w:rPr>
          <w:sz w:val="28"/>
          <w:szCs w:val="28"/>
        </w:rPr>
        <w:tab/>
      </w:r>
      <w:r>
        <w:rPr>
          <w:i/>
          <w:sz w:val="28"/>
          <w:szCs w:val="28"/>
        </w:rPr>
        <w:t>Достоверность и надежность</w:t>
      </w:r>
      <w:r>
        <w:rPr>
          <w:sz w:val="28"/>
          <w:szCs w:val="28"/>
        </w:rPr>
        <w:t xml:space="preserve"> обеспечивается последовательным теоретическим анализом и методологической проработанностью проблемы, адекватностью методического инструментария целям и задачам исследования, репрезентативностью выборок, адекватностью методов, проверкой полученных эмпирических данных на надежность и валидность (содержательную, конструктную, дискриминантную), сочетанием </w:t>
      </w:r>
      <w:r>
        <w:rPr>
          <w:sz w:val="28"/>
          <w:szCs w:val="28"/>
        </w:rPr>
        <w:lastRenderedPageBreak/>
        <w:t xml:space="preserve">количественного и качественного анализа эмпирических данных, использованием адекватных методов статистической обработки (описательной статистики, корреляционного, факторного, множественного регрессионного, дискриминантного анализа, </w:t>
      </w:r>
      <w:r>
        <w:rPr>
          <w:sz w:val="28"/>
          <w:szCs w:val="28"/>
          <w:lang w:val="en-US"/>
        </w:rPr>
        <w:t>t</w:t>
      </w:r>
      <w:r>
        <w:rPr>
          <w:sz w:val="28"/>
          <w:szCs w:val="28"/>
        </w:rPr>
        <w:t>-сравнения).</w:t>
      </w:r>
    </w:p>
    <w:p w:rsidR="002010B2" w:rsidRDefault="002010B2" w:rsidP="002010B2">
      <w:pPr>
        <w:spacing w:line="360" w:lineRule="auto"/>
        <w:ind w:firstLine="240"/>
        <w:jc w:val="both"/>
        <w:rPr>
          <w:rFonts w:ascii="Calibri" w:hAnsi="Calibri" w:cs="Calibri"/>
          <w:i/>
          <w:sz w:val="28"/>
          <w:szCs w:val="28"/>
        </w:rPr>
      </w:pPr>
    </w:p>
    <w:p w:rsidR="002010B2" w:rsidRDefault="002010B2" w:rsidP="002010B2">
      <w:pPr>
        <w:pStyle w:val="19"/>
        <w:spacing w:line="360" w:lineRule="auto"/>
        <w:ind w:firstLine="240"/>
        <w:jc w:val="both"/>
        <w:rPr>
          <w:sz w:val="28"/>
          <w:szCs w:val="28"/>
        </w:rPr>
      </w:pPr>
      <w:r>
        <w:rPr>
          <w:b/>
          <w:i/>
          <w:sz w:val="28"/>
          <w:szCs w:val="28"/>
        </w:rPr>
        <w:t>Основные положения, выносимые на защиту:</w:t>
      </w:r>
    </w:p>
    <w:p w:rsidR="002010B2" w:rsidRDefault="002010B2" w:rsidP="002010B2">
      <w:pPr>
        <w:pStyle w:val="19"/>
        <w:spacing w:line="360" w:lineRule="auto"/>
        <w:ind w:firstLine="240"/>
        <w:jc w:val="both"/>
        <w:rPr>
          <w:sz w:val="28"/>
          <w:szCs w:val="28"/>
        </w:rPr>
      </w:pPr>
      <w:r>
        <w:rPr>
          <w:sz w:val="28"/>
          <w:szCs w:val="28"/>
        </w:rPr>
        <w:t xml:space="preserve">1. </w:t>
      </w:r>
      <w:r w:rsidRPr="00C05EA1">
        <w:rPr>
          <w:sz w:val="28"/>
          <w:szCs w:val="28"/>
        </w:rPr>
        <w:t>Изучение представлений профессионалов показало, что</w:t>
      </w:r>
      <w:r>
        <w:rPr>
          <w:sz w:val="28"/>
          <w:szCs w:val="28"/>
        </w:rPr>
        <w:t xml:space="preserve"> ресурсами </w:t>
      </w:r>
      <w:r>
        <w:rPr>
          <w:color w:val="auto"/>
          <w:sz w:val="28"/>
          <w:szCs w:val="28"/>
        </w:rPr>
        <w:t xml:space="preserve">профессионального становления выступают </w:t>
      </w:r>
      <w:r>
        <w:rPr>
          <w:sz w:val="28"/>
          <w:szCs w:val="28"/>
        </w:rPr>
        <w:t>избирательно актуализируемые условия внешней и внутренней среды субъекта, изменяющие силу влияния и валентность (знак) на протяжении профессиональной карьеры.</w:t>
      </w:r>
    </w:p>
    <w:p w:rsidR="002010B2" w:rsidRDefault="002010B2" w:rsidP="002010B2">
      <w:pPr>
        <w:pStyle w:val="19"/>
        <w:spacing w:line="360" w:lineRule="auto"/>
        <w:ind w:firstLine="240"/>
        <w:jc w:val="both"/>
        <w:rPr>
          <w:sz w:val="28"/>
          <w:szCs w:val="28"/>
        </w:rPr>
      </w:pPr>
      <w:r>
        <w:rPr>
          <w:sz w:val="28"/>
          <w:szCs w:val="28"/>
        </w:rPr>
        <w:t xml:space="preserve">2. </w:t>
      </w:r>
      <w:r w:rsidRPr="00C05EA1">
        <w:rPr>
          <w:sz w:val="28"/>
          <w:szCs w:val="28"/>
        </w:rPr>
        <w:t>Из анализа представлений профессионалов следует,</w:t>
      </w:r>
      <w:r>
        <w:rPr>
          <w:sz w:val="28"/>
          <w:szCs w:val="28"/>
        </w:rPr>
        <w:t xml:space="preserve"> что разные ресурсы определяют разные виды социальной успешности субъекта (профессиональную, полноту самореализации в семье).</w:t>
      </w:r>
    </w:p>
    <w:p w:rsidR="002010B2" w:rsidRDefault="002010B2" w:rsidP="002010B2">
      <w:pPr>
        <w:pStyle w:val="19"/>
        <w:spacing w:line="360" w:lineRule="auto"/>
        <w:ind w:firstLine="240"/>
        <w:jc w:val="both"/>
        <w:rPr>
          <w:sz w:val="28"/>
          <w:szCs w:val="28"/>
        </w:rPr>
      </w:pPr>
      <w:r>
        <w:rPr>
          <w:sz w:val="28"/>
          <w:szCs w:val="28"/>
        </w:rPr>
        <w:t>3. Решающее значение в динамике профессионального становления субъекта имеют мера выраженности отдельных ресурсов (условий родительской и собственной семьи,  признание в своем становлении как важной роли родителей, друзей, руководителей, рабочих коллективов и др.).</w:t>
      </w:r>
    </w:p>
    <w:p w:rsidR="002010B2" w:rsidRDefault="002010B2" w:rsidP="002010B2">
      <w:pPr>
        <w:pStyle w:val="19"/>
        <w:spacing w:line="360" w:lineRule="auto"/>
        <w:ind w:firstLine="240"/>
        <w:jc w:val="both"/>
        <w:rPr>
          <w:sz w:val="28"/>
          <w:szCs w:val="28"/>
        </w:rPr>
      </w:pPr>
      <w:r>
        <w:rPr>
          <w:sz w:val="28"/>
          <w:szCs w:val="28"/>
        </w:rPr>
        <w:t>4. У представителей разных социальных групп динамика профессионального становления различна. Она более продолжительное время характеризуется как позитивная динамика у субъектов, занимающих более высокие должностные позиции, имеющих управленческий опыт.</w:t>
      </w:r>
    </w:p>
    <w:p w:rsidR="002010B2" w:rsidRDefault="002010B2" w:rsidP="002010B2">
      <w:pPr>
        <w:pStyle w:val="19"/>
        <w:spacing w:line="360" w:lineRule="auto"/>
        <w:ind w:firstLine="240"/>
        <w:jc w:val="both"/>
        <w:rPr>
          <w:rFonts w:ascii="Calibri" w:hAnsi="Calibri" w:cs="Calibri"/>
          <w:i/>
          <w:sz w:val="28"/>
          <w:szCs w:val="28"/>
        </w:rPr>
      </w:pPr>
      <w:r>
        <w:rPr>
          <w:sz w:val="28"/>
          <w:szCs w:val="28"/>
        </w:rPr>
        <w:t>5. Группы субъектов, более реализованных в разных сферах жизнедеятельности (с более успешной административной карьерой, имеющих управленческий опыт, состоящие в браке, имеющие детей и др.) более гомогенны по совокупности изучаемых признаков, чем группы субъектов, в меньшей степени реализованных в разных сферах жизнедеятельности.</w:t>
      </w:r>
    </w:p>
    <w:p w:rsidR="002010B2" w:rsidRDefault="002010B2" w:rsidP="002010B2">
      <w:pPr>
        <w:spacing w:line="360" w:lineRule="auto"/>
        <w:ind w:firstLine="240"/>
        <w:jc w:val="both"/>
        <w:rPr>
          <w:rFonts w:ascii="Calibri" w:hAnsi="Calibri" w:cs="Calibri"/>
          <w:i/>
          <w:sz w:val="28"/>
          <w:szCs w:val="28"/>
        </w:rPr>
      </w:pPr>
    </w:p>
    <w:p w:rsidR="002010B2" w:rsidRDefault="002010B2" w:rsidP="002010B2">
      <w:pPr>
        <w:pStyle w:val="19"/>
        <w:spacing w:line="360" w:lineRule="auto"/>
        <w:jc w:val="both"/>
        <w:rPr>
          <w:b/>
          <w:i/>
          <w:sz w:val="28"/>
          <w:szCs w:val="28"/>
        </w:rPr>
      </w:pPr>
      <w:r>
        <w:rPr>
          <w:b/>
          <w:i/>
          <w:sz w:val="28"/>
          <w:szCs w:val="28"/>
        </w:rPr>
        <w:tab/>
        <w:t>Научная новизна.</w:t>
      </w:r>
      <w:r>
        <w:rPr>
          <w:sz w:val="28"/>
          <w:szCs w:val="28"/>
        </w:rPr>
        <w:t xml:space="preserve"> Впервые проведено эмпирическое изучение представлений субъектов о динамике и ресурсах их профессионального </w:t>
      </w:r>
      <w:r>
        <w:rPr>
          <w:sz w:val="28"/>
          <w:szCs w:val="28"/>
        </w:rPr>
        <w:lastRenderedPageBreak/>
        <w:t>становления в интервале 20 – 60 лет. Показано, что методики, в основание которых положены квази-измерения динамики профессионального становления субъектов (ПСС), отвечают основным психометрическим требованиям к методикам, используемым в психологии. Установлена роль интарсубъектных факторов (возраста, пола, состояния в браке, семейного стажа, наличия детей, должностной позиции) и внесубъектных факторов (роли родителей, родственников, друзей, руководителей, рабочих коллективов и др.) в формировании представлений субъектов о динамике и ресурсах их профессионального становления. Описаны темпоральные характеристики и ресурсы профессионального становления субъекта в рассматриваемых типах профессий (в деятельности менеджеров коммерческих компаний, частных предпринимателей, бухгалтеров).</w:t>
      </w:r>
    </w:p>
    <w:p w:rsidR="002010B2" w:rsidRDefault="002010B2" w:rsidP="002010B2">
      <w:pPr>
        <w:pStyle w:val="19"/>
        <w:spacing w:line="360" w:lineRule="auto"/>
        <w:ind w:firstLine="240"/>
        <w:jc w:val="both"/>
        <w:rPr>
          <w:rFonts w:ascii="Calibri" w:hAnsi="Calibri" w:cs="Calibri"/>
          <w:sz w:val="28"/>
          <w:szCs w:val="28"/>
        </w:rPr>
      </w:pPr>
      <w:r>
        <w:rPr>
          <w:b/>
          <w:i/>
          <w:sz w:val="28"/>
          <w:szCs w:val="28"/>
        </w:rPr>
        <w:t>Теоретическая значимость</w:t>
      </w:r>
      <w:r>
        <w:rPr>
          <w:sz w:val="28"/>
          <w:szCs w:val="28"/>
        </w:rPr>
        <w:t xml:space="preserve"> исследования заключается в том, что результаты проведенного исследования способствуют развитию знаний о биологических (возрастных, гендерных) и социальных (самореализация в профессиональной и семейной сфере), социально-деятельностных (должностных, квалификационных, профессионально-специфических) факторах профессионального становления человека на протяжении его карьеры – с 20 до 60 лет. Результаты проведенного исследования способствуют уточнению понимания ресурсов (интрасубъектных, внесубъектных) и закономерностей изменений психологических систем в процессах профессионального становления субъекта.</w:t>
      </w:r>
    </w:p>
    <w:p w:rsidR="002010B2" w:rsidRDefault="002010B2" w:rsidP="002010B2">
      <w:pPr>
        <w:spacing w:line="360" w:lineRule="auto"/>
        <w:ind w:firstLine="240"/>
        <w:jc w:val="both"/>
        <w:rPr>
          <w:rFonts w:ascii="Calibri" w:hAnsi="Calibri" w:cs="Calibri"/>
          <w:sz w:val="28"/>
          <w:szCs w:val="28"/>
        </w:rPr>
      </w:pPr>
    </w:p>
    <w:p w:rsidR="002010B2" w:rsidRDefault="002010B2" w:rsidP="002010B2">
      <w:pPr>
        <w:spacing w:line="360" w:lineRule="auto"/>
        <w:ind w:firstLine="240"/>
        <w:jc w:val="both"/>
        <w:rPr>
          <w:sz w:val="28"/>
          <w:szCs w:val="28"/>
        </w:rPr>
      </w:pPr>
      <w:r>
        <w:rPr>
          <w:b/>
          <w:i/>
          <w:sz w:val="28"/>
          <w:szCs w:val="28"/>
        </w:rPr>
        <w:t>Практическая значимость исследования</w:t>
      </w:r>
      <w:r>
        <w:rPr>
          <w:b/>
          <w:sz w:val="28"/>
          <w:szCs w:val="28"/>
        </w:rPr>
        <w:t>.</w:t>
      </w:r>
      <w:r>
        <w:rPr>
          <w:sz w:val="28"/>
          <w:szCs w:val="28"/>
        </w:rPr>
        <w:t xml:space="preserve"> Результаты проведенных исследований могут быть использованы в сфере профессионального отбора, обучения, переподготовки, профессиональной реабилитации персонала организаций, в психологическом консультировании.  Материалы диссертации могут быть использованы в работе консалтинговых компаний. Данные диссертационного исследования будут ценны при подготовке </w:t>
      </w:r>
      <w:r>
        <w:rPr>
          <w:sz w:val="28"/>
          <w:szCs w:val="28"/>
        </w:rPr>
        <w:lastRenderedPageBreak/>
        <w:t>учебных курсов дисциплин «Психология труда», «Психология организационного развития», «Управление персоналом», «Акмеология».</w:t>
      </w:r>
    </w:p>
    <w:p w:rsidR="002010B2" w:rsidRDefault="002010B2" w:rsidP="002010B2">
      <w:pPr>
        <w:spacing w:line="360" w:lineRule="auto"/>
        <w:ind w:firstLine="240"/>
        <w:jc w:val="both"/>
        <w:rPr>
          <w:sz w:val="28"/>
          <w:szCs w:val="28"/>
        </w:rPr>
      </w:pPr>
    </w:p>
    <w:p w:rsidR="002010B2" w:rsidRDefault="002010B2" w:rsidP="002010B2">
      <w:pPr>
        <w:spacing w:line="360" w:lineRule="auto"/>
        <w:jc w:val="both"/>
        <w:rPr>
          <w:sz w:val="28"/>
          <w:szCs w:val="28"/>
        </w:rPr>
      </w:pPr>
      <w:r>
        <w:rPr>
          <w:i/>
          <w:sz w:val="28"/>
          <w:szCs w:val="28"/>
        </w:rPr>
        <w:tab/>
      </w:r>
      <w:r>
        <w:rPr>
          <w:b/>
          <w:i/>
          <w:sz w:val="28"/>
          <w:szCs w:val="28"/>
        </w:rPr>
        <w:t>Апробация исследования.</w:t>
      </w:r>
      <w:r>
        <w:rPr>
          <w:sz w:val="28"/>
          <w:szCs w:val="28"/>
        </w:rPr>
        <w:t xml:space="preserve"> Теоретические положения и эмпирические результаты исследования обсуждались на: ежегодной научной сессии Института психологии РАН </w:t>
      </w:r>
      <w:r>
        <w:rPr>
          <w:bCs/>
          <w:sz w:val="28"/>
          <w:szCs w:val="28"/>
        </w:rPr>
        <w:t xml:space="preserve">(15.02.2007), </w:t>
      </w:r>
      <w:r>
        <w:rPr>
          <w:sz w:val="28"/>
          <w:szCs w:val="28"/>
        </w:rPr>
        <w:t>10-й Всероссийской научной конференции «Состояние и проблемы измерений» (15.02.2008), Всероссийской научной конференции «Математическая психология: история, состояние, перспективы» (21.02.2008),  2-й Всероссийской конференции «Психология индивидуальности» (13.11.2008), совместном заседании лабораторий психологии способностей им. В.Н.Дружинина и психологии труда ИП РАН (01.12.2008),  Всероссийской научной юбилейной конференции «Психология человека в современном мире» (16.10.2009), Международной конференции «Психология общения ХХ</w:t>
      </w:r>
      <w:r>
        <w:rPr>
          <w:sz w:val="28"/>
          <w:szCs w:val="28"/>
          <w:lang w:val="en-US"/>
        </w:rPr>
        <w:t>I</w:t>
      </w:r>
      <w:r>
        <w:rPr>
          <w:sz w:val="28"/>
          <w:szCs w:val="28"/>
        </w:rPr>
        <w:t xml:space="preserve"> век: 10 лет развития» (09.10.2009), Международной научной конференции «Ананьевские чтения: Современная психология: методология, парадигмы, теории» (21.10.2009); </w:t>
      </w:r>
      <w:r>
        <w:rPr>
          <w:sz w:val="28"/>
          <w:szCs w:val="28"/>
          <w:lang w:val="en-US"/>
        </w:rPr>
        <w:t>YI</w:t>
      </w:r>
      <w:r>
        <w:rPr>
          <w:sz w:val="28"/>
          <w:szCs w:val="28"/>
        </w:rPr>
        <w:t xml:space="preserve"> Межрегиональной научно-практической конференции «Психологическая диагностика и оценка персонала: Инструменты раскрытия внутреннего потенциала» (29.10.2009); на совместном заседании лабораторий психологии труда, инженерной психологии и эргономики, психологии способностей и ментальных ресурсов (11.03.2010), Второй межрегиональной научно-практической конференции  «Прикладная психология как ресурс социально-экономического развития современной России» (12.11.2010), 3-й Всероссийской конференции «Психология индивидуальности» (01.12. 2010); Всероссийской юбилейной научной конференции: «Психология  в системе  комплексного  человекознания:  история, современное  состояние  и  перспективы  развития». Институт психологии РАН (13 ноября 2012 г.); Международной конференции, посвященной 80-летию А.В.Брушлинского: «Человек, субъект, личность в современной психологии», Москва (11 октября 2013); Международной научно-практической конференции, </w:t>
      </w:r>
      <w:r>
        <w:rPr>
          <w:sz w:val="28"/>
          <w:szCs w:val="28"/>
        </w:rPr>
        <w:lastRenderedPageBreak/>
        <w:t>посвященной 20-летию факультета психологии и социальной работы: «Психология труда и управления в современной России: организация, руководство и предпринимательство», Тверь (30.05.2014).</w:t>
      </w:r>
    </w:p>
    <w:p w:rsidR="002010B2" w:rsidRDefault="002010B2" w:rsidP="002010B2">
      <w:pPr>
        <w:spacing w:line="360" w:lineRule="auto"/>
        <w:jc w:val="both"/>
        <w:rPr>
          <w:sz w:val="28"/>
          <w:szCs w:val="28"/>
        </w:rPr>
      </w:pPr>
    </w:p>
    <w:p w:rsidR="002010B2" w:rsidRDefault="002010B2" w:rsidP="002010B2">
      <w:pPr>
        <w:spacing w:line="360" w:lineRule="auto"/>
        <w:jc w:val="both"/>
        <w:rPr>
          <w:sz w:val="28"/>
          <w:szCs w:val="28"/>
        </w:rPr>
      </w:pPr>
      <w:r>
        <w:rPr>
          <w:b/>
          <w:i/>
          <w:sz w:val="28"/>
          <w:szCs w:val="28"/>
        </w:rPr>
        <w:t>Структура и объем диссертации.</w:t>
      </w:r>
      <w:r>
        <w:rPr>
          <w:b/>
          <w:sz w:val="28"/>
          <w:szCs w:val="28"/>
        </w:rPr>
        <w:t xml:space="preserve"> </w:t>
      </w:r>
      <w:r>
        <w:rPr>
          <w:sz w:val="28"/>
          <w:szCs w:val="28"/>
        </w:rPr>
        <w:t xml:space="preserve">Работа состоит из введения, четырех глав, выводов, заключения, библиографического  списка, приложения. </w:t>
      </w:r>
      <w:r w:rsidRPr="001367C5">
        <w:rPr>
          <w:sz w:val="28"/>
          <w:szCs w:val="28"/>
        </w:rPr>
        <w:t>Список литературы вк</w:t>
      </w:r>
      <w:r>
        <w:rPr>
          <w:sz w:val="28"/>
          <w:szCs w:val="28"/>
        </w:rPr>
        <w:t>лючает 340 источников, из них 4</w:t>
      </w:r>
      <w:r w:rsidRPr="002F163F">
        <w:rPr>
          <w:sz w:val="28"/>
          <w:szCs w:val="28"/>
        </w:rPr>
        <w:t>9</w:t>
      </w:r>
      <w:r w:rsidRPr="001367C5">
        <w:rPr>
          <w:sz w:val="28"/>
          <w:szCs w:val="28"/>
        </w:rPr>
        <w:t xml:space="preserve"> на иностранных языках. Объе</w:t>
      </w:r>
      <w:r>
        <w:rPr>
          <w:sz w:val="28"/>
          <w:szCs w:val="28"/>
        </w:rPr>
        <w:t>м основного текста составляет 2</w:t>
      </w:r>
      <w:r w:rsidRPr="002E23B5">
        <w:rPr>
          <w:sz w:val="28"/>
          <w:szCs w:val="28"/>
        </w:rPr>
        <w:t>6</w:t>
      </w:r>
      <w:r>
        <w:rPr>
          <w:sz w:val="28"/>
          <w:szCs w:val="28"/>
        </w:rPr>
        <w:t>9 страниц (в т.ч. приложения 4</w:t>
      </w:r>
      <w:r w:rsidRPr="002F163F">
        <w:rPr>
          <w:sz w:val="28"/>
          <w:szCs w:val="28"/>
        </w:rPr>
        <w:t>0</w:t>
      </w:r>
      <w:r>
        <w:rPr>
          <w:sz w:val="28"/>
          <w:szCs w:val="28"/>
        </w:rPr>
        <w:t xml:space="preserve"> </w:t>
      </w:r>
      <w:r w:rsidRPr="001367C5">
        <w:rPr>
          <w:sz w:val="28"/>
          <w:szCs w:val="28"/>
        </w:rPr>
        <w:t>страниц).</w:t>
      </w:r>
    </w:p>
    <w:p w:rsidR="002010B2" w:rsidRPr="001367C5" w:rsidRDefault="002010B2" w:rsidP="002010B2">
      <w:pPr>
        <w:spacing w:line="360" w:lineRule="auto"/>
        <w:jc w:val="both"/>
        <w:rPr>
          <w:sz w:val="28"/>
          <w:szCs w:val="28"/>
        </w:rPr>
        <w:sectPr w:rsidR="002010B2" w:rsidRPr="001367C5">
          <w:footerReference w:type="default" r:id="rId7"/>
          <w:pgSz w:w="11906" w:h="16838"/>
          <w:pgMar w:top="1134" w:right="851" w:bottom="1134" w:left="1701" w:header="720" w:footer="720" w:gutter="0"/>
          <w:cols w:space="720"/>
          <w:docGrid w:linePitch="360"/>
        </w:sectPr>
      </w:pPr>
    </w:p>
    <w:p w:rsidR="002010B2" w:rsidRDefault="002010B2" w:rsidP="002010B2">
      <w:pPr>
        <w:sectPr w:rsidR="002010B2">
          <w:type w:val="continuous"/>
          <w:pgSz w:w="11906" w:h="16838"/>
          <w:pgMar w:top="1134" w:right="851" w:bottom="1134" w:left="1701" w:header="720" w:footer="720" w:gutter="0"/>
          <w:cols w:space="720"/>
          <w:docGrid w:linePitch="360"/>
        </w:sectPr>
      </w:pPr>
    </w:p>
    <w:p w:rsidR="002010B2" w:rsidRDefault="002010B2" w:rsidP="002010B2">
      <w:pPr>
        <w:sectPr w:rsidR="002010B2">
          <w:type w:val="continuous"/>
          <w:pgSz w:w="11906" w:h="16838"/>
          <w:pgMar w:top="1134" w:right="851" w:bottom="1134" w:left="1701" w:header="720" w:footer="720" w:gutter="0"/>
          <w:cols w:space="720"/>
          <w:docGrid w:linePitch="360"/>
        </w:sectPr>
      </w:pPr>
    </w:p>
    <w:p w:rsidR="002010B2" w:rsidRDefault="002010B2" w:rsidP="002010B2">
      <w:pPr>
        <w:sectPr w:rsidR="002010B2">
          <w:type w:val="continuous"/>
          <w:pgSz w:w="11906" w:h="16838"/>
          <w:pgMar w:top="1134" w:right="851" w:bottom="1134" w:left="1701" w:header="720" w:footer="720" w:gutter="0"/>
          <w:cols w:space="720"/>
          <w:docGrid w:linePitch="360"/>
        </w:sectPr>
      </w:pPr>
    </w:p>
    <w:p w:rsidR="002010B2" w:rsidRDefault="002010B2" w:rsidP="002010B2">
      <w:pPr>
        <w:sectPr w:rsidR="002010B2">
          <w:type w:val="continuous"/>
          <w:pgSz w:w="11906" w:h="16838"/>
          <w:pgMar w:top="1134" w:right="851" w:bottom="1134" w:left="1701" w:header="720" w:footer="720" w:gutter="0"/>
          <w:cols w:space="720"/>
          <w:docGrid w:linePitch="360"/>
        </w:sectPr>
      </w:pPr>
    </w:p>
    <w:p w:rsidR="002010B2" w:rsidRDefault="002010B2" w:rsidP="002010B2">
      <w:pPr>
        <w:sectPr w:rsidR="002010B2">
          <w:type w:val="continuous"/>
          <w:pgSz w:w="11906" w:h="16838"/>
          <w:pgMar w:top="1134" w:right="851" w:bottom="1134" w:left="1701" w:header="720" w:footer="720" w:gutter="0"/>
          <w:cols w:space="720"/>
          <w:docGrid w:linePitch="360"/>
        </w:sectPr>
      </w:pPr>
    </w:p>
    <w:p w:rsidR="002010B2" w:rsidRDefault="002010B2" w:rsidP="002010B2">
      <w:pPr>
        <w:sectPr w:rsidR="002010B2">
          <w:type w:val="continuous"/>
          <w:pgSz w:w="11906" w:h="16838"/>
          <w:pgMar w:top="1134" w:right="851" w:bottom="1134" w:left="1701" w:header="720" w:footer="720" w:gutter="0"/>
          <w:cols w:space="720"/>
          <w:docGrid w:linePitch="360"/>
        </w:sectPr>
      </w:pPr>
    </w:p>
    <w:p w:rsidR="002010B2" w:rsidRDefault="002010B2" w:rsidP="002010B2">
      <w:pPr>
        <w:pStyle w:val="1"/>
        <w:numPr>
          <w:ilvl w:val="0"/>
          <w:numId w:val="0"/>
        </w:numPr>
        <w:spacing w:line="360" w:lineRule="auto"/>
        <w:rPr>
          <w:i/>
          <w:sz w:val="20"/>
          <w:szCs w:val="20"/>
        </w:rPr>
      </w:pPr>
      <w:bookmarkStart w:id="7" w:name="__RefHeading__209_986367440"/>
      <w:bookmarkStart w:id="8" w:name="__RefHeading__418_1212666991"/>
      <w:bookmarkStart w:id="9" w:name="__RefHeading__50_1212666991"/>
      <w:bookmarkStart w:id="10" w:name="__RefHeading__156_1664941834"/>
      <w:bookmarkStart w:id="11" w:name="_Toc400355138"/>
      <w:bookmarkEnd w:id="7"/>
      <w:bookmarkEnd w:id="8"/>
      <w:bookmarkEnd w:id="9"/>
      <w:bookmarkEnd w:id="10"/>
      <w:r>
        <w:rPr>
          <w:rFonts w:ascii="Times New Roman" w:hAnsi="Times New Roman" w:cs="Times New Roman"/>
          <w:i/>
          <w:iCs/>
          <w:sz w:val="28"/>
          <w:szCs w:val="28"/>
        </w:rPr>
        <w:lastRenderedPageBreak/>
        <w:t>1 глава. Профессиональное становление субъекта.</w:t>
      </w:r>
      <w:bookmarkEnd w:id="11"/>
    </w:p>
    <w:p w:rsidR="002010B2" w:rsidRDefault="002010B2" w:rsidP="002010B2">
      <w:pPr>
        <w:spacing w:line="360" w:lineRule="auto"/>
        <w:ind w:firstLine="240"/>
        <w:jc w:val="both"/>
        <w:rPr>
          <w:i/>
          <w:sz w:val="20"/>
          <w:szCs w:val="20"/>
        </w:rPr>
      </w:pPr>
      <w:r>
        <w:rPr>
          <w:i/>
          <w:sz w:val="20"/>
          <w:szCs w:val="20"/>
        </w:rPr>
        <w:t>1.1.</w:t>
      </w:r>
      <w:r>
        <w:rPr>
          <w:i/>
          <w:sz w:val="20"/>
          <w:szCs w:val="20"/>
        </w:rPr>
        <w:tab/>
        <w:t>Профессиональное становление субъекта как феномен.</w:t>
      </w:r>
    </w:p>
    <w:p w:rsidR="002010B2" w:rsidRDefault="002010B2" w:rsidP="002010B2">
      <w:pPr>
        <w:spacing w:line="360" w:lineRule="auto"/>
        <w:ind w:firstLine="240"/>
        <w:jc w:val="both"/>
        <w:rPr>
          <w:i/>
          <w:sz w:val="20"/>
          <w:szCs w:val="20"/>
        </w:rPr>
      </w:pPr>
      <w:r>
        <w:rPr>
          <w:i/>
          <w:sz w:val="20"/>
          <w:szCs w:val="20"/>
        </w:rPr>
        <w:t>1.2.</w:t>
      </w:r>
      <w:r>
        <w:rPr>
          <w:i/>
          <w:sz w:val="20"/>
          <w:szCs w:val="20"/>
        </w:rPr>
        <w:tab/>
        <w:t>Профессиональное становление субъекта: ресурсы, динамика.</w:t>
      </w:r>
    </w:p>
    <w:p w:rsidR="002010B2" w:rsidRDefault="002010B2" w:rsidP="002010B2">
      <w:pPr>
        <w:spacing w:line="360" w:lineRule="auto"/>
        <w:ind w:firstLine="240"/>
        <w:jc w:val="both"/>
        <w:rPr>
          <w:i/>
          <w:sz w:val="20"/>
          <w:szCs w:val="20"/>
        </w:rPr>
      </w:pPr>
      <w:r>
        <w:rPr>
          <w:i/>
          <w:sz w:val="20"/>
          <w:szCs w:val="20"/>
        </w:rPr>
        <w:t>1.3.</w:t>
      </w:r>
      <w:r>
        <w:rPr>
          <w:i/>
          <w:sz w:val="20"/>
          <w:szCs w:val="20"/>
        </w:rPr>
        <w:tab/>
        <w:t>Профессиональная карьера, социальная, личностная и психофизиологическая «цена» карьеры</w:t>
      </w:r>
      <w:r>
        <w:rPr>
          <w:sz w:val="20"/>
          <w:szCs w:val="20"/>
        </w:rPr>
        <w:t>.</w:t>
      </w:r>
    </w:p>
    <w:p w:rsidR="002010B2" w:rsidRDefault="002010B2" w:rsidP="002010B2">
      <w:pPr>
        <w:spacing w:line="360" w:lineRule="auto"/>
        <w:ind w:firstLine="240"/>
        <w:jc w:val="both"/>
        <w:rPr>
          <w:i/>
          <w:sz w:val="20"/>
          <w:szCs w:val="20"/>
        </w:rPr>
      </w:pPr>
      <w:r>
        <w:rPr>
          <w:i/>
          <w:sz w:val="20"/>
          <w:szCs w:val="20"/>
        </w:rPr>
        <w:t>1.4.</w:t>
      </w:r>
      <w:r>
        <w:rPr>
          <w:i/>
          <w:sz w:val="20"/>
          <w:szCs w:val="20"/>
        </w:rPr>
        <w:tab/>
        <w:t>Корпоративная культура как среда профессионального становления субъекта.</w:t>
      </w:r>
    </w:p>
    <w:p w:rsidR="002010B2" w:rsidRDefault="002010B2" w:rsidP="002010B2">
      <w:pPr>
        <w:spacing w:line="360" w:lineRule="auto"/>
        <w:ind w:firstLine="240"/>
        <w:jc w:val="both"/>
        <w:rPr>
          <w:i/>
          <w:sz w:val="20"/>
          <w:szCs w:val="20"/>
        </w:rPr>
      </w:pPr>
      <w:r>
        <w:rPr>
          <w:i/>
          <w:sz w:val="20"/>
          <w:szCs w:val="20"/>
        </w:rPr>
        <w:t>1.5.</w:t>
      </w:r>
      <w:r>
        <w:rPr>
          <w:i/>
          <w:sz w:val="20"/>
          <w:szCs w:val="20"/>
        </w:rPr>
        <w:tab/>
        <w:t>Измерения в психологии: задачи, парадигмы, эволюция психологических объектов.</w:t>
      </w:r>
    </w:p>
    <w:p w:rsidR="002010B2" w:rsidRDefault="002010B2" w:rsidP="002010B2">
      <w:pPr>
        <w:spacing w:line="360" w:lineRule="auto"/>
        <w:ind w:firstLine="240"/>
        <w:jc w:val="both"/>
        <w:rPr>
          <w:sz w:val="22"/>
          <w:szCs w:val="22"/>
        </w:rPr>
      </w:pPr>
      <w:r>
        <w:rPr>
          <w:i/>
          <w:sz w:val="20"/>
          <w:szCs w:val="20"/>
        </w:rPr>
        <w:t>1.6.</w:t>
      </w:r>
      <w:r>
        <w:rPr>
          <w:i/>
          <w:sz w:val="20"/>
          <w:szCs w:val="20"/>
        </w:rPr>
        <w:tab/>
        <w:t>Модель динамики профессионализма субъекта.</w:t>
      </w:r>
    </w:p>
    <w:p w:rsidR="002010B2" w:rsidRDefault="002010B2" w:rsidP="002010B2">
      <w:pPr>
        <w:spacing w:line="360" w:lineRule="auto"/>
        <w:ind w:firstLine="240"/>
        <w:jc w:val="both"/>
        <w:rPr>
          <w:sz w:val="22"/>
          <w:szCs w:val="22"/>
        </w:rPr>
      </w:pPr>
    </w:p>
    <w:p w:rsidR="002010B2" w:rsidRDefault="002010B2" w:rsidP="002010B2">
      <w:pPr>
        <w:pStyle w:val="2"/>
        <w:numPr>
          <w:ilvl w:val="1"/>
          <w:numId w:val="2"/>
        </w:numPr>
      </w:pPr>
      <w:bookmarkStart w:id="12" w:name="__RefHeading__211_986367440"/>
      <w:bookmarkStart w:id="13" w:name="__RefHeading__420_1212666991"/>
      <w:bookmarkStart w:id="14" w:name="__RefHeading__141_1057720490"/>
      <w:bookmarkStart w:id="15" w:name="__RefHeading__52_1212666991"/>
      <w:bookmarkStart w:id="16" w:name="__RefHeading__158_1664941834"/>
      <w:bookmarkStart w:id="17" w:name="_Toc400355139"/>
      <w:bookmarkEnd w:id="12"/>
      <w:bookmarkEnd w:id="13"/>
      <w:bookmarkEnd w:id="14"/>
      <w:bookmarkEnd w:id="15"/>
      <w:bookmarkEnd w:id="16"/>
      <w:r>
        <w:rPr>
          <w:rFonts w:ascii="Times New Roman" w:hAnsi="Times New Roman" w:cs="Times New Roman"/>
        </w:rPr>
        <w:t>1.1. Профессиональное становление субъекта как феномен.</w:t>
      </w:r>
      <w:bookmarkEnd w:id="17"/>
    </w:p>
    <w:p w:rsidR="002010B2" w:rsidRDefault="002010B2" w:rsidP="002010B2">
      <w:pPr>
        <w:spacing w:line="360" w:lineRule="auto"/>
        <w:jc w:val="both"/>
        <w:rPr>
          <w:sz w:val="28"/>
          <w:szCs w:val="28"/>
        </w:rPr>
      </w:pPr>
      <w:r>
        <w:rPr>
          <w:sz w:val="28"/>
          <w:szCs w:val="28"/>
        </w:rPr>
        <w:tab/>
        <w:t xml:space="preserve">Первое развернутое комплексное изучение эволюции человека в отечественной  психологии было проведено под руководством Б.Г.Ананьева в середине 1960-х годов (1968, 1977). Областью изучения динамики в зрелости человека был возраст 18 – 35 лет (Акинщикова, 1969, 1977; Возрастные … , 1974; Развитие…, 1972; Розе, 1970; Рыбалко, 2002). В последующем под руководством Б.Г.Ананьева, а затем его учеников и сподвижников, возрастные фазы, которые подлежали внимательному анализу, были расширены до рубежа 45 – 46 лет (Акинщикова, 1977; Возрастные … , 1984;; Рыбалко, 2002). В программу комплексных исследований входило изучение психофизиологических, личностных и интеллектуальных особенностей людей, занятых интеллектуальным трудом (студенты вузов) и ручным, механизированным трудов (водители, монтажницы, рабочие-станочники и др.). В число обследуемых вошли десятки и сотни людей одного возраста, занятых разной деятельностью. Однако выборки чаще не были гомогенны по всем ключевым критериям. </w:t>
      </w:r>
    </w:p>
    <w:p w:rsidR="002010B2" w:rsidRDefault="002010B2" w:rsidP="002010B2">
      <w:pPr>
        <w:spacing w:line="360" w:lineRule="auto"/>
        <w:jc w:val="both"/>
        <w:rPr>
          <w:sz w:val="28"/>
          <w:szCs w:val="28"/>
        </w:rPr>
      </w:pPr>
      <w:r>
        <w:rPr>
          <w:sz w:val="28"/>
          <w:szCs w:val="28"/>
        </w:rPr>
        <w:tab/>
        <w:t xml:space="preserve">Вместе с тем, четкая стратегия, обоснованная методология, широкий набор методических средств, строгость множества измерений сделали этот проект уникальным и несопоставимым с другими. Но более характерной практикой отечественных исследований были и остаются небольшие по числу (до 20 – 30 - 40 чел.) </w:t>
      </w:r>
      <w:r>
        <w:rPr>
          <w:i/>
          <w:sz w:val="28"/>
          <w:szCs w:val="28"/>
        </w:rPr>
        <w:t>гетерогенные</w:t>
      </w:r>
      <w:r>
        <w:rPr>
          <w:sz w:val="28"/>
          <w:szCs w:val="28"/>
        </w:rPr>
        <w:t xml:space="preserve"> (по возрасту, по полу) занятых различной деятельностью выборки людей, особенности которых чаще не учитывались исследователем (например: Асмолов, 2010; Братусь, 1988; </w:t>
      </w:r>
      <w:r>
        <w:rPr>
          <w:sz w:val="28"/>
          <w:szCs w:val="28"/>
        </w:rPr>
        <w:lastRenderedPageBreak/>
        <w:t>Леонтьев, 2011; Петровский, 1996 и др.). Изучение динамики свойств, качеств человека как личности и как субъекта деятельности затрудняет описание его профессионального становления в виде целостной, завершенной картины, как целостного процесса из-за преобладания работ с выраженной фрагментарностью задач, методов, ограниченными выборками.</w:t>
      </w:r>
    </w:p>
    <w:p w:rsidR="002010B2" w:rsidRDefault="002010B2" w:rsidP="002010B2">
      <w:pPr>
        <w:spacing w:line="360" w:lineRule="auto"/>
        <w:jc w:val="both"/>
        <w:rPr>
          <w:sz w:val="28"/>
          <w:szCs w:val="28"/>
        </w:rPr>
      </w:pPr>
      <w:r>
        <w:rPr>
          <w:sz w:val="28"/>
          <w:szCs w:val="28"/>
        </w:rPr>
        <w:tab/>
        <w:t>Последовательное изучение «</w:t>
      </w:r>
      <w:r>
        <w:rPr>
          <w:i/>
          <w:sz w:val="28"/>
          <w:szCs w:val="28"/>
        </w:rPr>
        <w:t xml:space="preserve">интегральной индивидуальности», </w:t>
      </w:r>
      <w:r>
        <w:rPr>
          <w:sz w:val="28"/>
          <w:szCs w:val="28"/>
        </w:rPr>
        <w:t xml:space="preserve">сходное с работами группы Б.Г.Ананьева по методическому арсеналу, позже было начато в пермской школе под руководством В.С.Мерлина, затем продолжено под руководством Б.А.Вяткина. Эти исследования были ориентированы на выявление феноменов «интегральной индивидуальности», закономерностей ее становления, феноменов индивидуального стиля, мета-индивидуальности и др. Некоторые научно-исследовательские работы включали кратковременные лонгитюдные исследования (2 – 3 – 4 г.), которые чаще всего проводились на выборках школьников среднего и старшего возраста (Волочков, 2007; Рослякова, 2010; и др.). Но многостороннее изучение динамики развития человека в пермской школе было ориентировано на другие научные цели. При множестве отдельных независимых исследований, в целом, они также оставались </w:t>
      </w:r>
      <w:r>
        <w:rPr>
          <w:i/>
          <w:sz w:val="28"/>
          <w:szCs w:val="28"/>
        </w:rPr>
        <w:t>фрагментарными</w:t>
      </w:r>
      <w:r>
        <w:rPr>
          <w:sz w:val="28"/>
          <w:szCs w:val="28"/>
        </w:rPr>
        <w:t xml:space="preserve">, не рассматривающими жизненную и профессиональную эволюцию человека едино.  Чаще </w:t>
      </w:r>
      <w:r>
        <w:rPr>
          <w:i/>
          <w:sz w:val="28"/>
          <w:szCs w:val="28"/>
        </w:rPr>
        <w:t>гетерогенные</w:t>
      </w:r>
      <w:r>
        <w:rPr>
          <w:sz w:val="28"/>
          <w:szCs w:val="28"/>
        </w:rPr>
        <w:t xml:space="preserve"> выборки (по полу, возрасту) формировались по единственному виду профессиональной деятельности - учителя средней школы, воспитателя детского сада. Другой моделью  была учебная деятельность школьника и студента (Волочков, 2007; Вяткин, 2000;  Щукин, 1994 и др.), что также не располагало к надежной экстраполяции результатов множества отдельных исследований. Во второй половине 1990-х годов задачи изучения профессиональной эволюции человека также чаще проводились на материале изучения деятельности учителя и студента (Волочков, 2007; Поваренков, 2008, 2012, 2013а, 2013б, 2013в; Рослякова, 2010), что еще более сужает возможности широких обобщений.</w:t>
      </w:r>
    </w:p>
    <w:p w:rsidR="002010B2" w:rsidRDefault="002010B2" w:rsidP="002010B2">
      <w:pPr>
        <w:spacing w:line="360" w:lineRule="auto"/>
        <w:jc w:val="both"/>
        <w:rPr>
          <w:sz w:val="28"/>
          <w:szCs w:val="28"/>
        </w:rPr>
      </w:pPr>
      <w:r>
        <w:rPr>
          <w:sz w:val="28"/>
          <w:szCs w:val="28"/>
        </w:rPr>
        <w:lastRenderedPageBreak/>
        <w:tab/>
        <w:t>В отечественной психологии до настоящего времени задачи интеграции научного материала разных научных школ не ставились (сопоставления эмпирических данных, сведения их в общие возрастные, профессиональные и др. группы; в научных публикациях, как правило, вообще отсутствует описательная статистика данных рассматриваемых испытуемых). Принимая во внимание проблему биологической и социальной эволюции человека в 1960 – 2000-х годах, имеющей выраженный исторических характер, нужно признать сложность обобщения эмпирического материала, полученного в разное время, на разных выборках, в разных научных школах.</w:t>
      </w:r>
    </w:p>
    <w:p w:rsidR="002010B2" w:rsidRDefault="002010B2" w:rsidP="002010B2">
      <w:pPr>
        <w:spacing w:line="360" w:lineRule="auto"/>
        <w:jc w:val="both"/>
        <w:rPr>
          <w:sz w:val="28"/>
          <w:szCs w:val="28"/>
        </w:rPr>
      </w:pPr>
      <w:r>
        <w:rPr>
          <w:sz w:val="28"/>
          <w:szCs w:val="28"/>
        </w:rPr>
        <w:tab/>
        <w:t>К сожалению, исследования по программе комплексного изучения человека, которые были начаты под руководством Б.Г.Ананьева в 1960-х годах, во второй половине 1980-х годов были свернуты, охватив лишь возрастной период от 18 до 46 лет. Тем не менее, последовательное изучение возрастной эволюции основных психических функций, психомоторных, сенсомоторных у лиц, занятых разным трудом привело к открытию ряда фундаментальных фактов. Была выявлена и описана общая динамика эволюции физиологических, психофизиологических, психических, сенсорных, психомоторных функций и систем в период зрелости; были описаны фазы и кризисы эволюции; описаны и получили объяснение основные закономерности - гетерогенности в развитии разных функций и систем, особенности их инволюции в связи с условиями профессиональной деятельности, уровня образования, пола и возраста. Эти работы по праву стали классическими в отечественной психологии.</w:t>
      </w:r>
    </w:p>
    <w:p w:rsidR="002010B2" w:rsidRDefault="002010B2" w:rsidP="002010B2">
      <w:pPr>
        <w:spacing w:line="360" w:lineRule="auto"/>
        <w:jc w:val="both"/>
        <w:rPr>
          <w:i/>
          <w:sz w:val="28"/>
          <w:szCs w:val="28"/>
        </w:rPr>
      </w:pPr>
      <w:r>
        <w:rPr>
          <w:sz w:val="28"/>
          <w:szCs w:val="28"/>
        </w:rPr>
        <w:tab/>
        <w:t>Работы сотрудников ленинградского университета в 1960 - 1980-х годах стимулировали в отечественной психологии последовательную разработку разных аспектов проблемы биологической, психической, социальной эволюции человека, в том числе, вопросы его профессионального становления как субъекта трудовой деятельности.</w:t>
      </w:r>
    </w:p>
    <w:p w:rsidR="002010B2" w:rsidRDefault="002010B2" w:rsidP="002010B2">
      <w:pPr>
        <w:spacing w:line="360" w:lineRule="auto"/>
        <w:jc w:val="both"/>
        <w:rPr>
          <w:bCs/>
          <w:sz w:val="28"/>
          <w:szCs w:val="28"/>
        </w:rPr>
      </w:pPr>
      <w:r>
        <w:rPr>
          <w:i/>
          <w:sz w:val="28"/>
          <w:szCs w:val="28"/>
        </w:rPr>
        <w:lastRenderedPageBreak/>
        <w:tab/>
        <w:t>Первый аспект</w:t>
      </w:r>
      <w:r>
        <w:rPr>
          <w:sz w:val="28"/>
          <w:szCs w:val="28"/>
        </w:rPr>
        <w:t>. В качестве важного фактора эволюции человека на протяжении жизни в отечественной психологии традиционно выделяется труд, профессиональная деятельность.</w:t>
      </w:r>
      <w:r>
        <w:rPr>
          <w:bCs/>
          <w:sz w:val="28"/>
          <w:szCs w:val="28"/>
        </w:rPr>
        <w:t xml:space="preserve"> Продолжая линию статьи К.Д.Ушинского (1861) о принципах обучения взрослых в воскресных школах, Н.А.Рыбников (1928) предложил акцентировать внимание на этапе взрослости, называя эту часть психологии акмеологией. Позже Б.Г.Ананьев (1957) возвращается к этой теме, обсуждая проблему целостного изучения человека. Результатом теоретического и эмпирического изучения проблемы становится выделение Б.Г.Ананьевым (1968, 1977) </w:t>
      </w:r>
      <w:r>
        <w:rPr>
          <w:bCs/>
          <w:i/>
          <w:sz w:val="28"/>
          <w:szCs w:val="28"/>
        </w:rPr>
        <w:t>периода взрослости</w:t>
      </w:r>
      <w:r>
        <w:rPr>
          <w:bCs/>
          <w:sz w:val="28"/>
          <w:szCs w:val="28"/>
        </w:rPr>
        <w:t xml:space="preserve"> как одного из важнейших в психологии развития. </w:t>
      </w:r>
    </w:p>
    <w:p w:rsidR="002010B2" w:rsidRDefault="002010B2" w:rsidP="002010B2">
      <w:pPr>
        <w:spacing w:line="360" w:lineRule="auto"/>
        <w:jc w:val="both"/>
        <w:rPr>
          <w:i/>
          <w:sz w:val="28"/>
          <w:szCs w:val="28"/>
        </w:rPr>
      </w:pPr>
      <w:r>
        <w:rPr>
          <w:bCs/>
          <w:sz w:val="28"/>
          <w:szCs w:val="28"/>
        </w:rPr>
        <w:tab/>
        <w:t xml:space="preserve">Выделенные им акценты в обсуждаемых результатах способствовали становлению новых подходов и частей психологии. С начала 1990-х гг. активно развивается отрасль психологии, называемая </w:t>
      </w:r>
      <w:r>
        <w:rPr>
          <w:bCs/>
          <w:i/>
          <w:sz w:val="28"/>
          <w:szCs w:val="28"/>
        </w:rPr>
        <w:t>акмеологией</w:t>
      </w:r>
      <w:r>
        <w:rPr>
          <w:bCs/>
          <w:sz w:val="28"/>
          <w:szCs w:val="28"/>
        </w:rPr>
        <w:t xml:space="preserve">. Согласно довольно сходным по содержанию определениям, под  </w:t>
      </w:r>
      <w:r>
        <w:rPr>
          <w:bCs/>
          <w:i/>
          <w:sz w:val="28"/>
          <w:szCs w:val="28"/>
        </w:rPr>
        <w:t>а</w:t>
      </w:r>
      <w:r>
        <w:rPr>
          <w:i/>
          <w:sz w:val="28"/>
          <w:szCs w:val="28"/>
        </w:rPr>
        <w:t>кмеологией</w:t>
      </w:r>
      <w:r>
        <w:rPr>
          <w:sz w:val="28"/>
          <w:szCs w:val="28"/>
        </w:rPr>
        <w:t xml:space="preserve">  понимается комплексная наука, ориентированная на изучение феноменологии и закономерностей развития человека. Человек в акмеологии рассматривается как активный субъект своей жизнедеятельности и изучается на ступени его личностной и профессиональной зрелости. Зрелость понимается как достижение человеком высокого уровня личностного и профессионального развития, как движение к пониманию и принятию смысла своего существования, как продуктивное проявление в жизни всех сущностных сил индивида. Считается, что в стадии «акме» имеют место разные формы активной интеграции физического, психического и духовного состояния человека, его высокая продуктивность и эффективность как субъекта труда, как профессионала; что человек в среднем возрасте находится в фазе наивысшей духовной зрелости, что он подчиняет себе и организует свои физические и психические функции (Акмеология,2000; Абульханова-Славская К.А., 1990; Бодалев А.А., 1998; Деркач А.А., 2006., Зазыкин В.Г., 2005; Маркова А.К., 1996; Марков В.Н., 2001 и др.).     </w:t>
      </w:r>
    </w:p>
    <w:p w:rsidR="002010B2" w:rsidRDefault="002010B2" w:rsidP="002010B2">
      <w:pPr>
        <w:spacing w:line="360" w:lineRule="auto"/>
        <w:jc w:val="both"/>
        <w:rPr>
          <w:sz w:val="28"/>
          <w:szCs w:val="28"/>
        </w:rPr>
      </w:pPr>
      <w:r>
        <w:rPr>
          <w:i/>
          <w:sz w:val="28"/>
          <w:szCs w:val="28"/>
        </w:rPr>
        <w:lastRenderedPageBreak/>
        <w:tab/>
        <w:t>Второй аспект</w:t>
      </w:r>
      <w:r>
        <w:rPr>
          <w:sz w:val="28"/>
          <w:szCs w:val="28"/>
        </w:rPr>
        <w:t xml:space="preserve">. Одним из ключевых в психологии становится понятие «профессионализма» (Бодров, 2001, 2007; Зеер, 2000; Деркач, Зазыкин, 2005; Кузьмина, 1998; Маркова, 1996 и др.). Н.В. Кузьмина характеризует </w:t>
      </w:r>
      <w:r>
        <w:rPr>
          <w:i/>
          <w:sz w:val="28"/>
          <w:szCs w:val="28"/>
        </w:rPr>
        <w:t xml:space="preserve">профессионализм </w:t>
      </w:r>
      <w:r>
        <w:rPr>
          <w:sz w:val="28"/>
          <w:szCs w:val="28"/>
        </w:rPr>
        <w:t xml:space="preserve">как «качественную характеристику субъекта деятельности…, которая определяется мерой владения … современным содержанием и современными   средствами   решения   профессиональных   задач, </w:t>
      </w:r>
      <w:r>
        <w:rPr>
          <w:i/>
          <w:sz w:val="28"/>
          <w:szCs w:val="28"/>
        </w:rPr>
        <w:t>продуктивными способами ее осуществления»</w:t>
      </w:r>
      <w:r>
        <w:rPr>
          <w:sz w:val="28"/>
          <w:szCs w:val="28"/>
        </w:rPr>
        <w:t xml:space="preserve"> (Кузьмина Н.В., 1998 с. 11)</w:t>
      </w:r>
      <w:r>
        <w:rPr>
          <w:sz w:val="28"/>
          <w:szCs w:val="28"/>
          <w:lang w:eastAsia="ru-RU"/>
        </w:rPr>
        <w:t>.</w:t>
      </w:r>
      <w:r>
        <w:rPr>
          <w:sz w:val="28"/>
          <w:szCs w:val="28"/>
        </w:rPr>
        <w:t xml:space="preserve"> Принимается многими, что уровень овладения людьми своей профессией бывает разным - высоким, средним и низким</w:t>
      </w:r>
      <w:r>
        <w:rPr>
          <w:color w:val="000000"/>
          <w:sz w:val="28"/>
          <w:szCs w:val="28"/>
        </w:rPr>
        <w:t xml:space="preserve">. </w:t>
      </w:r>
      <w:r>
        <w:rPr>
          <w:sz w:val="28"/>
          <w:szCs w:val="28"/>
        </w:rPr>
        <w:t>В.Г. Зазыкин (1999), Ю.В.Синягин (1997), В.Н.Марков (2001) и др. предлагают рассматривать профессионализм широко - как деятельностные и личностные проявления; как единство профессионализма деятельности и профессионализма личности</w:t>
      </w:r>
      <w:r>
        <w:rPr>
          <w:sz w:val="28"/>
          <w:szCs w:val="28"/>
          <w:lang w:eastAsia="ru-RU"/>
        </w:rPr>
        <w:t>.</w:t>
      </w:r>
      <w:r>
        <w:rPr>
          <w:sz w:val="28"/>
          <w:szCs w:val="28"/>
        </w:rPr>
        <w:t xml:space="preserve"> В работах акмеологов различаются «акмеологические условия» и «акмеологические факторы». </w:t>
      </w:r>
      <w:r>
        <w:rPr>
          <w:i/>
          <w:color w:val="000000"/>
          <w:sz w:val="28"/>
          <w:szCs w:val="28"/>
        </w:rPr>
        <w:t>Акмеологические</w:t>
      </w:r>
      <w:r>
        <w:rPr>
          <w:i/>
          <w:sz w:val="28"/>
          <w:szCs w:val="28"/>
        </w:rPr>
        <w:t xml:space="preserve"> факторы</w:t>
      </w:r>
      <w:r>
        <w:rPr>
          <w:i/>
          <w:sz w:val="28"/>
          <w:szCs w:val="28"/>
          <w:lang w:eastAsia="ru-RU"/>
        </w:rPr>
        <w:t xml:space="preserve"> -</w:t>
      </w:r>
      <w:r>
        <w:rPr>
          <w:sz w:val="28"/>
          <w:szCs w:val="28"/>
        </w:rPr>
        <w:t xml:space="preserve"> это ос</w:t>
      </w:r>
      <w:r>
        <w:rPr>
          <w:color w:val="000000"/>
          <w:sz w:val="28"/>
          <w:szCs w:val="28"/>
        </w:rPr>
        <w:t>н</w:t>
      </w:r>
      <w:r>
        <w:rPr>
          <w:sz w:val="28"/>
          <w:szCs w:val="28"/>
        </w:rPr>
        <w:t>ов</w:t>
      </w:r>
      <w:r>
        <w:rPr>
          <w:color w:val="000000"/>
          <w:sz w:val="28"/>
          <w:szCs w:val="28"/>
        </w:rPr>
        <w:t>н</w:t>
      </w:r>
      <w:r>
        <w:rPr>
          <w:sz w:val="28"/>
          <w:szCs w:val="28"/>
        </w:rPr>
        <w:t xml:space="preserve">ые причины, ….обусловливающие достижение высокого профессионализма   деятельности,  …главные детерминанты профессионализма. </w:t>
      </w:r>
      <w:r>
        <w:rPr>
          <w:i/>
          <w:color w:val="000000"/>
          <w:sz w:val="28"/>
          <w:szCs w:val="28"/>
        </w:rPr>
        <w:t>Акмеологические</w:t>
      </w:r>
      <w:r>
        <w:rPr>
          <w:i/>
          <w:sz w:val="28"/>
          <w:szCs w:val="28"/>
        </w:rPr>
        <w:t xml:space="preserve"> условия</w:t>
      </w:r>
      <w:r>
        <w:rPr>
          <w:sz w:val="28"/>
          <w:szCs w:val="28"/>
          <w:lang w:eastAsia="ru-RU"/>
        </w:rPr>
        <w:t xml:space="preserve"> -</w:t>
      </w:r>
      <w:r>
        <w:rPr>
          <w:sz w:val="28"/>
          <w:szCs w:val="28"/>
        </w:rPr>
        <w:t xml:space="preserve"> это значимые обстоятельства …достижения высокого профессионализма деятельности» (Деркач, 2000;  с. 302). По мнению В</w:t>
      </w:r>
      <w:r>
        <w:rPr>
          <w:color w:val="000000"/>
          <w:sz w:val="28"/>
          <w:szCs w:val="28"/>
        </w:rPr>
        <w:t>.Г.Зазыкина, акмеологические</w:t>
      </w:r>
      <w:r>
        <w:rPr>
          <w:sz w:val="28"/>
          <w:szCs w:val="28"/>
        </w:rPr>
        <w:t xml:space="preserve"> факторы и условия на разных этапах развития человека играют разную роль в достижении профессионализма. «Акмеологические условия по отно</w:t>
      </w:r>
      <w:r>
        <w:rPr>
          <w:color w:val="000000"/>
          <w:sz w:val="28"/>
          <w:szCs w:val="28"/>
        </w:rPr>
        <w:t>ш</w:t>
      </w:r>
      <w:r>
        <w:rPr>
          <w:sz w:val="28"/>
          <w:szCs w:val="28"/>
        </w:rPr>
        <w:t xml:space="preserve">ению к человеку как субъекту труда имеют в большинстве своем </w:t>
      </w:r>
      <w:r>
        <w:rPr>
          <w:color w:val="000000"/>
          <w:sz w:val="28"/>
          <w:szCs w:val="28"/>
        </w:rPr>
        <w:t xml:space="preserve">объективный </w:t>
      </w:r>
      <w:r>
        <w:rPr>
          <w:sz w:val="28"/>
          <w:szCs w:val="28"/>
        </w:rPr>
        <w:t>характер, акмеологические факторы - скорее субъекти</w:t>
      </w:r>
      <w:r>
        <w:rPr>
          <w:color w:val="000000"/>
          <w:sz w:val="28"/>
          <w:szCs w:val="28"/>
        </w:rPr>
        <w:t>в</w:t>
      </w:r>
      <w:r>
        <w:rPr>
          <w:sz w:val="28"/>
          <w:szCs w:val="28"/>
        </w:rPr>
        <w:t xml:space="preserve">ны»  (1999,   с. 10).  В качестве значимых </w:t>
      </w:r>
      <w:r>
        <w:rPr>
          <w:color w:val="000000"/>
          <w:sz w:val="28"/>
          <w:szCs w:val="28"/>
        </w:rPr>
        <w:t>акмеологических</w:t>
      </w:r>
      <w:r>
        <w:rPr>
          <w:sz w:val="28"/>
          <w:szCs w:val="28"/>
        </w:rPr>
        <w:t xml:space="preserve"> условий выделялись задатки, общие и специальные способ</w:t>
      </w:r>
      <w:r>
        <w:rPr>
          <w:color w:val="000000"/>
          <w:sz w:val="28"/>
          <w:szCs w:val="28"/>
        </w:rPr>
        <w:t>н</w:t>
      </w:r>
      <w:r>
        <w:rPr>
          <w:sz w:val="28"/>
          <w:szCs w:val="28"/>
        </w:rPr>
        <w:t>ости, усло</w:t>
      </w:r>
      <w:r>
        <w:rPr>
          <w:color w:val="000000"/>
          <w:sz w:val="28"/>
          <w:szCs w:val="28"/>
        </w:rPr>
        <w:t>в</w:t>
      </w:r>
      <w:r>
        <w:rPr>
          <w:sz w:val="28"/>
          <w:szCs w:val="28"/>
        </w:rPr>
        <w:t>ия семейного воспитания, воспитание в начальных, средних и стар</w:t>
      </w:r>
      <w:r>
        <w:rPr>
          <w:color w:val="000000"/>
          <w:sz w:val="28"/>
          <w:szCs w:val="28"/>
        </w:rPr>
        <w:t>ш</w:t>
      </w:r>
      <w:r>
        <w:rPr>
          <w:sz w:val="28"/>
          <w:szCs w:val="28"/>
        </w:rPr>
        <w:t>их классах, качество образования, полученного  в учебном заведени</w:t>
      </w:r>
      <w:r>
        <w:rPr>
          <w:color w:val="000000"/>
          <w:sz w:val="28"/>
          <w:szCs w:val="28"/>
        </w:rPr>
        <w:t>и как предстартовый</w:t>
      </w:r>
      <w:r>
        <w:rPr>
          <w:sz w:val="28"/>
          <w:szCs w:val="28"/>
        </w:rPr>
        <w:t xml:space="preserve"> период профессионализма, особенности собственной семьи и др.  (</w:t>
      </w:r>
      <w:r>
        <w:rPr>
          <w:color w:val="000000"/>
          <w:sz w:val="28"/>
          <w:szCs w:val="28"/>
        </w:rPr>
        <w:t>Бодалев, 1998;</w:t>
      </w:r>
      <w:r>
        <w:rPr>
          <w:sz w:val="28"/>
          <w:szCs w:val="28"/>
        </w:rPr>
        <w:t xml:space="preserve"> </w:t>
      </w:r>
      <w:r>
        <w:rPr>
          <w:color w:val="000000"/>
          <w:sz w:val="28"/>
          <w:szCs w:val="28"/>
        </w:rPr>
        <w:t>Деркач, 2000;</w:t>
      </w:r>
      <w:r>
        <w:rPr>
          <w:sz w:val="28"/>
          <w:szCs w:val="28"/>
        </w:rPr>
        <w:t xml:space="preserve"> Зазыкин, 1999;</w:t>
      </w:r>
      <w:r>
        <w:rPr>
          <w:color w:val="000000"/>
          <w:sz w:val="28"/>
          <w:szCs w:val="28"/>
        </w:rPr>
        <w:t xml:space="preserve"> К</w:t>
      </w:r>
      <w:r>
        <w:rPr>
          <w:sz w:val="28"/>
          <w:szCs w:val="28"/>
        </w:rPr>
        <w:t xml:space="preserve">лимов, 1995, 1996; Кузьмина,1986; Марков, 2001; Синягин, 1997 и др.). </w:t>
      </w:r>
    </w:p>
    <w:p w:rsidR="002010B2" w:rsidRPr="00371C14" w:rsidRDefault="002010B2" w:rsidP="002010B2">
      <w:pPr>
        <w:spacing w:line="360" w:lineRule="auto"/>
        <w:jc w:val="both"/>
        <w:rPr>
          <w:i/>
        </w:rPr>
      </w:pPr>
      <w:r>
        <w:rPr>
          <w:sz w:val="28"/>
          <w:szCs w:val="28"/>
        </w:rPr>
        <w:lastRenderedPageBreak/>
        <w:t xml:space="preserve"> </w:t>
      </w:r>
      <w:r>
        <w:rPr>
          <w:sz w:val="28"/>
          <w:szCs w:val="28"/>
        </w:rPr>
        <w:tab/>
        <w:t xml:space="preserve">Акмеологический подход к пониманию профессионализма декларирует рассмотрение человека как активного субъекта своей жизнедеятельности; как тесной взаимосвязи всех  «составляющих» человека (индивид – субъект – личность – индивидуальность); как взаимосвязи всех  сфер его жизнедеятельности (профессиональной, учебной, семейной, гражданской); как взаимосвязи процессов личностного и профессионального развития на протяжении всей активной социальной жизни человека; как становление индивидуальности человека, его индивидуального </w:t>
      </w:r>
      <w:r w:rsidRPr="00371C14">
        <w:rPr>
          <w:sz w:val="26"/>
          <w:szCs w:val="26"/>
        </w:rPr>
        <w:t xml:space="preserve">стиля  </w:t>
      </w:r>
      <w:r w:rsidRPr="00371C14">
        <w:t>(Зазыкин, 1999;</w:t>
      </w:r>
      <w:r w:rsidRPr="00371C14">
        <w:rPr>
          <w:color w:val="000000"/>
        </w:rPr>
        <w:t xml:space="preserve"> К</w:t>
      </w:r>
      <w:r w:rsidRPr="00371C14">
        <w:t xml:space="preserve">лимов, 1995, 1996; Кузьмина,1986; Марков, 2001; Синягин, 1997; Манухина, 2010б).   </w:t>
      </w:r>
    </w:p>
    <w:p w:rsidR="002010B2" w:rsidRDefault="002010B2" w:rsidP="002010B2">
      <w:pPr>
        <w:spacing w:line="360" w:lineRule="auto"/>
        <w:jc w:val="both"/>
        <w:rPr>
          <w:i/>
          <w:sz w:val="28"/>
          <w:szCs w:val="28"/>
        </w:rPr>
      </w:pPr>
      <w:r>
        <w:rPr>
          <w:i/>
          <w:sz w:val="28"/>
          <w:szCs w:val="28"/>
        </w:rPr>
        <w:tab/>
        <w:t>Третий.</w:t>
      </w:r>
      <w:r>
        <w:rPr>
          <w:sz w:val="28"/>
          <w:szCs w:val="28"/>
        </w:rPr>
        <w:t xml:space="preserve"> На рубеже тысячелетий важной научной темой становится тема </w:t>
      </w:r>
      <w:r>
        <w:rPr>
          <w:i/>
          <w:sz w:val="28"/>
          <w:szCs w:val="28"/>
        </w:rPr>
        <w:t>зрелости</w:t>
      </w:r>
      <w:r>
        <w:rPr>
          <w:sz w:val="28"/>
          <w:szCs w:val="28"/>
        </w:rPr>
        <w:t xml:space="preserve"> человека (как личности, как активного субъекта своей жизнедеятельности). К этой теме обращаются представители разных научных школ (Абульханова-Славская,1991, 2010; Анциферова, 2006; Волочков, 2009; Леонтьев, 2011; Пономаренко, 2004; «Феномен зрелости», 2006;  Эммонс, 2005 и др.). Достаточно продолжительный период зрелости, от среднего возраста до глубокой старости, т.е., несколько десятилетий, характеризуется как сложный, достаточно динамичный процесс изменения физиологических, психофизиологических, психических функций, как процесс, в котором определяющая и «руководящая» роль принадлежит высшим личностным образованиям человека. При обеспечении такого управления биологической и психической эволюцией со стороны личности, при «наличии» отношения человека к себе как активного субъекта своей жизнедеятельности, биологическая и психическая эволюция оптимизируется, изменения функций становятся выражено гетерохронными, а сам этот период жизни может быть социально активным, творчески плодотворным (Абульханова-Славская, 1991, 2010; Анциферова, 2006; Феномен зрелости, 2006).  </w:t>
      </w:r>
    </w:p>
    <w:p w:rsidR="002010B2" w:rsidRDefault="002010B2" w:rsidP="002010B2">
      <w:pPr>
        <w:spacing w:line="360" w:lineRule="auto"/>
        <w:jc w:val="both"/>
        <w:rPr>
          <w:sz w:val="28"/>
          <w:szCs w:val="28"/>
        </w:rPr>
      </w:pPr>
      <w:r>
        <w:rPr>
          <w:i/>
          <w:sz w:val="28"/>
          <w:szCs w:val="28"/>
        </w:rPr>
        <w:tab/>
        <w:t>Четвертый</w:t>
      </w:r>
      <w:r>
        <w:rPr>
          <w:sz w:val="28"/>
          <w:szCs w:val="28"/>
        </w:rPr>
        <w:t xml:space="preserve">. Работы Б.Г.Ананьева инициировали изучение проблемы </w:t>
      </w:r>
      <w:r>
        <w:rPr>
          <w:i/>
          <w:sz w:val="28"/>
          <w:szCs w:val="28"/>
        </w:rPr>
        <w:t>индивидуальности</w:t>
      </w:r>
      <w:r>
        <w:rPr>
          <w:sz w:val="28"/>
          <w:szCs w:val="28"/>
        </w:rPr>
        <w:t xml:space="preserve"> в отечественной психологии, которая в постановке проблемы человека как предмета познания Б.Г.Ананьевым (1968) занимает центральное место. В индивидуальности, по Б.Г.Ананьеву, интегрируются </w:t>
      </w:r>
      <w:r>
        <w:rPr>
          <w:sz w:val="28"/>
          <w:szCs w:val="28"/>
        </w:rPr>
        <w:lastRenderedPageBreak/>
        <w:t xml:space="preserve">другие проявления человека - как индивида, как личности, как субъекта. Индивидуальность человека, таким образом, понимается как триединство индивида, личности и субъекта деятельности.  </w:t>
      </w:r>
    </w:p>
    <w:p w:rsidR="002010B2" w:rsidRDefault="002010B2" w:rsidP="002010B2">
      <w:pPr>
        <w:spacing w:line="360" w:lineRule="auto"/>
        <w:jc w:val="both"/>
        <w:rPr>
          <w:sz w:val="28"/>
          <w:szCs w:val="28"/>
        </w:rPr>
      </w:pPr>
      <w:r>
        <w:rPr>
          <w:sz w:val="28"/>
          <w:szCs w:val="28"/>
        </w:rPr>
        <w:tab/>
        <w:t xml:space="preserve">Целостную, качественную характеристику индивидуальных свойств человека, становление которой происходит в онтогенезе, В.С.Мерлин  обозначил понятием </w:t>
      </w:r>
      <w:r>
        <w:rPr>
          <w:i/>
          <w:sz w:val="28"/>
          <w:szCs w:val="28"/>
        </w:rPr>
        <w:t>«интегральная индивидуальность»</w:t>
      </w:r>
      <w:r>
        <w:rPr>
          <w:sz w:val="28"/>
          <w:szCs w:val="28"/>
        </w:rPr>
        <w:t xml:space="preserve"> (ИИ). Он рассматривал ее как объект междисциплинарного исследования (1986, с.10). Теория ИИ возникла в русле дифференциальной психофизиологии – области проявлений психического, активно изучаемой в 1950 – 1970-х годах, что и предопределило особенности понимания индивидуальности. Согласно теории, ИИ есть частный случай саморазвивающихся и самоорганизующихся систем, состоящих из относительно замкнутых  подсистем метасистемы «человек – общество». ИИ – это не совокупность особых качеств и свойств человека, это особый, индивидуально своеобразный характер связи между всеми свойствами человека, т.е., это целостная характеристика его индивидуальности. Согласно методологии системного подхода, ИИ выступает как проявление новых, системных свойств нового психического образования, не сводимого к свойствам исходных составляющих, отдельных нейродинамических, психодинамических свойств, свойств личности. </w:t>
      </w:r>
    </w:p>
    <w:p w:rsidR="002010B2" w:rsidRDefault="002010B2" w:rsidP="002010B2">
      <w:pPr>
        <w:spacing w:line="360" w:lineRule="auto"/>
        <w:jc w:val="both"/>
        <w:rPr>
          <w:sz w:val="28"/>
          <w:szCs w:val="28"/>
        </w:rPr>
      </w:pPr>
      <w:r>
        <w:rPr>
          <w:sz w:val="28"/>
          <w:szCs w:val="28"/>
        </w:rPr>
        <w:tab/>
        <w:t xml:space="preserve">ИИ – это динамическая система активной адаптации человека к конкретным условиям среды, в ней он выступает как активный субъект. ИИ содержит ряд иерархических уровней свойств человека: биохимических, физиологических, психологических, личностных, социально-психологических, находящихся между собой в особой зависимости, организованных в подсистемы и структурированных по иерархическому принципу. При этом каждый уровень интеграции свойств конкретного человека определяется уникальным сочетанием его свойств выше- и нижележащего уровней в силу разнообразных связей между ними. В свойствах разных уровней проявляются разные этапы развития материи.   </w:t>
      </w:r>
    </w:p>
    <w:p w:rsidR="002010B2" w:rsidRDefault="002010B2" w:rsidP="002010B2">
      <w:pPr>
        <w:spacing w:line="360" w:lineRule="auto"/>
        <w:jc w:val="both"/>
        <w:rPr>
          <w:i/>
          <w:sz w:val="28"/>
          <w:szCs w:val="28"/>
        </w:rPr>
      </w:pPr>
      <w:r>
        <w:rPr>
          <w:sz w:val="28"/>
          <w:szCs w:val="28"/>
        </w:rPr>
        <w:lastRenderedPageBreak/>
        <w:tab/>
        <w:t xml:space="preserve">В становлении индивидуальности человека, согласно теории, выделяются два основных феномена – </w:t>
      </w:r>
      <w:r>
        <w:rPr>
          <w:i/>
          <w:sz w:val="28"/>
          <w:szCs w:val="28"/>
        </w:rPr>
        <w:t>интегральная индивидуальность</w:t>
      </w:r>
      <w:r>
        <w:rPr>
          <w:sz w:val="28"/>
          <w:szCs w:val="28"/>
        </w:rPr>
        <w:t xml:space="preserve"> как своеобразное объединение всех его свойств в процессе развития и функционирования человека, и  </w:t>
      </w:r>
      <w:r>
        <w:rPr>
          <w:i/>
          <w:sz w:val="28"/>
          <w:szCs w:val="28"/>
        </w:rPr>
        <w:t>индивидуальный стиль деятельности</w:t>
      </w:r>
      <w:r>
        <w:rPr>
          <w:sz w:val="28"/>
          <w:szCs w:val="28"/>
        </w:rPr>
        <w:t xml:space="preserve"> (ИСД) как своеобразие активной адаптации человека к среде (условиям профессиональной деятельности, специфике контактных социальных групп и общества в целом). Становление ИИ и ИСД взаимосвязано, при этом ИСД рассматривается как психологическая система, опосредствующая взаимодействия индивидуальности человека и внешних условий его жизнедеятельности (Мерлин В.С., 1984;  Интегральная  индивидуальность, 1999). Иначе говоря, взаимодействие человека зрелого возраста, состоявшегося как субъект квалифицированного труда, всегда опосредовано психологическими системами разного уровня, разной общности, разной меры интеграции с фрагментами социальной среды. </w:t>
      </w:r>
    </w:p>
    <w:p w:rsidR="002010B2" w:rsidRDefault="002010B2" w:rsidP="002010B2">
      <w:pPr>
        <w:spacing w:line="360" w:lineRule="auto"/>
        <w:jc w:val="both"/>
        <w:rPr>
          <w:sz w:val="28"/>
          <w:szCs w:val="28"/>
        </w:rPr>
      </w:pPr>
      <w:r>
        <w:rPr>
          <w:i/>
          <w:sz w:val="28"/>
          <w:szCs w:val="28"/>
        </w:rPr>
        <w:tab/>
        <w:t xml:space="preserve">Пятый. </w:t>
      </w:r>
      <w:r>
        <w:rPr>
          <w:sz w:val="28"/>
          <w:szCs w:val="28"/>
        </w:rPr>
        <w:t xml:space="preserve">В становлении человека как субъекта своей жизнедеятельности (профессиональной в том числе) одним из актуальных является вопрос </w:t>
      </w:r>
      <w:r>
        <w:rPr>
          <w:i/>
          <w:sz w:val="28"/>
          <w:szCs w:val="28"/>
        </w:rPr>
        <w:t>активности</w:t>
      </w:r>
      <w:r>
        <w:rPr>
          <w:sz w:val="28"/>
          <w:szCs w:val="28"/>
        </w:rPr>
        <w:t xml:space="preserve"> человека (Абульханова-Славская, 1981 – 2001; Анцыферова, 1981, 2006;  Брушлинский, 2003; Волочков, 2006;  Джидарьян, 1988;</w:t>
      </w:r>
      <w:r>
        <w:rPr>
          <w:b/>
          <w:i/>
          <w:sz w:val="28"/>
          <w:szCs w:val="28"/>
        </w:rPr>
        <w:t xml:space="preserve"> </w:t>
      </w:r>
      <w:r>
        <w:rPr>
          <w:sz w:val="28"/>
          <w:szCs w:val="28"/>
        </w:rPr>
        <w:t xml:space="preserve">Знаков, 2005;  Поваренков, 2013в; Рубинштейн, 1976 – 2003; Сергиенко, 2006). </w:t>
      </w:r>
    </w:p>
    <w:p w:rsidR="002010B2" w:rsidRDefault="002010B2" w:rsidP="002010B2">
      <w:pPr>
        <w:pStyle w:val="a1"/>
        <w:spacing w:line="360" w:lineRule="auto"/>
        <w:rPr>
          <w:sz w:val="28"/>
          <w:szCs w:val="28"/>
        </w:rPr>
      </w:pPr>
      <w:r>
        <w:rPr>
          <w:sz w:val="28"/>
          <w:szCs w:val="28"/>
          <w:lang w:val="ru-RU"/>
        </w:rPr>
        <w:tab/>
        <w:t xml:space="preserve">Как уже отмечалось, в отечественной психологии доминирующей активностью («деятельностью») человека признан труд. </w:t>
      </w:r>
      <w:r>
        <w:rPr>
          <w:sz w:val="28"/>
          <w:szCs w:val="28"/>
        </w:rPr>
        <w:t>«…Человек определяется прежде всего … отношением к труду.</w:t>
      </w:r>
      <w:r>
        <w:rPr>
          <w:i/>
          <w:sz w:val="28"/>
          <w:szCs w:val="28"/>
        </w:rPr>
        <w:t xml:space="preserve"> </w:t>
      </w:r>
      <w:r>
        <w:rPr>
          <w:sz w:val="28"/>
          <w:szCs w:val="28"/>
        </w:rPr>
        <w:t xml:space="preserve">… Это сознательное, общественное отношение к труду является стержнем, на котором перестраивается вся психология личности …» (Рубинштейн, 1999, </w:t>
      </w:r>
      <w:r>
        <w:rPr>
          <w:sz w:val="28"/>
          <w:szCs w:val="28"/>
          <w:lang w:val="en-US"/>
        </w:rPr>
        <w:t>c</w:t>
      </w:r>
      <w:r>
        <w:rPr>
          <w:sz w:val="28"/>
          <w:szCs w:val="28"/>
        </w:rPr>
        <w:t>. 640). В работах Б.Г.Ананьева, К.А.Абульхановой-Славской, А.Г.Асмолова, А.В.Брушлинского, Ш.Бюллер, И.А.Джидарьян, А.В.Петровского, В.А.Петровского, С.Л.Рубинштейна выделя</w:t>
      </w:r>
      <w:r>
        <w:rPr>
          <w:sz w:val="28"/>
          <w:szCs w:val="28"/>
          <w:lang w:val="ru-RU"/>
        </w:rPr>
        <w:t>ю</w:t>
      </w:r>
      <w:r>
        <w:rPr>
          <w:sz w:val="28"/>
          <w:szCs w:val="28"/>
        </w:rPr>
        <w:t xml:space="preserve">тся такие </w:t>
      </w:r>
      <w:r>
        <w:rPr>
          <w:sz w:val="28"/>
          <w:szCs w:val="28"/>
          <w:lang w:val="ru-RU"/>
        </w:rPr>
        <w:t xml:space="preserve">сопряженные </w:t>
      </w:r>
      <w:r>
        <w:rPr>
          <w:sz w:val="28"/>
          <w:szCs w:val="28"/>
        </w:rPr>
        <w:t xml:space="preserve">моменты становления человека как субъекта, как особенные </w:t>
      </w:r>
      <w:r>
        <w:rPr>
          <w:i/>
          <w:sz w:val="28"/>
          <w:szCs w:val="28"/>
        </w:rPr>
        <w:t>образ жизни, жизненный путь, жизненная позиция</w:t>
      </w:r>
      <w:r>
        <w:rPr>
          <w:sz w:val="28"/>
          <w:szCs w:val="28"/>
        </w:rPr>
        <w:t xml:space="preserve"> человека как </w:t>
      </w:r>
      <w:r>
        <w:rPr>
          <w:i/>
          <w:sz w:val="28"/>
          <w:szCs w:val="28"/>
        </w:rPr>
        <w:t>активного субъекта</w:t>
      </w:r>
      <w:r>
        <w:rPr>
          <w:sz w:val="28"/>
          <w:szCs w:val="28"/>
        </w:rPr>
        <w:t xml:space="preserve">, как </w:t>
      </w:r>
      <w:r>
        <w:rPr>
          <w:i/>
          <w:sz w:val="28"/>
          <w:szCs w:val="28"/>
        </w:rPr>
        <w:t>личности</w:t>
      </w:r>
      <w:r>
        <w:rPr>
          <w:sz w:val="28"/>
          <w:szCs w:val="28"/>
        </w:rPr>
        <w:t xml:space="preserve">. </w:t>
      </w:r>
      <w:r>
        <w:rPr>
          <w:sz w:val="28"/>
          <w:szCs w:val="28"/>
          <w:lang w:val="ru-RU"/>
        </w:rPr>
        <w:t xml:space="preserve">В означенных взглядах также можно выделять каскад интеграций </w:t>
      </w:r>
      <w:r>
        <w:rPr>
          <w:sz w:val="28"/>
          <w:szCs w:val="28"/>
          <w:lang w:val="ru-RU"/>
        </w:rPr>
        <w:lastRenderedPageBreak/>
        <w:t>человека, его «внешних и внутренних условий» в процессах становления и воплощения активного отношения к действительности.</w:t>
      </w:r>
    </w:p>
    <w:p w:rsidR="002010B2" w:rsidRDefault="002010B2" w:rsidP="002010B2">
      <w:pPr>
        <w:pStyle w:val="a1"/>
        <w:spacing w:line="360" w:lineRule="auto"/>
        <w:rPr>
          <w:sz w:val="28"/>
          <w:szCs w:val="28"/>
        </w:rPr>
      </w:pPr>
      <w:r>
        <w:rPr>
          <w:sz w:val="28"/>
          <w:szCs w:val="28"/>
        </w:rPr>
        <w:tab/>
        <w:t>Если, по В.С.Мерлину, в качестве основного звена, опосредствующего взаимосвязи разноуровневых индивидуальных свойств, рассматривается индивидуальный стиль, то Б.А.Вяткин</w:t>
      </w:r>
      <w:r>
        <w:rPr>
          <w:sz w:val="28"/>
          <w:szCs w:val="28"/>
          <w:lang w:val="ru-RU"/>
        </w:rPr>
        <w:t xml:space="preserve"> и А.А.Волочков</w:t>
      </w:r>
      <w:r>
        <w:rPr>
          <w:sz w:val="28"/>
          <w:szCs w:val="28"/>
        </w:rPr>
        <w:t xml:space="preserve"> выделя</w:t>
      </w:r>
      <w:r>
        <w:rPr>
          <w:sz w:val="28"/>
          <w:szCs w:val="28"/>
          <w:lang w:val="ru-RU"/>
        </w:rPr>
        <w:t>ю</w:t>
      </w:r>
      <w:r>
        <w:rPr>
          <w:sz w:val="28"/>
          <w:szCs w:val="28"/>
        </w:rPr>
        <w:t xml:space="preserve">т новое опосредствующее звено — </w:t>
      </w:r>
      <w:r>
        <w:rPr>
          <w:i/>
          <w:sz w:val="28"/>
          <w:szCs w:val="28"/>
        </w:rPr>
        <w:t>активность</w:t>
      </w:r>
      <w:r>
        <w:rPr>
          <w:sz w:val="28"/>
          <w:szCs w:val="28"/>
        </w:rPr>
        <w:t xml:space="preserve"> субъекта, опираясь на разработку вопроса К.А.Абульхановой-Славской (1981</w:t>
      </w:r>
      <w:r>
        <w:rPr>
          <w:sz w:val="28"/>
          <w:szCs w:val="28"/>
          <w:lang w:val="ru-RU"/>
        </w:rPr>
        <w:t xml:space="preserve"> </w:t>
      </w:r>
      <w:r>
        <w:rPr>
          <w:sz w:val="28"/>
          <w:szCs w:val="28"/>
        </w:rPr>
        <w:t xml:space="preserve">- 2000), Э.А.Голубевой (1990), И.А.Джидарьян (1980). </w:t>
      </w:r>
      <w:r>
        <w:rPr>
          <w:sz w:val="28"/>
          <w:szCs w:val="28"/>
          <w:lang w:val="ru-RU"/>
        </w:rPr>
        <w:t xml:space="preserve">Новый подход в познании </w:t>
      </w:r>
      <w:r>
        <w:rPr>
          <w:sz w:val="28"/>
          <w:szCs w:val="28"/>
        </w:rPr>
        <w:t xml:space="preserve">условий развития интегральной индивидуальности показал, что человек сам начинает искать наиболее эффективные приемы и </w:t>
      </w:r>
      <w:r>
        <w:rPr>
          <w:sz w:val="28"/>
          <w:szCs w:val="28"/>
          <w:lang w:val="ru-RU"/>
        </w:rPr>
        <w:t>способы</w:t>
      </w:r>
      <w:r>
        <w:rPr>
          <w:sz w:val="28"/>
          <w:szCs w:val="28"/>
        </w:rPr>
        <w:t xml:space="preserve"> деятельности и общения лишь в тех случаях, когда изменяются (повышаются) требования деятельности, т.е., когда он сам проявляет определенную активность. </w:t>
      </w:r>
    </w:p>
    <w:p w:rsidR="002010B2" w:rsidRDefault="002010B2" w:rsidP="002010B2">
      <w:pPr>
        <w:pStyle w:val="a1"/>
        <w:spacing w:line="360" w:lineRule="auto"/>
        <w:rPr>
          <w:i/>
          <w:sz w:val="28"/>
          <w:szCs w:val="28"/>
        </w:rPr>
      </w:pPr>
      <w:r>
        <w:rPr>
          <w:sz w:val="28"/>
          <w:szCs w:val="28"/>
        </w:rPr>
        <w:tab/>
        <w:t>Современное представление об активности исходит из понимания ее как меры взаимодействия субъекта с окружающей действительностью, «как такого способа самовыражения и самосуществования личности в жизни, при котором достигается (или нет) ею качество как целостного, самостоятельного и саморазвивающегося субъекта» (Абульханова-Славская, 1981, с.18). И.А.Джидарьян отмечает, что «активность не является абсолютной и исходной характеристикой психического, а приобретает свой реальный смысл лишь в сопоставлении со своей противоположностью — пассивностью. По параметру активность-пассивность достигается более качественная характеристика психических явлений... С понятием пассивности связываются в них не просто представления об отсутствии какой-либо активности или об ее меньшей интенсивности, а идея о качественно другом, более низком уровне функционирования психического» (Джидарьян</w:t>
      </w:r>
      <w:r>
        <w:rPr>
          <w:sz w:val="28"/>
          <w:szCs w:val="28"/>
          <w:lang w:val="ru-RU"/>
        </w:rPr>
        <w:t>,</w:t>
      </w:r>
      <w:r>
        <w:rPr>
          <w:sz w:val="28"/>
          <w:szCs w:val="28"/>
        </w:rPr>
        <w:t xml:space="preserve"> 1980, с.87). Свою транзитивную функцию (создание новых связей и отношений между разноуровневыми индивидуальными свойствами) деятельность приобретает только тогда, когда она осуществляется на более высоком уровне активности.</w:t>
      </w:r>
    </w:p>
    <w:p w:rsidR="002010B2" w:rsidRDefault="002010B2" w:rsidP="002010B2">
      <w:pPr>
        <w:spacing w:line="360" w:lineRule="auto"/>
        <w:jc w:val="both"/>
        <w:rPr>
          <w:i/>
          <w:sz w:val="28"/>
          <w:szCs w:val="28"/>
        </w:rPr>
      </w:pPr>
      <w:r>
        <w:rPr>
          <w:i/>
          <w:sz w:val="28"/>
          <w:szCs w:val="28"/>
        </w:rPr>
        <w:lastRenderedPageBreak/>
        <w:tab/>
        <w:t>Шестым</w:t>
      </w:r>
      <w:r>
        <w:rPr>
          <w:sz w:val="28"/>
          <w:szCs w:val="28"/>
        </w:rPr>
        <w:t xml:space="preserve"> магистральным путем можно считать исследования жизни человека в качестве активного субъекта структурирования им своей жизненной среды (</w:t>
      </w:r>
      <w:r>
        <w:rPr>
          <w:sz w:val="28"/>
          <w:szCs w:val="28"/>
          <w:lang w:val="en-US"/>
        </w:rPr>
        <w:t>Bronfenbrener</w:t>
      </w:r>
      <w:r>
        <w:rPr>
          <w:sz w:val="28"/>
          <w:szCs w:val="28"/>
        </w:rPr>
        <w:t xml:space="preserve">, 1979 и др.). Если в зарубежной психологии 1950 – 1970 человек - дисциплинированный и законопослушный, рассматривался как типичный для своей социальной группы, общества в целом и исторического времени, как человек, послушно следующий некоторым жестким социальным нормам, как человек, изменяющийся согласно исторической и биологической хронологии, то в работах 1980 – 2000 годов – </w:t>
      </w:r>
      <w:r>
        <w:rPr>
          <w:sz w:val="28"/>
          <w:szCs w:val="28"/>
          <w:lang w:val="en-US"/>
        </w:rPr>
        <w:t>D</w:t>
      </w:r>
      <w:r>
        <w:rPr>
          <w:sz w:val="28"/>
          <w:szCs w:val="28"/>
        </w:rPr>
        <w:t>.</w:t>
      </w:r>
      <w:r>
        <w:rPr>
          <w:sz w:val="28"/>
          <w:szCs w:val="28"/>
          <w:lang w:val="en-US"/>
        </w:rPr>
        <w:t>T</w:t>
      </w:r>
      <w:r>
        <w:rPr>
          <w:sz w:val="28"/>
          <w:szCs w:val="28"/>
        </w:rPr>
        <w:t>.</w:t>
      </w:r>
      <w:r>
        <w:rPr>
          <w:sz w:val="28"/>
          <w:szCs w:val="28"/>
          <w:lang w:val="en-US"/>
        </w:rPr>
        <w:t>Holl</w:t>
      </w:r>
      <w:r>
        <w:rPr>
          <w:sz w:val="28"/>
          <w:szCs w:val="28"/>
        </w:rPr>
        <w:t>, Р.Н.</w:t>
      </w:r>
      <w:r>
        <w:rPr>
          <w:sz w:val="28"/>
          <w:szCs w:val="28"/>
          <w:lang w:val="en-US"/>
        </w:rPr>
        <w:t>Marvis</w:t>
      </w:r>
      <w:r>
        <w:rPr>
          <w:sz w:val="28"/>
          <w:szCs w:val="28"/>
        </w:rPr>
        <w:t xml:space="preserve">, </w:t>
      </w:r>
      <w:r>
        <w:rPr>
          <w:sz w:val="28"/>
          <w:szCs w:val="28"/>
          <w:lang w:val="en-US"/>
        </w:rPr>
        <w:t>D</w:t>
      </w:r>
      <w:r>
        <w:rPr>
          <w:sz w:val="28"/>
          <w:szCs w:val="28"/>
        </w:rPr>
        <w:t>.</w:t>
      </w:r>
      <w:r>
        <w:rPr>
          <w:sz w:val="28"/>
          <w:szCs w:val="28"/>
          <w:lang w:val="en-US"/>
        </w:rPr>
        <w:t>T</w:t>
      </w:r>
      <w:r>
        <w:rPr>
          <w:sz w:val="28"/>
          <w:szCs w:val="28"/>
        </w:rPr>
        <w:t xml:space="preserve">. </w:t>
      </w:r>
      <w:r>
        <w:rPr>
          <w:sz w:val="28"/>
          <w:szCs w:val="28"/>
          <w:lang w:val="en-US"/>
        </w:rPr>
        <w:t>Holl</w:t>
      </w:r>
      <w:r>
        <w:rPr>
          <w:sz w:val="28"/>
          <w:szCs w:val="28"/>
        </w:rPr>
        <w:t xml:space="preserve">, </w:t>
      </w:r>
      <w:r>
        <w:rPr>
          <w:sz w:val="28"/>
          <w:szCs w:val="28"/>
          <w:lang w:val="en-US"/>
        </w:rPr>
        <w:t>I</w:t>
      </w:r>
      <w:r>
        <w:rPr>
          <w:sz w:val="28"/>
          <w:szCs w:val="28"/>
        </w:rPr>
        <w:t>.</w:t>
      </w:r>
      <w:r>
        <w:rPr>
          <w:sz w:val="28"/>
          <w:szCs w:val="28"/>
          <w:lang w:val="en-US"/>
        </w:rPr>
        <w:t>MacNein</w:t>
      </w:r>
      <w:r>
        <w:rPr>
          <w:sz w:val="28"/>
          <w:szCs w:val="28"/>
        </w:rPr>
        <w:t>,, А.М.</w:t>
      </w:r>
      <w:r>
        <w:rPr>
          <w:sz w:val="28"/>
          <w:szCs w:val="28"/>
          <w:lang w:val="en-US"/>
        </w:rPr>
        <w:t>Mitchell</w:t>
      </w:r>
      <w:r>
        <w:rPr>
          <w:sz w:val="28"/>
          <w:szCs w:val="28"/>
        </w:rPr>
        <w:t xml:space="preserve">, </w:t>
      </w:r>
      <w:r>
        <w:rPr>
          <w:sz w:val="28"/>
          <w:szCs w:val="28"/>
          <w:lang w:val="en-US"/>
        </w:rPr>
        <w:t>G</w:t>
      </w:r>
      <w:r>
        <w:rPr>
          <w:sz w:val="28"/>
          <w:szCs w:val="28"/>
        </w:rPr>
        <w:t>.</w:t>
      </w:r>
      <w:r>
        <w:rPr>
          <w:sz w:val="28"/>
          <w:szCs w:val="28"/>
          <w:lang w:val="en-US"/>
        </w:rPr>
        <w:t>B</w:t>
      </w:r>
      <w:r>
        <w:rPr>
          <w:sz w:val="28"/>
          <w:szCs w:val="28"/>
        </w:rPr>
        <w:t>.</w:t>
      </w:r>
      <w:r>
        <w:rPr>
          <w:sz w:val="28"/>
          <w:szCs w:val="28"/>
          <w:lang w:val="en-US"/>
        </w:rPr>
        <w:t>Jones</w:t>
      </w:r>
      <w:r>
        <w:rPr>
          <w:sz w:val="28"/>
          <w:szCs w:val="28"/>
        </w:rPr>
        <w:t xml:space="preserve">, </w:t>
      </w:r>
      <w:r>
        <w:rPr>
          <w:sz w:val="28"/>
          <w:szCs w:val="28"/>
          <w:lang w:val="en-US"/>
        </w:rPr>
        <w:t>J</w:t>
      </w:r>
      <w:r>
        <w:rPr>
          <w:sz w:val="28"/>
          <w:szCs w:val="28"/>
        </w:rPr>
        <w:t>.</w:t>
      </w:r>
      <w:r>
        <w:rPr>
          <w:sz w:val="28"/>
          <w:szCs w:val="28"/>
          <w:lang w:val="en-US"/>
        </w:rPr>
        <w:t>D</w:t>
      </w:r>
      <w:r>
        <w:rPr>
          <w:sz w:val="28"/>
          <w:szCs w:val="28"/>
        </w:rPr>
        <w:t>.</w:t>
      </w:r>
      <w:r>
        <w:rPr>
          <w:sz w:val="28"/>
          <w:szCs w:val="28"/>
          <w:lang w:val="en-US"/>
        </w:rPr>
        <w:t>Krumboltz</w:t>
      </w:r>
      <w:r>
        <w:rPr>
          <w:sz w:val="28"/>
          <w:szCs w:val="28"/>
        </w:rPr>
        <w:t xml:space="preserve">, </w:t>
      </w:r>
      <w:r>
        <w:rPr>
          <w:sz w:val="28"/>
          <w:szCs w:val="28"/>
          <w:lang w:val="en-US"/>
        </w:rPr>
        <w:t>R</w:t>
      </w:r>
      <w:r>
        <w:rPr>
          <w:sz w:val="28"/>
          <w:szCs w:val="28"/>
        </w:rPr>
        <w:t>.</w:t>
      </w:r>
      <w:r>
        <w:rPr>
          <w:sz w:val="28"/>
          <w:szCs w:val="28"/>
          <w:lang w:val="en-US"/>
        </w:rPr>
        <w:t>Noe</w:t>
      </w:r>
      <w:r>
        <w:rPr>
          <w:sz w:val="28"/>
          <w:szCs w:val="28"/>
        </w:rPr>
        <w:t xml:space="preserve">, </w:t>
      </w:r>
      <w:r>
        <w:rPr>
          <w:sz w:val="28"/>
          <w:szCs w:val="28"/>
          <w:lang w:val="en-US"/>
        </w:rPr>
        <w:t>A</w:t>
      </w:r>
      <w:r>
        <w:rPr>
          <w:sz w:val="28"/>
          <w:szCs w:val="28"/>
        </w:rPr>
        <w:t>.</w:t>
      </w:r>
      <w:r>
        <w:rPr>
          <w:sz w:val="28"/>
          <w:szCs w:val="28"/>
          <w:lang w:val="en-US"/>
        </w:rPr>
        <w:t>W</w:t>
      </w:r>
      <w:r>
        <w:rPr>
          <w:sz w:val="28"/>
          <w:szCs w:val="28"/>
        </w:rPr>
        <w:t>.</w:t>
      </w:r>
      <w:r>
        <w:rPr>
          <w:sz w:val="28"/>
          <w:szCs w:val="28"/>
          <w:lang w:val="en-US"/>
        </w:rPr>
        <w:t>Noe</w:t>
      </w:r>
      <w:r>
        <w:rPr>
          <w:sz w:val="28"/>
          <w:szCs w:val="28"/>
        </w:rPr>
        <w:t xml:space="preserve">, </w:t>
      </w:r>
      <w:r>
        <w:rPr>
          <w:sz w:val="28"/>
          <w:szCs w:val="28"/>
          <w:lang w:val="en-US"/>
        </w:rPr>
        <w:t>J</w:t>
      </w:r>
      <w:r>
        <w:rPr>
          <w:sz w:val="28"/>
          <w:szCs w:val="28"/>
        </w:rPr>
        <w:t>.</w:t>
      </w:r>
      <w:r>
        <w:rPr>
          <w:sz w:val="28"/>
          <w:szCs w:val="28"/>
          <w:lang w:val="en-US"/>
        </w:rPr>
        <w:t>A</w:t>
      </w:r>
      <w:r>
        <w:rPr>
          <w:sz w:val="28"/>
          <w:szCs w:val="28"/>
        </w:rPr>
        <w:t>.</w:t>
      </w:r>
      <w:r>
        <w:rPr>
          <w:sz w:val="28"/>
          <w:szCs w:val="28"/>
          <w:lang w:val="en-US"/>
        </w:rPr>
        <w:t>Bachuber</w:t>
      </w:r>
      <w:r>
        <w:rPr>
          <w:sz w:val="28"/>
          <w:szCs w:val="28"/>
        </w:rPr>
        <w:t xml:space="preserve">  и др., жизненная эволюция человека чаще понимается как уникальное становление каждого индивида как субъекта и как личности, как выражено индивидуальный процесс подобного становления, как возникающие «моменты» самодетерминации, взаимодействия и активное влияние друг на друга индивида и социальной среды - как двусторонний процесс, как возможность повторения каждым отдельных циклов своего развития. В качестве примера можно привести </w:t>
      </w:r>
      <w:r>
        <w:rPr>
          <w:i/>
          <w:sz w:val="28"/>
          <w:szCs w:val="28"/>
        </w:rPr>
        <w:t>«Модель экологических систем»</w:t>
      </w:r>
      <w:r>
        <w:rPr>
          <w:sz w:val="28"/>
          <w:szCs w:val="28"/>
        </w:rPr>
        <w:t xml:space="preserve"> У.Бронфонбреннера. Развитие человека понимается как динамический процесс, проходящий в двух взаимосвязанных и постоянно взаимодействующих, взаимноопределяющих направлениях – от индивида и от окружения. В своем становлении индивид </w:t>
      </w:r>
      <w:r>
        <w:rPr>
          <w:i/>
          <w:sz w:val="28"/>
          <w:szCs w:val="28"/>
        </w:rPr>
        <w:t>активно реконструирует</w:t>
      </w:r>
      <w:r>
        <w:rPr>
          <w:sz w:val="28"/>
          <w:szCs w:val="28"/>
        </w:rPr>
        <w:t xml:space="preserve"> свою многоуровневую </w:t>
      </w:r>
      <w:r>
        <w:rPr>
          <w:i/>
          <w:sz w:val="28"/>
          <w:szCs w:val="28"/>
        </w:rPr>
        <w:t>жизненную среду</w:t>
      </w:r>
      <w:r>
        <w:rPr>
          <w:sz w:val="28"/>
          <w:szCs w:val="28"/>
        </w:rPr>
        <w:t xml:space="preserve"> и </w:t>
      </w:r>
      <w:r>
        <w:rPr>
          <w:i/>
          <w:sz w:val="28"/>
          <w:szCs w:val="28"/>
        </w:rPr>
        <w:t>в то же время сам испытывает воздействие среды</w:t>
      </w:r>
      <w:r>
        <w:rPr>
          <w:sz w:val="28"/>
          <w:szCs w:val="28"/>
        </w:rPr>
        <w:t xml:space="preserve"> – как ее отдельных элементов, так и взаимосвязей между ними. Среда жизнедеятельности многоуровневая. Эти отношения можно условно описывать как отношения четырех вложенных друг в друга систем (</w:t>
      </w:r>
      <w:r>
        <w:rPr>
          <w:i/>
          <w:sz w:val="28"/>
          <w:szCs w:val="28"/>
        </w:rPr>
        <w:t xml:space="preserve">микросистемы, мезосистемы, экзосистемы </w:t>
      </w:r>
      <w:r>
        <w:rPr>
          <w:sz w:val="28"/>
          <w:szCs w:val="28"/>
        </w:rPr>
        <w:t xml:space="preserve"> –  от первого уровня условий родительской семьи до третьего, отражающего сегменты широкой социальной среды) (</w:t>
      </w:r>
      <w:r>
        <w:rPr>
          <w:sz w:val="28"/>
          <w:szCs w:val="28"/>
          <w:lang w:val="en-US"/>
        </w:rPr>
        <w:t>Bronfenbrener</w:t>
      </w:r>
      <w:r>
        <w:rPr>
          <w:sz w:val="28"/>
          <w:szCs w:val="28"/>
        </w:rPr>
        <w:t xml:space="preserve">, 1979). </w:t>
      </w:r>
    </w:p>
    <w:p w:rsidR="002010B2" w:rsidRDefault="002010B2" w:rsidP="002010B2">
      <w:pPr>
        <w:spacing w:line="360" w:lineRule="auto"/>
        <w:jc w:val="both"/>
        <w:rPr>
          <w:sz w:val="28"/>
          <w:szCs w:val="28"/>
        </w:rPr>
      </w:pPr>
      <w:r>
        <w:rPr>
          <w:i/>
          <w:sz w:val="28"/>
          <w:szCs w:val="28"/>
        </w:rPr>
        <w:tab/>
        <w:t>Седьмой</w:t>
      </w:r>
      <w:r>
        <w:rPr>
          <w:sz w:val="28"/>
          <w:szCs w:val="28"/>
        </w:rPr>
        <w:t xml:space="preserve"> линией исследования можно считать проблематику образа (стиля) жизни как уникальных систем идентификации и приспособления </w:t>
      </w:r>
      <w:r>
        <w:rPr>
          <w:sz w:val="28"/>
          <w:szCs w:val="28"/>
        </w:rPr>
        <w:lastRenderedPageBreak/>
        <w:t>личности к социальной среде внутри больших и малых социальных групп, начиная с работ А.Адлера,  М.Вебера, Т.Верлена, В.Уотермента и др. В новом свете приспособление к среде и ее приспособление субъектом к своей индивидуальности рассматривается как уникальное структурирование человеком разных видов деятельности, как темпоральное структурирование, как формирование разных психологических механизмов согласования личности с социальной средой (Абульхановой-Славская, 1981 – 2001; Анциферовой, 1981, 2006; Тодоров, 1979 и др.).  Уникальная в каждом случае интеграция интра- и интерсубъектных ресурсов, порождаемых взаимодействиями людей, понимается как особенность таких систем.</w:t>
      </w:r>
    </w:p>
    <w:p w:rsidR="002010B2" w:rsidRDefault="002010B2" w:rsidP="002010B2">
      <w:pPr>
        <w:spacing w:line="360" w:lineRule="auto"/>
        <w:jc w:val="both"/>
        <w:rPr>
          <w:i/>
          <w:sz w:val="28"/>
          <w:szCs w:val="28"/>
        </w:rPr>
      </w:pPr>
      <w:r>
        <w:rPr>
          <w:sz w:val="28"/>
          <w:szCs w:val="28"/>
        </w:rPr>
        <w:tab/>
        <w:t xml:space="preserve">Завершая обзор, отметим следующее. Исследования под руководством Б.Г.Ананьева были первым масштабным опытом, который во многом повлиял на последующее развитие отечественной психологии. В то же время, в цикле этих исследований имели место некоторые несогласованности естественнонаучной и гуманитарной парадигм, несогласованности методических подходов к изучению разных функций и систем (например, при анализе проводилась четыре этапа агрегирования эмпирических данных и др.). Анализируя основные положения концепции Б.Г.Ананьева, можно выделить несколько </w:t>
      </w:r>
      <w:r>
        <w:rPr>
          <w:i/>
          <w:sz w:val="28"/>
          <w:szCs w:val="28"/>
        </w:rPr>
        <w:t xml:space="preserve">открытых вопросов </w:t>
      </w:r>
      <w:r>
        <w:rPr>
          <w:sz w:val="28"/>
          <w:szCs w:val="28"/>
        </w:rPr>
        <w:t>проблемы эволюции человека на протяжении жизненного пути</w:t>
      </w:r>
      <w:r>
        <w:rPr>
          <w:i/>
          <w:sz w:val="28"/>
          <w:szCs w:val="28"/>
        </w:rPr>
        <w:t>.</w:t>
      </w:r>
    </w:p>
    <w:p w:rsidR="002010B2" w:rsidRDefault="002010B2" w:rsidP="002010B2">
      <w:pPr>
        <w:spacing w:line="360" w:lineRule="auto"/>
        <w:jc w:val="both"/>
        <w:rPr>
          <w:i/>
          <w:sz w:val="28"/>
          <w:szCs w:val="28"/>
        </w:rPr>
      </w:pPr>
      <w:r>
        <w:rPr>
          <w:i/>
          <w:sz w:val="28"/>
          <w:szCs w:val="28"/>
        </w:rPr>
        <w:tab/>
        <w:t xml:space="preserve">Первый вопрос – </w:t>
      </w:r>
      <w:r>
        <w:rPr>
          <w:sz w:val="28"/>
          <w:szCs w:val="28"/>
        </w:rPr>
        <w:t xml:space="preserve">о типе полученных данных и их интерпретации. Б.Г.Ананьев не однократно подчеркивал, что наиболее ценные и корректные данные дают лонгитюдные исследования (1968, 1977). Однако чаще и масштабнее им использовался материал «срезов». В двух монографиях есть разделы, названные «индивидуальное развитие», но ни разу не приводятся все отражающие индивидуальную вариативность статистики (средние, размах вариации признака, средние квадратические отклонения). Авторы цикла работ оперируют преимущественно коэффициентами корреляции, «факториальными» структурами; в ряде сборников иногда приводятся отдельные, трижды агрегированные «средние» статистики (Возрастные…, </w:t>
      </w:r>
      <w:r>
        <w:rPr>
          <w:sz w:val="28"/>
          <w:szCs w:val="28"/>
        </w:rPr>
        <w:lastRenderedPageBreak/>
        <w:t xml:space="preserve">1974, 1984; Развитие…, 1972). Половые различия, будучи базовыми индивидными особенностями человека, не всегда выделяются и акцентируются даже при иллюстрации «средними». При организации исследования и, соответственно, интерпретации полученных данных, не учитывается проблема «когорт» (не-тождества и даже «разрыва» социально-экономических условий в жизни обследуемых групп людей, биологическое и социальное созревание которых проходило в разное историческое время). </w:t>
      </w:r>
    </w:p>
    <w:p w:rsidR="002010B2" w:rsidRDefault="002010B2" w:rsidP="002010B2">
      <w:pPr>
        <w:spacing w:line="360" w:lineRule="auto"/>
        <w:jc w:val="both"/>
        <w:rPr>
          <w:i/>
          <w:sz w:val="28"/>
          <w:szCs w:val="28"/>
        </w:rPr>
      </w:pPr>
      <w:r>
        <w:rPr>
          <w:i/>
          <w:sz w:val="28"/>
          <w:szCs w:val="28"/>
        </w:rPr>
        <w:tab/>
        <w:t>Второй вопрос</w:t>
      </w:r>
      <w:r>
        <w:rPr>
          <w:sz w:val="28"/>
          <w:szCs w:val="28"/>
        </w:rPr>
        <w:t xml:space="preserve"> – о факторах социальной среды, пространствах профессиональной деятельности, роли образования человека. В литературном обзоре Б.Г.Ананьевым приводятся данные о фактическом </w:t>
      </w:r>
      <w:r>
        <w:rPr>
          <w:i/>
          <w:sz w:val="28"/>
          <w:szCs w:val="28"/>
        </w:rPr>
        <w:t xml:space="preserve">историческом смещении </w:t>
      </w:r>
      <w:r>
        <w:rPr>
          <w:sz w:val="28"/>
          <w:szCs w:val="28"/>
        </w:rPr>
        <w:t>на 5 лет всех фаз развития к более позднему возрасту за последнее столетие (1860 – 1960), данные почти двукратном с 1913 года увеличении продолжительности жизни за последующие 40 – 50 лет (там же, с. 83). Но эти темы не находят конструктивного отражения в концепции эволюции психических функций. Проблема связи эволюции, уровня образования и характера профессиональной деятельности людей чаще обсуждается на основании обследования групп с неполным средним образованием, образованием, полученным в вечерних школах, неполном и законченном высшем. В исследованиях чаще рассматриваются данные студентов и представителей отдельных рабочих профессий, связанных с ручным и частично автоматизированным трудом. Очевидно, что спустя полвека человек как субъект труда и сам труд могли стать другими. Характеристики типичных социальных групп изменились.</w:t>
      </w:r>
    </w:p>
    <w:p w:rsidR="002010B2" w:rsidRDefault="002010B2" w:rsidP="002010B2">
      <w:pPr>
        <w:spacing w:line="360" w:lineRule="auto"/>
        <w:ind w:firstLine="312"/>
        <w:jc w:val="both"/>
        <w:rPr>
          <w:sz w:val="28"/>
          <w:szCs w:val="28"/>
        </w:rPr>
      </w:pPr>
      <w:r>
        <w:rPr>
          <w:i/>
          <w:sz w:val="28"/>
          <w:szCs w:val="28"/>
        </w:rPr>
        <w:t>Третий вопрос</w:t>
      </w:r>
      <w:r>
        <w:rPr>
          <w:sz w:val="28"/>
          <w:szCs w:val="28"/>
        </w:rPr>
        <w:t xml:space="preserve"> – о полноте и достаточности базы исследования для формулирования сделанных выводов. Программа </w:t>
      </w:r>
      <w:r>
        <w:rPr>
          <w:i/>
          <w:sz w:val="28"/>
          <w:szCs w:val="28"/>
        </w:rPr>
        <w:t>«экспериментальной акмеологии»</w:t>
      </w:r>
      <w:r>
        <w:rPr>
          <w:sz w:val="28"/>
          <w:szCs w:val="28"/>
        </w:rPr>
        <w:t xml:space="preserve"> была разработана в 1957 г., а реализована в 1965 – 1970 годах, т.е. почти десятилетие спустя,  в двух экспериментальных планах - лонгитюдном и возрастных «срезах»  (Ананьев, 2002,   с. 237 – 238). Лонгитюд – это 350 студентов, обследуемых на протяжении пяти лет обучения, т.е., в основном, это лица в возрасте от 17 до 25 лет. «Срезы» –  </w:t>
      </w:r>
      <w:r>
        <w:rPr>
          <w:sz w:val="28"/>
          <w:szCs w:val="28"/>
        </w:rPr>
        <w:lastRenderedPageBreak/>
        <w:t>около 1800 человек: 18 возрастных групп по 50 мужчин и 50 женщин  по каждому возрасту от 18 до 35 лет. Из  них только около 400 человек прошли «углубленное дифференциально-психологическое исследование»  (там же,   с.  238). Иными словами, не всегда ученые располагали достаточным эмпирическим материалом.</w:t>
      </w:r>
    </w:p>
    <w:p w:rsidR="002010B2" w:rsidRDefault="002010B2" w:rsidP="002010B2">
      <w:pPr>
        <w:spacing w:line="360" w:lineRule="auto"/>
        <w:ind w:firstLine="312"/>
        <w:jc w:val="both"/>
        <w:rPr>
          <w:i/>
          <w:sz w:val="28"/>
          <w:szCs w:val="28"/>
        </w:rPr>
      </w:pPr>
      <w:r>
        <w:rPr>
          <w:sz w:val="28"/>
          <w:szCs w:val="28"/>
        </w:rPr>
        <w:t>Сопряженным с рассматриваемыми остается и вопрос о временной перспективе развития человека. Исследование планировалось, осуществлялось и завершалось периодом ранней взрослости – 35-летним возрастом. Последующее продвижение в 1970 – 1980-х годах ограничилось возрастом 45 – 46 лет. Но что происходит в последующем? Предстоящая отставка и выход на пенсию никак не отражаются на монотонно ослабевающих функциях? Несостоявшаяся карьера? Ожидания счастливой семейной жизни? Легкость решения жилищных вопросов?</w:t>
      </w:r>
    </w:p>
    <w:p w:rsidR="002010B2" w:rsidRDefault="002010B2" w:rsidP="002010B2">
      <w:pPr>
        <w:spacing w:line="360" w:lineRule="auto"/>
        <w:jc w:val="both"/>
        <w:rPr>
          <w:sz w:val="28"/>
          <w:szCs w:val="28"/>
        </w:rPr>
      </w:pPr>
      <w:r>
        <w:rPr>
          <w:i/>
          <w:sz w:val="28"/>
          <w:szCs w:val="28"/>
        </w:rPr>
        <w:tab/>
        <w:t>Четвертый открытый вопрос</w:t>
      </w:r>
      <w:r>
        <w:rPr>
          <w:sz w:val="28"/>
          <w:szCs w:val="28"/>
        </w:rPr>
        <w:t xml:space="preserve"> - о нетождестве «психических функций» и «психологических систем». Под руководством Б.Г.Ананьева изучались «основные интеллектуальные функции» (различные формы восприятия, мышления, памяти, внимания), физиологические, психофизиологические, сенсорные и психомоторные функции. Распространяются ли сделанные выводы о их закономерностях на закономерности сложных психологических систем, не очевидно.</w:t>
      </w:r>
    </w:p>
    <w:p w:rsidR="002010B2" w:rsidRDefault="002010B2" w:rsidP="002010B2">
      <w:pPr>
        <w:spacing w:line="360" w:lineRule="auto"/>
        <w:jc w:val="both"/>
      </w:pPr>
      <w:r>
        <w:rPr>
          <w:sz w:val="28"/>
          <w:szCs w:val="28"/>
        </w:rPr>
        <w:tab/>
        <w:t xml:space="preserve">Спустя полвека можно задать много обоснованных вопросов. Однако, оценивая научное значение исследований, выполненных под руководством Б.Г.Ананьева, нужно признать, что до настоящего времени они остаются наиболее глубокими и последовательными в отечественной психологии. Продолжая логику этих работ, отметим следующее. Исторически изменчивы все социальные феномены  - социальные объекты и их свойства (человек как субъект труда, точки его старта в трудовую жизнь, уровень образования людей, социальные ситуации развития личности, изменяющийся на протяжении жизни ее социальный статус, социальный престиж профессии и многое другое). За минувшие почти полстолетия коренным образом могли </w:t>
      </w:r>
      <w:r>
        <w:rPr>
          <w:sz w:val="28"/>
          <w:szCs w:val="28"/>
        </w:rPr>
        <w:lastRenderedPageBreak/>
        <w:t xml:space="preserve">измениться едва ли не все «координаты измерения», в рамах которых в 1960-х годах строилось исследование Б.Г.Ананьева. Едва ли не во всех изучаемых феноменах выделены новые параметры, по которым их можно оценивать. </w:t>
      </w:r>
    </w:p>
    <w:p w:rsidR="002010B2" w:rsidRDefault="002010B2" w:rsidP="002010B2">
      <w:pPr>
        <w:pStyle w:val="2"/>
        <w:numPr>
          <w:ilvl w:val="1"/>
          <w:numId w:val="2"/>
        </w:numPr>
        <w:spacing w:line="360" w:lineRule="auto"/>
      </w:pPr>
      <w:bookmarkStart w:id="18" w:name="__RefHeading__213_986367440"/>
      <w:bookmarkStart w:id="19" w:name="__RefHeading__422_1212666991"/>
      <w:bookmarkStart w:id="20" w:name="__RefHeading__143_1057720490"/>
      <w:bookmarkStart w:id="21" w:name="__RefHeading__54_1212666991"/>
      <w:bookmarkStart w:id="22" w:name="__RefHeading__160_1664941834"/>
      <w:bookmarkStart w:id="23" w:name="_Toc400355140"/>
      <w:bookmarkEnd w:id="18"/>
      <w:bookmarkEnd w:id="19"/>
      <w:bookmarkEnd w:id="20"/>
      <w:bookmarkEnd w:id="21"/>
      <w:bookmarkEnd w:id="22"/>
      <w:r>
        <w:rPr>
          <w:rFonts w:ascii="Times New Roman" w:hAnsi="Times New Roman" w:cs="Times New Roman"/>
        </w:rPr>
        <w:t>1.2. Профессиональное становление субъекта: ресурсы, динамика.</w:t>
      </w:r>
      <w:bookmarkEnd w:id="23"/>
    </w:p>
    <w:p w:rsidR="002010B2" w:rsidRDefault="002010B2" w:rsidP="002010B2">
      <w:pPr>
        <w:spacing w:line="360" w:lineRule="auto"/>
        <w:jc w:val="both"/>
        <w:rPr>
          <w:sz w:val="28"/>
          <w:szCs w:val="28"/>
        </w:rPr>
      </w:pPr>
      <w:r>
        <w:rPr>
          <w:sz w:val="28"/>
          <w:szCs w:val="28"/>
        </w:rPr>
        <w:tab/>
        <w:t xml:space="preserve"> В постановке проблемы </w:t>
      </w:r>
      <w:r>
        <w:rPr>
          <w:i/>
          <w:sz w:val="28"/>
          <w:szCs w:val="28"/>
        </w:rPr>
        <w:t>«современного человекознания»</w:t>
      </w:r>
      <w:r>
        <w:rPr>
          <w:sz w:val="28"/>
          <w:szCs w:val="28"/>
        </w:rPr>
        <w:t xml:space="preserve"> Б.Г.Ананьевым, в описании результатов исследования просматривается, что многие социальные феномены середины 1960-х годов (типичные социальные группы, уровень образования людей и др.) по своим характеристикам заметно отличаются от обретенных десятилетиями позже; многие феномены перешли к другой стадии развития, изменилась и социальная структура общества в целом. Отметим некоторые черты исторической </w:t>
      </w:r>
      <w:r>
        <w:rPr>
          <w:i/>
          <w:sz w:val="28"/>
          <w:szCs w:val="28"/>
        </w:rPr>
        <w:t xml:space="preserve">эволюции социальных объектов </w:t>
      </w:r>
      <w:r>
        <w:rPr>
          <w:sz w:val="28"/>
          <w:szCs w:val="28"/>
        </w:rPr>
        <w:t>(человека, институтов, условий социальной среды).</w:t>
      </w:r>
    </w:p>
    <w:p w:rsidR="002010B2" w:rsidRDefault="002010B2" w:rsidP="002010B2">
      <w:pPr>
        <w:tabs>
          <w:tab w:val="left" w:pos="8789"/>
        </w:tabs>
        <w:spacing w:line="360" w:lineRule="auto"/>
        <w:ind w:firstLine="719"/>
        <w:jc w:val="both"/>
        <w:rPr>
          <w:sz w:val="28"/>
          <w:szCs w:val="28"/>
        </w:rPr>
      </w:pPr>
      <w:r>
        <w:rPr>
          <w:sz w:val="28"/>
          <w:szCs w:val="28"/>
        </w:rPr>
        <w:t xml:space="preserve">Нашу современность характеризует высокая вероятность неоднократных изменений условий жизни человека на протяжении его трудовой деятельности, что  нередко происходит под влиянием внешних факторов (миграции,  резкие и значительные изменения социального, профессионального, семейного статуса и пр.). Профессиональная деятельность многих сопряжена с расширением спектра социальных ролей (участие в различных качествах в разных профессиональных, культурных, семейных проектах и программах). Появляется тенденция увеличения продолжительности социально активного периода жизни, который предполагает необходимость его психологически полноценного проживания. </w:t>
      </w:r>
    </w:p>
    <w:p w:rsidR="002010B2" w:rsidRDefault="002010B2" w:rsidP="002010B2">
      <w:pPr>
        <w:tabs>
          <w:tab w:val="left" w:pos="8789"/>
        </w:tabs>
        <w:spacing w:line="360" w:lineRule="auto"/>
        <w:ind w:firstLine="719"/>
        <w:jc w:val="both"/>
        <w:rPr>
          <w:sz w:val="28"/>
          <w:szCs w:val="28"/>
        </w:rPr>
      </w:pPr>
      <w:r>
        <w:rPr>
          <w:sz w:val="28"/>
          <w:szCs w:val="28"/>
        </w:rPr>
        <w:t xml:space="preserve">Изменяются структуры времени взрослого человека (времени работы и досуга), в том числе, времяпрепровождения в семье (к слову, в 2011г. в РФ более 50% семей имели не более 1 ребенка; среднее число детей на одну брачную пару – 0,7). Изменяются ценности семьи в течение жизни даже одного поколения. Даже в сравнительно стабильной сфере труда происходят кардинальные исторические сдвиги. Увеличивается продолжительность периода ученичества (времени профессионального обучения). Изменяются </w:t>
      </w:r>
      <w:r>
        <w:rPr>
          <w:sz w:val="28"/>
          <w:szCs w:val="28"/>
        </w:rPr>
        <w:lastRenderedPageBreak/>
        <w:t>содержание и смыслы труда человека на протяжение его профессиональной жизни. Стали «нормой» неоднократные смены характера профессиональной деятельности (По данным Министерства образования РФ в 2000-х гг. по специальности работали не более 10 - 15% выпускников вузов).</w:t>
      </w:r>
    </w:p>
    <w:p w:rsidR="002010B2" w:rsidRDefault="002010B2" w:rsidP="002010B2">
      <w:pPr>
        <w:tabs>
          <w:tab w:val="left" w:pos="8789"/>
        </w:tabs>
        <w:spacing w:line="360" w:lineRule="auto"/>
        <w:ind w:firstLine="426"/>
        <w:jc w:val="both"/>
        <w:rPr>
          <w:sz w:val="28"/>
          <w:szCs w:val="28"/>
        </w:rPr>
      </w:pPr>
      <w:r>
        <w:rPr>
          <w:sz w:val="28"/>
          <w:szCs w:val="28"/>
        </w:rPr>
        <w:t xml:space="preserve">Содержание профессионализма становится более многогранным, «многофакторным», каждое «измерение» которого неоднозначно, но принципиально возможно. Согласно работам ведущих специалистов профессионализм есть: а) интегральная характеристика определенной фазы профессиональной эволюции субъекта (Зеер, 2003; Климов, 1999, 2000; Марков, 2001; Маркова, 1996; Манухина, 2010; Манухина, Карманов, 2010; Поваренков, 2008, 2013б); б) формирующаяся на определенных ступенях его профессионального становления при определенном отношении к деятельности, при наличии у человека определенных ценностей как личности, при определенной полноте и гармоничности его интеграции с профессией – становлении профессиональной идентичности, принятии групповых норм и др. (Климов, 1999, 2000; Маркова, 1996; Эриксон, 2000; </w:t>
      </w:r>
      <w:r>
        <w:rPr>
          <w:sz w:val="28"/>
          <w:szCs w:val="28"/>
          <w:lang w:val="en-US"/>
        </w:rPr>
        <w:t>Super</w:t>
      </w:r>
      <w:r>
        <w:rPr>
          <w:sz w:val="28"/>
          <w:szCs w:val="28"/>
        </w:rPr>
        <w:t xml:space="preserve">, 1957 - 1983 и др.);  в) профессионализм есть феномен, в котором одновременно и параллельно перманентно развиваются как позитивные процессы профессионального развития, так и негативные, деструктивные процессы (Дикая, 2006; Ермолаева, 2008; Обознов, 2006; Орел, 2008; Поваренков, 2006; </w:t>
      </w:r>
      <w:r>
        <w:rPr>
          <w:sz w:val="28"/>
          <w:szCs w:val="28"/>
          <w:lang w:val="en-US"/>
        </w:rPr>
        <w:t>Maslach</w:t>
      </w:r>
      <w:r>
        <w:rPr>
          <w:sz w:val="28"/>
          <w:szCs w:val="28"/>
        </w:rPr>
        <w:t xml:space="preserve"> </w:t>
      </w:r>
      <w:r>
        <w:rPr>
          <w:sz w:val="28"/>
          <w:szCs w:val="28"/>
          <w:lang w:val="en-US"/>
        </w:rPr>
        <w:t>C</w:t>
      </w:r>
      <w:r>
        <w:rPr>
          <w:sz w:val="28"/>
          <w:szCs w:val="28"/>
        </w:rPr>
        <w:t xml:space="preserve">., </w:t>
      </w:r>
      <w:r>
        <w:rPr>
          <w:sz w:val="28"/>
          <w:szCs w:val="28"/>
          <w:lang w:val="en-US"/>
        </w:rPr>
        <w:t>Jackson</w:t>
      </w:r>
      <w:r>
        <w:rPr>
          <w:sz w:val="28"/>
          <w:szCs w:val="28"/>
        </w:rPr>
        <w:t xml:space="preserve">, 1984, 1998 и др.); г) в эти процессы вовлечены множество разных «внутренних» условий - «акмеологических условий» (Бодвалев, 1998;, Деркач, Зазыкин, 2005; Маркова, 1996 и др.), разных психологических новообразований – «акмеологических инвариантов профессионализма» (Деркач, Зазыкин, 2005; Маркова, 1996), «высших  компетентностей» - наборов обобщенных компетентностей разного рода (Равен, 2001, 2004), «метакогнитивных способностей» (Карпов, 2004; Холодная, 2000 и др.), «внепрофессиональных потенциалов» (Завалишина, 2005), «профессионально-личностных» и «личностно-профессиональных потенциалов» (Марков, 2001; Синягин, 2007 и др.), духовность </w:t>
      </w:r>
      <w:r>
        <w:rPr>
          <w:sz w:val="28"/>
          <w:szCs w:val="28"/>
        </w:rPr>
        <w:lastRenderedPageBreak/>
        <w:t>(Пономаренко, 2004, Эммонс, 2004  и др.) и др.; д) профессионализм определяется составляющими разной природы, в том числе, разными условиями социальной среды – условиями родительской и собственной семьи, условиями допрофессионального развития человека, его активностью и самореализацией в других сферах жизнедеятельности (Марков, 2001; Синягин, 1997; Толочек, 2000 - 2011 и др.).</w:t>
      </w:r>
    </w:p>
    <w:p w:rsidR="002010B2" w:rsidRDefault="002010B2" w:rsidP="002010B2">
      <w:pPr>
        <w:tabs>
          <w:tab w:val="left" w:pos="8789"/>
        </w:tabs>
        <w:spacing w:line="360" w:lineRule="auto"/>
        <w:ind w:firstLine="426"/>
        <w:jc w:val="both"/>
        <w:rPr>
          <w:sz w:val="28"/>
          <w:szCs w:val="28"/>
        </w:rPr>
      </w:pPr>
      <w:r>
        <w:rPr>
          <w:sz w:val="28"/>
          <w:szCs w:val="28"/>
        </w:rPr>
        <w:t xml:space="preserve"> Предмет нашего исследования включает вопросы </w:t>
      </w:r>
      <w:r>
        <w:rPr>
          <w:i/>
          <w:sz w:val="28"/>
          <w:szCs w:val="28"/>
        </w:rPr>
        <w:t xml:space="preserve">динамики и ресурсов  профессионального становления субъекта. </w:t>
      </w:r>
      <w:r>
        <w:rPr>
          <w:sz w:val="28"/>
          <w:szCs w:val="28"/>
        </w:rPr>
        <w:t xml:space="preserve">Во многих преимущественно теоретических и реже эмпирических работах подчеркивается более или менее выраженная </w:t>
      </w:r>
      <w:r>
        <w:rPr>
          <w:i/>
          <w:sz w:val="28"/>
          <w:szCs w:val="28"/>
        </w:rPr>
        <w:t>этапность</w:t>
      </w:r>
      <w:r>
        <w:rPr>
          <w:sz w:val="28"/>
          <w:szCs w:val="28"/>
        </w:rPr>
        <w:t xml:space="preserve"> становления человека как профессионала, не редко переживание им переходов на следующий этап развития как выраженный кризис </w:t>
      </w:r>
      <w:r w:rsidRPr="00002E77">
        <w:rPr>
          <w:sz w:val="26"/>
          <w:szCs w:val="26"/>
        </w:rPr>
        <w:t xml:space="preserve">(Бодалев, 1998; Маркова, 1996; Манухина, 20100; Манухина и др., 2014; Стамбулова.1999; Сыманюк, 2005; </w:t>
      </w:r>
      <w:r w:rsidRPr="00002E77">
        <w:rPr>
          <w:sz w:val="26"/>
          <w:szCs w:val="26"/>
          <w:lang w:val="en-US"/>
        </w:rPr>
        <w:t>Buller</w:t>
      </w:r>
      <w:r w:rsidRPr="00002E77">
        <w:rPr>
          <w:sz w:val="26"/>
          <w:szCs w:val="26"/>
        </w:rPr>
        <w:t xml:space="preserve">, 1960; </w:t>
      </w:r>
      <w:r w:rsidRPr="00002E77">
        <w:rPr>
          <w:sz w:val="26"/>
          <w:szCs w:val="26"/>
          <w:lang w:val="en-US"/>
        </w:rPr>
        <w:t>Super</w:t>
      </w:r>
      <w:r w:rsidRPr="00002E77">
        <w:rPr>
          <w:sz w:val="26"/>
          <w:szCs w:val="26"/>
        </w:rPr>
        <w:t xml:space="preserve">, 1951, 1953 и др.). </w:t>
      </w:r>
      <w:r>
        <w:rPr>
          <w:sz w:val="28"/>
          <w:szCs w:val="28"/>
        </w:rPr>
        <w:t>Но в изучении темпоральных характеристик, как правило, внимание ограничивалось сравнительно короткими периодами деятельности – рабочая смена, рабочая неделя, месяц, год (Якимович, Городецкий, 2012 и др.). Изучение динамики целой профессиональной жизни остаются исключениями из «правила».</w:t>
      </w:r>
    </w:p>
    <w:p w:rsidR="002010B2" w:rsidRDefault="002010B2" w:rsidP="002010B2">
      <w:pPr>
        <w:spacing w:line="360" w:lineRule="auto"/>
        <w:jc w:val="both"/>
        <w:rPr>
          <w:sz w:val="28"/>
          <w:szCs w:val="28"/>
        </w:rPr>
      </w:pPr>
      <w:r>
        <w:rPr>
          <w:sz w:val="28"/>
          <w:szCs w:val="28"/>
        </w:rPr>
        <w:tab/>
        <w:t xml:space="preserve">В исследованиях  В.Г.Денисовой (2011), О.Е.Илгуновой (2004), О.В.Онищенко (2003), изучавших профессиональное развитие представителей разных профессий (государственных служащих, менеджеров, частных охранников) было показано, что динамика эволюции разных составляющих профессионализма субъектов (стилей, отдельных профессионально важных качеств и способностей) неравномерна, гетерохронна, что пик развития приходится на середину профессиональной карьеры (около 35 – 45 лет), что профессиональная эволюция мужчин и женщин, представителей сложных специализаций, руководителей и специалистов различна. Факторизация множества эмпирических данных приводила к выделению разных факторов, в частности, таких, как «профессиональное развитие в первой половине профессиональной карьеры» </w:t>
      </w:r>
      <w:r>
        <w:rPr>
          <w:sz w:val="28"/>
          <w:szCs w:val="28"/>
        </w:rPr>
        <w:lastRenderedPageBreak/>
        <w:t>и «профессиональное развитие во второй половине профессиональной карьеры» (Денисовой, 2011; Илгуновой, 2004; Онищенко, 2003).</w:t>
      </w:r>
    </w:p>
    <w:p w:rsidR="002010B2" w:rsidRDefault="002010B2" w:rsidP="002010B2">
      <w:pPr>
        <w:spacing w:line="360" w:lineRule="auto"/>
        <w:jc w:val="both"/>
        <w:rPr>
          <w:sz w:val="28"/>
          <w:szCs w:val="28"/>
        </w:rPr>
      </w:pPr>
      <w:r>
        <w:rPr>
          <w:sz w:val="28"/>
          <w:szCs w:val="28"/>
        </w:rPr>
        <w:tab/>
        <w:t>В исследованиях В.А.Толочка (2001 – 2008) на выборках врачей, сотрудников органов внутренних дел, государственных служащих и учителей отмечается, что особенности профессиональной эволюции субъекта в первой и во второй части профессиональной карьеры дают основание для их выделения как разных частей, что профессиональная успешность в начале и в завершении карьеры разнится, что после прохождения «пика» развития (35 – 45 лет) у людей могут актуализироваться проблемы с восстановлением работоспособности, сохранением семьи и др., что в силу разных социально-экономических факторов, корпоративной культуры организации и пр., динамика становления профессионализма субъектов в отдельные периоды может быть даже отрицательной.</w:t>
      </w:r>
    </w:p>
    <w:p w:rsidR="002010B2" w:rsidRDefault="002010B2" w:rsidP="002010B2">
      <w:pPr>
        <w:spacing w:line="360" w:lineRule="auto"/>
        <w:jc w:val="both"/>
        <w:rPr>
          <w:sz w:val="28"/>
          <w:szCs w:val="28"/>
        </w:rPr>
      </w:pPr>
      <w:r>
        <w:rPr>
          <w:sz w:val="28"/>
          <w:szCs w:val="28"/>
        </w:rPr>
        <w:tab/>
        <w:t>В трех вышеприведенных работах констатируется, что профессионализм не есть монотонно, линейно, экстенсивно возрастающее образование, однородное в динамике его составляющих компонентов, с одинаковой и неизменной их структурой на протяжении всего профессионального пути человека. Напротив, профессионализм субъекта есть довольно динамичная система - как в выраженности ее компонентов, так и в их внутренних связях, или структурах; профессионализм есть система, проходящая периодические кризисные фазы развития. Если в начале карьеры эта система формируется во многом спонтанно, то позитивная ее динамика во второй части карьеры предполагает выраженную активность субъекта, им направляемое и направленное формирование, активную коррекцию и поддержание им своего профессионализма. Один из принципиально важных результатов трех независимых исследований: динамики и детерминанты профессионального становления субъекта в первой и во второй части профессиональной карьеры различны; второй важный вывод – возрастающая межиндивидуальная вариативность составляющих профессионализма людей во второй половине их профессиональной карьеры.</w:t>
      </w:r>
    </w:p>
    <w:p w:rsidR="002010B2" w:rsidRDefault="002010B2" w:rsidP="002010B2">
      <w:pPr>
        <w:spacing w:line="360" w:lineRule="auto"/>
        <w:jc w:val="both"/>
        <w:rPr>
          <w:sz w:val="28"/>
          <w:szCs w:val="28"/>
        </w:rPr>
      </w:pPr>
      <w:r>
        <w:rPr>
          <w:sz w:val="28"/>
          <w:szCs w:val="28"/>
        </w:rPr>
        <w:lastRenderedPageBreak/>
        <w:tab/>
        <w:t>В исследованиях Е.В.Харитоновой (2011) на представительных выборках выявляется сложная динамика проявления составляющих «социально-профессиональной востребованности личности» у представителей всех возрастных групп – от учащейся молодежи до лиц пенсионного возраста. Феномен востребованности не является однородным и однозначным образованием не у представителей одного возраста – от молодого до пенсионного, ни одного пола, ни одной профессии. Феномен востребованности есть динамичное, интегральное образование, структура которого может изменяться непроизвольно, в силу внешних обстоятельств, или целенаправленно, вследствие активности субъекта.</w:t>
      </w:r>
    </w:p>
    <w:p w:rsidR="002010B2" w:rsidRDefault="002010B2" w:rsidP="002010B2">
      <w:pPr>
        <w:spacing w:line="360" w:lineRule="auto"/>
        <w:jc w:val="both"/>
        <w:rPr>
          <w:sz w:val="28"/>
          <w:szCs w:val="28"/>
        </w:rPr>
      </w:pPr>
      <w:r>
        <w:rPr>
          <w:sz w:val="28"/>
          <w:szCs w:val="28"/>
        </w:rPr>
        <w:tab/>
        <w:t xml:space="preserve">В цикле работ Ю.П. Поваренкова прослеживается динамика становления профессионализма педагога – от студента 1 курса до мастера своего дела – изменения выраженности составляющих и их структурных отношений (2008 - 2013). Описываются разные формы проявления субъектности личности на разных этапах профессионального становления, с позиции системогенетического подхода выделяются характеристики и описываются особенности ведущей формы активности профессионала, анализируются особенности профессионального самоопределения на разных этапах профессионализации, обсуждаются общие вопросы управления человеческими ресурсами – «поведенческих проявлений» в «движении кадров», обстоятельно анализируются как сопряженные конструктивные и деструктивные тенденции в становлении профессионала и др. </w:t>
      </w:r>
    </w:p>
    <w:p w:rsidR="002010B2" w:rsidRDefault="002010B2" w:rsidP="002010B2">
      <w:pPr>
        <w:spacing w:line="360" w:lineRule="auto"/>
        <w:jc w:val="both"/>
        <w:rPr>
          <w:i/>
          <w:sz w:val="28"/>
          <w:szCs w:val="28"/>
        </w:rPr>
      </w:pPr>
      <w:r>
        <w:rPr>
          <w:sz w:val="28"/>
          <w:szCs w:val="28"/>
        </w:rPr>
        <w:tab/>
        <w:t xml:space="preserve">Однако, экстраполяция результатов этих капитальных исследований (обследовано более 1000 студентов, более 800 учителей; рассматривался профессиональный путь человека на протяжении 15 лет – от начала обучения в вузе до десятого года самостоятельной работы в школе) так же темпорально ограничена. Проблема профессионального становления рассматривается: 1) на одной  модели (студент педагогического вуза – учитель средней школы); 2) избранная модель специфична (для этой сферы не типична профессиональная миграция, высокая текучесть кадров, что </w:t>
      </w:r>
      <w:r>
        <w:rPr>
          <w:sz w:val="28"/>
          <w:szCs w:val="28"/>
        </w:rPr>
        <w:lastRenderedPageBreak/>
        <w:t>является «знаком» современности); 3) специфическая корпоративная культура, «плоская» карьерная лестница, отсутствие «международной шкалы» профессионализма и других критериев оценки качества работы.</w:t>
      </w:r>
    </w:p>
    <w:p w:rsidR="002010B2" w:rsidRDefault="002010B2" w:rsidP="002010B2">
      <w:pPr>
        <w:spacing w:line="360" w:lineRule="auto"/>
        <w:jc w:val="both"/>
        <w:rPr>
          <w:sz w:val="28"/>
          <w:szCs w:val="28"/>
        </w:rPr>
      </w:pPr>
      <w:r>
        <w:rPr>
          <w:i/>
          <w:sz w:val="28"/>
          <w:szCs w:val="28"/>
        </w:rPr>
        <w:tab/>
        <w:t xml:space="preserve">Ресурсы профессионального становления субъекта.  </w:t>
      </w:r>
      <w:r>
        <w:rPr>
          <w:sz w:val="28"/>
          <w:szCs w:val="28"/>
        </w:rPr>
        <w:t xml:space="preserve">На рубеже столетий внимание  психологов привлекает феномен </w:t>
      </w:r>
      <w:r>
        <w:rPr>
          <w:i/>
          <w:sz w:val="28"/>
          <w:szCs w:val="28"/>
        </w:rPr>
        <w:t>«ресурсов»</w:t>
      </w:r>
      <w:r>
        <w:rPr>
          <w:sz w:val="28"/>
          <w:szCs w:val="28"/>
        </w:rPr>
        <w:t xml:space="preserve"> («потенциала/ потенциалов») в адаптации человека к социальной среде, в его возможностях совладания со стрессами, решения интеллектуальных задач, в его профессиональной деятельности (Дружинин, 2008; Крюкова, 2006; Леонтьев, 2011; Марков, 2001; Холодная, 2007). К таким «ресурсам» относят довольно широкий спектр условий социальной среды, качеств человека как личности, как субъекта, а также особенности внутренних отношений внешних и внутренних условий человека. Содержательно состав ресурсов, их природа в понимании разных авторов сильно варьирует; количественные параметры ресурсов часто даже не рассматриваются. Скорее, тема «ресурсов» еще находится в стадии ее первоначального «опредмечивания», описания и осмысления, методологической и методической разработки.</w:t>
      </w:r>
    </w:p>
    <w:p w:rsidR="002010B2" w:rsidRDefault="002010B2" w:rsidP="002010B2">
      <w:pPr>
        <w:spacing w:line="360" w:lineRule="auto"/>
        <w:jc w:val="both"/>
        <w:rPr>
          <w:sz w:val="28"/>
          <w:szCs w:val="28"/>
        </w:rPr>
      </w:pPr>
      <w:r>
        <w:rPr>
          <w:sz w:val="28"/>
          <w:szCs w:val="28"/>
        </w:rPr>
        <w:tab/>
        <w:t xml:space="preserve">К собственным, индивидуальным психическим ресурсам человека относят достаточно широкий набор психический реалий – от отдельных свойств личности, ценностей, целей, стратегий поведения, до сложных психологических механизмов саморегуляции, сложных и динамичных типов связей в системе «человек – мир» (Леонтьев, 2011; Манухина, 2010, 2014; Моросанова, 2011, Эммонст, 2004; </w:t>
      </w:r>
      <w:r>
        <w:rPr>
          <w:sz w:val="28"/>
          <w:szCs w:val="28"/>
          <w:lang w:val="en-US"/>
        </w:rPr>
        <w:t>Taylor</w:t>
      </w:r>
      <w:r>
        <w:rPr>
          <w:sz w:val="28"/>
          <w:szCs w:val="28"/>
        </w:rPr>
        <w:t xml:space="preserve">, 1995; </w:t>
      </w:r>
      <w:r>
        <w:rPr>
          <w:sz w:val="28"/>
          <w:szCs w:val="28"/>
          <w:lang w:val="en-US"/>
        </w:rPr>
        <w:t>Gomen</w:t>
      </w:r>
      <w:r>
        <w:rPr>
          <w:sz w:val="28"/>
          <w:szCs w:val="28"/>
        </w:rPr>
        <w:t xml:space="preserve"> </w:t>
      </w:r>
      <w:r>
        <w:rPr>
          <w:sz w:val="28"/>
          <w:szCs w:val="28"/>
          <w:lang w:val="en-US"/>
        </w:rPr>
        <w:t>at</w:t>
      </w:r>
      <w:r>
        <w:rPr>
          <w:sz w:val="28"/>
          <w:szCs w:val="28"/>
        </w:rPr>
        <w:t xml:space="preserve"> </w:t>
      </w:r>
      <w:r>
        <w:rPr>
          <w:sz w:val="28"/>
          <w:szCs w:val="28"/>
          <w:lang w:val="en-US"/>
        </w:rPr>
        <w:t>al</w:t>
      </w:r>
      <w:r>
        <w:rPr>
          <w:sz w:val="28"/>
          <w:szCs w:val="28"/>
        </w:rPr>
        <w:t>., 1997).</w:t>
      </w:r>
    </w:p>
    <w:p w:rsidR="002010B2" w:rsidRDefault="002010B2" w:rsidP="002010B2">
      <w:pPr>
        <w:spacing w:line="360" w:lineRule="auto"/>
        <w:jc w:val="both"/>
        <w:rPr>
          <w:sz w:val="28"/>
          <w:szCs w:val="28"/>
        </w:rPr>
      </w:pPr>
      <w:r>
        <w:rPr>
          <w:sz w:val="28"/>
          <w:szCs w:val="28"/>
        </w:rPr>
        <w:tab/>
        <w:t>Так, в современной зарубежной психологии вместе с более изучаемыми индивидуальными ресурсами человека,  выделяют внесубъектные ресурсы - макро- и мезосоциальную поддержку, финансовые возможности семьи, физическое здоровье человека и др. Решающее значение эти факторы имеют именно как актуализированные, как идентифицированные человеком ресурсы социальной среды (</w:t>
      </w:r>
      <w:r>
        <w:rPr>
          <w:sz w:val="28"/>
          <w:szCs w:val="28"/>
          <w:lang w:val="en-US"/>
        </w:rPr>
        <w:t>Matheny</w:t>
      </w:r>
      <w:r>
        <w:rPr>
          <w:sz w:val="28"/>
          <w:szCs w:val="28"/>
        </w:rPr>
        <w:t xml:space="preserve"> </w:t>
      </w:r>
      <w:r>
        <w:rPr>
          <w:sz w:val="28"/>
          <w:szCs w:val="28"/>
          <w:lang w:val="en-US"/>
        </w:rPr>
        <w:t>u</w:t>
      </w:r>
      <w:r>
        <w:rPr>
          <w:sz w:val="28"/>
          <w:szCs w:val="28"/>
        </w:rPr>
        <w:t xml:space="preserve">. </w:t>
      </w:r>
      <w:r>
        <w:rPr>
          <w:sz w:val="28"/>
          <w:szCs w:val="28"/>
          <w:lang w:val="en-US"/>
        </w:rPr>
        <w:t>a</w:t>
      </w:r>
      <w:r>
        <w:rPr>
          <w:sz w:val="28"/>
          <w:szCs w:val="28"/>
        </w:rPr>
        <w:t xml:space="preserve">., 1993; </w:t>
      </w:r>
      <w:r>
        <w:rPr>
          <w:sz w:val="28"/>
          <w:szCs w:val="28"/>
          <w:lang w:val="en-US"/>
        </w:rPr>
        <w:t>Quinn</w:t>
      </w:r>
      <w:r>
        <w:rPr>
          <w:sz w:val="28"/>
          <w:szCs w:val="28"/>
        </w:rPr>
        <w:t xml:space="preserve"> </w:t>
      </w:r>
      <w:r>
        <w:rPr>
          <w:sz w:val="28"/>
          <w:szCs w:val="28"/>
          <w:lang w:val="en-US"/>
        </w:rPr>
        <w:t>u</w:t>
      </w:r>
      <w:r>
        <w:rPr>
          <w:sz w:val="28"/>
          <w:szCs w:val="28"/>
        </w:rPr>
        <w:t>.</w:t>
      </w:r>
      <w:r>
        <w:rPr>
          <w:sz w:val="28"/>
          <w:szCs w:val="28"/>
          <w:lang w:val="en-US"/>
        </w:rPr>
        <w:t>a</w:t>
      </w:r>
      <w:r>
        <w:rPr>
          <w:sz w:val="28"/>
          <w:szCs w:val="28"/>
        </w:rPr>
        <w:t xml:space="preserve">.,  1983; </w:t>
      </w:r>
      <w:r>
        <w:rPr>
          <w:sz w:val="28"/>
          <w:szCs w:val="28"/>
          <w:lang w:val="en-US"/>
        </w:rPr>
        <w:t>Thoits</w:t>
      </w:r>
      <w:r>
        <w:rPr>
          <w:sz w:val="28"/>
          <w:szCs w:val="28"/>
        </w:rPr>
        <w:t xml:space="preserve">, 1995 и др.). Так, при ограничении социальной помощи люди переживают более сильный стресс, проявляют меньшую социальную активность, действуют </w:t>
      </w:r>
      <w:r>
        <w:rPr>
          <w:sz w:val="28"/>
          <w:szCs w:val="28"/>
        </w:rPr>
        <w:lastRenderedPageBreak/>
        <w:t xml:space="preserve">менее успешно. Подобные эффекты объясняются влиянием внешних факторов и обобщенно называются </w:t>
      </w:r>
      <w:r>
        <w:rPr>
          <w:i/>
          <w:sz w:val="28"/>
          <w:szCs w:val="28"/>
        </w:rPr>
        <w:t xml:space="preserve">«социальным фондом». </w:t>
      </w:r>
      <w:r>
        <w:rPr>
          <w:sz w:val="28"/>
          <w:szCs w:val="28"/>
        </w:rPr>
        <w:t>Под ним подразумеваются социальные ресурсы, активирующие, побуждающие, направляющие, оптимизирующие используемые человеком стратегии совладания, в целом повышающие его самоэффективность (</w:t>
      </w:r>
      <w:r>
        <w:rPr>
          <w:sz w:val="28"/>
          <w:szCs w:val="28"/>
          <w:lang w:val="en-US"/>
        </w:rPr>
        <w:t>Thoits</w:t>
      </w:r>
      <w:r>
        <w:rPr>
          <w:sz w:val="28"/>
          <w:szCs w:val="28"/>
        </w:rPr>
        <w:t>, 1995).</w:t>
      </w:r>
    </w:p>
    <w:p w:rsidR="002010B2" w:rsidRDefault="002010B2" w:rsidP="002010B2">
      <w:pPr>
        <w:spacing w:line="360" w:lineRule="auto"/>
        <w:jc w:val="both"/>
        <w:rPr>
          <w:sz w:val="28"/>
          <w:szCs w:val="28"/>
        </w:rPr>
      </w:pPr>
      <w:r>
        <w:rPr>
          <w:sz w:val="28"/>
          <w:szCs w:val="28"/>
        </w:rPr>
        <w:tab/>
        <w:t xml:space="preserve">В отечественной психологии ресурсы также часто понимают широко. Так, Ю.Я. Голиковым и А.Н.Костиным рассматриваются эффекты </w:t>
      </w:r>
      <w:r>
        <w:rPr>
          <w:i/>
          <w:sz w:val="28"/>
          <w:szCs w:val="28"/>
        </w:rPr>
        <w:t>«потенциальности»</w:t>
      </w:r>
      <w:r>
        <w:rPr>
          <w:sz w:val="28"/>
          <w:szCs w:val="28"/>
        </w:rPr>
        <w:t xml:space="preserve"> при управлении человеком сложными человеко-техническими комплексами (СЧТК). Проблема </w:t>
      </w:r>
      <w:r>
        <w:rPr>
          <w:i/>
          <w:sz w:val="28"/>
          <w:szCs w:val="28"/>
        </w:rPr>
        <w:t xml:space="preserve">«потенциальности» </w:t>
      </w:r>
      <w:r>
        <w:rPr>
          <w:sz w:val="28"/>
          <w:szCs w:val="28"/>
        </w:rPr>
        <w:t>определяется в аспекте оптимального разделения активности в регуляции деятельности со стороны техники и человека; как реализация принципа «активного оператора», выступающего в роли исследователя, способного быть адекватным в нестандартных, в непредвиденных ситуациях, решающего задачи поисково-аналитического характера. Соответственно, в частности, и подход к подготовке операторов должен стать социо-ориентированным,  предполагающим радикальное изменение характера труда, роли и социального статуса оператора (Голиков, 2003; Голиков, Костин, 1996).</w:t>
      </w:r>
    </w:p>
    <w:p w:rsidR="002010B2" w:rsidRDefault="002010B2" w:rsidP="002010B2">
      <w:pPr>
        <w:spacing w:line="360" w:lineRule="auto"/>
        <w:jc w:val="both"/>
        <w:rPr>
          <w:sz w:val="28"/>
          <w:szCs w:val="28"/>
        </w:rPr>
      </w:pPr>
      <w:r>
        <w:rPr>
          <w:sz w:val="28"/>
          <w:szCs w:val="28"/>
        </w:rPr>
        <w:tab/>
        <w:t>Е.П.Ермолаева представляет феномен ресурсов как возможные преобразования «социально-профессиональной идентичности» субъекта труда в системе «человек – профессия – общество». В таких преобразованиях могут различаться разные степени и уровни отношений человека – общества – профессии, разные степени их взаимного соответствия (Ермолаева, 2008). Интеграция процессуального, личностного, социально-коммуникативного, - выступает как система детерминант успешного профессионала как субъекта труда;</w:t>
      </w:r>
      <w:r w:rsidRPr="00C14DE4">
        <w:rPr>
          <w:sz w:val="28"/>
          <w:szCs w:val="28"/>
        </w:rPr>
        <w:t xml:space="preserve"> </w:t>
      </w:r>
      <w:r>
        <w:rPr>
          <w:sz w:val="28"/>
          <w:szCs w:val="28"/>
        </w:rPr>
        <w:t xml:space="preserve">исторические эпохи предопределяют разные потенциальные ресурсы. В современном мире в </w:t>
      </w:r>
      <w:r>
        <w:rPr>
          <w:i/>
          <w:sz w:val="28"/>
          <w:szCs w:val="28"/>
        </w:rPr>
        <w:t>субъектной активности профессионала</w:t>
      </w:r>
      <w:r>
        <w:rPr>
          <w:sz w:val="28"/>
          <w:szCs w:val="28"/>
        </w:rPr>
        <w:t xml:space="preserve"> изменяются и возрастают его самостоятельность во взглядах, в поступках; происходит переосмысление норм, ценностей; усиливаются чувства независимости, ответственности за выбор профессии, места работы; возрастает потребность в повышении квалификации. В целом, на рубеже ХХ и Х</w:t>
      </w:r>
      <w:r>
        <w:rPr>
          <w:sz w:val="28"/>
          <w:szCs w:val="28"/>
          <w:lang w:val="en-US"/>
        </w:rPr>
        <w:t>I</w:t>
      </w:r>
      <w:r>
        <w:rPr>
          <w:sz w:val="28"/>
          <w:szCs w:val="28"/>
        </w:rPr>
        <w:t xml:space="preserve">Х веков </w:t>
      </w:r>
      <w:r>
        <w:rPr>
          <w:sz w:val="28"/>
          <w:szCs w:val="28"/>
        </w:rPr>
        <w:lastRenderedPageBreak/>
        <w:t>актуализируются новые социальные условия, которые могут выступать в качестве ресурсов самореализации профессионала (Ермолаева, 2008). Показываю, что «</w:t>
      </w:r>
      <w:r>
        <w:rPr>
          <w:i/>
          <w:sz w:val="28"/>
          <w:szCs w:val="28"/>
        </w:rPr>
        <w:t>система</w:t>
      </w:r>
      <w:r>
        <w:rPr>
          <w:sz w:val="28"/>
          <w:szCs w:val="28"/>
        </w:rPr>
        <w:t xml:space="preserve"> </w:t>
      </w:r>
      <w:r>
        <w:rPr>
          <w:i/>
          <w:sz w:val="28"/>
          <w:szCs w:val="28"/>
        </w:rPr>
        <w:t>жизнеспособности»</w:t>
      </w:r>
      <w:r>
        <w:rPr>
          <w:sz w:val="28"/>
          <w:szCs w:val="28"/>
        </w:rPr>
        <w:t xml:space="preserve"> людей слабо подкрепляется внешними, социальными ресурсами. Так, для молодых людей наиболее значимыми ресурсами являются взаимоотношения в семье и со сверстниками,  национальные культура и традиции, наряду с личностными характеристиками образующие базовую структуру жизнеспособности человека (Лактионова, Махнач, 2010).</w:t>
      </w:r>
    </w:p>
    <w:p w:rsidR="002010B2" w:rsidRDefault="002010B2" w:rsidP="002010B2">
      <w:pPr>
        <w:spacing w:line="360" w:lineRule="auto"/>
        <w:jc w:val="both"/>
        <w:rPr>
          <w:sz w:val="28"/>
          <w:szCs w:val="28"/>
        </w:rPr>
      </w:pPr>
      <w:r>
        <w:rPr>
          <w:sz w:val="28"/>
          <w:szCs w:val="28"/>
        </w:rPr>
        <w:tab/>
        <w:t xml:space="preserve">В широких контекстах проблем глобализации, в т.ч., стрессов глобализации, Л.Г.Дикая, выделяя факторы повышения «потенциала профессионала» отмечает, что совладание со стрессами поддерживается посредством «развития нравственных и духовных качеств, творческих способностей и стремления к самореализации»; «способности профессионала быть интегрированным в новую систему ценностей, которая зависит от характера … деятельности, типа профессии и … готовности к факту неизбежности глобализации и принятию ее ценностей» (Дикая, 2007, с. 39). В </w:t>
      </w:r>
      <w:r>
        <w:rPr>
          <w:i/>
          <w:sz w:val="28"/>
          <w:szCs w:val="28"/>
        </w:rPr>
        <w:t xml:space="preserve">модели субъектной активности </w:t>
      </w:r>
      <w:r>
        <w:rPr>
          <w:sz w:val="28"/>
          <w:szCs w:val="28"/>
        </w:rPr>
        <w:t xml:space="preserve">выделяются ресурсы: </w:t>
      </w:r>
      <w:r>
        <w:rPr>
          <w:i/>
          <w:sz w:val="28"/>
          <w:szCs w:val="28"/>
        </w:rPr>
        <w:t>профессионального пространства</w:t>
      </w:r>
      <w:r>
        <w:rPr>
          <w:sz w:val="28"/>
          <w:szCs w:val="28"/>
        </w:rPr>
        <w:t xml:space="preserve">, включающие профессию, субъекта, условия деятельности, взаимодействующие с окружающей средой; </w:t>
      </w:r>
      <w:r>
        <w:rPr>
          <w:i/>
          <w:sz w:val="28"/>
          <w:szCs w:val="28"/>
        </w:rPr>
        <w:t>субъектно-деятельностные</w:t>
      </w:r>
      <w:r>
        <w:rPr>
          <w:sz w:val="28"/>
          <w:szCs w:val="28"/>
        </w:rPr>
        <w:t xml:space="preserve">: когнитивные ресурсы, управленческие технологии, тренинги, профессиональное самоопределение, уровень интеллекта и образования и др.; </w:t>
      </w:r>
      <w:r>
        <w:rPr>
          <w:i/>
          <w:sz w:val="28"/>
          <w:szCs w:val="28"/>
        </w:rPr>
        <w:t>субъектно-личностные</w:t>
      </w:r>
      <w:r>
        <w:rPr>
          <w:sz w:val="28"/>
          <w:szCs w:val="28"/>
        </w:rPr>
        <w:t xml:space="preserve">: (оптимизация самооценок, уверенности, независимости, самоконтроля, ценностей, интернальности, самоактуализации, эмоциональнй саморегуляции и др.); </w:t>
      </w:r>
      <w:r>
        <w:rPr>
          <w:i/>
          <w:sz w:val="28"/>
          <w:szCs w:val="28"/>
        </w:rPr>
        <w:t>социально-психологические ресурсы как «социальный фонд»</w:t>
      </w:r>
      <w:r>
        <w:rPr>
          <w:sz w:val="28"/>
          <w:szCs w:val="28"/>
        </w:rPr>
        <w:t xml:space="preserve"> (качество жизни, государственная и общественная поддержка, престижность и популярность профессии и др.); </w:t>
      </w:r>
      <w:r>
        <w:rPr>
          <w:i/>
          <w:sz w:val="28"/>
          <w:szCs w:val="28"/>
        </w:rPr>
        <w:t xml:space="preserve">социально-профессиональные </w:t>
      </w:r>
      <w:r>
        <w:rPr>
          <w:sz w:val="28"/>
          <w:szCs w:val="28"/>
        </w:rPr>
        <w:t>(государственное финансирование на стадии обучения, возможности повышения профессиональной квалификации и др.) (Дикая, 2007; Ермолаева, 2007).</w:t>
      </w:r>
    </w:p>
    <w:p w:rsidR="002010B2" w:rsidRDefault="002010B2" w:rsidP="002010B2">
      <w:pPr>
        <w:spacing w:line="360" w:lineRule="auto"/>
        <w:jc w:val="both"/>
        <w:rPr>
          <w:sz w:val="28"/>
          <w:szCs w:val="28"/>
        </w:rPr>
      </w:pPr>
      <w:r>
        <w:rPr>
          <w:sz w:val="28"/>
          <w:szCs w:val="28"/>
        </w:rPr>
        <w:lastRenderedPageBreak/>
        <w:tab/>
        <w:t xml:space="preserve">Принимая за основу представление о </w:t>
      </w:r>
      <w:r>
        <w:rPr>
          <w:i/>
          <w:sz w:val="28"/>
          <w:szCs w:val="28"/>
        </w:rPr>
        <w:t>континууме условий среды</w:t>
      </w:r>
      <w:r>
        <w:rPr>
          <w:sz w:val="28"/>
          <w:szCs w:val="28"/>
        </w:rPr>
        <w:t xml:space="preserve">, В.А.Толочек (2009, 2010).выделяет два основания классификации ресурсов – континууму «субъект – объектные» и «субъект – субъектные» отношения и четыре группы  ресурсов: 1. </w:t>
      </w:r>
      <w:r>
        <w:rPr>
          <w:i/>
          <w:sz w:val="28"/>
          <w:szCs w:val="28"/>
        </w:rPr>
        <w:t>Индивидуальные ресурсы человека</w:t>
      </w:r>
      <w:r>
        <w:rPr>
          <w:sz w:val="28"/>
          <w:szCs w:val="28"/>
        </w:rPr>
        <w:t xml:space="preserve">. К ним относятся способности, умения, знания, навыки, мотивация и т.п. 2. </w:t>
      </w:r>
      <w:r>
        <w:rPr>
          <w:i/>
          <w:sz w:val="28"/>
          <w:szCs w:val="28"/>
        </w:rPr>
        <w:t>Ресурсы физической среды:</w:t>
      </w:r>
      <w:r>
        <w:rPr>
          <w:sz w:val="28"/>
          <w:szCs w:val="28"/>
        </w:rPr>
        <w:t xml:space="preserve"> пространство, время, информация, энергия. 3. </w:t>
      </w:r>
      <w:r>
        <w:rPr>
          <w:i/>
          <w:sz w:val="28"/>
          <w:szCs w:val="28"/>
        </w:rPr>
        <w:t xml:space="preserve">Ресурсы социальной среды (культура, социальные технологии) - </w:t>
      </w:r>
      <w:r>
        <w:rPr>
          <w:sz w:val="28"/>
          <w:szCs w:val="28"/>
        </w:rPr>
        <w:t xml:space="preserve"> опосредованные результаты деятельности других людей, запечатленные в культуре. 4. </w:t>
      </w:r>
      <w:r>
        <w:rPr>
          <w:i/>
          <w:sz w:val="28"/>
          <w:szCs w:val="28"/>
        </w:rPr>
        <w:t xml:space="preserve">Ресурсы взаимодействия людей - </w:t>
      </w:r>
      <w:r>
        <w:rPr>
          <w:sz w:val="28"/>
          <w:szCs w:val="28"/>
        </w:rPr>
        <w:t xml:space="preserve"> как процессы, или </w:t>
      </w:r>
      <w:r>
        <w:rPr>
          <w:i/>
          <w:sz w:val="28"/>
          <w:szCs w:val="28"/>
        </w:rPr>
        <w:t>отношения</w:t>
      </w:r>
      <w:r>
        <w:rPr>
          <w:sz w:val="28"/>
          <w:szCs w:val="28"/>
        </w:rPr>
        <w:t xml:space="preserve"> (взаимозависимости, взаимовлияния) и как их результаты, или </w:t>
      </w:r>
      <w:r>
        <w:rPr>
          <w:i/>
          <w:sz w:val="28"/>
          <w:szCs w:val="28"/>
        </w:rPr>
        <w:t>эффекты.</w:t>
      </w:r>
      <w:r>
        <w:rPr>
          <w:sz w:val="28"/>
          <w:szCs w:val="28"/>
        </w:rPr>
        <w:t xml:space="preserve"> </w:t>
      </w:r>
    </w:p>
    <w:p w:rsidR="002010B2" w:rsidRDefault="002010B2" w:rsidP="002010B2">
      <w:pPr>
        <w:tabs>
          <w:tab w:val="left" w:pos="1092"/>
        </w:tabs>
        <w:spacing w:line="360" w:lineRule="auto"/>
        <w:ind w:firstLine="360"/>
        <w:jc w:val="both"/>
        <w:rPr>
          <w:sz w:val="28"/>
          <w:szCs w:val="28"/>
        </w:rPr>
      </w:pPr>
      <w:r>
        <w:rPr>
          <w:sz w:val="28"/>
          <w:szCs w:val="28"/>
        </w:rPr>
        <w:t xml:space="preserve">Через «призму» </w:t>
      </w:r>
      <w:r>
        <w:rPr>
          <w:i/>
          <w:sz w:val="28"/>
          <w:szCs w:val="28"/>
        </w:rPr>
        <w:t>концепции ресурсов</w:t>
      </w:r>
      <w:r>
        <w:rPr>
          <w:sz w:val="28"/>
          <w:szCs w:val="28"/>
        </w:rPr>
        <w:t xml:space="preserve">  раскрываются взаимосвязи ресурсов разных групп, биполярность и амбивалентность свойств ресурсов, динамичность и неоднозначность эффектов, возникающих при обращении людей к ним: </w:t>
      </w:r>
      <w:r>
        <w:rPr>
          <w:i/>
          <w:sz w:val="28"/>
          <w:szCs w:val="28"/>
        </w:rPr>
        <w:t>1) Индивидуальные ресурсы</w:t>
      </w:r>
      <w:r>
        <w:rPr>
          <w:sz w:val="28"/>
          <w:szCs w:val="28"/>
        </w:rPr>
        <w:t xml:space="preserve"> человека характеризуются их </w:t>
      </w:r>
      <w:r>
        <w:rPr>
          <w:i/>
          <w:sz w:val="28"/>
          <w:szCs w:val="28"/>
        </w:rPr>
        <w:t>актуальным состоянием, мерой представленности</w:t>
      </w:r>
      <w:r>
        <w:rPr>
          <w:sz w:val="28"/>
          <w:szCs w:val="28"/>
        </w:rPr>
        <w:t xml:space="preserve"> и, соответственно, могут сравнительно легко и адекватно измеряться. Они </w:t>
      </w:r>
      <w:r>
        <w:rPr>
          <w:i/>
          <w:sz w:val="28"/>
          <w:szCs w:val="28"/>
        </w:rPr>
        <w:t>динамичны</w:t>
      </w:r>
      <w:r>
        <w:rPr>
          <w:sz w:val="28"/>
          <w:szCs w:val="28"/>
        </w:rPr>
        <w:t xml:space="preserve">: могут изменять, развиваться, угасать. </w:t>
      </w:r>
      <w:r>
        <w:rPr>
          <w:i/>
          <w:sz w:val="28"/>
          <w:szCs w:val="28"/>
        </w:rPr>
        <w:t>2) Ресурсы физической среды</w:t>
      </w:r>
      <w:r>
        <w:rPr>
          <w:sz w:val="28"/>
          <w:szCs w:val="28"/>
        </w:rPr>
        <w:t xml:space="preserve"> выражено </w:t>
      </w:r>
      <w:r>
        <w:rPr>
          <w:i/>
          <w:sz w:val="28"/>
          <w:szCs w:val="28"/>
        </w:rPr>
        <w:t>динамичны</w:t>
      </w:r>
      <w:r>
        <w:rPr>
          <w:sz w:val="28"/>
          <w:szCs w:val="28"/>
        </w:rPr>
        <w:t xml:space="preserve">. Их сложно оценивать, они редко становятся предметом  исследования в психологии (чаще в этнографии, психологии культуры).  </w:t>
      </w:r>
      <w:r>
        <w:rPr>
          <w:i/>
          <w:sz w:val="28"/>
          <w:szCs w:val="28"/>
        </w:rPr>
        <w:t>3) Ресурсы социальной среды</w:t>
      </w:r>
      <w:r>
        <w:rPr>
          <w:sz w:val="28"/>
          <w:szCs w:val="28"/>
        </w:rPr>
        <w:t xml:space="preserve"> (культуры) - </w:t>
      </w:r>
      <w:r>
        <w:rPr>
          <w:i/>
          <w:sz w:val="28"/>
          <w:szCs w:val="28"/>
        </w:rPr>
        <w:t>различием актуального и латентного</w:t>
      </w:r>
      <w:r>
        <w:rPr>
          <w:sz w:val="28"/>
          <w:szCs w:val="28"/>
        </w:rPr>
        <w:t>,</w:t>
      </w:r>
      <w:r>
        <w:rPr>
          <w:i/>
          <w:sz w:val="28"/>
          <w:szCs w:val="28"/>
        </w:rPr>
        <w:t xml:space="preserve"> высокой ситуативной изменчивостью.</w:t>
      </w:r>
      <w:r>
        <w:rPr>
          <w:sz w:val="28"/>
          <w:szCs w:val="28"/>
        </w:rPr>
        <w:t xml:space="preserve"> Они не всегда доступны субъекту и не всегда реализуемы им, когда доступны. Их сложно оценивать. Они редко становятся предметом  исследования в должном объеме.  </w:t>
      </w:r>
      <w:r>
        <w:rPr>
          <w:i/>
          <w:sz w:val="28"/>
          <w:szCs w:val="28"/>
        </w:rPr>
        <w:t>4) Ресурсы взаимодействия людей</w:t>
      </w:r>
      <w:r>
        <w:rPr>
          <w:sz w:val="28"/>
          <w:szCs w:val="28"/>
        </w:rPr>
        <w:t xml:space="preserve"> </w:t>
      </w:r>
      <w:r>
        <w:rPr>
          <w:i/>
          <w:sz w:val="28"/>
          <w:szCs w:val="28"/>
        </w:rPr>
        <w:t>процессуальны и скоротечны</w:t>
      </w:r>
      <w:r>
        <w:rPr>
          <w:sz w:val="28"/>
          <w:szCs w:val="28"/>
        </w:rPr>
        <w:t xml:space="preserve">, </w:t>
      </w:r>
      <w:r>
        <w:rPr>
          <w:i/>
          <w:sz w:val="28"/>
          <w:szCs w:val="28"/>
        </w:rPr>
        <w:t xml:space="preserve"> избирательны, реактивны, имеют ближайшие и отсроченные множественные эффекты.  </w:t>
      </w:r>
      <w:r>
        <w:rPr>
          <w:sz w:val="28"/>
          <w:szCs w:val="28"/>
        </w:rPr>
        <w:t xml:space="preserve">Их сложно оценивать (Толочек, 2009). </w:t>
      </w:r>
    </w:p>
    <w:p w:rsidR="002010B2" w:rsidRDefault="002010B2" w:rsidP="002010B2">
      <w:pPr>
        <w:tabs>
          <w:tab w:val="left" w:pos="1092"/>
        </w:tabs>
        <w:spacing w:line="360" w:lineRule="auto"/>
        <w:ind w:firstLine="360"/>
        <w:jc w:val="both"/>
        <w:rPr>
          <w:sz w:val="28"/>
          <w:szCs w:val="28"/>
        </w:rPr>
      </w:pPr>
      <w:r>
        <w:rPr>
          <w:sz w:val="28"/>
          <w:szCs w:val="28"/>
        </w:rPr>
        <w:t>Сходство типологии ресурсов, предложенных С.Тейлор (</w:t>
      </w:r>
      <w:r>
        <w:rPr>
          <w:sz w:val="28"/>
          <w:szCs w:val="28"/>
          <w:lang w:val="en-US"/>
        </w:rPr>
        <w:t>Taylor</w:t>
      </w:r>
      <w:r>
        <w:rPr>
          <w:sz w:val="28"/>
          <w:szCs w:val="28"/>
        </w:rPr>
        <w:t xml:space="preserve">, 1995)  и В.А.Толочком (2009) дает основание рассматривать эти типы ресурсов как качественно разные, а взаимодействие человека с окружением, </w:t>
      </w:r>
      <w:r>
        <w:rPr>
          <w:sz w:val="28"/>
          <w:szCs w:val="28"/>
        </w:rPr>
        <w:lastRenderedPageBreak/>
        <w:t>предпочтительное использование им разных типов ресурсов как определяющие жизненные стратегии.</w:t>
      </w:r>
    </w:p>
    <w:p w:rsidR="002010B2" w:rsidRDefault="002010B2" w:rsidP="002010B2">
      <w:pPr>
        <w:tabs>
          <w:tab w:val="left" w:pos="713"/>
        </w:tabs>
        <w:spacing w:line="360" w:lineRule="auto"/>
        <w:jc w:val="both"/>
        <w:rPr>
          <w:sz w:val="28"/>
          <w:szCs w:val="28"/>
        </w:rPr>
      </w:pPr>
      <w:r>
        <w:rPr>
          <w:sz w:val="28"/>
          <w:szCs w:val="28"/>
        </w:rPr>
        <w:tab/>
        <w:t xml:space="preserve">В.Н.Марков (2001, 2004) выделяет пять уровней профессионального потенциала государственных служащих в контексте изучения акмеологических факторов становления их профессионализма. Представители пяти разных уровней профессионального «потенциала» различаются по ряду социально-демографических характеристик, по характеристикам родительской и своей семьи, по личностным свойствам, по доминирующим ценностям. В.Н.Марков выделяет границы количественных параметров, определяющих разный «потенциал» служащих, предлагает математические уравнения, позволяющие его оценивать и прогнозировать, а также вклады отдельных ресурсов в профессиональную успешность служащих, опираясь на фиксируемые эмпирические данные. </w:t>
      </w:r>
    </w:p>
    <w:p w:rsidR="002010B2" w:rsidRDefault="002010B2" w:rsidP="002010B2">
      <w:pPr>
        <w:tabs>
          <w:tab w:val="left" w:pos="713"/>
        </w:tabs>
        <w:spacing w:line="360" w:lineRule="auto"/>
        <w:jc w:val="both"/>
        <w:rPr>
          <w:sz w:val="28"/>
          <w:szCs w:val="28"/>
        </w:rPr>
      </w:pPr>
      <w:r>
        <w:rPr>
          <w:sz w:val="28"/>
          <w:szCs w:val="28"/>
        </w:rPr>
        <w:tab/>
        <w:t>Выделяя феномен «ресурсы» как новый и еще не структурированный объект изучения в психологии, Д.А.Леонтьев размышляет о подходах, предшествующих и подготавливающих его современное понимание. Обобщая сложившиеся традиции, Д.А.Леонтьев (2011) констатирует, что феномен «ресурсы» предопределяет возможности адаптации человека к социальной среде, ее изменениям, адекватность и успешность поведения в стрессовых и экстремальных ситуациях. К ресурсам относятся психологические механизмы саморегуляции, способные значительно компенсировать природные психофизиологические и личностные дефициты. Сущность таких ресурсов саморегуляции отчасти определяется структурами системных связей во взаимодействиях человека с миром (Леонтьев, 2011).</w:t>
      </w:r>
    </w:p>
    <w:p w:rsidR="002010B2" w:rsidRDefault="002010B2" w:rsidP="002010B2">
      <w:pPr>
        <w:tabs>
          <w:tab w:val="left" w:pos="713"/>
        </w:tabs>
        <w:spacing w:line="360" w:lineRule="auto"/>
        <w:jc w:val="both"/>
        <w:rPr>
          <w:sz w:val="28"/>
          <w:szCs w:val="28"/>
        </w:rPr>
      </w:pPr>
      <w:r>
        <w:rPr>
          <w:sz w:val="28"/>
          <w:szCs w:val="28"/>
        </w:rPr>
        <w:tab/>
        <w:t>В.Н.Дружининым (2007) «ресурсы» понимались как особая организация составляющих ментальной деятельности, как системы их связей, позволяющие человеку ограниченно/полно использовать подобные сети, организация сетей содержит в себе большие или меньшие возможности.</w:t>
      </w:r>
    </w:p>
    <w:p w:rsidR="002010B2" w:rsidRDefault="002010B2" w:rsidP="002010B2">
      <w:pPr>
        <w:tabs>
          <w:tab w:val="left" w:pos="713"/>
        </w:tabs>
        <w:spacing w:line="360" w:lineRule="auto"/>
        <w:jc w:val="both"/>
        <w:rPr>
          <w:sz w:val="28"/>
          <w:szCs w:val="28"/>
        </w:rPr>
      </w:pPr>
      <w:r>
        <w:rPr>
          <w:sz w:val="28"/>
          <w:szCs w:val="28"/>
        </w:rPr>
        <w:tab/>
        <w:t>М.К.Кабардов изучение «</w:t>
      </w:r>
      <w:r>
        <w:rPr>
          <w:i/>
          <w:sz w:val="28"/>
          <w:szCs w:val="28"/>
        </w:rPr>
        <w:t>ресурсов</w:t>
      </w:r>
      <w:r>
        <w:rPr>
          <w:sz w:val="28"/>
          <w:szCs w:val="28"/>
        </w:rPr>
        <w:t xml:space="preserve"> человека» (задатков, склонностей, возможностей освоения и накопление знаний, опыта и др.), предлагает </w:t>
      </w:r>
      <w:r>
        <w:rPr>
          <w:sz w:val="28"/>
          <w:szCs w:val="28"/>
        </w:rPr>
        <w:lastRenderedPageBreak/>
        <w:t xml:space="preserve">рассматривать в широком функциональном контексте – </w:t>
      </w:r>
      <w:r>
        <w:rPr>
          <w:i/>
          <w:sz w:val="28"/>
          <w:szCs w:val="28"/>
        </w:rPr>
        <w:t>«учитель – метод – ученик»</w:t>
      </w:r>
      <w:r>
        <w:rPr>
          <w:sz w:val="28"/>
          <w:szCs w:val="28"/>
        </w:rPr>
        <w:t>. «Предлагаемая триада отражает взаимосвязь внешних (среда, условия, методы обучения) и внутренних (природные предпосылки) факторов развития и формирования индивидуальности. … эффективность деятельности в широком смысле – это благоприятное сочетание указанных в триаде факторов» (Кабардов, 2011, с. 24). Изучение индивидуальных различий и индивидуальности может и должно обеспечиваться в единстве трех уровней анализа: психофизиологического (природно обусловленных свойств),  психологического (определение особенностей познавательных процессов, темперамента и личности), поведенческого (социально-психологических проявлений: особенностей межличностных отношений, взаимодействий с другими людьми, условия формирования соответствующих способностей и овладения социальными технологиями – методами обучения и др.). Они являют собой важные научные задачи; центральной практико-ориентированной - выступает помощь в «самореализации индивидуальности» в разных сферах жизнедеятельности (Кабардов, 2011).</w:t>
      </w:r>
    </w:p>
    <w:p w:rsidR="002010B2" w:rsidRDefault="002010B2" w:rsidP="002010B2">
      <w:pPr>
        <w:spacing w:line="360" w:lineRule="auto"/>
        <w:jc w:val="both"/>
        <w:rPr>
          <w:sz w:val="28"/>
          <w:szCs w:val="28"/>
        </w:rPr>
      </w:pPr>
      <w:r>
        <w:rPr>
          <w:sz w:val="28"/>
          <w:szCs w:val="28"/>
        </w:rPr>
        <w:tab/>
      </w:r>
      <w:r w:rsidRPr="00C14DE4">
        <w:rPr>
          <w:sz w:val="28"/>
          <w:szCs w:val="28"/>
        </w:rPr>
        <w:t xml:space="preserve">В качестве важных ресурсов человека в последние годы рассматривается его </w:t>
      </w:r>
      <w:r w:rsidRPr="00C14DE4">
        <w:rPr>
          <w:i/>
          <w:sz w:val="28"/>
          <w:szCs w:val="28"/>
        </w:rPr>
        <w:t>духовность</w:t>
      </w:r>
      <w:r w:rsidRPr="00C14DE4">
        <w:rPr>
          <w:sz w:val="28"/>
          <w:szCs w:val="28"/>
        </w:rPr>
        <w:t>. (Завалишина, 2006; Ожиганова, 2010; Пономаренко, 2004; Марков, 2003; Эммонс, 2005 и др.). Так, Р.Эммонс (2005) полагает, что духовность, духовный интеллект органично включены в разнообразное поведение человека: «духовность … образует основу множества навыков решения проблем, релевантным повседневным</w:t>
      </w:r>
      <w:r>
        <w:rPr>
          <w:sz w:val="28"/>
          <w:szCs w:val="28"/>
        </w:rPr>
        <w:t xml:space="preserve"> жизненным ситуациям» (2005, с. 311). Духовность «повышает вероятность достижения целей. Духовные устремления влияют на то, каким способом люди создают свой мир, преследуют цели и регулируют свое поведение…» (там же). В духовный интеллект входят способности к трансценденции, возвышенные состояния сознания, сакрализация повседневного опыта, использование духовных ресурсов для решения повседневных задач.</w:t>
      </w:r>
    </w:p>
    <w:p w:rsidR="002010B2" w:rsidRDefault="002010B2" w:rsidP="002010B2">
      <w:pPr>
        <w:spacing w:line="360" w:lineRule="auto"/>
        <w:jc w:val="both"/>
        <w:rPr>
          <w:sz w:val="28"/>
          <w:szCs w:val="28"/>
        </w:rPr>
      </w:pPr>
      <w:r>
        <w:rPr>
          <w:sz w:val="28"/>
          <w:szCs w:val="28"/>
        </w:rPr>
        <w:tab/>
        <w:t>Н.Нобл (</w:t>
      </w:r>
      <w:r>
        <w:rPr>
          <w:sz w:val="28"/>
          <w:szCs w:val="28"/>
          <w:lang w:val="en-US"/>
        </w:rPr>
        <w:t>Noble</w:t>
      </w:r>
      <w:r>
        <w:rPr>
          <w:sz w:val="28"/>
          <w:szCs w:val="28"/>
        </w:rPr>
        <w:t xml:space="preserve">, 2000) расширяет состав духовности и духовного интеллекта, добавляя понимание человеком физической реальности как </w:t>
      </w:r>
      <w:r>
        <w:rPr>
          <w:sz w:val="28"/>
          <w:szCs w:val="28"/>
        </w:rPr>
        <w:lastRenderedPageBreak/>
        <w:t xml:space="preserve">включенной в другие реальности, как стремление к психологическому здоровью, согласованного с активностью человека, ориентированного на общественное благополучие, как развитие тонкости и остроты восприятия своих чувств и состояний другого человека, способности к состраданию и эмпатии, осознаванию внутренних ресурсов и их использованию. </w:t>
      </w:r>
    </w:p>
    <w:p w:rsidR="002010B2" w:rsidRDefault="002010B2" w:rsidP="002010B2">
      <w:pPr>
        <w:spacing w:line="360" w:lineRule="auto"/>
        <w:jc w:val="both"/>
        <w:rPr>
          <w:sz w:val="28"/>
          <w:szCs w:val="28"/>
        </w:rPr>
      </w:pPr>
      <w:r>
        <w:rPr>
          <w:sz w:val="28"/>
          <w:szCs w:val="28"/>
        </w:rPr>
        <w:tab/>
        <w:t>Д.Зохар и Я.Маршал (</w:t>
      </w:r>
      <w:r>
        <w:rPr>
          <w:sz w:val="28"/>
          <w:szCs w:val="28"/>
          <w:lang w:val="en-US"/>
        </w:rPr>
        <w:t>Zohar</w:t>
      </w:r>
      <w:r>
        <w:rPr>
          <w:sz w:val="28"/>
          <w:szCs w:val="28"/>
        </w:rPr>
        <w:t xml:space="preserve">, </w:t>
      </w:r>
      <w:r>
        <w:rPr>
          <w:sz w:val="28"/>
          <w:szCs w:val="28"/>
          <w:lang w:val="en-US"/>
        </w:rPr>
        <w:t>Marshal</w:t>
      </w:r>
      <w:r>
        <w:rPr>
          <w:sz w:val="28"/>
          <w:szCs w:val="28"/>
        </w:rPr>
        <w:t>, 2000) предлагают понятие и коэффициент «духовного интеллекта» (</w:t>
      </w:r>
      <w:r>
        <w:rPr>
          <w:sz w:val="28"/>
          <w:szCs w:val="28"/>
          <w:lang w:val="en-US"/>
        </w:rPr>
        <w:t>SQ</w:t>
      </w:r>
      <w:r>
        <w:rPr>
          <w:sz w:val="28"/>
          <w:szCs w:val="28"/>
        </w:rPr>
        <w:t xml:space="preserve"> – </w:t>
      </w:r>
      <w:r>
        <w:rPr>
          <w:sz w:val="28"/>
          <w:szCs w:val="28"/>
          <w:lang w:val="en-US"/>
        </w:rPr>
        <w:t>spiritual</w:t>
      </w:r>
      <w:r>
        <w:rPr>
          <w:sz w:val="28"/>
          <w:szCs w:val="28"/>
        </w:rPr>
        <w:t xml:space="preserve"> </w:t>
      </w:r>
      <w:r>
        <w:rPr>
          <w:sz w:val="28"/>
          <w:szCs w:val="28"/>
          <w:lang w:val="en-US"/>
        </w:rPr>
        <w:t>quotient</w:t>
      </w:r>
      <w:r>
        <w:rPr>
          <w:sz w:val="28"/>
          <w:szCs w:val="28"/>
        </w:rPr>
        <w:t xml:space="preserve">), аналогичные раннее введенными в актив психологии </w:t>
      </w:r>
      <w:r>
        <w:rPr>
          <w:sz w:val="28"/>
          <w:szCs w:val="28"/>
          <w:lang w:val="en-US"/>
        </w:rPr>
        <w:t>IQ</w:t>
      </w:r>
      <w:r>
        <w:rPr>
          <w:sz w:val="28"/>
          <w:szCs w:val="28"/>
        </w:rPr>
        <w:t xml:space="preserve"> (</w:t>
      </w:r>
      <w:r>
        <w:rPr>
          <w:sz w:val="28"/>
          <w:szCs w:val="28"/>
          <w:lang w:val="en-US"/>
        </w:rPr>
        <w:t>intelligence</w:t>
      </w:r>
      <w:r>
        <w:rPr>
          <w:sz w:val="28"/>
          <w:szCs w:val="28"/>
        </w:rPr>
        <w:t xml:space="preserve"> </w:t>
      </w:r>
      <w:r>
        <w:rPr>
          <w:sz w:val="28"/>
          <w:szCs w:val="28"/>
          <w:lang w:val="en-US"/>
        </w:rPr>
        <w:t>quotient</w:t>
      </w:r>
      <w:r>
        <w:rPr>
          <w:sz w:val="28"/>
          <w:szCs w:val="28"/>
        </w:rPr>
        <w:t xml:space="preserve">) и </w:t>
      </w:r>
      <w:r>
        <w:rPr>
          <w:sz w:val="28"/>
          <w:szCs w:val="28"/>
          <w:lang w:val="en-US"/>
        </w:rPr>
        <w:t>EQ</w:t>
      </w:r>
      <w:r>
        <w:rPr>
          <w:sz w:val="28"/>
          <w:szCs w:val="28"/>
        </w:rPr>
        <w:t xml:space="preserve"> (</w:t>
      </w:r>
      <w:r>
        <w:rPr>
          <w:sz w:val="28"/>
          <w:szCs w:val="28"/>
          <w:lang w:val="en-US"/>
        </w:rPr>
        <w:t>emotional</w:t>
      </w:r>
      <w:r>
        <w:rPr>
          <w:sz w:val="28"/>
          <w:szCs w:val="28"/>
        </w:rPr>
        <w:t xml:space="preserve"> </w:t>
      </w:r>
      <w:r>
        <w:rPr>
          <w:sz w:val="28"/>
          <w:szCs w:val="28"/>
          <w:lang w:val="en-US"/>
        </w:rPr>
        <w:t>quotient</w:t>
      </w:r>
      <w:r>
        <w:rPr>
          <w:sz w:val="28"/>
          <w:szCs w:val="28"/>
        </w:rPr>
        <w:t>). Ими выделяются такие его составляющие, как умение быть гибким, адаптивным; высокий уровень самосознания; готовность к принятию и совладанию со страданием; высокое качество жизни, достигаемое ориентацией на высокие ценности, проницательностью; открытостью и готовностью искать ответы на фундаментальные вопросы бытия; способность видеть множественные связи между явлениями; умение брать на себя ответственность; быть честным с самим собой; высокий уровень личностной целостности, принятия личностных проблем и сложных черт своего характера; способность постоянно исследовать и учиться.</w:t>
      </w:r>
    </w:p>
    <w:p w:rsidR="002010B2" w:rsidRDefault="002010B2" w:rsidP="002010B2">
      <w:pPr>
        <w:spacing w:line="360" w:lineRule="auto"/>
        <w:jc w:val="both"/>
        <w:rPr>
          <w:sz w:val="28"/>
          <w:szCs w:val="28"/>
        </w:rPr>
      </w:pPr>
      <w:r>
        <w:rPr>
          <w:sz w:val="28"/>
          <w:szCs w:val="28"/>
        </w:rPr>
        <w:t xml:space="preserve">   Ф.Воган (</w:t>
      </w:r>
      <w:r>
        <w:rPr>
          <w:sz w:val="28"/>
          <w:szCs w:val="28"/>
          <w:lang w:val="en-US"/>
        </w:rPr>
        <w:t>Vaughan</w:t>
      </w:r>
      <w:r>
        <w:rPr>
          <w:sz w:val="28"/>
          <w:szCs w:val="28"/>
        </w:rPr>
        <w:t>, 2002) отмечает, что каждому человеку присущ врожденный, «базовый», универсальный характер духовных способностей, проявляющихся как мудрость, служение, любовь, сходных в разных культурах. В основе духовного интеллекта лежат способности к пониманию экзистенциальных вопросов, признание духа и духовности основой бытия, творческой силой эволюции, способности к проникновению в различные слои, уровни сознания. Формирующийся в процессах жизни человека духовный опыт лежит в основе его психологического роста, здоровья и благополучия; он выступает основой интеграции и трансформации личности.</w:t>
      </w:r>
    </w:p>
    <w:p w:rsidR="002010B2" w:rsidRDefault="002010B2" w:rsidP="002010B2">
      <w:pPr>
        <w:spacing w:line="360" w:lineRule="auto"/>
        <w:jc w:val="both"/>
        <w:rPr>
          <w:sz w:val="28"/>
          <w:szCs w:val="28"/>
        </w:rPr>
      </w:pPr>
      <w:r>
        <w:rPr>
          <w:sz w:val="28"/>
          <w:szCs w:val="28"/>
        </w:rPr>
        <w:tab/>
        <w:t xml:space="preserve">Обобщая концепции духовности и духовных способностей Г.В.Ожиганова (2010) формулирует их «ключевые идеи»: интегративные функции духовного интеллекта в организации интрасубъектных ресурсов и поведения человека, универсальный и врожденный характер; обращение к </w:t>
      </w:r>
      <w:r>
        <w:rPr>
          <w:sz w:val="28"/>
          <w:szCs w:val="28"/>
        </w:rPr>
        <w:lastRenderedPageBreak/>
        <w:t xml:space="preserve">категории «внутренний (духовный) опыт», активность в самопознании, саморегуляции, саморазвитии; открытость к экзистенциальным вопросам; связь с личностным развитием человека, его психологическим и физическим здоровьем; влияние «внутреннего опыта» на организацию бытийной жизни; зрелость личности; добродетельность, поведением на основе высоких моральных принципов; мудрость, дальновидность, ответственность, рефлексивность, креативность, открытость к действительности. </w:t>
      </w:r>
    </w:p>
    <w:p w:rsidR="002010B2" w:rsidRDefault="002010B2" w:rsidP="002010B2">
      <w:pPr>
        <w:spacing w:line="360" w:lineRule="auto"/>
        <w:jc w:val="both"/>
        <w:rPr>
          <w:sz w:val="28"/>
          <w:szCs w:val="28"/>
        </w:rPr>
      </w:pPr>
      <w:r>
        <w:rPr>
          <w:sz w:val="28"/>
          <w:szCs w:val="28"/>
        </w:rPr>
        <w:t xml:space="preserve">    Чаще под ресурсами понимаются лишь интрасубъектные: ресурсы есть «инструментальные проявления индивидуальности» (Асмолов, 1996); «…Ресурсы – это психические свойства, которые устойчиво связываются в ментальном опыте субъекта с позитивным эффектом, наличием ощутимого преимущества и могут быть использованы для повышения эффективности жизнедеятельности» (Хазова, 2012, с. 62).</w:t>
      </w:r>
    </w:p>
    <w:p w:rsidR="002010B2" w:rsidRDefault="002010B2" w:rsidP="002010B2">
      <w:pPr>
        <w:spacing w:line="360" w:lineRule="auto"/>
        <w:jc w:val="both"/>
        <w:rPr>
          <w:sz w:val="28"/>
          <w:szCs w:val="28"/>
        </w:rPr>
      </w:pPr>
      <w:r>
        <w:rPr>
          <w:sz w:val="28"/>
          <w:szCs w:val="28"/>
        </w:rPr>
        <w:tab/>
        <w:t xml:space="preserve">В обобщающих концепциях ресурсов человека даются обзоры и описания их разных видов (Водопьянова, 2011; Карпинский, 2013;  Леонтьев, 2010; Хазова, 2009; </w:t>
      </w:r>
      <w:r>
        <w:rPr>
          <w:sz w:val="28"/>
          <w:szCs w:val="28"/>
          <w:lang w:val="en-US"/>
        </w:rPr>
        <w:t>Diener</w:t>
      </w:r>
      <w:r>
        <w:rPr>
          <w:sz w:val="28"/>
          <w:szCs w:val="28"/>
        </w:rPr>
        <w:t xml:space="preserve">, </w:t>
      </w:r>
      <w:r>
        <w:rPr>
          <w:sz w:val="28"/>
          <w:szCs w:val="28"/>
          <w:lang w:val="en-US"/>
        </w:rPr>
        <w:t>Fujita</w:t>
      </w:r>
      <w:r>
        <w:rPr>
          <w:sz w:val="28"/>
          <w:szCs w:val="28"/>
        </w:rPr>
        <w:t xml:space="preserve">, 1995; </w:t>
      </w:r>
      <w:r>
        <w:rPr>
          <w:sz w:val="28"/>
          <w:szCs w:val="28"/>
          <w:lang w:val="en-US"/>
        </w:rPr>
        <w:t>Matheny</w:t>
      </w:r>
      <w:r>
        <w:rPr>
          <w:sz w:val="28"/>
          <w:szCs w:val="28"/>
        </w:rPr>
        <w:t xml:space="preserve"> </w:t>
      </w:r>
      <w:r>
        <w:rPr>
          <w:sz w:val="28"/>
          <w:szCs w:val="28"/>
          <w:lang w:val="en-US"/>
        </w:rPr>
        <w:t>u</w:t>
      </w:r>
      <w:r>
        <w:rPr>
          <w:sz w:val="28"/>
          <w:szCs w:val="28"/>
        </w:rPr>
        <w:t xml:space="preserve">. </w:t>
      </w:r>
      <w:r>
        <w:rPr>
          <w:sz w:val="28"/>
          <w:szCs w:val="28"/>
          <w:lang w:val="en-US"/>
        </w:rPr>
        <w:t>a</w:t>
      </w:r>
      <w:r>
        <w:rPr>
          <w:sz w:val="28"/>
          <w:szCs w:val="28"/>
        </w:rPr>
        <w:t xml:space="preserve">., 1993; </w:t>
      </w:r>
      <w:r>
        <w:rPr>
          <w:sz w:val="28"/>
          <w:szCs w:val="28"/>
          <w:lang w:val="en-US"/>
        </w:rPr>
        <w:t>Quinn</w:t>
      </w:r>
      <w:r>
        <w:rPr>
          <w:sz w:val="28"/>
          <w:szCs w:val="28"/>
        </w:rPr>
        <w:t xml:space="preserve"> </w:t>
      </w:r>
      <w:r>
        <w:rPr>
          <w:sz w:val="28"/>
          <w:szCs w:val="28"/>
          <w:lang w:val="en-US"/>
        </w:rPr>
        <w:t>u</w:t>
      </w:r>
      <w:r>
        <w:rPr>
          <w:sz w:val="28"/>
          <w:szCs w:val="28"/>
        </w:rPr>
        <w:t>.</w:t>
      </w:r>
      <w:r>
        <w:rPr>
          <w:sz w:val="28"/>
          <w:szCs w:val="28"/>
          <w:lang w:val="en-US"/>
        </w:rPr>
        <w:t>a</w:t>
      </w:r>
      <w:r>
        <w:rPr>
          <w:sz w:val="28"/>
          <w:szCs w:val="28"/>
        </w:rPr>
        <w:t xml:space="preserve">.,  1983; </w:t>
      </w:r>
      <w:r>
        <w:rPr>
          <w:sz w:val="28"/>
          <w:szCs w:val="28"/>
          <w:lang w:val="en-US"/>
        </w:rPr>
        <w:t>Taylor</w:t>
      </w:r>
      <w:r>
        <w:rPr>
          <w:sz w:val="28"/>
          <w:szCs w:val="28"/>
        </w:rPr>
        <w:t xml:space="preserve">, 1995; </w:t>
      </w:r>
      <w:r>
        <w:rPr>
          <w:sz w:val="28"/>
          <w:szCs w:val="28"/>
          <w:lang w:val="en-US"/>
        </w:rPr>
        <w:t>Thoits</w:t>
      </w:r>
      <w:r>
        <w:rPr>
          <w:sz w:val="28"/>
          <w:szCs w:val="28"/>
        </w:rPr>
        <w:t>, 1995 и др.). Согласно Э.Динер и Ф.Фуджиты, различаются физические ресурсы (здоровье, атлетичность и т.д.), материальные  (деньги, собственность и т.п.), социальные (власть, поддержка семьи и т.п.), личностные (уверенность в себе, интеллект и др.) (</w:t>
      </w:r>
      <w:r>
        <w:rPr>
          <w:sz w:val="28"/>
          <w:szCs w:val="28"/>
          <w:lang w:val="en-US"/>
        </w:rPr>
        <w:t>Diener</w:t>
      </w:r>
      <w:r>
        <w:rPr>
          <w:sz w:val="28"/>
          <w:szCs w:val="28"/>
        </w:rPr>
        <w:t xml:space="preserve">, </w:t>
      </w:r>
      <w:r>
        <w:rPr>
          <w:sz w:val="28"/>
          <w:szCs w:val="28"/>
          <w:lang w:val="en-US"/>
        </w:rPr>
        <w:t>Fujita</w:t>
      </w:r>
      <w:r>
        <w:rPr>
          <w:sz w:val="28"/>
          <w:szCs w:val="28"/>
        </w:rPr>
        <w:t xml:space="preserve">, 1995). Выделяют внешние и внутренние, экстернальные и интернальные, средовые и личностные ресурсы (Александрова, 2011; Крюкова, 2010; Постылякова, 2005, 2010; </w:t>
      </w:r>
      <w:r>
        <w:rPr>
          <w:sz w:val="28"/>
          <w:szCs w:val="28"/>
          <w:lang w:val="en-US"/>
        </w:rPr>
        <w:t>Baumeister</w:t>
      </w:r>
      <w:r>
        <w:rPr>
          <w:sz w:val="28"/>
          <w:szCs w:val="28"/>
        </w:rPr>
        <w:t xml:space="preserve">, </w:t>
      </w:r>
      <w:r>
        <w:rPr>
          <w:sz w:val="28"/>
          <w:szCs w:val="28"/>
          <w:lang w:val="en-US"/>
        </w:rPr>
        <w:t>Schmeichel</w:t>
      </w:r>
      <w:r>
        <w:rPr>
          <w:sz w:val="28"/>
          <w:szCs w:val="28"/>
        </w:rPr>
        <w:t xml:space="preserve">, </w:t>
      </w:r>
      <w:r>
        <w:rPr>
          <w:sz w:val="28"/>
          <w:szCs w:val="28"/>
          <w:lang w:val="en-US"/>
        </w:rPr>
        <w:t>Vohs</w:t>
      </w:r>
      <w:r>
        <w:rPr>
          <w:sz w:val="28"/>
          <w:szCs w:val="28"/>
        </w:rPr>
        <w:t xml:space="preserve">, 2007; </w:t>
      </w:r>
      <w:r>
        <w:rPr>
          <w:sz w:val="28"/>
          <w:szCs w:val="28"/>
          <w:lang w:val="en-US"/>
        </w:rPr>
        <w:t>Taylor</w:t>
      </w:r>
      <w:r>
        <w:rPr>
          <w:sz w:val="28"/>
          <w:szCs w:val="28"/>
        </w:rPr>
        <w:t>, 1995). По К.В.Карпинскому (2012) как ресурсы различаются: 1) внешние условия жизни (природные и социальные обстоятельства);  2) индивидуальные возможности (широкий спектр материальных и нематериальных средств); 3) свойства личности (устойчивые индивидуально-психологические особенности); 4) операционально-технический потенциал индивидуальной жизнедеятельности (практикуемые виды деятельности).</w:t>
      </w:r>
    </w:p>
    <w:p w:rsidR="002010B2" w:rsidRDefault="002010B2" w:rsidP="002010B2">
      <w:pPr>
        <w:spacing w:line="360" w:lineRule="auto"/>
        <w:jc w:val="both"/>
        <w:rPr>
          <w:sz w:val="28"/>
          <w:szCs w:val="28"/>
        </w:rPr>
      </w:pPr>
      <w:r>
        <w:rPr>
          <w:sz w:val="28"/>
          <w:szCs w:val="28"/>
        </w:rPr>
        <w:lastRenderedPageBreak/>
        <w:tab/>
        <w:t>Вместе с тем, нужно признать, вопросы взаимосвязи и взаимозависимости ресурсов разных видов, гендерные и возрастные особенности в предпочтениях, профессиональная специфика в использовании разных ресурсов, динамика привлечения разных ресурсов на протяжении профессиональной карьеры изучены меньше. В качестве рабочих концепций были избраны типологии ресурсов, предложенных С.Тейлор (</w:t>
      </w:r>
      <w:r>
        <w:rPr>
          <w:sz w:val="28"/>
          <w:szCs w:val="28"/>
          <w:lang w:val="en-US"/>
        </w:rPr>
        <w:t>Taylor</w:t>
      </w:r>
      <w:r>
        <w:rPr>
          <w:sz w:val="28"/>
          <w:szCs w:val="28"/>
        </w:rPr>
        <w:t>, 1995)  и Толочком (2007, 2008, 2009, 2013). Ввиду сложности феномена «ресурсы» в нашем исследовании предполагалось не их прямое выделение («Какие ресурсы вы используете…?»), а их косвенное оценивание (в «шапке» анкеты при описании респондентом условий родительской и собственной семьи, при выделении сравнительной роли разных людей и  условий среды в их профессиональном становлении). Такой метод назван «квази-измерения» (Толочек, 2004 – 2013).</w:t>
      </w:r>
    </w:p>
    <w:p w:rsidR="002010B2" w:rsidRDefault="002010B2" w:rsidP="002010B2">
      <w:pPr>
        <w:pStyle w:val="2"/>
        <w:numPr>
          <w:ilvl w:val="1"/>
          <w:numId w:val="2"/>
        </w:numPr>
        <w:spacing w:line="360" w:lineRule="auto"/>
      </w:pPr>
      <w:bookmarkStart w:id="24" w:name="__RefHeading__215_986367440"/>
      <w:bookmarkStart w:id="25" w:name="__RefHeading__424_1212666991"/>
      <w:bookmarkStart w:id="26" w:name="__RefHeading__145_1057720490"/>
      <w:bookmarkStart w:id="27" w:name="__RefHeading__56_1212666991"/>
      <w:bookmarkStart w:id="28" w:name="__RefHeading__162_1664941834"/>
      <w:bookmarkStart w:id="29" w:name="_Toc400355141"/>
      <w:bookmarkEnd w:id="24"/>
      <w:bookmarkEnd w:id="25"/>
      <w:bookmarkEnd w:id="26"/>
      <w:bookmarkEnd w:id="27"/>
      <w:bookmarkEnd w:id="28"/>
      <w:r>
        <w:rPr>
          <w:rFonts w:ascii="Times New Roman" w:hAnsi="Times New Roman" w:cs="Times New Roman"/>
        </w:rPr>
        <w:t>1.3. Профессиональная карьера, социальная, личностная и психофизиологическая «цена» карьеры.</w:t>
      </w:r>
      <w:bookmarkEnd w:id="29"/>
      <w:r>
        <w:rPr>
          <w:rFonts w:ascii="Times New Roman" w:hAnsi="Times New Roman" w:cs="Times New Roman"/>
        </w:rPr>
        <w:t xml:space="preserve"> </w:t>
      </w:r>
    </w:p>
    <w:p w:rsidR="002010B2" w:rsidRDefault="002010B2" w:rsidP="002010B2">
      <w:pPr>
        <w:spacing w:line="360" w:lineRule="auto"/>
        <w:jc w:val="both"/>
        <w:rPr>
          <w:sz w:val="28"/>
          <w:szCs w:val="28"/>
        </w:rPr>
      </w:pPr>
      <w:r>
        <w:rPr>
          <w:sz w:val="28"/>
          <w:szCs w:val="28"/>
        </w:rPr>
        <w:t xml:space="preserve">Содержание понятия «карьера» исторически изменяется. Оно происходит от латинского слова carrus – повозка; от итальянского carriera – жизненный путь, поприще; от французского cariere – продвижение в какой-либо сфере деятельности, достижение известности, славы, выгоды (Словарь…, 1999, с. 267). В XIX веке понятие карьера определялось сравнительно однозначно как путь, жизненное поприще, служба, успехи и достижения, быстрое достижение чинов и наград. Во второй половине ХХ ст. карьера стала предметом исследований, породивших множество ее определений, акцентирующих внимание на разных аспектах характеристиках карьеры. </w:t>
      </w:r>
    </w:p>
    <w:p w:rsidR="002010B2" w:rsidRDefault="002010B2" w:rsidP="002010B2">
      <w:pPr>
        <w:spacing w:line="360" w:lineRule="auto"/>
        <w:jc w:val="both"/>
        <w:rPr>
          <w:sz w:val="28"/>
          <w:szCs w:val="28"/>
        </w:rPr>
      </w:pPr>
      <w:r>
        <w:rPr>
          <w:sz w:val="28"/>
          <w:szCs w:val="28"/>
        </w:rPr>
        <w:tab/>
        <w:t>Зарубежные авторы предпочитают давать расширенные трактовки понятия, определяя карьеру как «разбитый на определенные промежутки жизненный путь человека, связанный с его работой» (</w:t>
      </w:r>
      <w:r>
        <w:rPr>
          <w:sz w:val="28"/>
          <w:szCs w:val="28"/>
          <w:lang w:val="en-US"/>
        </w:rPr>
        <w:t>Social</w:t>
      </w:r>
      <w:r>
        <w:rPr>
          <w:sz w:val="28"/>
          <w:szCs w:val="28"/>
        </w:rPr>
        <w:t xml:space="preserve">…, 1989, </w:t>
      </w:r>
      <w:r>
        <w:rPr>
          <w:sz w:val="28"/>
          <w:szCs w:val="28"/>
          <w:lang w:val="en-US"/>
        </w:rPr>
        <w:t>p</w:t>
      </w:r>
      <w:r>
        <w:rPr>
          <w:sz w:val="28"/>
          <w:szCs w:val="28"/>
        </w:rPr>
        <w:t>. 58), как «последовательности и комбинации ролей, которые человек выполняет в течение всей жизни» (</w:t>
      </w:r>
      <w:r>
        <w:rPr>
          <w:sz w:val="28"/>
          <w:szCs w:val="28"/>
          <w:lang w:val="en-US"/>
        </w:rPr>
        <w:t>Super</w:t>
      </w:r>
      <w:r>
        <w:rPr>
          <w:sz w:val="28"/>
          <w:szCs w:val="28"/>
        </w:rPr>
        <w:t xml:space="preserve">, 1957 </w:t>
      </w:r>
      <w:r>
        <w:rPr>
          <w:sz w:val="28"/>
          <w:szCs w:val="28"/>
          <w:lang w:val="en-US"/>
        </w:rPr>
        <w:t>p</w:t>
      </w:r>
      <w:r>
        <w:rPr>
          <w:sz w:val="28"/>
          <w:szCs w:val="28"/>
        </w:rPr>
        <w:t>. 35).</w:t>
      </w:r>
    </w:p>
    <w:p w:rsidR="002010B2" w:rsidRPr="007F6193" w:rsidRDefault="002010B2" w:rsidP="002010B2">
      <w:pPr>
        <w:spacing w:line="360" w:lineRule="auto"/>
        <w:jc w:val="both"/>
      </w:pPr>
      <w:r>
        <w:rPr>
          <w:sz w:val="28"/>
          <w:szCs w:val="28"/>
        </w:rPr>
        <w:lastRenderedPageBreak/>
        <w:tab/>
        <w:t xml:space="preserve">В отечественных исследованиях чаще внимание акцентируется на динамических, процессуальных и социальных аспектах карьеры.  Она понимается как «процесс, прохождение, последовательность состояний систем», «продвижения в какой – либо сфере деятельности» (Современный …, 1996, с. 391), как «обозначение рода занятий, профессии» (Большой…, 1999), как «… результат профессионального или должностного продвижения в жизни индивидуума» (Большой толковый…, 1999, с. 277), как социальное продвижение в течение жизни. Но  чаще «карьера» ассоциируется с профессиональной деятельностью индивида (Лотова, 2003), связывается с трудом человека, его опытом и деятельностью на протяжении рабочей жизни, рассматривается как фактическая последовательность занимаемых ступеней (должностей, рабочих мест, положений) в коллективе, в организации, в отрасли, как «продвижение человека по ступеням производственной,…социальной лестницы» (Энциклопедический, 1995, с. 262), как «продвижение человека по ступеням производственной, социальной, административной или иной иерархии» (Филиппов и др., 1989). Сущностной характеристикой карьеры чаще называется продвижение, движение вперед, занятие человеком более важной профессиональной и социальной позиции, а сама карьера определяется как процесс, представляющий собой изменение состояний человека. В последние десятилетия содержание «карьеры» различают в широком и узком смысле. В широком смысле под карьерой понимается общая последовательность этапов развития человека в основных сферах жизни (семейной, трудовой, досуговой), когда карьера представляет собой динамику изменений социально-экономического положения, статусно - ролевых характеристик, форм социальной активности личности. В узком смысле «карьеру» связывают с динамикой изменений положения и активности человека только в трудовой деятельности </w:t>
      </w:r>
      <w:r w:rsidRPr="007F6193">
        <w:t xml:space="preserve">(Манухина, 2010; Маркова, 1996; Социальное…, 1994 и др.). </w:t>
      </w:r>
    </w:p>
    <w:p w:rsidR="002010B2" w:rsidRDefault="002010B2" w:rsidP="002010B2">
      <w:pPr>
        <w:spacing w:line="360" w:lineRule="auto"/>
        <w:ind w:firstLine="709"/>
        <w:jc w:val="both"/>
        <w:rPr>
          <w:sz w:val="28"/>
          <w:szCs w:val="28"/>
        </w:rPr>
      </w:pPr>
      <w:r>
        <w:rPr>
          <w:sz w:val="28"/>
          <w:szCs w:val="28"/>
        </w:rPr>
        <w:t xml:space="preserve">В свою очередь, в узком понимании карьеры также различают ее собственно профессиональный аспект и административный. В первом случае </w:t>
      </w:r>
      <w:r>
        <w:rPr>
          <w:sz w:val="28"/>
          <w:szCs w:val="28"/>
        </w:rPr>
        <w:lastRenderedPageBreak/>
        <w:t>карьера рассматривается как «профессиональное продвижение, профессиональный рост, переход от одних ступеней профессионализма к другим. Во втором случае карьера рассматривается как должностное продвижение, где на первый план выступает достижение определенного социального статуса, занятие определенной должности» (Маркова, 1996, с. 65). Аналогично трактуют карьеру многие исследователи (Служебная карьера, 1998; Филиппов и др., 1989; Шекшня, 1996 и др.).В трудовом и профессиональном аспекте карьеры также различают «внешнюю», или экстернальную (т.е., формальные составляющие должностных позиций, прав и обязанностей работника) и «внутреннюю», или  интернальную карьеру (т.е., выделяемые и принимаемые человеком критерии его профессионального, личностного и социального продвижения, опирающиеся на субъективные критерии)  (Лотова, 2003, Могилевкин, 1998 и др.).</w:t>
      </w:r>
    </w:p>
    <w:p w:rsidR="002010B2" w:rsidRDefault="002010B2" w:rsidP="002010B2">
      <w:pPr>
        <w:spacing w:line="360" w:lineRule="auto"/>
        <w:ind w:firstLine="709"/>
        <w:jc w:val="both"/>
        <w:rPr>
          <w:sz w:val="28"/>
          <w:szCs w:val="28"/>
        </w:rPr>
      </w:pPr>
      <w:r>
        <w:rPr>
          <w:sz w:val="28"/>
          <w:szCs w:val="28"/>
        </w:rPr>
        <w:t xml:space="preserve">Обобщая, можно говорить, что в последние десятилетия ученые чаще связывают карьеру не только непосредственно с профессиональной деятельностью, но с жизнью человека в целом. Нередко понимание содержания карьеры связывают с успешностью человека в жизни, полнотой его самореализации в разных сферах. С учетом прямых и косвенных эффектов карьерное продвижение человека можно понимать не только и не столько как его профессиональное развитие или продвижение по должностным ступенькам организационной иерархии, сколько как процесс реализации человеком себя, своих возможностей в условиях профессиональной деятельности. В выделении взаимосвязи разных сфер и полноты самореализации человека в разных сферах подчеркивается, что продвижение человека как субъекта труда в социальной среде не является последовательным, монотонным линейным процессом, а может быть сопряжено со сложной динамикой подъемов и спадов, кризисов и восстановлений, с адекватной или чрезмерной «ценой» карьеры. </w:t>
      </w:r>
    </w:p>
    <w:p w:rsidR="002010B2" w:rsidRDefault="002010B2" w:rsidP="002010B2">
      <w:pPr>
        <w:spacing w:line="360" w:lineRule="auto"/>
        <w:ind w:firstLine="709"/>
        <w:jc w:val="both"/>
        <w:rPr>
          <w:sz w:val="28"/>
          <w:szCs w:val="28"/>
        </w:rPr>
      </w:pPr>
      <w:r>
        <w:rPr>
          <w:sz w:val="28"/>
          <w:szCs w:val="28"/>
        </w:rPr>
        <w:t xml:space="preserve">Другими словами, помимо непосредственно «результативностных» аспектов (успешность, быстрота и т.п.) профессиональная карьера имеет не </w:t>
      </w:r>
      <w:r>
        <w:rPr>
          <w:sz w:val="28"/>
          <w:szCs w:val="28"/>
        </w:rPr>
        <w:lastRenderedPageBreak/>
        <w:t xml:space="preserve">менее важные отдаленные по времени эффекты, среди которых можно выделить социальную, личностную и психофизиологическую «цену» карьеры человека и его профессионализма. Вопросы профессионального здоровья, гармоничных социальных связей, самореализации  в разных сферах жизнедеятельности, совершенствования человека, повышение его качества жизни, психологического сопровождения после завершения активной карьеры стали предметом отдельной психологической дисциплины. (Психология здоровья, 2003). В частности, установлено, что у женщин самооценка здоровья выше по сравнению с мужчинами, у них выше терминальная ценность здоровья. Степень регулярности заботы человека о своем здоровье сопряжена с возрастом. Если до 30 лет она чаще зависит от воспитания и сформированной потребности в самосохранении, то после 30 лет – обусловлена фактическим состоянием здоровья; «рубеж, на котором происходит «скачок» в ухудшении состояния здоровья, - это примерно 35 лет…» (Психология здоровья, 2003, с.286.). Если с возрастом терминальная и инструментальная ценность здоровья возрастает, то реальная активность людей, способствующая поддержанию и сохранению здоровья, с возрастом даже снижается.  «Под </w:t>
      </w:r>
      <w:r>
        <w:rPr>
          <w:i/>
          <w:sz w:val="28"/>
          <w:szCs w:val="28"/>
        </w:rPr>
        <w:t>профессиональным здоровьем</w:t>
      </w:r>
      <w:r>
        <w:rPr>
          <w:sz w:val="28"/>
          <w:szCs w:val="28"/>
        </w:rPr>
        <w:t xml:space="preserve"> понимают интегральную характеристику функционального состояния организма человека по физическим и психическим показателям с целью оценки его способности к определенной профессиональной деятельности с заданными эффективностью и продолжительностью на протяжении заданного периода жизни, а также устойчивость к неблагоприятным факторам, сопровождающим эту деятельность. …главным показателем профес-сионального здоровья является работоспособность» (Шостак, 2003, с. 503).</w:t>
      </w:r>
    </w:p>
    <w:p w:rsidR="002010B2" w:rsidRDefault="002010B2" w:rsidP="002010B2">
      <w:pPr>
        <w:spacing w:line="360" w:lineRule="auto"/>
        <w:ind w:firstLine="567"/>
        <w:jc w:val="both"/>
        <w:rPr>
          <w:sz w:val="28"/>
          <w:szCs w:val="28"/>
        </w:rPr>
      </w:pPr>
      <w:r>
        <w:rPr>
          <w:sz w:val="28"/>
          <w:szCs w:val="28"/>
        </w:rPr>
        <w:t xml:space="preserve">Важным фактором состояния здоровья и активности по поддержанию профессионального здоровья является сфера профессиональной деятельности, организация труда, должностная позиция и социальный статус человека. Отмечается, что деятельность менеджеров и руководителей характеризуется частыми стрессами, связанных с необходимостью </w:t>
      </w:r>
      <w:r>
        <w:rPr>
          <w:sz w:val="28"/>
          <w:szCs w:val="28"/>
        </w:rPr>
        <w:lastRenderedPageBreak/>
        <w:t>оперировать большим количеством информации. Им нужно принимать решения в ситуациях конфликта интересов, противоречивой информации, ее недостатка, дефицита времени и т.п. Управленческая деятельность связана с постоянной ответственностью за результаты работы групп людей, с конфликтами с подчиненными и вышестоящими руководителями, с ненормированным рабочим днем и др. Парадоксально, но и прекращение профессиональной деятельности – выход в отставку по состоянию здоровья или по возрасту, так же является критическим, переломным этапом в жизни человека и переживается как стресс (Здоровье личности, 2013; Психология здоровья, 2003; Психологическое обеспечение…2010 и др.).</w:t>
      </w:r>
    </w:p>
    <w:p w:rsidR="002010B2" w:rsidRDefault="002010B2" w:rsidP="002010B2">
      <w:pPr>
        <w:spacing w:line="360" w:lineRule="auto"/>
        <w:ind w:firstLine="567"/>
        <w:jc w:val="both"/>
        <w:rPr>
          <w:sz w:val="28"/>
          <w:szCs w:val="28"/>
        </w:rPr>
      </w:pPr>
      <w:r>
        <w:rPr>
          <w:sz w:val="28"/>
          <w:szCs w:val="28"/>
        </w:rPr>
        <w:t>Особым фактором, влияющим на состояние здоровья людей, выступает профессиональная карьера в совокупности ее социальных и личностных оценок, которые порождают переживания проблемы профессионального и социального статуса, ограниченные перспективы профессионального роста и продвижения по службе, конфликты баланса прав и обязанностей, резко обостряющиеся в ситуациях сокращения или преждевременного ухода на пенсию и др. (Никифоров, Августова, 2003). Профессиональные кризисы, связанные с неудовлетворенностью работой и карьерой, с межличностными отношениями, с изменениями ценностей и смысла работы, приводят к «профессиональному маргинализму» (Ермолаева, 2008), сопряжены с синдром профессионального выгорания (Водопьянова, 2011, 2013).</w:t>
      </w:r>
    </w:p>
    <w:p w:rsidR="002010B2" w:rsidRDefault="002010B2" w:rsidP="002010B2">
      <w:pPr>
        <w:pStyle w:val="2"/>
        <w:numPr>
          <w:ilvl w:val="1"/>
          <w:numId w:val="2"/>
        </w:numPr>
        <w:spacing w:line="360" w:lineRule="auto"/>
      </w:pPr>
      <w:bookmarkStart w:id="30" w:name="__RefHeading__217_986367440"/>
      <w:bookmarkStart w:id="31" w:name="__RefHeading__426_1212666991"/>
      <w:bookmarkStart w:id="32" w:name="__RefHeading__147_1057720490"/>
      <w:bookmarkStart w:id="33" w:name="__RefHeading__58_1212666991"/>
      <w:bookmarkStart w:id="34" w:name="__RefHeading__164_1664941834"/>
      <w:bookmarkStart w:id="35" w:name="_Toc400355142"/>
      <w:bookmarkEnd w:id="30"/>
      <w:bookmarkEnd w:id="31"/>
      <w:bookmarkEnd w:id="32"/>
      <w:bookmarkEnd w:id="33"/>
      <w:bookmarkEnd w:id="34"/>
      <w:r>
        <w:rPr>
          <w:rFonts w:ascii="Times New Roman" w:hAnsi="Times New Roman" w:cs="Times New Roman"/>
        </w:rPr>
        <w:t>1.4. Корпоративная культура как среда профессионального становления субъекта.</w:t>
      </w:r>
      <w:bookmarkEnd w:id="35"/>
    </w:p>
    <w:p w:rsidR="002010B2" w:rsidRDefault="002010B2" w:rsidP="002010B2">
      <w:pPr>
        <w:spacing w:line="360" w:lineRule="auto"/>
        <w:jc w:val="both"/>
        <w:rPr>
          <w:sz w:val="28"/>
          <w:szCs w:val="28"/>
        </w:rPr>
      </w:pPr>
      <w:r>
        <w:rPr>
          <w:sz w:val="28"/>
          <w:szCs w:val="28"/>
        </w:rPr>
        <w:tab/>
        <w:t xml:space="preserve">Социальная среда всегда представлена для человека как специфическая микро-, мезо- и макросреда. Если первый «масштаб» преломлений социального принято понимать как взаимодействия в контактных группах близких людей, связанных особыми отношениями (семья, родительская семья, рабочие группы и т.п.); третий, самый крупный «масштаб» подразумевает обусловленность историческими, экономическими, </w:t>
      </w:r>
      <w:r>
        <w:rPr>
          <w:sz w:val="28"/>
          <w:szCs w:val="28"/>
        </w:rPr>
        <w:lastRenderedPageBreak/>
        <w:t xml:space="preserve">этническими, конфессиональными факторами. Срединный пласт социальных детерминант – социальную </w:t>
      </w:r>
      <w:r>
        <w:rPr>
          <w:i/>
          <w:sz w:val="28"/>
          <w:szCs w:val="28"/>
        </w:rPr>
        <w:t>мезосреду</w:t>
      </w:r>
      <w:r>
        <w:rPr>
          <w:sz w:val="28"/>
          <w:szCs w:val="28"/>
        </w:rPr>
        <w:t xml:space="preserve"> правомерно ассоциировать со специфической субсредой, порождаемой и поддерживаемой не столько прямыми отношениями и взаимодействиями людей, как это имеет место в масштабе микросреды, и не общими, довольно диффузными и чаще опосредованными влияниями социума, характерного для феномена «макросреда», но еще и их сплетением, наложением друг на друга, их интеграцией в определенных физических границах. Ярким примером социальной мезосреды выступает </w:t>
      </w:r>
      <w:r>
        <w:rPr>
          <w:i/>
          <w:sz w:val="28"/>
          <w:szCs w:val="28"/>
        </w:rPr>
        <w:t>корпоративная культура</w:t>
      </w:r>
      <w:r>
        <w:rPr>
          <w:sz w:val="28"/>
          <w:szCs w:val="28"/>
        </w:rPr>
        <w:t xml:space="preserve"> организаций.</w:t>
      </w:r>
    </w:p>
    <w:p w:rsidR="002010B2" w:rsidRPr="007F6193" w:rsidRDefault="002010B2" w:rsidP="002010B2">
      <w:pPr>
        <w:spacing w:line="360" w:lineRule="auto"/>
        <w:jc w:val="both"/>
      </w:pPr>
      <w:r>
        <w:rPr>
          <w:sz w:val="28"/>
          <w:szCs w:val="28"/>
        </w:rPr>
        <w:tab/>
        <w:t xml:space="preserve">В исследованиях последних лет – </w:t>
      </w:r>
      <w:r>
        <w:rPr>
          <w:sz w:val="28"/>
          <w:szCs w:val="28"/>
          <w:lang w:val="en-US"/>
        </w:rPr>
        <w:t>G</w:t>
      </w:r>
      <w:r>
        <w:rPr>
          <w:sz w:val="28"/>
          <w:szCs w:val="28"/>
        </w:rPr>
        <w:t>.</w:t>
      </w:r>
      <w:r>
        <w:rPr>
          <w:sz w:val="28"/>
          <w:szCs w:val="28"/>
          <w:lang w:val="en-US"/>
        </w:rPr>
        <w:t>R</w:t>
      </w:r>
      <w:r>
        <w:rPr>
          <w:sz w:val="28"/>
          <w:szCs w:val="28"/>
        </w:rPr>
        <w:t>.</w:t>
      </w:r>
      <w:r>
        <w:rPr>
          <w:sz w:val="28"/>
          <w:szCs w:val="28"/>
          <w:lang w:val="en-US"/>
        </w:rPr>
        <w:t>Adams</w:t>
      </w:r>
      <w:r>
        <w:rPr>
          <w:sz w:val="28"/>
          <w:szCs w:val="28"/>
        </w:rPr>
        <w:t xml:space="preserve"> &amp; </w:t>
      </w:r>
      <w:r>
        <w:rPr>
          <w:sz w:val="28"/>
          <w:szCs w:val="28"/>
          <w:lang w:val="en-US"/>
        </w:rPr>
        <w:t>S</w:t>
      </w:r>
      <w:r>
        <w:rPr>
          <w:sz w:val="28"/>
          <w:szCs w:val="28"/>
        </w:rPr>
        <w:t>.</w:t>
      </w:r>
      <w:r>
        <w:rPr>
          <w:sz w:val="28"/>
          <w:szCs w:val="28"/>
          <w:lang w:val="en-US"/>
        </w:rPr>
        <w:t>Marshall</w:t>
      </w:r>
      <w:r>
        <w:rPr>
          <w:sz w:val="28"/>
          <w:szCs w:val="28"/>
        </w:rPr>
        <w:t xml:space="preserve">, </w:t>
      </w:r>
      <w:r>
        <w:rPr>
          <w:sz w:val="28"/>
          <w:szCs w:val="28"/>
          <w:lang w:val="en-US"/>
        </w:rPr>
        <w:t>G</w:t>
      </w:r>
      <w:r>
        <w:rPr>
          <w:sz w:val="28"/>
          <w:szCs w:val="28"/>
        </w:rPr>
        <w:t>.</w:t>
      </w:r>
      <w:r>
        <w:rPr>
          <w:sz w:val="28"/>
          <w:szCs w:val="28"/>
          <w:lang w:val="en-US"/>
        </w:rPr>
        <w:t>B</w:t>
      </w:r>
      <w:r>
        <w:rPr>
          <w:sz w:val="28"/>
          <w:szCs w:val="28"/>
        </w:rPr>
        <w:t>.</w:t>
      </w:r>
      <w:r>
        <w:rPr>
          <w:sz w:val="28"/>
          <w:szCs w:val="28"/>
          <w:lang w:val="en-US"/>
        </w:rPr>
        <w:t>Jones</w:t>
      </w:r>
      <w:r>
        <w:rPr>
          <w:sz w:val="28"/>
          <w:szCs w:val="28"/>
        </w:rPr>
        <w:t xml:space="preserve">, </w:t>
      </w:r>
      <w:r>
        <w:rPr>
          <w:sz w:val="28"/>
          <w:szCs w:val="28"/>
          <w:lang w:val="en-US"/>
        </w:rPr>
        <w:t>D</w:t>
      </w:r>
      <w:r>
        <w:rPr>
          <w:sz w:val="28"/>
          <w:szCs w:val="28"/>
        </w:rPr>
        <w:t>.</w:t>
      </w:r>
      <w:r>
        <w:rPr>
          <w:sz w:val="28"/>
          <w:szCs w:val="28"/>
          <w:lang w:val="en-US"/>
        </w:rPr>
        <w:t>T</w:t>
      </w:r>
      <w:r>
        <w:rPr>
          <w:sz w:val="28"/>
          <w:szCs w:val="28"/>
        </w:rPr>
        <w:t>.</w:t>
      </w:r>
      <w:r>
        <w:rPr>
          <w:sz w:val="28"/>
          <w:szCs w:val="28"/>
          <w:lang w:val="en-US"/>
        </w:rPr>
        <w:t>Holl</w:t>
      </w:r>
      <w:r>
        <w:rPr>
          <w:sz w:val="28"/>
          <w:szCs w:val="28"/>
        </w:rPr>
        <w:t>, Р.Н.</w:t>
      </w:r>
      <w:r>
        <w:rPr>
          <w:sz w:val="28"/>
          <w:szCs w:val="28"/>
          <w:lang w:val="en-US"/>
        </w:rPr>
        <w:t>Marvis</w:t>
      </w:r>
      <w:r>
        <w:rPr>
          <w:sz w:val="28"/>
          <w:szCs w:val="28"/>
        </w:rPr>
        <w:t xml:space="preserve">, </w:t>
      </w:r>
      <w:r>
        <w:rPr>
          <w:sz w:val="28"/>
          <w:szCs w:val="28"/>
          <w:lang w:val="en-US"/>
        </w:rPr>
        <w:t>D</w:t>
      </w:r>
      <w:r>
        <w:rPr>
          <w:sz w:val="28"/>
          <w:szCs w:val="28"/>
        </w:rPr>
        <w:t>.</w:t>
      </w:r>
      <w:r>
        <w:rPr>
          <w:sz w:val="28"/>
          <w:szCs w:val="28"/>
          <w:lang w:val="en-US"/>
        </w:rPr>
        <w:t>T</w:t>
      </w:r>
      <w:r>
        <w:rPr>
          <w:sz w:val="28"/>
          <w:szCs w:val="28"/>
        </w:rPr>
        <w:t xml:space="preserve">. </w:t>
      </w:r>
      <w:r>
        <w:rPr>
          <w:sz w:val="28"/>
          <w:szCs w:val="28"/>
          <w:lang w:val="en-US"/>
        </w:rPr>
        <w:t>Holl</w:t>
      </w:r>
      <w:r>
        <w:rPr>
          <w:sz w:val="28"/>
          <w:szCs w:val="28"/>
        </w:rPr>
        <w:t>, А.М.</w:t>
      </w:r>
      <w:r>
        <w:rPr>
          <w:sz w:val="28"/>
          <w:szCs w:val="28"/>
          <w:lang w:val="en-US"/>
        </w:rPr>
        <w:t>Mitchell</w:t>
      </w:r>
      <w:r>
        <w:rPr>
          <w:sz w:val="28"/>
          <w:szCs w:val="28"/>
        </w:rPr>
        <w:t xml:space="preserve">, </w:t>
      </w:r>
      <w:r>
        <w:rPr>
          <w:sz w:val="28"/>
          <w:szCs w:val="28"/>
          <w:lang w:val="en-US"/>
        </w:rPr>
        <w:t>J</w:t>
      </w:r>
      <w:r>
        <w:rPr>
          <w:sz w:val="28"/>
          <w:szCs w:val="28"/>
        </w:rPr>
        <w:t>.</w:t>
      </w:r>
      <w:r>
        <w:rPr>
          <w:sz w:val="28"/>
          <w:szCs w:val="28"/>
          <w:lang w:val="en-US"/>
        </w:rPr>
        <w:t>D</w:t>
      </w:r>
      <w:r>
        <w:rPr>
          <w:sz w:val="28"/>
          <w:szCs w:val="28"/>
        </w:rPr>
        <w:t>.</w:t>
      </w:r>
      <w:r>
        <w:rPr>
          <w:sz w:val="28"/>
          <w:szCs w:val="28"/>
          <w:lang w:val="en-US"/>
        </w:rPr>
        <w:t>Krumboltz</w:t>
      </w:r>
      <w:r>
        <w:rPr>
          <w:sz w:val="28"/>
          <w:szCs w:val="28"/>
        </w:rPr>
        <w:t xml:space="preserve">, </w:t>
      </w:r>
      <w:r>
        <w:rPr>
          <w:sz w:val="28"/>
          <w:szCs w:val="28"/>
          <w:lang w:val="en-US"/>
        </w:rPr>
        <w:t>W</w:t>
      </w:r>
      <w:r>
        <w:rPr>
          <w:sz w:val="28"/>
          <w:szCs w:val="28"/>
        </w:rPr>
        <w:t>.</w:t>
      </w:r>
      <w:r>
        <w:rPr>
          <w:sz w:val="28"/>
          <w:szCs w:val="28"/>
          <w:lang w:val="en-US"/>
        </w:rPr>
        <w:t>M</w:t>
      </w:r>
      <w:r>
        <w:rPr>
          <w:sz w:val="28"/>
          <w:szCs w:val="28"/>
        </w:rPr>
        <w:t>.</w:t>
      </w:r>
      <w:r>
        <w:rPr>
          <w:sz w:val="28"/>
          <w:szCs w:val="28"/>
          <w:lang w:val="en-US"/>
        </w:rPr>
        <w:t>Kurtines</w:t>
      </w:r>
      <w:r>
        <w:rPr>
          <w:sz w:val="28"/>
          <w:szCs w:val="28"/>
        </w:rPr>
        <w:t xml:space="preserve"> </w:t>
      </w:r>
      <w:r>
        <w:rPr>
          <w:sz w:val="28"/>
          <w:szCs w:val="28"/>
          <w:lang w:val="en-US"/>
        </w:rPr>
        <w:t>u</w:t>
      </w:r>
      <w:r>
        <w:rPr>
          <w:sz w:val="28"/>
          <w:szCs w:val="28"/>
        </w:rPr>
        <w:t>.</w:t>
      </w:r>
      <w:r>
        <w:rPr>
          <w:sz w:val="28"/>
          <w:szCs w:val="28"/>
          <w:lang w:val="en-US"/>
        </w:rPr>
        <w:t>a</w:t>
      </w:r>
      <w:r>
        <w:rPr>
          <w:sz w:val="28"/>
          <w:szCs w:val="28"/>
        </w:rPr>
        <w:t xml:space="preserve">., </w:t>
      </w:r>
      <w:r>
        <w:rPr>
          <w:sz w:val="28"/>
          <w:szCs w:val="28"/>
          <w:lang w:val="en-US"/>
        </w:rPr>
        <w:t>R</w:t>
      </w:r>
      <w:r>
        <w:rPr>
          <w:sz w:val="28"/>
          <w:szCs w:val="28"/>
        </w:rPr>
        <w:t>.</w:t>
      </w:r>
      <w:r>
        <w:rPr>
          <w:sz w:val="28"/>
          <w:szCs w:val="28"/>
          <w:lang w:val="en-US"/>
        </w:rPr>
        <w:t>Noe</w:t>
      </w:r>
      <w:r>
        <w:rPr>
          <w:sz w:val="28"/>
          <w:szCs w:val="28"/>
        </w:rPr>
        <w:t xml:space="preserve">, </w:t>
      </w:r>
      <w:r>
        <w:rPr>
          <w:sz w:val="28"/>
          <w:szCs w:val="28"/>
          <w:lang w:val="en-US"/>
        </w:rPr>
        <w:t>A</w:t>
      </w:r>
      <w:r>
        <w:rPr>
          <w:sz w:val="28"/>
          <w:szCs w:val="28"/>
        </w:rPr>
        <w:t>.</w:t>
      </w:r>
      <w:r>
        <w:rPr>
          <w:sz w:val="28"/>
          <w:szCs w:val="28"/>
          <w:lang w:val="en-US"/>
        </w:rPr>
        <w:t>W</w:t>
      </w:r>
      <w:r>
        <w:rPr>
          <w:sz w:val="28"/>
          <w:szCs w:val="28"/>
        </w:rPr>
        <w:t>.</w:t>
      </w:r>
      <w:r>
        <w:rPr>
          <w:sz w:val="28"/>
          <w:szCs w:val="28"/>
          <w:lang w:val="en-US"/>
        </w:rPr>
        <w:t>Noe</w:t>
      </w:r>
      <w:r>
        <w:rPr>
          <w:sz w:val="28"/>
          <w:szCs w:val="28"/>
        </w:rPr>
        <w:t xml:space="preserve">, </w:t>
      </w:r>
      <w:r>
        <w:rPr>
          <w:sz w:val="28"/>
          <w:szCs w:val="28"/>
          <w:lang w:val="en-US"/>
        </w:rPr>
        <w:t>J</w:t>
      </w:r>
      <w:r>
        <w:rPr>
          <w:sz w:val="28"/>
          <w:szCs w:val="28"/>
        </w:rPr>
        <w:t>.</w:t>
      </w:r>
      <w:r>
        <w:rPr>
          <w:sz w:val="28"/>
          <w:szCs w:val="28"/>
          <w:lang w:val="en-US"/>
        </w:rPr>
        <w:t>A</w:t>
      </w:r>
      <w:r>
        <w:rPr>
          <w:sz w:val="28"/>
          <w:szCs w:val="28"/>
        </w:rPr>
        <w:t>.</w:t>
      </w:r>
      <w:r>
        <w:rPr>
          <w:sz w:val="28"/>
          <w:szCs w:val="28"/>
          <w:lang w:val="en-US"/>
        </w:rPr>
        <w:t>Bachuber</w:t>
      </w:r>
      <w:r>
        <w:rPr>
          <w:sz w:val="28"/>
          <w:szCs w:val="28"/>
        </w:rPr>
        <w:t>, профессиональное становление человека как субъекта и личности объясняется как индивидуально-своеобразный процесс, как процесс</w:t>
      </w:r>
      <w:r>
        <w:rPr>
          <w:i/>
          <w:sz w:val="28"/>
          <w:szCs w:val="28"/>
        </w:rPr>
        <w:t xml:space="preserve"> </w:t>
      </w:r>
      <w:r>
        <w:rPr>
          <w:sz w:val="28"/>
          <w:szCs w:val="28"/>
        </w:rPr>
        <w:t xml:space="preserve">самодетерминации, как активное взаимодействие человека и социальной среды. Культура любого конкретного предприятия уникальны. Считается, нет плохого или хорошего типа культуры. Есть культуры, которые соответствуют или нет концепции организации. Только культура, наиболее полно учитывающая целевую систему и другие особенности организации, может быть эффективной. В содержательном плане ученые выделяют разные аспекты, в теории менеджмента представленные разными типологии корпоративной культуры </w:t>
      </w:r>
      <w:r w:rsidRPr="007F6193">
        <w:t xml:space="preserve">(Виханский О.С., Наумов А.И., 1995; Манухина и др., 2014; Молл Е.Г., 1999, Рюттингер Р., 1992). </w:t>
      </w:r>
    </w:p>
    <w:p w:rsidR="002010B2" w:rsidRDefault="002010B2" w:rsidP="002010B2">
      <w:pPr>
        <w:spacing w:line="360" w:lineRule="auto"/>
        <w:ind w:firstLine="708"/>
        <w:jc w:val="both"/>
        <w:rPr>
          <w:sz w:val="28"/>
          <w:szCs w:val="28"/>
        </w:rPr>
      </w:pPr>
      <w:r>
        <w:rPr>
          <w:sz w:val="28"/>
          <w:szCs w:val="28"/>
        </w:rPr>
        <w:t xml:space="preserve">Одной из наиболее часто используемых является модель культуры, разработанная голландским организационным психологом и культурологом Г.Хофстедом (Hofstede, 1980). Она описывается небольшим числом показателей. Ее "культурные параметры" разработаны на основе факторизации ценностей, измеренных эмпирически в разных странах (в 43-х!) на значительных выборках респондентов. В основу модели положено четыре выделенных фактора: </w:t>
      </w:r>
      <w:r>
        <w:rPr>
          <w:i/>
          <w:sz w:val="28"/>
          <w:szCs w:val="28"/>
        </w:rPr>
        <w:t xml:space="preserve">дистанция власти, стремление к избеганию </w:t>
      </w:r>
      <w:r>
        <w:rPr>
          <w:i/>
          <w:sz w:val="28"/>
          <w:szCs w:val="28"/>
        </w:rPr>
        <w:lastRenderedPageBreak/>
        <w:t>неопределенности, индивидуализм-коллективизм, мужественность-женственность.</w:t>
      </w:r>
      <w:r>
        <w:rPr>
          <w:sz w:val="28"/>
          <w:szCs w:val="28"/>
        </w:rPr>
        <w:t xml:space="preserve"> </w:t>
      </w:r>
    </w:p>
    <w:p w:rsidR="002010B2" w:rsidRDefault="002010B2" w:rsidP="002010B2">
      <w:pPr>
        <w:spacing w:line="360" w:lineRule="auto"/>
        <w:ind w:firstLine="708"/>
        <w:jc w:val="both"/>
        <w:rPr>
          <w:sz w:val="28"/>
          <w:szCs w:val="28"/>
        </w:rPr>
      </w:pPr>
      <w:r>
        <w:rPr>
          <w:sz w:val="28"/>
          <w:szCs w:val="28"/>
        </w:rPr>
        <w:t>Конструктивность модели в том, что любой стереотип поведения человека в организации можно представить в координатах 4-х параметров. Во-первых, осуществление производственного процесса предполагает наличие определенных отношений между работниками "по горизонтали", а также между руководителями и подчиненными "по вертикали". Каждой организации присуща своя степень социально одобряемого неравенства статусов сотрудников при постановке задач, выборе средств их реализации и процедур согласования, разрешения конфликтов и т.п. Данный срез организационной культуры соотносится с параметром "дистанция власти". Во-вторых, жизнь организации ориентирована на оценку, вознаграждение и продвижение сотрудников, активность которых тесно коррелирует с конкретными результатами их деятельности. Эта особенность культуры связана с параметром "мужественность-женственность". В-третьих, постановка бизнес-процессов в различных организациях предполагает или четкое определение только целей деятельности без конкретного предписания путей и способов их достижения, или детальную регламентацию правилами и процедурами. Это проявляется в степени формализации деятельности. Этот срез соотносится с параметром "стремление к избеганию неопределенности". В-четвертых, трудовой процесс характеризуется предпочитаемым использованием индивидуального или коллективного труда и оценки его результатов, что проявляется в образцах поведения и культивируемых стилях управления, соотносимых с параметром "индивидуализм-коллективизм".</w:t>
      </w:r>
    </w:p>
    <w:p w:rsidR="002010B2" w:rsidRDefault="002010B2" w:rsidP="002010B2">
      <w:pPr>
        <w:spacing w:line="360" w:lineRule="auto"/>
        <w:ind w:firstLine="708"/>
        <w:jc w:val="both"/>
        <w:rPr>
          <w:sz w:val="28"/>
          <w:szCs w:val="28"/>
        </w:rPr>
      </w:pPr>
      <w:r>
        <w:rPr>
          <w:sz w:val="28"/>
          <w:szCs w:val="28"/>
        </w:rPr>
        <w:t>В другой известной концепции Д.Денисона (</w:t>
      </w:r>
      <w:r>
        <w:rPr>
          <w:sz w:val="28"/>
          <w:szCs w:val="28"/>
          <w:lang w:val="en-US"/>
        </w:rPr>
        <w:t>Denison</w:t>
      </w:r>
      <w:r>
        <w:rPr>
          <w:sz w:val="28"/>
          <w:szCs w:val="28"/>
        </w:rPr>
        <w:t xml:space="preserve">, </w:t>
      </w:r>
      <w:r>
        <w:rPr>
          <w:sz w:val="28"/>
          <w:szCs w:val="28"/>
          <w:lang w:val="en-US"/>
        </w:rPr>
        <w:t>Mishra</w:t>
      </w:r>
      <w:r>
        <w:rPr>
          <w:sz w:val="28"/>
          <w:szCs w:val="28"/>
        </w:rPr>
        <w:t xml:space="preserve">, 2006) также выделяются четыре генеральных фактора культуры организаций: 1) </w:t>
      </w:r>
      <w:r>
        <w:rPr>
          <w:i/>
          <w:sz w:val="28"/>
          <w:szCs w:val="28"/>
        </w:rPr>
        <w:t>Вовлеченность</w:t>
      </w:r>
      <w:r>
        <w:rPr>
          <w:sz w:val="28"/>
          <w:szCs w:val="28"/>
        </w:rPr>
        <w:t xml:space="preserve"> как ориентация руководства компании делегировать функции и обязанности, предпочитать командную работу, делать упор на развитие персонала, повышение его вовлеченности в процесс принятия решений. 2) </w:t>
      </w:r>
      <w:r>
        <w:rPr>
          <w:i/>
          <w:sz w:val="28"/>
          <w:szCs w:val="28"/>
        </w:rPr>
        <w:t>Согласованность</w:t>
      </w:r>
      <w:r>
        <w:rPr>
          <w:sz w:val="28"/>
          <w:szCs w:val="28"/>
        </w:rPr>
        <w:t xml:space="preserve"> как стиль руководства, обеспечивающий интеграцию и </w:t>
      </w:r>
      <w:r>
        <w:rPr>
          <w:sz w:val="28"/>
          <w:szCs w:val="28"/>
        </w:rPr>
        <w:lastRenderedPageBreak/>
        <w:t xml:space="preserve">координацию работы подразделений, формирующий единые ценности и правила, считающий важным достижение консенсуса по ключевым вопросам. 3) </w:t>
      </w:r>
      <w:r>
        <w:rPr>
          <w:i/>
          <w:sz w:val="28"/>
          <w:szCs w:val="28"/>
        </w:rPr>
        <w:t>Адаптивность</w:t>
      </w:r>
      <w:r>
        <w:rPr>
          <w:sz w:val="28"/>
          <w:szCs w:val="28"/>
        </w:rPr>
        <w:t xml:space="preserve"> – ориентацию компании на систематические изменения, на ориентацию на клиента, на оправданные риски, на необходимость учиться, в том числе, и на своих ошибках. 4) </w:t>
      </w:r>
      <w:r>
        <w:rPr>
          <w:i/>
          <w:sz w:val="28"/>
          <w:szCs w:val="28"/>
        </w:rPr>
        <w:t>Миссия</w:t>
      </w:r>
      <w:r>
        <w:rPr>
          <w:sz w:val="28"/>
          <w:szCs w:val="28"/>
        </w:rPr>
        <w:t xml:space="preserve"> как определение и четкое формулирование предназначения деятельности компании, основных направлений ее развития, выделение главных целей и стратегических задач, формулирование долгосрочных планов.</w:t>
      </w:r>
    </w:p>
    <w:p w:rsidR="002010B2" w:rsidRDefault="002010B2" w:rsidP="002010B2">
      <w:pPr>
        <w:spacing w:line="360" w:lineRule="auto"/>
        <w:ind w:firstLine="708"/>
        <w:jc w:val="both"/>
        <w:rPr>
          <w:sz w:val="28"/>
          <w:szCs w:val="28"/>
        </w:rPr>
      </w:pPr>
      <w:r>
        <w:rPr>
          <w:sz w:val="28"/>
          <w:szCs w:val="28"/>
        </w:rPr>
        <w:t xml:space="preserve">При выраженности первого фактора – </w:t>
      </w:r>
      <w:r>
        <w:rPr>
          <w:i/>
          <w:sz w:val="28"/>
          <w:szCs w:val="28"/>
        </w:rPr>
        <w:t xml:space="preserve">вовлеченности, </w:t>
      </w:r>
      <w:r>
        <w:rPr>
          <w:sz w:val="28"/>
          <w:szCs w:val="28"/>
        </w:rPr>
        <w:t xml:space="preserve">нормой являются делегирование полномочий подчиненным, активное использование управленческих команд, весомые инвестиции в развитие персонала. Топ-менеджеры, руководители среднего звена и рядовые работники отличаются приверженностью организации. Сотрудники всех категорий чувствуют свою вовлеченность в процесс принятия решений, видят их результаты, осознают свою причастность к целям организации. Вовлеченность – важная характеристика современных эффективных компаний. Вторая характеристика современных эффективных компаний, имеющих «сильную» культуру  - </w:t>
      </w:r>
      <w:r>
        <w:rPr>
          <w:i/>
          <w:sz w:val="28"/>
          <w:szCs w:val="28"/>
        </w:rPr>
        <w:t>согласованность</w:t>
      </w:r>
      <w:r>
        <w:rPr>
          <w:sz w:val="28"/>
          <w:szCs w:val="28"/>
        </w:rPr>
        <w:t>. Нормы поведения заложены в базовых ценностях, а лидеры и работники способны достигнуть консенсуса даже при значительных расхождениях во мнениях. Их работа эффективно координируется и интегрируется, что является основой устойчивости и внутренней целостности организации, основанной на общем «видении».</w:t>
      </w:r>
    </w:p>
    <w:p w:rsidR="002010B2" w:rsidRDefault="002010B2" w:rsidP="002010B2">
      <w:pPr>
        <w:spacing w:line="360" w:lineRule="auto"/>
        <w:jc w:val="both"/>
        <w:rPr>
          <w:sz w:val="28"/>
          <w:szCs w:val="28"/>
        </w:rPr>
      </w:pPr>
      <w:r>
        <w:rPr>
          <w:sz w:val="28"/>
          <w:szCs w:val="28"/>
        </w:rPr>
        <w:tab/>
        <w:t xml:space="preserve">Третья характеристика – </w:t>
      </w:r>
      <w:r>
        <w:rPr>
          <w:i/>
          <w:sz w:val="28"/>
          <w:szCs w:val="28"/>
        </w:rPr>
        <w:t xml:space="preserve">адаптивность, </w:t>
      </w:r>
      <w:r>
        <w:rPr>
          <w:sz w:val="28"/>
          <w:szCs w:val="28"/>
        </w:rPr>
        <w:t xml:space="preserve">присуща компаниям, которые способны идти на риск, учиться на своих ошибках, способны к изменениям, «управляются клиентами» (то есть, внимательны к запросам потребителей и партнеров). Четвертая характеристика эффективных компаний - </w:t>
      </w:r>
      <w:r>
        <w:rPr>
          <w:i/>
          <w:sz w:val="28"/>
          <w:szCs w:val="28"/>
        </w:rPr>
        <w:t>миссия</w:t>
      </w:r>
      <w:r>
        <w:rPr>
          <w:sz w:val="28"/>
          <w:szCs w:val="28"/>
        </w:rPr>
        <w:t>. Ей свойственно открытое для внутренней и внешней среды четкое понимание своего предназначения и направления развития, периодическое определение новых целей и стратегических задач, разработка долгосрочных планов. Изменения миссии компании сопряжено с изменениями культуры в целом.</w:t>
      </w:r>
    </w:p>
    <w:p w:rsidR="002010B2" w:rsidRDefault="002010B2" w:rsidP="002010B2">
      <w:pPr>
        <w:spacing w:line="360" w:lineRule="auto"/>
        <w:jc w:val="both"/>
        <w:rPr>
          <w:sz w:val="28"/>
          <w:szCs w:val="28"/>
        </w:rPr>
      </w:pPr>
      <w:r>
        <w:rPr>
          <w:sz w:val="28"/>
          <w:szCs w:val="28"/>
        </w:rPr>
        <w:lastRenderedPageBreak/>
        <w:tab/>
        <w:t>В большинстве своем, доходность компании наиболее связана с параметрами согласованности и миссии; вовлеченность и адаптивность - с инновационностью компании; адаптивность и миссия – с объемом продаж. Успешные компании с доходностью более 20% отличаются выраженностью всех четырех параметров, тогда как у слабых – все четыре показателя ниже средних. Сдвиг профиля корпоративной культуры в сторону «миссии» отличает предпринимательскую культуру, развитая «вовлеченность» и «интеграция» смещает корпоративную культуру компании в направлении субкультуры «семьи». (</w:t>
      </w:r>
      <w:r>
        <w:rPr>
          <w:sz w:val="28"/>
          <w:szCs w:val="28"/>
          <w:lang w:val="en-US"/>
        </w:rPr>
        <w:t>Denison</w:t>
      </w:r>
      <w:r>
        <w:rPr>
          <w:sz w:val="28"/>
          <w:szCs w:val="28"/>
        </w:rPr>
        <w:t xml:space="preserve">, 2003; </w:t>
      </w:r>
      <w:r>
        <w:rPr>
          <w:sz w:val="28"/>
          <w:szCs w:val="28"/>
          <w:lang w:val="en-US"/>
        </w:rPr>
        <w:t>Denison</w:t>
      </w:r>
      <w:r>
        <w:rPr>
          <w:sz w:val="28"/>
          <w:szCs w:val="28"/>
        </w:rPr>
        <w:t xml:space="preserve">,  </w:t>
      </w:r>
      <w:r>
        <w:rPr>
          <w:sz w:val="28"/>
          <w:szCs w:val="28"/>
          <w:lang w:val="en-US"/>
        </w:rPr>
        <w:t>Mishra</w:t>
      </w:r>
      <w:r>
        <w:rPr>
          <w:sz w:val="28"/>
          <w:szCs w:val="28"/>
        </w:rPr>
        <w:t>, 2006).</w:t>
      </w:r>
    </w:p>
    <w:p w:rsidR="002010B2" w:rsidRDefault="002010B2" w:rsidP="002010B2">
      <w:pPr>
        <w:spacing w:line="360" w:lineRule="auto"/>
        <w:ind w:firstLine="708"/>
        <w:jc w:val="both"/>
        <w:rPr>
          <w:sz w:val="28"/>
          <w:szCs w:val="28"/>
        </w:rPr>
      </w:pPr>
      <w:r>
        <w:rPr>
          <w:sz w:val="28"/>
          <w:szCs w:val="28"/>
        </w:rPr>
        <w:t xml:space="preserve">Ключевыми элементами вышеназванных концепций, как и других, можно считать сильное отражение в корпоративной культуре формальной структуры организации, властных, административных отношений сотрудников организации. Этот аспект корпоративной культуры, влияющий на представления о ПСС и на реальные процессы ПСС, мы называем </w:t>
      </w:r>
      <w:r w:rsidRPr="00B337CB">
        <w:rPr>
          <w:i/>
          <w:sz w:val="28"/>
          <w:szCs w:val="28"/>
        </w:rPr>
        <w:t>«высотой профессиональной иерархии»</w:t>
      </w:r>
      <w:r>
        <w:rPr>
          <w:sz w:val="28"/>
          <w:szCs w:val="28"/>
        </w:rPr>
        <w:t xml:space="preserve">. После пионерских исследований Э.Шейна (1983; 2002) принято различать и выделять разные уровни корпоративной культуры, ее измерения, векторы. В наших исследованиях проблема </w:t>
      </w:r>
      <w:r>
        <w:rPr>
          <w:i/>
          <w:sz w:val="28"/>
          <w:szCs w:val="28"/>
        </w:rPr>
        <w:t>профессионального становления субъектов (ПСС)</w:t>
      </w:r>
      <w:r>
        <w:rPr>
          <w:sz w:val="28"/>
          <w:szCs w:val="28"/>
        </w:rPr>
        <w:t xml:space="preserve"> рассматривалась в плоскости, определяемой двумя координатными осями – </w:t>
      </w:r>
      <w:r>
        <w:rPr>
          <w:i/>
          <w:sz w:val="28"/>
          <w:szCs w:val="28"/>
        </w:rPr>
        <w:t>«Закрытая – открытая кадровая политика»</w:t>
      </w:r>
      <w:r>
        <w:rPr>
          <w:sz w:val="28"/>
          <w:szCs w:val="28"/>
        </w:rPr>
        <w:t xml:space="preserve"> (в устоявшемся их понимании как отрытый/ закрытый тип организации, прозрачная/ непрозрачная кадровая политика и т.д.) и </w:t>
      </w:r>
      <w:r>
        <w:rPr>
          <w:i/>
          <w:sz w:val="28"/>
          <w:szCs w:val="28"/>
        </w:rPr>
        <w:t>«Высота профессиональной иерархии»</w:t>
      </w:r>
      <w:r>
        <w:rPr>
          <w:sz w:val="28"/>
          <w:szCs w:val="28"/>
        </w:rPr>
        <w:t xml:space="preserve"> (как количество профессионально-квалификационных и должностных позиций, которые может занимать человек в процессе своего профессионального развития и продвижения). Под первым нами подразумевается мера свободы субъекта в его профессиональном росте – собственно профессиональном и административном; под вторым – число формальных ступеней, отражающих этот рост, вероятно, и его стимулирующих.</w:t>
      </w:r>
    </w:p>
    <w:p w:rsidR="002010B2" w:rsidRDefault="002010B2" w:rsidP="002010B2">
      <w:pPr>
        <w:spacing w:line="360" w:lineRule="auto"/>
        <w:ind w:firstLine="240"/>
        <w:jc w:val="both"/>
        <w:rPr>
          <w:sz w:val="28"/>
          <w:szCs w:val="28"/>
        </w:rPr>
      </w:pPr>
    </w:p>
    <w:p w:rsidR="002010B2" w:rsidRDefault="002010B2" w:rsidP="002010B2">
      <w:pPr>
        <w:pStyle w:val="2"/>
        <w:numPr>
          <w:ilvl w:val="1"/>
          <w:numId w:val="2"/>
        </w:numPr>
        <w:spacing w:line="360" w:lineRule="auto"/>
      </w:pPr>
      <w:bookmarkStart w:id="36" w:name="__RefHeading__219_986367440"/>
      <w:bookmarkStart w:id="37" w:name="__RefHeading__428_1212666991"/>
      <w:bookmarkStart w:id="38" w:name="__RefHeading__149_1057720490"/>
      <w:bookmarkStart w:id="39" w:name="__RefHeading__60_1212666991"/>
      <w:bookmarkStart w:id="40" w:name="__RefHeading__166_1664941834"/>
      <w:bookmarkStart w:id="41" w:name="_Toc400355143"/>
      <w:bookmarkEnd w:id="36"/>
      <w:bookmarkEnd w:id="37"/>
      <w:bookmarkEnd w:id="38"/>
      <w:bookmarkEnd w:id="39"/>
      <w:bookmarkEnd w:id="40"/>
      <w:r>
        <w:rPr>
          <w:rFonts w:ascii="Times New Roman" w:hAnsi="Times New Roman" w:cs="Times New Roman"/>
        </w:rPr>
        <w:lastRenderedPageBreak/>
        <w:t>1.5. Измерения в психологии: задачи, парадигмы, эволюция психологических объектов.</w:t>
      </w:r>
      <w:bookmarkEnd w:id="41"/>
    </w:p>
    <w:p w:rsidR="002010B2" w:rsidRDefault="002010B2" w:rsidP="002010B2">
      <w:pPr>
        <w:spacing w:line="360" w:lineRule="auto"/>
        <w:jc w:val="both"/>
        <w:rPr>
          <w:sz w:val="28"/>
          <w:szCs w:val="28"/>
        </w:rPr>
      </w:pPr>
      <w:r>
        <w:rPr>
          <w:i/>
          <w:sz w:val="28"/>
          <w:szCs w:val="28"/>
        </w:rPr>
        <w:tab/>
        <w:t>История и достижения.</w:t>
      </w:r>
      <w:r>
        <w:rPr>
          <w:sz w:val="28"/>
          <w:szCs w:val="28"/>
        </w:rPr>
        <w:t xml:space="preserve"> Решение задач применения психологических знаний («психотехники») в социальной практике способствовало  становлению и развитию академической психологии (Кольцова, 2008; Юревич, 2005 и др.). В академической психологии, в сциентистской традиции различают эмпирические данные как Т-данные, Е-данные,  </w:t>
      </w:r>
      <w:r>
        <w:rPr>
          <w:sz w:val="28"/>
          <w:szCs w:val="28"/>
          <w:lang w:val="en-US"/>
        </w:rPr>
        <w:t>Q</w:t>
      </w:r>
      <w:r>
        <w:rPr>
          <w:sz w:val="28"/>
          <w:szCs w:val="28"/>
        </w:rPr>
        <w:t xml:space="preserve">-данные - данные тестов, суждения экспертов, данные опросников (Бреслав, 2011; Крокер, Джеймс, 2010; Основы…, 1984 и др.). Основными, исторически сложившимися методами, стали: интроспекция, аппаратурная диагностика,  опросники и тест-опросники, проективные тесты, шкалирование, метод экспертов. Но все же проблема измерений в психологии до настоящего времени остается открытой, во всяком случае, в поисках новых подходов, в разработке новых методов. В частности, согласно результатам независимых сравнений - </w:t>
      </w:r>
      <w:r>
        <w:rPr>
          <w:i/>
          <w:sz w:val="28"/>
          <w:szCs w:val="28"/>
        </w:rPr>
        <w:t>метаанализа</w:t>
      </w:r>
      <w:r>
        <w:rPr>
          <w:sz w:val="28"/>
          <w:szCs w:val="28"/>
        </w:rPr>
        <w:t xml:space="preserve"> научной литературы по проблеме профессионального отбора специалистов, менеджеров и руководителей подразделений компаний, - валидность личностных и интеллектуальных тестов сравнительно невысока и находится на уровне  </w:t>
      </w:r>
      <w:r>
        <w:rPr>
          <w:sz w:val="28"/>
          <w:szCs w:val="28"/>
          <w:lang w:val="en-US"/>
        </w:rPr>
        <w:t>r</w:t>
      </w:r>
      <w:r>
        <w:rPr>
          <w:sz w:val="28"/>
          <w:szCs w:val="28"/>
        </w:rPr>
        <w:t xml:space="preserve"> =  [0,10 – 0,40];  в общей иерархии используемых методов оценки профессиональной пригодности они занимают далеко не первые позиции, уступая интервью (0,20 – 0,40), тестам достижений (0,10 – 0,35), ситуативным методам (0,20 – 0,30), суждениям коллег (0,30 – 0,50), биографическим методам (0,40 – 0,70), ассессмент-центру (0,40 – 0,75)  (</w:t>
      </w:r>
      <w:r>
        <w:rPr>
          <w:rStyle w:val="kursiv"/>
          <w:i w:val="0"/>
          <w:sz w:val="28"/>
          <w:szCs w:val="28"/>
          <w:lang w:val="ru-RU"/>
        </w:rPr>
        <w:t>Дуракова</w:t>
      </w:r>
      <w:r>
        <w:rPr>
          <w:i/>
          <w:sz w:val="28"/>
          <w:szCs w:val="28"/>
        </w:rPr>
        <w:t xml:space="preserve">, </w:t>
      </w:r>
      <w:r>
        <w:rPr>
          <w:sz w:val="28"/>
          <w:szCs w:val="28"/>
        </w:rPr>
        <w:t>1998; Купер и др., 2005; Маничев, 2000; Фулер, Хьюбер, 2002).</w:t>
      </w:r>
    </w:p>
    <w:p w:rsidR="002010B2" w:rsidRDefault="002010B2" w:rsidP="002010B2">
      <w:pPr>
        <w:spacing w:line="360" w:lineRule="auto"/>
        <w:jc w:val="both"/>
        <w:rPr>
          <w:sz w:val="28"/>
          <w:szCs w:val="28"/>
        </w:rPr>
      </w:pPr>
      <w:r>
        <w:rPr>
          <w:sz w:val="28"/>
          <w:szCs w:val="28"/>
        </w:rPr>
        <w:tab/>
        <w:t xml:space="preserve">В ходе обсуждения темы ПСС отметим, что практика решения задач на оценку профессиональной пригодности и успешности специалистов с опорой на традиционные стандартные методики обычно дает невысокие коэффициенты корреляции, а статистически значимыми оказывается лишь часть шкал/ субтестов (Бодров, 2001; Марков, 2001;  Пономаренко, 2004 и </w:t>
      </w:r>
      <w:r>
        <w:rPr>
          <w:sz w:val="28"/>
          <w:szCs w:val="28"/>
        </w:rPr>
        <w:lastRenderedPageBreak/>
        <w:t xml:space="preserve">др.). На протяжении вековой истории прогноз профессиональной успешности, как правило, не превышает 70 – 75% от числа протестированных. Вместе с тем, около 1/3 испытуемых, получивших низкие оценки при тестировании в последующем оказываются успешными профессионалами (см.: Бодров, 2007; Милерян, 1987; Пономаренко, 2004 и др.). Другими словами, в независимых исследованиях стабильно более 30% людей оказываются «нетипичными», «проблемными», «неопределяемыми» для методов стандартной психодиагностики. Практика решения задач на оценку профессиональной пригодности и профессиональной успешности руководителей с опорой на традиционные стандартные методики также малоэффективна. Более эффективными подходами в решении этого класса задач являются совмещения разных типов оценок. Например, использование стандартных методик исследователями, игровых ситуаций, привлечение экспертов в процедурах типа Ассессмент-центра. </w:t>
      </w:r>
    </w:p>
    <w:p w:rsidR="002010B2" w:rsidRDefault="002010B2" w:rsidP="002010B2">
      <w:pPr>
        <w:spacing w:line="360" w:lineRule="auto"/>
        <w:jc w:val="both"/>
        <w:rPr>
          <w:sz w:val="28"/>
          <w:szCs w:val="28"/>
        </w:rPr>
      </w:pPr>
      <w:r>
        <w:rPr>
          <w:sz w:val="28"/>
          <w:szCs w:val="28"/>
        </w:rPr>
        <w:tab/>
        <w:t>В качестве попытки разрешения своеобразного «парадокса измерения» качеств человека как субъекта деятельности, в конце ХХ столетия стала вырисовываться тенденция введения в состав «профессиональной успешности»  высших личностных образований – «внепрофессиональные потенциалы», «духовность» и др. (Завалишина, 2006; Пономаренко, 2004; Шадриков, 2007 и др.). С другой стороны, в середине ХХ столетия в структуре личности стали выделять составляющие, непосредственно связанные с успешностью (самоактуализация, самоэффективность, локус контроля и т.п.). Иначе говоря, профессиональная успешность все более отождествляется с личностью в целом, а личность – с главным фактором социальной, профессиональной в том числе, успешностью.</w:t>
      </w:r>
    </w:p>
    <w:p w:rsidR="002010B2" w:rsidRDefault="002010B2" w:rsidP="002010B2">
      <w:pPr>
        <w:spacing w:line="360" w:lineRule="auto"/>
        <w:jc w:val="both"/>
        <w:rPr>
          <w:i/>
          <w:sz w:val="28"/>
          <w:szCs w:val="28"/>
        </w:rPr>
      </w:pPr>
      <w:r>
        <w:rPr>
          <w:sz w:val="28"/>
          <w:szCs w:val="28"/>
        </w:rPr>
        <w:tab/>
        <w:t xml:space="preserve">В то же время, складывающаяся в последние десятилетия тенденция введения новых обобщающих понятий, отражающих успешность деятельности субъекта в настоящем и в будущем,  не может считаться радикальным и окончательным решением. Число таких понятий со временем множится (способности, интеллект, ПВК, компетентность, компетенции, </w:t>
      </w:r>
      <w:r>
        <w:rPr>
          <w:sz w:val="28"/>
          <w:szCs w:val="28"/>
        </w:rPr>
        <w:lastRenderedPageBreak/>
        <w:t>потенциал). Однако их содержание в разных дисциплинах и даже в рамках одной дисциплины сильно разнится. Их структура остается крайне неопределенной, а состав их компонентов тяготеет к бесконечности.</w:t>
      </w:r>
    </w:p>
    <w:p w:rsidR="002010B2" w:rsidRDefault="002010B2" w:rsidP="002010B2">
      <w:pPr>
        <w:spacing w:line="360" w:lineRule="auto"/>
        <w:jc w:val="both"/>
        <w:rPr>
          <w:i/>
          <w:sz w:val="28"/>
          <w:szCs w:val="28"/>
        </w:rPr>
      </w:pPr>
      <w:r>
        <w:rPr>
          <w:i/>
          <w:sz w:val="28"/>
          <w:szCs w:val="28"/>
        </w:rPr>
        <w:tab/>
        <w:t>Парадигмы и традиции.</w:t>
      </w:r>
      <w:r>
        <w:rPr>
          <w:sz w:val="28"/>
          <w:szCs w:val="28"/>
        </w:rPr>
        <w:t xml:space="preserve"> Еще в период становления психологии как научной дисциплины принципиально встал вопрос о специфике гуманитарного знания, отличающих его от естественно-научного. Вопрос о специфике гуманитарного знания остро обсуждался в работах В.Вундта, В.Виндельбанда, Г.Риккерта, Ф.Шлеермахера, В.Дильтея, В.Штерна. Тема специфики гуманитарного знания, гуманитарной традиции и гуманитарной научной парадигмы не утратила своей актуальности и в наше время (Василюк, 2007, Кольцова, 2007; Розин, 2002;  Юревич, 2006 и др.). В контексте предмета нашего исследования можно констатировать, что проблема измерений в психологии методически решалась исключительно в сциентисткой традиции, в рамках сциентистских научных парадигм.</w:t>
      </w:r>
    </w:p>
    <w:p w:rsidR="002010B2" w:rsidRDefault="002010B2" w:rsidP="002010B2">
      <w:pPr>
        <w:spacing w:line="360" w:lineRule="auto"/>
        <w:jc w:val="both"/>
        <w:rPr>
          <w:sz w:val="28"/>
          <w:szCs w:val="28"/>
        </w:rPr>
      </w:pPr>
      <w:r>
        <w:rPr>
          <w:i/>
          <w:sz w:val="28"/>
          <w:szCs w:val="28"/>
        </w:rPr>
        <w:tab/>
        <w:t xml:space="preserve">Квази-измерениия в структуре дисциплинарных исследований. </w:t>
      </w:r>
      <w:r>
        <w:rPr>
          <w:sz w:val="28"/>
          <w:szCs w:val="28"/>
        </w:rPr>
        <w:t xml:space="preserve">В психологии есть несколько более укорененных аналогов используемому в настоящей работе методу </w:t>
      </w:r>
      <w:r>
        <w:rPr>
          <w:i/>
          <w:sz w:val="28"/>
          <w:szCs w:val="28"/>
        </w:rPr>
        <w:t xml:space="preserve">квази-измерений. </w:t>
      </w:r>
      <w:r>
        <w:rPr>
          <w:sz w:val="28"/>
          <w:szCs w:val="28"/>
        </w:rPr>
        <w:t>Исторически  первый</w:t>
      </w:r>
      <w:r>
        <w:rPr>
          <w:i/>
          <w:sz w:val="28"/>
          <w:szCs w:val="28"/>
        </w:rPr>
        <w:t xml:space="preserve"> – квази-эксперимент </w:t>
      </w:r>
      <w:r>
        <w:rPr>
          <w:sz w:val="28"/>
          <w:szCs w:val="28"/>
        </w:rPr>
        <w:t xml:space="preserve">(Кемпбелл, 1980; Корнилова, 2004 и др.), метод, используемый как типовой компромисс, сопровождаемый научные изыскания. С одной стороны, психологу всегда необходимо строго соблюдать базовые требования эксперимента как основного метода научного исследования (обеспечение случайности в составе анализируемых выборок, параллельная диагностика в контрольных и экспериментальных группах, диагностика до- и после «Х»-воздействия, учет эффектов обучаемости при предварительном и последующем тестировании и пр.), с другой – ограниченность реальных возможностей ученого в реальных полевых исследованиях. </w:t>
      </w:r>
      <w:r>
        <w:rPr>
          <w:i/>
          <w:sz w:val="28"/>
          <w:szCs w:val="28"/>
        </w:rPr>
        <w:t xml:space="preserve">Квази-эксперимент </w:t>
      </w:r>
      <w:r>
        <w:rPr>
          <w:sz w:val="28"/>
          <w:szCs w:val="28"/>
        </w:rPr>
        <w:t xml:space="preserve">(по Д.Кемпбеллу, по Т.В.Корниловой) содержательно отражает такую организацию исследования, при которой – по-возможности, - более полно соблюдаются базовые принципы экспериментального метода, а там, где это невозможно, экстраполируются или предполагаются те эффекты, </w:t>
      </w:r>
      <w:r>
        <w:rPr>
          <w:sz w:val="28"/>
          <w:szCs w:val="28"/>
        </w:rPr>
        <w:lastRenderedPageBreak/>
        <w:t xml:space="preserve">которые могли иметь место при абсолютно полном соблюдении требований экспериментального метода. Согласно Д.Кемпбеллу, согласно Т.В.Корниловой, </w:t>
      </w:r>
      <w:r>
        <w:rPr>
          <w:i/>
          <w:sz w:val="28"/>
          <w:szCs w:val="28"/>
        </w:rPr>
        <w:t>квази-эксперимент</w:t>
      </w:r>
      <w:r>
        <w:rPr>
          <w:sz w:val="28"/>
          <w:szCs w:val="28"/>
        </w:rPr>
        <w:t xml:space="preserve"> может иметь несколько вариантов, несколько разновидностей, связанных с невозможностью строгого соблюдения тех или иных требований экспериментального метода (Кемпбелл, 1980; Корнилова, 2004). Другими словами, в интересах проведения научной работы в сложных условиях, с ограниченными по размеру выборками, со сложным контингентом испытуемых и пр., допустимы некоторые отклонения, некоторые несоблюдения строгих условий научных методов исследования, когда это способствует получению интересных и ценных научных фактов. Все «поправки на истинность» при этом делаются психологом-исследователем.</w:t>
      </w:r>
    </w:p>
    <w:p w:rsidR="002010B2" w:rsidRDefault="002010B2" w:rsidP="002010B2">
      <w:pPr>
        <w:spacing w:line="360" w:lineRule="auto"/>
        <w:jc w:val="both"/>
        <w:rPr>
          <w:sz w:val="28"/>
          <w:szCs w:val="28"/>
        </w:rPr>
      </w:pPr>
      <w:r>
        <w:rPr>
          <w:sz w:val="28"/>
          <w:szCs w:val="28"/>
        </w:rPr>
        <w:tab/>
        <w:t xml:space="preserve">Еще одним аналогом можно считать предложенный Т.Ф.Базылевич метод </w:t>
      </w:r>
      <w:r>
        <w:rPr>
          <w:i/>
          <w:sz w:val="28"/>
          <w:szCs w:val="28"/>
        </w:rPr>
        <w:t>квази-диагностики</w:t>
      </w:r>
      <w:r>
        <w:rPr>
          <w:sz w:val="28"/>
          <w:szCs w:val="28"/>
        </w:rPr>
        <w:t xml:space="preserve"> (Базылевич, 2006). На основании результатов многочисленных исследований психофизиологических особенностей человека с использованием аппаратурных методов ею сконструирован тест-опросник, позволяющий констатировать те или  иные проявления психофизиологических особенностей человека, которые ранее выделялись на основании данных аппаратурных методов. В новых условиях, ввиду отсутствия возможности использования аппаратурных методов, испытуемому предлагается выступить в качестве эксперта и фиксировать посредством тест-опросника меру выраженности у него определенных индивидуальных особенностей. Как показано, данные, полученные посредством метода </w:t>
      </w:r>
      <w:r>
        <w:rPr>
          <w:i/>
          <w:sz w:val="28"/>
          <w:szCs w:val="28"/>
        </w:rPr>
        <w:t>квази-диагностики</w:t>
      </w:r>
      <w:r>
        <w:rPr>
          <w:sz w:val="28"/>
          <w:szCs w:val="28"/>
        </w:rPr>
        <w:t>, имеют удовлетворительную надежность и валидность (Базылевич, 2006).</w:t>
      </w:r>
    </w:p>
    <w:p w:rsidR="002010B2" w:rsidRDefault="002010B2" w:rsidP="002010B2">
      <w:pPr>
        <w:spacing w:line="360" w:lineRule="auto"/>
        <w:jc w:val="both"/>
        <w:rPr>
          <w:sz w:val="28"/>
          <w:szCs w:val="28"/>
        </w:rPr>
      </w:pPr>
      <w:r>
        <w:rPr>
          <w:sz w:val="28"/>
          <w:szCs w:val="28"/>
        </w:rPr>
        <w:tab/>
        <w:t xml:space="preserve">Обобщая два вышеприведенных варианта методов организации и проведения полевых исследований, можно резюмировать, что некоторые несоблюдения жестких требований академической психологии допустимы, если их соблюдение в реальных условиях не может быть обеспечено, если при работе со специфическими или ограниченными выборками другие </w:t>
      </w:r>
      <w:r>
        <w:rPr>
          <w:sz w:val="28"/>
          <w:szCs w:val="28"/>
        </w:rPr>
        <w:lastRenderedPageBreak/>
        <w:t>методы не могут эффективно использоваться. Все выше названные авторы отдают приоритет цели и задачам научного исследования, а не «соблюдению буквы научного метода».</w:t>
      </w:r>
    </w:p>
    <w:p w:rsidR="002010B2" w:rsidRDefault="002010B2" w:rsidP="002010B2">
      <w:pPr>
        <w:spacing w:line="360" w:lineRule="auto"/>
        <w:jc w:val="both"/>
        <w:rPr>
          <w:sz w:val="28"/>
          <w:szCs w:val="28"/>
        </w:rPr>
      </w:pPr>
      <w:r>
        <w:rPr>
          <w:sz w:val="28"/>
          <w:szCs w:val="28"/>
        </w:rPr>
        <w:tab/>
        <w:t xml:space="preserve">В нашей работе используется метод </w:t>
      </w:r>
      <w:r>
        <w:rPr>
          <w:i/>
          <w:sz w:val="28"/>
          <w:szCs w:val="28"/>
        </w:rPr>
        <w:t>квази-измерений</w:t>
      </w:r>
      <w:r>
        <w:rPr>
          <w:sz w:val="28"/>
          <w:szCs w:val="28"/>
        </w:rPr>
        <w:t xml:space="preserve"> и получаемые посредством его </w:t>
      </w:r>
      <w:r>
        <w:rPr>
          <w:i/>
          <w:sz w:val="28"/>
          <w:szCs w:val="28"/>
        </w:rPr>
        <w:t xml:space="preserve">квази-данные. </w:t>
      </w:r>
      <w:r>
        <w:rPr>
          <w:sz w:val="28"/>
          <w:szCs w:val="28"/>
        </w:rPr>
        <w:t xml:space="preserve"> Сущность </w:t>
      </w:r>
      <w:r>
        <w:rPr>
          <w:i/>
          <w:sz w:val="28"/>
          <w:szCs w:val="28"/>
        </w:rPr>
        <w:t>квази-измерений</w:t>
      </w:r>
      <w:r>
        <w:rPr>
          <w:sz w:val="28"/>
          <w:szCs w:val="28"/>
        </w:rPr>
        <w:t xml:space="preserve"> в науке – конструирование «особой приборной ситуации» (В.С.Степин),  пространственно выходящей за пределы одной географической точки (лаборатории с измерительными приборами) и одной системы измерительных координат (Степин 2000), единой и непрерывной цепи измерительных процедур (Корнилова, 1998), во времени – целостного фрагмента (Толочек, 2004, 2006). </w:t>
      </w:r>
      <w:r>
        <w:rPr>
          <w:i/>
          <w:sz w:val="28"/>
          <w:szCs w:val="28"/>
        </w:rPr>
        <w:t>Квази-измерения</w:t>
      </w:r>
      <w:r>
        <w:rPr>
          <w:sz w:val="28"/>
          <w:szCs w:val="28"/>
        </w:rPr>
        <w:t xml:space="preserve"> позволяют изучать сложные «молярные» феномены при невозможности контролировать все исходные составляющие и условия (Корнилова, 1998).</w:t>
      </w:r>
    </w:p>
    <w:p w:rsidR="002010B2" w:rsidRDefault="002010B2" w:rsidP="002010B2">
      <w:pPr>
        <w:spacing w:line="360" w:lineRule="auto"/>
        <w:jc w:val="both"/>
        <w:rPr>
          <w:sz w:val="28"/>
          <w:szCs w:val="28"/>
        </w:rPr>
      </w:pPr>
      <w:r>
        <w:rPr>
          <w:sz w:val="28"/>
          <w:szCs w:val="28"/>
        </w:rPr>
        <w:tab/>
        <w:t xml:space="preserve">Принципиальное отличие метода </w:t>
      </w:r>
      <w:r>
        <w:rPr>
          <w:i/>
          <w:sz w:val="28"/>
          <w:szCs w:val="28"/>
        </w:rPr>
        <w:t>квази-измерений</w:t>
      </w:r>
      <w:r>
        <w:rPr>
          <w:sz w:val="28"/>
          <w:szCs w:val="28"/>
        </w:rPr>
        <w:t xml:space="preserve"> от более известных в психологии аналогов (</w:t>
      </w:r>
      <w:r>
        <w:rPr>
          <w:i/>
          <w:sz w:val="28"/>
          <w:szCs w:val="28"/>
        </w:rPr>
        <w:t>квази-эксперимента</w:t>
      </w:r>
      <w:r>
        <w:rPr>
          <w:sz w:val="28"/>
          <w:szCs w:val="28"/>
        </w:rPr>
        <w:t xml:space="preserve"> и </w:t>
      </w:r>
      <w:r>
        <w:rPr>
          <w:i/>
          <w:sz w:val="28"/>
          <w:szCs w:val="28"/>
        </w:rPr>
        <w:t>квази-диагностики</w:t>
      </w:r>
      <w:r>
        <w:rPr>
          <w:sz w:val="28"/>
          <w:szCs w:val="28"/>
        </w:rPr>
        <w:t xml:space="preserve">) не в достижении своего рода компромисса между реальностью и желательными требованиями (соблюдением всех условий эксперимента, возможности использования аппаратуры и пр.), а в следующем: 1) в построении взаимодействий с испытуемым как с </w:t>
      </w:r>
      <w:r>
        <w:rPr>
          <w:i/>
          <w:sz w:val="28"/>
          <w:szCs w:val="28"/>
        </w:rPr>
        <w:t xml:space="preserve">активным субъектом своей жизнедеятельности; </w:t>
      </w:r>
      <w:r>
        <w:rPr>
          <w:sz w:val="28"/>
          <w:szCs w:val="28"/>
        </w:rPr>
        <w:t xml:space="preserve">2) в </w:t>
      </w:r>
      <w:r>
        <w:rPr>
          <w:i/>
          <w:sz w:val="28"/>
          <w:szCs w:val="28"/>
        </w:rPr>
        <w:t>формировании общего пространства взаимодействия психолога и субъекта</w:t>
      </w:r>
      <w:r>
        <w:rPr>
          <w:sz w:val="28"/>
          <w:szCs w:val="28"/>
        </w:rPr>
        <w:t xml:space="preserve"> (семантического, смыслового, ценностного), допускающего возможность консультирования, согласования, активизации рефлексии субъектом, выступающим в качестве эксперта своей жизнедеятельности; 3) в </w:t>
      </w:r>
      <w:r>
        <w:rPr>
          <w:i/>
          <w:sz w:val="28"/>
          <w:szCs w:val="28"/>
        </w:rPr>
        <w:t>создании возможности обращения</w:t>
      </w:r>
      <w:r>
        <w:rPr>
          <w:sz w:val="28"/>
          <w:szCs w:val="28"/>
        </w:rPr>
        <w:t xml:space="preserve"> не только к актуальному или прошлому опыту человека (что используется в разного рода самооценочных шкалах), но и </w:t>
      </w:r>
      <w:r>
        <w:rPr>
          <w:i/>
          <w:sz w:val="28"/>
          <w:szCs w:val="28"/>
        </w:rPr>
        <w:t>к будущему опыту человека, актуализацияа процессов прогнозирования этого – возможного - опыта;</w:t>
      </w:r>
      <w:r>
        <w:rPr>
          <w:sz w:val="28"/>
          <w:szCs w:val="28"/>
        </w:rPr>
        <w:t xml:space="preserve"> 4) в создании возможности аргументированного прогнозируемого поведения человека в других, в новых сферах жизнедеятельности (Толочек, 2005 – 2013).</w:t>
      </w:r>
    </w:p>
    <w:p w:rsidR="002010B2" w:rsidRDefault="002010B2" w:rsidP="002010B2">
      <w:pPr>
        <w:spacing w:line="360" w:lineRule="auto"/>
        <w:jc w:val="both"/>
        <w:rPr>
          <w:sz w:val="28"/>
          <w:szCs w:val="28"/>
        </w:rPr>
      </w:pPr>
      <w:r>
        <w:rPr>
          <w:sz w:val="28"/>
          <w:szCs w:val="28"/>
        </w:rPr>
        <w:lastRenderedPageBreak/>
        <w:tab/>
        <w:t xml:space="preserve">Вместе с тем, метод </w:t>
      </w:r>
      <w:r>
        <w:rPr>
          <w:i/>
          <w:sz w:val="28"/>
          <w:szCs w:val="28"/>
        </w:rPr>
        <w:t>квази-измерений</w:t>
      </w:r>
      <w:r>
        <w:rPr>
          <w:sz w:val="28"/>
          <w:szCs w:val="28"/>
        </w:rPr>
        <w:t xml:space="preserve"> ориентирован на изучение динамики процессов, относительных изменений состояния психологических систем, а не на изучение их содержательной наполенности, не на оценку или прогнозирование конкретных фактов биографии человека, как, например, </w:t>
      </w:r>
      <w:r>
        <w:rPr>
          <w:i/>
          <w:sz w:val="28"/>
          <w:szCs w:val="28"/>
        </w:rPr>
        <w:t>каузометрия</w:t>
      </w:r>
      <w:r>
        <w:rPr>
          <w:sz w:val="28"/>
          <w:szCs w:val="28"/>
        </w:rPr>
        <w:t xml:space="preserve"> по А.А.Кронику и Р.А.Ахмерову  (Кроник, Ахмеров, 2003).</w:t>
      </w:r>
    </w:p>
    <w:p w:rsidR="002010B2" w:rsidRDefault="002010B2" w:rsidP="002010B2">
      <w:pPr>
        <w:spacing w:line="360" w:lineRule="auto"/>
        <w:jc w:val="both"/>
        <w:rPr>
          <w:sz w:val="28"/>
          <w:szCs w:val="28"/>
        </w:rPr>
      </w:pPr>
      <w:r>
        <w:rPr>
          <w:sz w:val="28"/>
          <w:szCs w:val="28"/>
        </w:rPr>
        <w:tab/>
        <w:t xml:space="preserve">Другой аспект сравнительного описания метода </w:t>
      </w:r>
      <w:r>
        <w:rPr>
          <w:i/>
          <w:sz w:val="28"/>
          <w:szCs w:val="28"/>
        </w:rPr>
        <w:t xml:space="preserve">квази-измерений </w:t>
      </w:r>
      <w:r>
        <w:rPr>
          <w:sz w:val="28"/>
          <w:szCs w:val="28"/>
        </w:rPr>
        <w:t xml:space="preserve">в следующем. Если условно принципиальную </w:t>
      </w:r>
      <w:r>
        <w:rPr>
          <w:i/>
          <w:sz w:val="28"/>
          <w:szCs w:val="28"/>
        </w:rPr>
        <w:t>структуру традиционных измерений</w:t>
      </w:r>
      <w:r>
        <w:rPr>
          <w:sz w:val="28"/>
          <w:szCs w:val="28"/>
        </w:rPr>
        <w:t xml:space="preserve"> </w:t>
      </w:r>
      <w:r>
        <w:rPr>
          <w:i/>
          <w:sz w:val="28"/>
          <w:szCs w:val="28"/>
        </w:rPr>
        <w:t>(«истинных» измерений</w:t>
      </w:r>
      <w:r>
        <w:rPr>
          <w:sz w:val="28"/>
          <w:szCs w:val="28"/>
        </w:rPr>
        <w:t xml:space="preserve">) в психологии считать </w:t>
      </w:r>
      <w:r>
        <w:rPr>
          <w:i/>
          <w:sz w:val="28"/>
          <w:szCs w:val="28"/>
        </w:rPr>
        <w:t>одно-векторной</w:t>
      </w:r>
      <w:r>
        <w:rPr>
          <w:sz w:val="28"/>
          <w:szCs w:val="28"/>
        </w:rPr>
        <w:t xml:space="preserve">: </w:t>
      </w:r>
      <w:r>
        <w:rPr>
          <w:i/>
          <w:sz w:val="28"/>
          <w:szCs w:val="28"/>
        </w:rPr>
        <w:t xml:space="preserve">Активность </w:t>
      </w:r>
      <w:r>
        <w:rPr>
          <w:i/>
          <w:sz w:val="28"/>
          <w:szCs w:val="28"/>
          <w:lang w:val="en-US"/>
        </w:rPr>
        <w:t>S</w:t>
      </w:r>
      <w:r>
        <w:rPr>
          <w:i/>
          <w:sz w:val="28"/>
          <w:szCs w:val="28"/>
        </w:rPr>
        <w:t xml:space="preserve">1 (психолога) х Пассивность </w:t>
      </w:r>
      <w:r>
        <w:rPr>
          <w:i/>
          <w:sz w:val="28"/>
          <w:szCs w:val="28"/>
          <w:lang w:val="en-US"/>
        </w:rPr>
        <w:t>S</w:t>
      </w:r>
      <w:r>
        <w:rPr>
          <w:i/>
          <w:sz w:val="28"/>
          <w:szCs w:val="28"/>
        </w:rPr>
        <w:t>2</w:t>
      </w:r>
      <w:r>
        <w:rPr>
          <w:sz w:val="28"/>
          <w:szCs w:val="28"/>
        </w:rPr>
        <w:t xml:space="preserve"> </w:t>
      </w:r>
      <w:r>
        <w:rPr>
          <w:i/>
          <w:sz w:val="28"/>
          <w:szCs w:val="28"/>
        </w:rPr>
        <w:t xml:space="preserve">(испытуемого) х Предмет исследования, </w:t>
      </w:r>
      <w:r>
        <w:rPr>
          <w:sz w:val="28"/>
          <w:szCs w:val="28"/>
        </w:rPr>
        <w:t xml:space="preserve">то альтернативные </w:t>
      </w:r>
      <w:r>
        <w:rPr>
          <w:i/>
          <w:sz w:val="28"/>
          <w:szCs w:val="28"/>
        </w:rPr>
        <w:t>«квази»-измерения</w:t>
      </w:r>
      <w:r>
        <w:rPr>
          <w:sz w:val="28"/>
          <w:szCs w:val="28"/>
        </w:rPr>
        <w:t xml:space="preserve"> имеют </w:t>
      </w:r>
      <w:r>
        <w:rPr>
          <w:i/>
          <w:sz w:val="28"/>
          <w:szCs w:val="28"/>
        </w:rPr>
        <w:t>двух (трех, четырех)-векторную</w:t>
      </w:r>
      <w:r>
        <w:rPr>
          <w:sz w:val="28"/>
          <w:szCs w:val="28"/>
        </w:rPr>
        <w:t xml:space="preserve"> структуру: </w:t>
      </w:r>
      <w:r>
        <w:rPr>
          <w:i/>
          <w:sz w:val="28"/>
          <w:szCs w:val="28"/>
        </w:rPr>
        <w:t xml:space="preserve">Активность </w:t>
      </w:r>
      <w:r>
        <w:rPr>
          <w:i/>
          <w:sz w:val="28"/>
          <w:szCs w:val="28"/>
          <w:lang w:val="en-US"/>
        </w:rPr>
        <w:t>S</w:t>
      </w:r>
      <w:r>
        <w:rPr>
          <w:i/>
          <w:sz w:val="28"/>
          <w:szCs w:val="28"/>
        </w:rPr>
        <w:t xml:space="preserve">1 (психолога) х Активность </w:t>
      </w:r>
      <w:r>
        <w:rPr>
          <w:i/>
          <w:sz w:val="28"/>
          <w:szCs w:val="28"/>
          <w:lang w:val="en-US"/>
        </w:rPr>
        <w:t>S</w:t>
      </w:r>
      <w:r>
        <w:rPr>
          <w:i/>
          <w:sz w:val="28"/>
          <w:szCs w:val="28"/>
        </w:rPr>
        <w:t xml:space="preserve">2 (субъекта = эксперта) х Предмет исследования х Время состояния систем (хронология) х Сферы жизнедеятельности человека </w:t>
      </w:r>
      <w:r>
        <w:rPr>
          <w:sz w:val="28"/>
          <w:szCs w:val="28"/>
        </w:rPr>
        <w:t>(Толочек, 2007)</w:t>
      </w:r>
      <w:r>
        <w:rPr>
          <w:i/>
          <w:sz w:val="28"/>
          <w:szCs w:val="28"/>
        </w:rPr>
        <w:t xml:space="preserve">. </w:t>
      </w:r>
      <w:r>
        <w:rPr>
          <w:sz w:val="28"/>
          <w:szCs w:val="28"/>
        </w:rPr>
        <w:t xml:space="preserve">Обобщая особенности рассматриваемого метода измерений, под </w:t>
      </w:r>
      <w:r>
        <w:rPr>
          <w:i/>
          <w:sz w:val="28"/>
          <w:szCs w:val="28"/>
        </w:rPr>
        <w:t>квази-измерениями (квазидиагностикой)</w:t>
      </w:r>
      <w:r>
        <w:rPr>
          <w:sz w:val="28"/>
          <w:szCs w:val="28"/>
        </w:rPr>
        <w:t xml:space="preserve"> следует понимать «совокупность принципов, форм и методических приемов организации исследования и получения эмпирических данных (</w:t>
      </w:r>
      <w:r>
        <w:rPr>
          <w:i/>
          <w:sz w:val="28"/>
          <w:szCs w:val="28"/>
        </w:rPr>
        <w:t>квази-данных</w:t>
      </w:r>
      <w:r>
        <w:rPr>
          <w:sz w:val="28"/>
          <w:szCs w:val="28"/>
        </w:rPr>
        <w:t xml:space="preserve">), посредством выхода за границы вектора «психолог – метод – испытуемый (пассивный) – предмет исследования» в </w:t>
      </w:r>
      <w:r>
        <w:rPr>
          <w:i/>
          <w:sz w:val="28"/>
          <w:szCs w:val="28"/>
        </w:rPr>
        <w:t>пространство измерения: «психолог – метод – эксперт (активный испытуемый) - предмет исследования  – время - сферы жизнедеятельности».</w:t>
      </w:r>
      <w:r>
        <w:rPr>
          <w:sz w:val="28"/>
          <w:szCs w:val="28"/>
        </w:rPr>
        <w:t xml:space="preserve"> «</w:t>
      </w:r>
      <w:r>
        <w:rPr>
          <w:i/>
          <w:sz w:val="28"/>
          <w:szCs w:val="28"/>
        </w:rPr>
        <w:t>Квази-измерение</w:t>
      </w:r>
      <w:r>
        <w:rPr>
          <w:sz w:val="28"/>
          <w:szCs w:val="28"/>
        </w:rPr>
        <w:t xml:space="preserve"> как методический подход позволяет выделять фрагменты действительности, представляющие особый научный интерес, выявлять .. проблемное поле научной дисциплины, охватывать в одном исследовании зарождение и эволюцию разных психологических систем, смещаться по вектору время в обоих направлениях (Прошлое – Настоящее – Будущее), на основании литературных и квази-данных обоснованно оценивать (принимать или отвергать) рабочие гипотезы, а также выделять новые актуальные научные проблемы» (Толочек, 2004, 2008).</w:t>
      </w:r>
    </w:p>
    <w:p w:rsidR="002010B2" w:rsidRDefault="002010B2" w:rsidP="002010B2">
      <w:pPr>
        <w:spacing w:line="360" w:lineRule="auto"/>
        <w:jc w:val="both"/>
        <w:rPr>
          <w:sz w:val="28"/>
          <w:szCs w:val="28"/>
        </w:rPr>
      </w:pPr>
      <w:r>
        <w:rPr>
          <w:sz w:val="28"/>
          <w:szCs w:val="28"/>
        </w:rPr>
        <w:tab/>
        <w:t xml:space="preserve">Ориентируясь на объективную необходимость изучения и измерения целостных, сложных, «молярных» (по Т.В.Корниловой), динамично </w:t>
      </w:r>
      <w:r>
        <w:rPr>
          <w:sz w:val="28"/>
          <w:szCs w:val="28"/>
        </w:rPr>
        <w:lastRenderedPageBreak/>
        <w:t>изменяющихся психологических объектов, можно обозначить некоторые перспективы использования квази-измерений в изучении профессиональных способностей и выделить некоторые практические и научные задачи. В русле задач изучения профессиональных способностей, пригодности, успешности, перспективности, динамики становления можно выделять: 1) Сканирование ресурсов разной природы (интра-, интер- и внесубъектных ресурсов), доступных человеку как субъекту в процессе его профессионального становления. 2) Преодоление «сопротивления» высококвалифицированных профессионалов, лиц имеющих высокий социальный статус при использовании методов традиционной диагностики. 3) Решение задач быстрого получения массивов эмпирических данных, обеспечивающих выделение специфических для данной профессии, для данной выборки критериев успешности. 4) Решение задач экстраполирования эмпирического материала, «компенсации и преодоления научных лакун», сбора части «необходимого и достаточного» материала, позволяющего использовать потенциал параметрической математической статистики для формулирования рабочих гипотез, предварительных заключений, прогнозов относительно малоизученных психологических объектов, в ситуациях неопределенности наличных результатов исследований.</w:t>
      </w:r>
    </w:p>
    <w:p w:rsidR="002010B2" w:rsidRDefault="002010B2" w:rsidP="002010B2">
      <w:pPr>
        <w:spacing w:line="360" w:lineRule="auto"/>
        <w:jc w:val="both"/>
        <w:rPr>
          <w:sz w:val="28"/>
          <w:szCs w:val="28"/>
        </w:rPr>
      </w:pPr>
      <w:r>
        <w:rPr>
          <w:sz w:val="28"/>
          <w:szCs w:val="28"/>
        </w:rPr>
        <w:tab/>
        <w:t xml:space="preserve">Как теоретические аспекты использования квази-измерений в психологии В.А.Толочек выделяет следующие: «1) Моделирование комплексных исследований психических образований, сохраняющие целостность изучаемого предмета, реализующие «вертикальную», «диагональную» и «горизонтальную» интеграцию (по Юревичу А.В.). 2) Моделирование лонгитюдных исследований психического и психологического развития человека. 3) Разработка квази-имерения как системного подхода» (Толочек, 2007). Квази-измерения можно рассматривать как один из возможных методов  изучения становления и развития психологических систем, механизмов их порождения, изменения, функционирования целого и его частей, как метод изучения психических </w:t>
      </w:r>
      <w:r>
        <w:rPr>
          <w:sz w:val="28"/>
          <w:szCs w:val="28"/>
        </w:rPr>
        <w:lastRenderedPageBreak/>
        <w:t>явлений в единстве с условиями среды их порождения и развития, как «анализ интегральных психических образований, сохраняющих печать единства внутреннего мира человека» (Барабанщиков, 2005, с. 31). Принципиально квази-измерения отвечают «главному требованию к системному методу исследования психики: а) чувствительность к интегральным (системным) качествам изучаемой реальности; б) возможности внутреннего синтеза (сопряжения) выделяемого плана (измерения) с другими планами (измерениями) объекта познания» (Барабанщиков, 2005, с. 38).</w:t>
      </w:r>
    </w:p>
    <w:p w:rsidR="002010B2" w:rsidRDefault="002010B2" w:rsidP="002010B2">
      <w:pPr>
        <w:spacing w:line="360" w:lineRule="auto"/>
        <w:jc w:val="both"/>
        <w:rPr>
          <w:sz w:val="28"/>
          <w:szCs w:val="28"/>
        </w:rPr>
      </w:pPr>
      <w:r>
        <w:rPr>
          <w:sz w:val="28"/>
          <w:szCs w:val="28"/>
        </w:rPr>
        <w:tab/>
        <w:t xml:space="preserve">Учитывая определившиеся тенденции </w:t>
      </w:r>
      <w:r>
        <w:rPr>
          <w:i/>
          <w:sz w:val="28"/>
          <w:szCs w:val="28"/>
        </w:rPr>
        <w:t>глобализации современного общества</w:t>
      </w:r>
      <w:r>
        <w:rPr>
          <w:sz w:val="28"/>
          <w:szCs w:val="28"/>
        </w:rPr>
        <w:t xml:space="preserve"> (Дикая, 2007; Ермолаева, 2008), которые создают новые реалии, следовательно, ставят перед психологией новые задачи в новых условиях изучения психологических объектов, одними из ключевых требований в их измерении выступает адекватность методических инструментов изучаемым фрагментам реальности. При этом принимается, что такие инструменты должны соответствовать должным психометрическим требованиям (валидности, надежности, прогностичности), быть универсальными, гибкими в их модификациях и т.п.</w:t>
      </w:r>
    </w:p>
    <w:p w:rsidR="002010B2" w:rsidRDefault="002010B2" w:rsidP="002010B2">
      <w:pPr>
        <w:pStyle w:val="2"/>
        <w:numPr>
          <w:ilvl w:val="1"/>
          <w:numId w:val="2"/>
        </w:numPr>
        <w:spacing w:line="360" w:lineRule="auto"/>
      </w:pPr>
      <w:bookmarkStart w:id="42" w:name="__RefHeading__221_986367440"/>
      <w:bookmarkStart w:id="43" w:name="__RefHeading__430_1212666991"/>
      <w:bookmarkStart w:id="44" w:name="__RefHeading__151_1057720490"/>
      <w:bookmarkStart w:id="45" w:name="__RefHeading__62_1212666991"/>
      <w:bookmarkStart w:id="46" w:name="__RefHeading__168_1664941834"/>
      <w:bookmarkStart w:id="47" w:name="_Toc400355144"/>
      <w:bookmarkEnd w:id="42"/>
      <w:bookmarkEnd w:id="43"/>
      <w:bookmarkEnd w:id="44"/>
      <w:bookmarkEnd w:id="45"/>
      <w:bookmarkEnd w:id="46"/>
      <w:r>
        <w:rPr>
          <w:rFonts w:ascii="Times New Roman" w:hAnsi="Times New Roman" w:cs="Times New Roman"/>
        </w:rPr>
        <w:t>1.6. Модель динамики профессионализма субъекта.</w:t>
      </w:r>
      <w:bookmarkEnd w:id="47"/>
    </w:p>
    <w:p w:rsidR="002010B2" w:rsidRDefault="002010B2" w:rsidP="002010B2">
      <w:pPr>
        <w:spacing w:line="360" w:lineRule="auto"/>
        <w:jc w:val="both"/>
        <w:rPr>
          <w:sz w:val="28"/>
          <w:szCs w:val="28"/>
        </w:rPr>
      </w:pPr>
      <w:r>
        <w:rPr>
          <w:sz w:val="28"/>
          <w:szCs w:val="28"/>
        </w:rPr>
        <w:tab/>
        <w:t>Для объяснения и дальнейшего изучения сложных отношений динамики профессионализма субъекта, используемых ресурсов, эволюции его психологических систем, их отражения в представлениях субъекта, В.А.Толочком была предложена</w:t>
      </w:r>
      <w:r>
        <w:rPr>
          <w:i/>
          <w:sz w:val="28"/>
          <w:szCs w:val="28"/>
        </w:rPr>
        <w:t xml:space="preserve"> Модель динамики профессионализма субъекта (МДПС)</w:t>
      </w:r>
      <w:r>
        <w:rPr>
          <w:sz w:val="28"/>
          <w:szCs w:val="28"/>
        </w:rPr>
        <w:t xml:space="preserve"> (Толочек, 2013а, 2013б)</w:t>
      </w:r>
      <w:r>
        <w:rPr>
          <w:i/>
          <w:sz w:val="28"/>
          <w:szCs w:val="28"/>
        </w:rPr>
        <w:t>.</w:t>
      </w:r>
    </w:p>
    <w:p w:rsidR="002010B2" w:rsidRDefault="002010B2" w:rsidP="002010B2">
      <w:pPr>
        <w:spacing w:line="360" w:lineRule="auto"/>
        <w:jc w:val="both"/>
        <w:rPr>
          <w:sz w:val="28"/>
          <w:szCs w:val="28"/>
        </w:rPr>
      </w:pPr>
      <w:r>
        <w:rPr>
          <w:sz w:val="28"/>
          <w:szCs w:val="28"/>
        </w:rPr>
        <w:tab/>
        <w:t xml:space="preserve">Исходя из того, что комплексное изучение человека, помимо организационных, сопряжено с необходимостью решения ряда сложных методологических и методических проблем – сложности «вертикальной», «горизонтальной» и «диагональной» интеграции (Юревич, 2005), сложности интеграции данных, полученных разными методами в комплексных исследованиях (Костин, Голиков, 2009) и др.; что вопросы о специфике </w:t>
      </w:r>
      <w:r>
        <w:rPr>
          <w:sz w:val="28"/>
          <w:szCs w:val="28"/>
        </w:rPr>
        <w:lastRenderedPageBreak/>
        <w:t>гуманитарного знания в отличие от естественно-научного, активно обсуждавшиеся на рубеже Х</w:t>
      </w:r>
      <w:r>
        <w:rPr>
          <w:sz w:val="28"/>
          <w:szCs w:val="28"/>
          <w:lang w:val="en-US"/>
        </w:rPr>
        <w:t>I</w:t>
      </w:r>
      <w:r>
        <w:rPr>
          <w:sz w:val="28"/>
          <w:szCs w:val="28"/>
        </w:rPr>
        <w:t>Х и ХХ ст., такими же дискуссивными они остаются и на рубеже ХХ и Х</w:t>
      </w:r>
      <w:r>
        <w:rPr>
          <w:sz w:val="28"/>
          <w:szCs w:val="28"/>
          <w:lang w:val="en-US"/>
        </w:rPr>
        <w:t>I</w:t>
      </w:r>
      <w:r>
        <w:rPr>
          <w:sz w:val="28"/>
          <w:szCs w:val="28"/>
        </w:rPr>
        <w:t xml:space="preserve">Х ст.; что разные варианты </w:t>
      </w:r>
      <w:r>
        <w:rPr>
          <w:i/>
          <w:sz w:val="28"/>
          <w:szCs w:val="28"/>
        </w:rPr>
        <w:t xml:space="preserve">квази-измерений </w:t>
      </w:r>
      <w:r>
        <w:rPr>
          <w:sz w:val="28"/>
          <w:szCs w:val="28"/>
        </w:rPr>
        <w:t xml:space="preserve">(условных измерений, опирающихся на представления субъектов о психологических фактах, об организации и динамики психологических объектов) последовательно изучаются в психологии в последние 30 лет Р.А.Ахмеровым, А.А.Кроником, Ст.Квале, Дж.Стернбергом, Дж.Равеном и др., ключевым методом в изучении профессионального становления субъекта (ПСС) можно избрать именно </w:t>
      </w:r>
      <w:r>
        <w:rPr>
          <w:i/>
          <w:sz w:val="28"/>
          <w:szCs w:val="28"/>
        </w:rPr>
        <w:t xml:space="preserve">квази-измерения </w:t>
      </w:r>
      <w:r>
        <w:rPr>
          <w:sz w:val="28"/>
          <w:szCs w:val="28"/>
        </w:rPr>
        <w:t>(Толочек, 2006, 2009, 2011).</w:t>
      </w:r>
    </w:p>
    <w:p w:rsidR="002010B2" w:rsidRDefault="002010B2" w:rsidP="002010B2">
      <w:pPr>
        <w:spacing w:line="360" w:lineRule="auto"/>
        <w:jc w:val="both"/>
        <w:rPr>
          <w:sz w:val="28"/>
          <w:szCs w:val="28"/>
        </w:rPr>
      </w:pPr>
      <w:r>
        <w:rPr>
          <w:sz w:val="28"/>
          <w:szCs w:val="28"/>
        </w:rPr>
        <w:tab/>
        <w:t xml:space="preserve">Структурными блоками МДПС и составляющими профессионализма являются: А. </w:t>
      </w:r>
      <w:r>
        <w:rPr>
          <w:i/>
          <w:sz w:val="28"/>
          <w:szCs w:val="28"/>
        </w:rPr>
        <w:t>Общие предпосылки (дееспособность)</w:t>
      </w:r>
      <w:r>
        <w:rPr>
          <w:sz w:val="28"/>
          <w:szCs w:val="28"/>
        </w:rPr>
        <w:t xml:space="preserve">: 1. Здоровье физическое. 2. Здоровье духовное. 3. Работоспособность физическая. 4. Работоспособность интеллектуальная. 5. Память непроизвольная. 6. Память произвольная. 7. Обучаемость. В. </w:t>
      </w:r>
      <w:r>
        <w:rPr>
          <w:i/>
          <w:sz w:val="28"/>
          <w:szCs w:val="28"/>
        </w:rPr>
        <w:t>Профессиональный опыт</w:t>
      </w:r>
      <w:r>
        <w:rPr>
          <w:sz w:val="28"/>
          <w:szCs w:val="28"/>
        </w:rPr>
        <w:t>: 1. Профессиональная компетентность. 2. Профессиональная интуиция. С.</w:t>
      </w:r>
      <w:r>
        <w:rPr>
          <w:i/>
          <w:sz w:val="28"/>
          <w:szCs w:val="28"/>
        </w:rPr>
        <w:t xml:space="preserve"> Отношения:</w:t>
      </w:r>
      <w:r>
        <w:rPr>
          <w:sz w:val="28"/>
          <w:szCs w:val="28"/>
        </w:rPr>
        <w:t xml:space="preserve"> 1. Деловые коммуникации. 2. Общительность (фасилятативное общение). 3. Широта интересов. 4. Цельность интересов. </w:t>
      </w:r>
      <w:r>
        <w:rPr>
          <w:sz w:val="28"/>
          <w:szCs w:val="28"/>
          <w:lang w:val="en-US"/>
        </w:rPr>
        <w:t>D</w:t>
      </w:r>
      <w:r>
        <w:rPr>
          <w:sz w:val="28"/>
          <w:szCs w:val="28"/>
        </w:rPr>
        <w:t xml:space="preserve">. </w:t>
      </w:r>
      <w:r>
        <w:rPr>
          <w:i/>
          <w:sz w:val="28"/>
          <w:szCs w:val="28"/>
        </w:rPr>
        <w:t>Саморегуляция (мета-способности):</w:t>
      </w:r>
      <w:r>
        <w:rPr>
          <w:sz w:val="28"/>
          <w:szCs w:val="28"/>
        </w:rPr>
        <w:t xml:space="preserve"> 1. Саморегуляция физического состояния. 2. Саморегуляция эмоционального состояния. 3. Саморегуляция  интеллектуальной деятельности. </w:t>
      </w:r>
      <w:r>
        <w:rPr>
          <w:sz w:val="28"/>
          <w:szCs w:val="28"/>
          <w:lang w:val="en-US"/>
        </w:rPr>
        <w:t>E</w:t>
      </w:r>
      <w:r>
        <w:rPr>
          <w:sz w:val="28"/>
          <w:szCs w:val="28"/>
        </w:rPr>
        <w:t>.</w:t>
      </w:r>
      <w:r>
        <w:rPr>
          <w:i/>
          <w:sz w:val="28"/>
          <w:szCs w:val="28"/>
        </w:rPr>
        <w:t xml:space="preserve"> Негативные явления (деструктивные):</w:t>
      </w:r>
      <w:r>
        <w:rPr>
          <w:sz w:val="28"/>
          <w:szCs w:val="28"/>
        </w:rPr>
        <w:t xml:space="preserve"> 1. Профессиональные деструкции. 2. Профессиональные заболевания. 3. Жизненные кризисы.  </w:t>
      </w:r>
    </w:p>
    <w:p w:rsidR="002010B2" w:rsidRDefault="002010B2" w:rsidP="002010B2">
      <w:pPr>
        <w:spacing w:line="360" w:lineRule="auto"/>
        <w:jc w:val="both"/>
        <w:rPr>
          <w:sz w:val="28"/>
          <w:szCs w:val="28"/>
        </w:rPr>
      </w:pPr>
      <w:r>
        <w:rPr>
          <w:sz w:val="28"/>
          <w:szCs w:val="28"/>
        </w:rPr>
        <w:t xml:space="preserve"> В МДПС включались содержательные аспекты наиболее часто используемых в литературе концептов: «образ субъекта» как один из психических регуляторов труда - «обобщенный Я-образ»: «Я в прошлом», «Я в настоящем», «Я в будущем» (Климов, 1992, 2004); «модель специалиста» (Маркова, 1996 и др.); «Я-концепция» (Агапов, 1990, Бернс, 19986 и др.). В тезаурусе МДПС исключались однополярные, «острые» понятия, которые могли вызывать сопротивления экспертов (мышление, интеллект, деформации личности и т.п.). Они заменялись эквивалентами и близкими </w:t>
      </w:r>
      <w:r>
        <w:rPr>
          <w:sz w:val="28"/>
          <w:szCs w:val="28"/>
        </w:rPr>
        <w:lastRenderedPageBreak/>
        <w:t xml:space="preserve">понятиями (обучаемость, интуиция, широта интересов, жизненные кризисы и т.п.). Предпочтение отдавалось понятиям, имеющим «очевидную» содержательную валидность для эксперта; понятиям, которые могли входить в тезаурус руководителей программ семинаров профессиональной подготовки, могли входить в тезаурус экспертов-практиков, отражающих их </w:t>
      </w:r>
      <w:r>
        <w:rPr>
          <w:i/>
          <w:sz w:val="28"/>
          <w:szCs w:val="28"/>
        </w:rPr>
        <w:t>профессиональную картину мира</w:t>
      </w:r>
      <w:r>
        <w:rPr>
          <w:sz w:val="28"/>
          <w:szCs w:val="28"/>
        </w:rPr>
        <w:t xml:space="preserve">. </w:t>
      </w:r>
    </w:p>
    <w:p w:rsidR="002010B2" w:rsidRDefault="002010B2" w:rsidP="002010B2">
      <w:pPr>
        <w:spacing w:line="360" w:lineRule="auto"/>
        <w:jc w:val="both"/>
        <w:rPr>
          <w:sz w:val="28"/>
          <w:szCs w:val="28"/>
        </w:rPr>
      </w:pPr>
      <w:r>
        <w:rPr>
          <w:sz w:val="28"/>
          <w:szCs w:val="28"/>
        </w:rPr>
        <w:tab/>
        <w:t xml:space="preserve">Основанием для МДПС служила концепция ИИВ-ресурсов (Толочек, 2009). К </w:t>
      </w:r>
      <w:r>
        <w:rPr>
          <w:i/>
          <w:sz w:val="28"/>
          <w:szCs w:val="28"/>
        </w:rPr>
        <w:t xml:space="preserve">внесубъектным ресурсам, </w:t>
      </w:r>
      <w:r>
        <w:rPr>
          <w:sz w:val="28"/>
          <w:szCs w:val="28"/>
        </w:rPr>
        <w:t xml:space="preserve">согласно модели, относятся: 1. Ресурсы родительской семьи. 2. Ресурсы своей семьи. 3. Условия социальной среды как потенциальные детерминанты социальной успешности. 4. Особенности социальной позиции человека (состояние в браке, наличие детей, занимаемая должность, доход и т.п.). Они инвариантны, актуализируются частично, оказывают большее или меньшее влияние на протяжении всей профессиональной жизни человека. К </w:t>
      </w:r>
      <w:r>
        <w:rPr>
          <w:i/>
          <w:sz w:val="28"/>
          <w:szCs w:val="28"/>
        </w:rPr>
        <w:t xml:space="preserve">интрасубъектным ресурсам, </w:t>
      </w:r>
      <w:r>
        <w:rPr>
          <w:sz w:val="28"/>
          <w:szCs w:val="28"/>
        </w:rPr>
        <w:t>согласно модели, относятся: 1. Свойства личности и интеллекта.  2. Психологические системы саморегуляции, мета-способности и т.п. 3. Отношения, ценности, смыслы, духовность и др. 4. Профессиональный опыт (косвенно проявляющийся, в частности, как стаж работы, стаж работы в организации, стаж управленческой деятельности). 5. Физические ресурсы (здоровье, работоспособность и т.п.). 6. Социальный опыт (стаж семейной жизни и т.п.). Эта группа ресурсов характеризуется стабильностью при возможном изменении валентности и веса на протяжении жизни.</w:t>
      </w:r>
      <w:r>
        <w:rPr>
          <w:i/>
          <w:sz w:val="28"/>
          <w:szCs w:val="28"/>
        </w:rPr>
        <w:t xml:space="preserve"> Интерсубъектные ресурсы</w:t>
      </w:r>
      <w:r>
        <w:rPr>
          <w:sz w:val="28"/>
          <w:szCs w:val="28"/>
        </w:rPr>
        <w:t xml:space="preserve"> предполагают тесные непосредственные взаимодействия людей и включают эффекты, возникающие в процессах взаимодействия людей. </w:t>
      </w:r>
      <w:r>
        <w:rPr>
          <w:i/>
          <w:sz w:val="28"/>
          <w:szCs w:val="28"/>
        </w:rPr>
        <w:t>Интерсубъектные ресурсы</w:t>
      </w:r>
      <w:r>
        <w:rPr>
          <w:sz w:val="28"/>
          <w:szCs w:val="28"/>
        </w:rPr>
        <w:t xml:space="preserve"> динамичны и нестабильны (эта группа в психологии труда наименее изучена); он включают все, что связано с отношениями людей (в рабочих группах, в семье, в дружбе и т.п.). </w:t>
      </w:r>
    </w:p>
    <w:p w:rsidR="002010B2" w:rsidRDefault="002010B2" w:rsidP="002010B2">
      <w:pPr>
        <w:spacing w:line="360" w:lineRule="auto"/>
        <w:jc w:val="both"/>
        <w:rPr>
          <w:sz w:val="28"/>
          <w:szCs w:val="28"/>
        </w:rPr>
      </w:pPr>
      <w:r>
        <w:rPr>
          <w:sz w:val="28"/>
          <w:szCs w:val="28"/>
        </w:rPr>
        <w:tab/>
        <w:t xml:space="preserve">Предложенная модель (МДПС) позволяет аргументировано объяснять и измерять множество феноменов ПСС, рассматривать как параллельные позитивные и негативные процессы, сопровождающие ПСС. Модель </w:t>
      </w:r>
      <w:r>
        <w:rPr>
          <w:sz w:val="28"/>
          <w:szCs w:val="28"/>
        </w:rPr>
        <w:lastRenderedPageBreak/>
        <w:t xml:space="preserve">динамики профессионализма субъекта (МДПС) предложена с учетом некоторых </w:t>
      </w:r>
      <w:r>
        <w:rPr>
          <w:i/>
          <w:sz w:val="28"/>
          <w:szCs w:val="28"/>
        </w:rPr>
        <w:t>исторических тенденций и особенностей современности</w:t>
      </w:r>
      <w:r>
        <w:rPr>
          <w:sz w:val="28"/>
          <w:szCs w:val="28"/>
        </w:rPr>
        <w:t xml:space="preserve">, побуждающих к более активному использованию к-измерений в изучении психологических объектов: 1) Возрастающая плотность рабочей нагрузки людей, следовательно, сокращение возможности для использования развернутой диагностики. 2) Расширяющаяся система краткосрочных форм профессиональной подготовки и переподготовки, с одной стороны, допускающая возможность проведения НИР с использованием экспресс-методов, с другой – требующая комплексной оценки состояния систем субъекта. 3) Ускорение динамики изменений профессиональных характеристик людей. 4)  Ускорение динамики изменения социального статуса человека в период зрелости. 5) Возрастающая частота смены человеком вида деятельности, должности, организации, региона, требующая оперативности в решении научных и практических задач. 6) Возрастающая актуальность изучения </w:t>
      </w:r>
      <w:r>
        <w:rPr>
          <w:i/>
          <w:sz w:val="28"/>
          <w:szCs w:val="28"/>
        </w:rPr>
        <w:t>профессионального становления субъекта (ПСС)</w:t>
      </w:r>
      <w:r>
        <w:rPr>
          <w:sz w:val="28"/>
          <w:szCs w:val="28"/>
        </w:rPr>
        <w:t xml:space="preserve"> как целостного синдрома на протяжении его карьеры (Толочек, 2013).</w:t>
      </w:r>
    </w:p>
    <w:p w:rsidR="002010B2" w:rsidRDefault="002010B2" w:rsidP="002010B2">
      <w:pPr>
        <w:spacing w:line="360" w:lineRule="auto"/>
        <w:jc w:val="both"/>
        <w:rPr>
          <w:sz w:val="28"/>
          <w:szCs w:val="28"/>
        </w:rPr>
      </w:pPr>
      <w:r>
        <w:rPr>
          <w:sz w:val="28"/>
          <w:szCs w:val="28"/>
        </w:rPr>
        <w:tab/>
        <w:t xml:space="preserve">В контексте МДПС выделены рабочие понятия, интегрирующие основные характеристики аналогичных понятий, представленных в работах ведущих специалистов (Бодров, 2000; Зеер, 2003; Ермолаева, 2008; Климов, 1999, 2000, 2004; Маркова, 1996; Могилевкин, 2007; Поваренков, 2013; Шадриков, 2013 и др.). В работах вышеназванных специалистов также используется ключевое для нас понятие - </w:t>
      </w:r>
      <w:r>
        <w:rPr>
          <w:i/>
          <w:sz w:val="28"/>
          <w:szCs w:val="28"/>
        </w:rPr>
        <w:t>«профессиональное становление»</w:t>
      </w:r>
      <w:r>
        <w:rPr>
          <w:sz w:val="28"/>
          <w:szCs w:val="28"/>
        </w:rPr>
        <w:t xml:space="preserve">, призванное подчеркнуть сложный, неоднозначный характер изменений составляющих и структур профессионализма, которые происходят с субъектом на протяжении активной профессиональной деятельности, акцентируется, что этот процесс изменений присущ всем фазам профессионализации и может охватывать все периоды профессиональной деятельности – от начальных до завершающих. </w:t>
      </w:r>
    </w:p>
    <w:p w:rsidR="002010B2" w:rsidRDefault="002010B2" w:rsidP="002010B2">
      <w:pPr>
        <w:spacing w:line="360" w:lineRule="auto"/>
        <w:jc w:val="both"/>
        <w:rPr>
          <w:sz w:val="28"/>
          <w:szCs w:val="28"/>
        </w:rPr>
      </w:pPr>
      <w:r>
        <w:rPr>
          <w:sz w:val="28"/>
          <w:szCs w:val="28"/>
        </w:rPr>
        <w:tab/>
        <w:t xml:space="preserve">В заключение обзора литературы определим основные рабочие понятия: </w:t>
      </w:r>
      <w:r>
        <w:rPr>
          <w:i/>
          <w:sz w:val="28"/>
          <w:szCs w:val="28"/>
        </w:rPr>
        <w:t>Становление профессионала, или профессиональное становление</w:t>
      </w:r>
      <w:r>
        <w:rPr>
          <w:sz w:val="28"/>
          <w:szCs w:val="28"/>
        </w:rPr>
        <w:t xml:space="preserve"> </w:t>
      </w:r>
      <w:r>
        <w:rPr>
          <w:i/>
          <w:sz w:val="28"/>
          <w:szCs w:val="28"/>
        </w:rPr>
        <w:lastRenderedPageBreak/>
        <w:t>субъекта</w:t>
      </w:r>
      <w:r>
        <w:rPr>
          <w:sz w:val="28"/>
          <w:szCs w:val="28"/>
        </w:rPr>
        <w:t xml:space="preserve"> (ПСС) – процесс изменений составляющих и структур профессионализма, которые происходят на протяжении активной профессиональной деятельности субъекта, включающий все периоды профессиональной деятельности – от начальных до завершающих. ПСС включает как активные фазы профессиональной карьеры, характеризующие непосредственную деятельность, так и латентные, предшествующие активным фазам, сопровождающие ученичество, обучение и переподготовку. ПСС включает множество процессов и состояний, сопровождающих формальную (внешнюю, экстернальную) карьеру и субъективную (внутреннюю, интернальную), как множество свойств, формирующихся и проявляющихся на протяжении профессиональной карьеры.  </w:t>
      </w:r>
    </w:p>
    <w:p w:rsidR="002010B2" w:rsidRDefault="002010B2" w:rsidP="002010B2">
      <w:pPr>
        <w:spacing w:line="360" w:lineRule="auto"/>
        <w:jc w:val="both"/>
        <w:rPr>
          <w:i/>
          <w:sz w:val="28"/>
          <w:szCs w:val="28"/>
        </w:rPr>
      </w:pPr>
      <w:r>
        <w:rPr>
          <w:i/>
          <w:sz w:val="28"/>
          <w:szCs w:val="28"/>
        </w:rPr>
        <w:t>Профессионал</w:t>
      </w:r>
      <w:r>
        <w:rPr>
          <w:sz w:val="28"/>
          <w:szCs w:val="28"/>
        </w:rPr>
        <w:t xml:space="preserve"> – субъект профессиональной деятельности, длительно специализирующийся в определенной трудовой сфере, успешно справляющийся с возложенными на него должностными функциями, имеющий соответствующую квалификацию, интегрированный в профессиональном сообществе (в контактных группах, в организации, в профессии).</w:t>
      </w:r>
      <w:r w:rsidRPr="00C653E7">
        <w:rPr>
          <w:i/>
          <w:sz w:val="28"/>
          <w:szCs w:val="28"/>
        </w:rPr>
        <w:t xml:space="preserve"> </w:t>
      </w:r>
    </w:p>
    <w:p w:rsidR="002010B2" w:rsidRDefault="002010B2" w:rsidP="002010B2">
      <w:pPr>
        <w:spacing w:line="360" w:lineRule="auto"/>
        <w:jc w:val="both"/>
        <w:rPr>
          <w:sz w:val="28"/>
          <w:szCs w:val="28"/>
        </w:rPr>
      </w:pPr>
      <w:r>
        <w:rPr>
          <w:i/>
          <w:sz w:val="28"/>
          <w:szCs w:val="28"/>
        </w:rPr>
        <w:t>Профессионализм</w:t>
      </w:r>
      <w:r>
        <w:rPr>
          <w:sz w:val="28"/>
          <w:szCs w:val="28"/>
        </w:rPr>
        <w:t xml:space="preserve"> – интегральная характеристика человека как субъекта квалифицированной деятельности, отражающая его способность успешно (то есть, в соответствии с критериями продуктивности, качества, надежности работы, с оптимальными психофизическими затратами) решать профессиональные задачи (в пределах своих должностных обязанностей).  </w:t>
      </w:r>
      <w:r>
        <w:rPr>
          <w:i/>
          <w:sz w:val="28"/>
          <w:szCs w:val="28"/>
        </w:rPr>
        <w:t>Профессиональная карьера</w:t>
      </w:r>
      <w:r>
        <w:rPr>
          <w:sz w:val="28"/>
          <w:szCs w:val="28"/>
        </w:rPr>
        <w:t xml:space="preserve"> – характеристика человека как субъекта квалифицированной деятельности, отражающая динамику и уровни изменений его профессионализма («горизонтальная» карьера, изменения квалификации) и должностного продвижения («вертикальная» карьера) на протяжении его активной профессиональной деятельности. Под профессиональной карьерой (в широком смысле) понимается не только профессиональное развитие человека как субъекта, не только его продвижение по квалификационным и должностным позициям </w:t>
      </w:r>
      <w:r>
        <w:rPr>
          <w:sz w:val="28"/>
          <w:szCs w:val="28"/>
        </w:rPr>
        <w:lastRenderedPageBreak/>
        <w:t xml:space="preserve">организационной иерархии как реализация человеком своих возможностей в активный период и в условиях профессиональной деятельности, но и процесс и полнота самореализации человека в разных сферах жизнедеятельности. При этом карьера – как внешняя (экстернальная), так и субъектная (интернальная), не является последовательным, монотонным линейным процессом. Она сопряжена со сложной динамикой подъемов и спадов, кризисов и восстановлений, с адекватной или чрезмерной «ценой» карьеры (социальной, личностной и психофизиологической). </w:t>
      </w:r>
    </w:p>
    <w:p w:rsidR="002010B2" w:rsidRDefault="002010B2" w:rsidP="002010B2">
      <w:pPr>
        <w:spacing w:line="360" w:lineRule="auto"/>
        <w:jc w:val="both"/>
        <w:rPr>
          <w:sz w:val="28"/>
          <w:szCs w:val="28"/>
        </w:rPr>
      </w:pPr>
      <w:r>
        <w:rPr>
          <w:i/>
          <w:sz w:val="28"/>
          <w:szCs w:val="28"/>
        </w:rPr>
        <w:t>Ресурсы</w:t>
      </w:r>
      <w:r>
        <w:rPr>
          <w:sz w:val="28"/>
          <w:szCs w:val="28"/>
        </w:rPr>
        <w:t xml:space="preserve"> – условия социальной среды (внесубъектные ресурсы), а также присущие субъекту свойства (</w:t>
      </w:r>
      <w:r>
        <w:rPr>
          <w:i/>
          <w:sz w:val="28"/>
          <w:szCs w:val="28"/>
        </w:rPr>
        <w:t>интрасубъектные ресурсы</w:t>
      </w:r>
      <w:r>
        <w:rPr>
          <w:sz w:val="28"/>
          <w:szCs w:val="28"/>
        </w:rPr>
        <w:t xml:space="preserve">), которые влияют на успешность или в опыте субъекта связываются с позитивным эффектом деятельности и поведения, выступающие в роли «детерминант», «факторов» или «условий» (по Б.Ф.Ломову).  </w:t>
      </w:r>
    </w:p>
    <w:p w:rsidR="002010B2" w:rsidRDefault="002010B2" w:rsidP="002010B2">
      <w:pPr>
        <w:spacing w:line="360" w:lineRule="auto"/>
        <w:jc w:val="both"/>
        <w:rPr>
          <w:sz w:val="28"/>
          <w:szCs w:val="28"/>
        </w:rPr>
      </w:pPr>
      <w:r>
        <w:rPr>
          <w:i/>
          <w:sz w:val="28"/>
          <w:szCs w:val="28"/>
        </w:rPr>
        <w:t xml:space="preserve">Роль </w:t>
      </w:r>
      <w:r>
        <w:rPr>
          <w:sz w:val="28"/>
          <w:szCs w:val="28"/>
        </w:rPr>
        <w:t xml:space="preserve">– мера влияния какого-либо явления (свойства, объекта, процесса), его значение в изменениях другого явления (свойства, объекта, процесса). Под </w:t>
      </w:r>
      <w:r>
        <w:rPr>
          <w:i/>
          <w:sz w:val="28"/>
          <w:szCs w:val="28"/>
        </w:rPr>
        <w:t xml:space="preserve">ролью (от фр. </w:t>
      </w:r>
      <w:r>
        <w:rPr>
          <w:i/>
          <w:sz w:val="28"/>
          <w:szCs w:val="28"/>
          <w:lang w:val="en-US"/>
        </w:rPr>
        <w:t>role</w:t>
      </w:r>
      <w:r>
        <w:rPr>
          <w:i/>
          <w:sz w:val="28"/>
          <w:szCs w:val="28"/>
        </w:rPr>
        <w:t>)</w:t>
      </w:r>
      <w:r>
        <w:rPr>
          <w:sz w:val="28"/>
          <w:szCs w:val="28"/>
        </w:rPr>
        <w:t xml:space="preserve"> в настоящей работе понимается одно из трех его основных значений, а именно – «степень участия, мера влияния, значение в каком-либо предприятии, событии, процессе» (Большой словарь иностранных слов. – М.: Мартин, 2007, с. 508).</w:t>
      </w:r>
    </w:p>
    <w:p w:rsidR="002010B2" w:rsidRDefault="002010B2" w:rsidP="002010B2">
      <w:pPr>
        <w:pStyle w:val="2"/>
        <w:numPr>
          <w:ilvl w:val="1"/>
          <w:numId w:val="2"/>
        </w:numPr>
        <w:spacing w:line="360" w:lineRule="auto"/>
      </w:pPr>
      <w:bookmarkStart w:id="48" w:name="__RefHeading__223_986367440"/>
      <w:bookmarkStart w:id="49" w:name="__RefHeading__432_1212666991"/>
      <w:bookmarkStart w:id="50" w:name="__RefHeading__153_1057720490"/>
      <w:bookmarkStart w:id="51" w:name="__RefHeading__64_1212666991"/>
      <w:bookmarkStart w:id="52" w:name="__RefHeading__170_1664941834"/>
      <w:bookmarkStart w:id="53" w:name="_Toc400355145"/>
      <w:bookmarkEnd w:id="48"/>
      <w:bookmarkEnd w:id="49"/>
      <w:bookmarkEnd w:id="50"/>
      <w:bookmarkEnd w:id="51"/>
      <w:bookmarkEnd w:id="52"/>
      <w:r>
        <w:rPr>
          <w:rFonts w:ascii="Times New Roman" w:hAnsi="Times New Roman" w:cs="Times New Roman"/>
        </w:rPr>
        <w:t>Выводы по первой главе</w:t>
      </w:r>
      <w:bookmarkEnd w:id="53"/>
    </w:p>
    <w:p w:rsidR="002010B2" w:rsidRDefault="002010B2" w:rsidP="002010B2">
      <w:pPr>
        <w:spacing w:line="360" w:lineRule="auto"/>
        <w:jc w:val="both"/>
        <w:rPr>
          <w:sz w:val="28"/>
          <w:szCs w:val="28"/>
        </w:rPr>
      </w:pPr>
      <w:r>
        <w:rPr>
          <w:sz w:val="28"/>
          <w:szCs w:val="28"/>
        </w:rPr>
        <w:t>1. Проблема профессионального становления субъекта (ПСС) актуальна в научном и в практическом аспекте. Вероятно, она будет оставаться актуальной для современной психологии, вследствие возрастающей миграции людей, процессов глобализации, многовершинной профессиональной карьеры. Активная эволюция социальных объектов (институтов, субъектов, групповых норм, доминирующих ценностей, социальных ролей), сопряженная с изменением внешних и внутренних условий человека, делают проблемы ПСС перманентно актуальной.</w:t>
      </w:r>
    </w:p>
    <w:p w:rsidR="002010B2" w:rsidRDefault="002010B2" w:rsidP="002010B2">
      <w:pPr>
        <w:spacing w:line="360" w:lineRule="auto"/>
        <w:jc w:val="both"/>
        <w:rPr>
          <w:sz w:val="28"/>
          <w:szCs w:val="28"/>
        </w:rPr>
      </w:pPr>
      <w:r>
        <w:rPr>
          <w:sz w:val="28"/>
          <w:szCs w:val="28"/>
        </w:rPr>
        <w:lastRenderedPageBreak/>
        <w:t xml:space="preserve">2. Профессиональное становление субъекта (ПСС) как процесс динамичен, вариативен, индивидуально своеобразен, различается в своих особенностях в первой и второй половине профессиональной карьеры. Многократные изменения человеком на протяжении его профессиональной карьеры места работы, организаций, вида деятельности, перманентность задач самореализации в профессии, профессиональной идентичности на протяжении всей профессиональной жизни, требуют научного изучения ресурсов разной природы, актуализируемых в этих процессах. </w:t>
      </w:r>
    </w:p>
    <w:p w:rsidR="002010B2" w:rsidRDefault="002010B2" w:rsidP="002010B2">
      <w:pPr>
        <w:spacing w:line="360" w:lineRule="auto"/>
        <w:jc w:val="both"/>
        <w:rPr>
          <w:sz w:val="28"/>
          <w:szCs w:val="28"/>
        </w:rPr>
      </w:pPr>
      <w:r>
        <w:rPr>
          <w:sz w:val="28"/>
          <w:szCs w:val="28"/>
        </w:rPr>
        <w:t>3. Проблема профессионального становления субъекта (ПСС) на протяжении всей профессиональной карьеры остается сравнительно слабо изученной в отечественной и в зарубежной психологии. Литературные данные об отдельных фрагментах ПСС характеризуют его как двуединый процесс. Вследствие активности субъекта и возможностей организации, с одной стороны, создаются и используются разные ресурсы, с другой - налагаются «формы» и ограничения на профессиональное становление субъекта. Материалы независимых исследований дают основание к отклонению простых гипотез о «естественно-возрастном» становлении профессионализма субъекта, о «переходе количества возраста и стажа» в «качество профессионала», о монотонных изменениях (возрастания, уменьшения) составляющих профессионализма. Чаще имеет место сложная картина профессионального становления субъекта, сопряженного с различными профессиональными деструкциями и деформациями личности.</w:t>
      </w:r>
    </w:p>
    <w:p w:rsidR="002010B2" w:rsidRDefault="002010B2" w:rsidP="002010B2">
      <w:pPr>
        <w:spacing w:line="360" w:lineRule="auto"/>
        <w:jc w:val="both"/>
        <w:rPr>
          <w:sz w:val="28"/>
          <w:szCs w:val="28"/>
        </w:rPr>
      </w:pPr>
      <w:r>
        <w:rPr>
          <w:sz w:val="28"/>
          <w:szCs w:val="28"/>
        </w:rPr>
        <w:t xml:space="preserve">4. Проблема измерений в психологии, успешно решенная в теоретическом аспекте, как практика решения задач на оценку профессиональной пригодности и профессиональной успешности специалистов  остается актуальной на протяжении ХХ столетия. Учитывая определившиеся тенденции глобализации современного общества, создающие новые реалии, следовательно, ставящие перед психологией новые задачи в новых условиях изучения психологических объектов, одними из ключевых требований в их </w:t>
      </w:r>
      <w:r>
        <w:rPr>
          <w:sz w:val="28"/>
          <w:szCs w:val="28"/>
        </w:rPr>
        <w:lastRenderedPageBreak/>
        <w:t xml:space="preserve">измерении выступает адекватность методических инструментов изучаемым фрагментам реальности. </w:t>
      </w:r>
    </w:p>
    <w:p w:rsidR="002010B2" w:rsidRDefault="002010B2" w:rsidP="002010B2">
      <w:pPr>
        <w:spacing w:line="360" w:lineRule="auto"/>
        <w:jc w:val="both"/>
        <w:rPr>
          <w:sz w:val="28"/>
          <w:szCs w:val="28"/>
        </w:rPr>
      </w:pPr>
      <w:r>
        <w:rPr>
          <w:sz w:val="28"/>
          <w:szCs w:val="28"/>
        </w:rPr>
        <w:t>5. С учетом прямых и косвенных эффектов карьеру человека можно понимать не только как его профессиональное развитие, как продвижение по квалификационным и должностным ступенькам организационной иерархии, но и как процесс и полноту самореализации человека в разных сферах жизнедеятельности, как реализацию человеком своих возможностей в условиях профессиональной деятельности. Карьера как профессиональное развитие человека не является последовательным, монотонным линейным процессом: она сопряжена со сложной динамикой подъемов и спадов, кризисов и восстановлений, с адекватной или чрезмерной «ценой» карьеры (социальной, личностной и психофизиологической).</w:t>
      </w:r>
    </w:p>
    <w:p w:rsidR="002010B2" w:rsidRDefault="002010B2" w:rsidP="002010B2">
      <w:pPr>
        <w:spacing w:line="360" w:lineRule="auto"/>
        <w:jc w:val="both"/>
        <w:rPr>
          <w:i/>
          <w:sz w:val="28"/>
          <w:szCs w:val="28"/>
        </w:rPr>
      </w:pPr>
      <w:r>
        <w:rPr>
          <w:sz w:val="28"/>
          <w:szCs w:val="28"/>
        </w:rPr>
        <w:t>6. Для объяснения сложных отношений динамики профессионализма субъекта, используемых ресурсов, эволюции его психологических систем, их отражения в представлениях субъекта может быть использована</w:t>
      </w:r>
      <w:r>
        <w:rPr>
          <w:i/>
          <w:sz w:val="28"/>
          <w:szCs w:val="28"/>
        </w:rPr>
        <w:t xml:space="preserve"> </w:t>
      </w:r>
      <w:r>
        <w:rPr>
          <w:sz w:val="28"/>
          <w:szCs w:val="28"/>
        </w:rPr>
        <w:t xml:space="preserve">«Модель динамики профессионализма субъекта (МДПС)». </w:t>
      </w:r>
      <w:bookmarkStart w:id="54" w:name="__RefHeading__155_1057720490"/>
      <w:bookmarkEnd w:id="54"/>
    </w:p>
    <w:p w:rsidR="002010B2" w:rsidRDefault="002010B2" w:rsidP="002010B2">
      <w:pPr>
        <w:pStyle w:val="1"/>
        <w:pageBreakBefore/>
        <w:numPr>
          <w:ilvl w:val="0"/>
          <w:numId w:val="2"/>
        </w:numPr>
        <w:spacing w:line="360" w:lineRule="auto"/>
        <w:rPr>
          <w:i/>
          <w:sz w:val="20"/>
          <w:szCs w:val="20"/>
        </w:rPr>
      </w:pPr>
      <w:bookmarkStart w:id="55" w:name="__RefHeading__225_986367440"/>
      <w:bookmarkStart w:id="56" w:name="__RefHeading__434_1212666991"/>
      <w:bookmarkStart w:id="57" w:name="__RefHeading__66_1212666991"/>
      <w:bookmarkStart w:id="58" w:name="__RefHeading__172_1664941834"/>
      <w:bookmarkStart w:id="59" w:name="_Toc400355146"/>
      <w:bookmarkEnd w:id="55"/>
      <w:bookmarkEnd w:id="56"/>
      <w:bookmarkEnd w:id="57"/>
      <w:bookmarkEnd w:id="58"/>
      <w:r>
        <w:rPr>
          <w:rFonts w:ascii="Times New Roman" w:hAnsi="Times New Roman" w:cs="Times New Roman"/>
          <w:i/>
          <w:sz w:val="28"/>
          <w:szCs w:val="28"/>
        </w:rPr>
        <w:lastRenderedPageBreak/>
        <w:t>2 глава. Программа эмпирического исследования.</w:t>
      </w:r>
      <w:bookmarkEnd w:id="59"/>
    </w:p>
    <w:p w:rsidR="002010B2" w:rsidRDefault="002010B2" w:rsidP="002010B2">
      <w:pPr>
        <w:spacing w:line="360" w:lineRule="auto"/>
        <w:ind w:firstLine="240"/>
        <w:jc w:val="both"/>
        <w:rPr>
          <w:i/>
          <w:sz w:val="20"/>
          <w:szCs w:val="20"/>
        </w:rPr>
      </w:pPr>
      <w:r>
        <w:rPr>
          <w:i/>
          <w:sz w:val="20"/>
          <w:szCs w:val="20"/>
        </w:rPr>
        <w:t>2.1.</w:t>
      </w:r>
      <w:r>
        <w:rPr>
          <w:i/>
          <w:sz w:val="20"/>
          <w:szCs w:val="20"/>
        </w:rPr>
        <w:tab/>
        <w:t xml:space="preserve">Объект, предмет, гипотезы и задачи исследования. </w:t>
      </w:r>
    </w:p>
    <w:p w:rsidR="002010B2" w:rsidRDefault="002010B2" w:rsidP="002010B2">
      <w:pPr>
        <w:spacing w:line="360" w:lineRule="auto"/>
        <w:ind w:firstLine="240"/>
        <w:jc w:val="both"/>
        <w:rPr>
          <w:i/>
          <w:sz w:val="20"/>
          <w:szCs w:val="20"/>
        </w:rPr>
      </w:pPr>
      <w:r>
        <w:rPr>
          <w:i/>
          <w:sz w:val="20"/>
          <w:szCs w:val="20"/>
        </w:rPr>
        <w:t>2.2.</w:t>
      </w:r>
      <w:r>
        <w:rPr>
          <w:i/>
          <w:sz w:val="20"/>
          <w:szCs w:val="20"/>
        </w:rPr>
        <w:tab/>
        <w:t>Объекты квази-измерений.</w:t>
      </w:r>
    </w:p>
    <w:p w:rsidR="002010B2" w:rsidRDefault="002010B2" w:rsidP="002010B2">
      <w:pPr>
        <w:spacing w:line="360" w:lineRule="auto"/>
        <w:ind w:firstLine="240"/>
        <w:jc w:val="both"/>
        <w:rPr>
          <w:i/>
          <w:sz w:val="20"/>
          <w:szCs w:val="20"/>
        </w:rPr>
      </w:pPr>
      <w:r>
        <w:rPr>
          <w:i/>
          <w:sz w:val="20"/>
          <w:szCs w:val="20"/>
        </w:rPr>
        <w:t>2.3.</w:t>
      </w:r>
      <w:r>
        <w:rPr>
          <w:i/>
          <w:sz w:val="20"/>
          <w:szCs w:val="20"/>
        </w:rPr>
        <w:tab/>
        <w:t>Надежность и валидность квази-данных.</w:t>
      </w:r>
    </w:p>
    <w:p w:rsidR="002010B2" w:rsidRDefault="002010B2" w:rsidP="002010B2">
      <w:pPr>
        <w:spacing w:line="360" w:lineRule="auto"/>
        <w:ind w:firstLine="240"/>
        <w:jc w:val="both"/>
        <w:rPr>
          <w:i/>
          <w:sz w:val="20"/>
          <w:szCs w:val="20"/>
        </w:rPr>
      </w:pPr>
      <w:r>
        <w:rPr>
          <w:i/>
          <w:sz w:val="20"/>
          <w:szCs w:val="20"/>
        </w:rPr>
        <w:t>2.4.</w:t>
      </w:r>
      <w:r>
        <w:rPr>
          <w:i/>
          <w:sz w:val="20"/>
          <w:szCs w:val="20"/>
        </w:rPr>
        <w:tab/>
        <w:t>Условия адекватности квази-измерений.</w:t>
      </w:r>
    </w:p>
    <w:p w:rsidR="002010B2" w:rsidRDefault="002010B2" w:rsidP="002010B2">
      <w:pPr>
        <w:tabs>
          <w:tab w:val="left" w:pos="665"/>
        </w:tabs>
        <w:spacing w:line="360" w:lineRule="auto"/>
        <w:ind w:firstLine="240"/>
        <w:jc w:val="both"/>
      </w:pPr>
      <w:r>
        <w:rPr>
          <w:i/>
          <w:sz w:val="20"/>
          <w:szCs w:val="20"/>
        </w:rPr>
        <w:t>2.5.</w:t>
      </w:r>
      <w:r>
        <w:rPr>
          <w:i/>
          <w:sz w:val="20"/>
          <w:szCs w:val="20"/>
        </w:rPr>
        <w:tab/>
        <w:t>Детерминация оценки объектов социально-демографическими, служебными и личностными особенностями субъекта.</w:t>
      </w:r>
    </w:p>
    <w:p w:rsidR="002010B2" w:rsidRDefault="002010B2" w:rsidP="002010B2">
      <w:pPr>
        <w:pStyle w:val="2"/>
        <w:numPr>
          <w:ilvl w:val="1"/>
          <w:numId w:val="2"/>
        </w:numPr>
        <w:spacing w:line="360" w:lineRule="auto"/>
      </w:pPr>
      <w:bookmarkStart w:id="60" w:name="__RefHeading__227_986367440"/>
      <w:bookmarkStart w:id="61" w:name="__RefHeading__436_1212666991"/>
      <w:bookmarkStart w:id="62" w:name="__RefHeading__157_1057720490"/>
      <w:bookmarkStart w:id="63" w:name="__RefHeading__68_1212666991"/>
      <w:bookmarkStart w:id="64" w:name="__RefHeading__174_1664941834"/>
      <w:bookmarkStart w:id="65" w:name="_Toc400355147"/>
      <w:bookmarkEnd w:id="60"/>
      <w:bookmarkEnd w:id="61"/>
      <w:bookmarkEnd w:id="62"/>
      <w:bookmarkEnd w:id="63"/>
      <w:bookmarkEnd w:id="64"/>
      <w:r>
        <w:rPr>
          <w:rFonts w:ascii="Times New Roman" w:hAnsi="Times New Roman" w:cs="Times New Roman"/>
        </w:rPr>
        <w:t>2.1. Объект, предмет, гипотезы и задачи исследования.</w:t>
      </w:r>
      <w:bookmarkEnd w:id="65"/>
      <w:r>
        <w:rPr>
          <w:rFonts w:ascii="Times New Roman" w:hAnsi="Times New Roman" w:cs="Times New Roman"/>
        </w:rPr>
        <w:t xml:space="preserve"> </w:t>
      </w:r>
    </w:p>
    <w:p w:rsidR="002010B2" w:rsidRDefault="002010B2" w:rsidP="002010B2">
      <w:pPr>
        <w:tabs>
          <w:tab w:val="left" w:pos="142"/>
        </w:tabs>
        <w:spacing w:line="360" w:lineRule="auto"/>
        <w:ind w:firstLine="567"/>
        <w:jc w:val="both"/>
        <w:rPr>
          <w:i/>
          <w:sz w:val="28"/>
          <w:szCs w:val="28"/>
        </w:rPr>
      </w:pPr>
      <w:r>
        <w:rPr>
          <w:bCs/>
          <w:i/>
          <w:sz w:val="28"/>
          <w:szCs w:val="28"/>
        </w:rPr>
        <w:t xml:space="preserve">Объектом </w:t>
      </w:r>
      <w:r>
        <w:rPr>
          <w:bCs/>
          <w:sz w:val="28"/>
          <w:szCs w:val="28"/>
        </w:rPr>
        <w:t>нашего исследования</w:t>
      </w:r>
      <w:r>
        <w:rPr>
          <w:b/>
          <w:bCs/>
          <w:sz w:val="28"/>
          <w:szCs w:val="28"/>
        </w:rPr>
        <w:t xml:space="preserve"> </w:t>
      </w:r>
      <w:r>
        <w:rPr>
          <w:bCs/>
          <w:sz w:val="28"/>
          <w:szCs w:val="28"/>
        </w:rPr>
        <w:t xml:space="preserve">было </w:t>
      </w:r>
      <w:r>
        <w:rPr>
          <w:i/>
          <w:sz w:val="28"/>
          <w:szCs w:val="28"/>
        </w:rPr>
        <w:t xml:space="preserve">становление профессионала, или </w:t>
      </w:r>
      <w:r>
        <w:rPr>
          <w:bCs/>
          <w:i/>
          <w:sz w:val="28"/>
          <w:szCs w:val="28"/>
        </w:rPr>
        <w:t>п</w:t>
      </w:r>
      <w:r>
        <w:rPr>
          <w:i/>
          <w:sz w:val="28"/>
          <w:szCs w:val="28"/>
        </w:rPr>
        <w:t>рофессиональное становление субъекта (ПСС) в профессиях разных типов; п</w:t>
      </w:r>
      <w:r>
        <w:rPr>
          <w:bCs/>
          <w:i/>
          <w:sz w:val="28"/>
          <w:szCs w:val="28"/>
        </w:rPr>
        <w:t>редметом</w:t>
      </w:r>
      <w:r>
        <w:rPr>
          <w:bCs/>
          <w:sz w:val="28"/>
          <w:szCs w:val="28"/>
        </w:rPr>
        <w:t xml:space="preserve"> –</w:t>
      </w:r>
      <w:r>
        <w:rPr>
          <w:b/>
          <w:bCs/>
          <w:sz w:val="28"/>
          <w:szCs w:val="28"/>
        </w:rPr>
        <w:t xml:space="preserve"> </w:t>
      </w:r>
      <w:r>
        <w:rPr>
          <w:bCs/>
          <w:i/>
          <w:sz w:val="28"/>
          <w:szCs w:val="28"/>
        </w:rPr>
        <w:t>п</w:t>
      </w:r>
      <w:r>
        <w:rPr>
          <w:i/>
          <w:sz w:val="28"/>
          <w:szCs w:val="28"/>
        </w:rPr>
        <w:t>редставления субъектов</w:t>
      </w:r>
      <w:r>
        <w:rPr>
          <w:sz w:val="28"/>
          <w:szCs w:val="28"/>
        </w:rPr>
        <w:t xml:space="preserve"> об их профессиональном становлении на протяжении профессиональной карьеры. Предполагалось, что ПСС есть </w:t>
      </w:r>
      <w:r>
        <w:rPr>
          <w:i/>
          <w:sz w:val="28"/>
          <w:szCs w:val="28"/>
        </w:rPr>
        <w:t xml:space="preserve">целостный феномен, </w:t>
      </w:r>
      <w:r>
        <w:rPr>
          <w:sz w:val="28"/>
          <w:szCs w:val="28"/>
        </w:rPr>
        <w:t>включающий как явные, актуализированные, так и скрытые, неактуализированные особенности, которые могут фиксироваться в динамике, как отдельные темпоральные характеристики, а также как ресурсы, сопряженные с процессами профессионального становления.</w:t>
      </w:r>
    </w:p>
    <w:p w:rsidR="002010B2" w:rsidRDefault="002010B2" w:rsidP="002010B2">
      <w:pPr>
        <w:spacing w:line="360" w:lineRule="auto"/>
        <w:ind w:firstLine="567"/>
        <w:jc w:val="both"/>
        <w:rPr>
          <w:i/>
          <w:sz w:val="28"/>
          <w:szCs w:val="28"/>
        </w:rPr>
      </w:pPr>
      <w:r>
        <w:rPr>
          <w:i/>
          <w:sz w:val="28"/>
          <w:szCs w:val="28"/>
        </w:rPr>
        <w:t>Теоретическая гипотеза исследования</w:t>
      </w:r>
      <w:r>
        <w:rPr>
          <w:sz w:val="28"/>
          <w:szCs w:val="28"/>
        </w:rPr>
        <w:t>: Ресурсы, актуализируемые на разных этапах профессионального становления субъекта, могут изменять силу влияния и валентность (знак).</w:t>
      </w:r>
    </w:p>
    <w:p w:rsidR="002010B2" w:rsidRDefault="002010B2" w:rsidP="002010B2">
      <w:pPr>
        <w:spacing w:line="360" w:lineRule="auto"/>
        <w:ind w:firstLine="567"/>
        <w:jc w:val="both"/>
        <w:rPr>
          <w:sz w:val="28"/>
          <w:szCs w:val="28"/>
        </w:rPr>
      </w:pPr>
      <w:r>
        <w:rPr>
          <w:i/>
          <w:sz w:val="28"/>
          <w:szCs w:val="28"/>
        </w:rPr>
        <w:t>Гипотезы второго уровня (эмпирические)</w:t>
      </w:r>
      <w:r>
        <w:rPr>
          <w:sz w:val="28"/>
          <w:szCs w:val="28"/>
        </w:rPr>
        <w:t>:</w:t>
      </w:r>
      <w:r>
        <w:rPr>
          <w:b/>
          <w:sz w:val="28"/>
          <w:szCs w:val="28"/>
        </w:rPr>
        <w:t xml:space="preserve"> </w:t>
      </w:r>
      <w:r>
        <w:rPr>
          <w:sz w:val="28"/>
          <w:szCs w:val="28"/>
        </w:rPr>
        <w:t xml:space="preserve">1. Динамика профессионального становления субъекта зависит от определенных факторов социальной среды (внесубъектных ресурсов), которые в разные возрастные периоды могут иметь разное влияние.  2. Динамика профессионального становления субъекта зависит от его внутренних условий (интрасубъектных ресурсов), детерминирующее влияние которых изменчиво. 3. Особенности профессии и должностной позиции более выражено проявляются во второй половине профессиональной карьеры субъекта.  4. Динамика профессионального становления субъекта зависит от успешности </w:t>
      </w:r>
      <w:r>
        <w:rPr>
          <w:sz w:val="28"/>
          <w:szCs w:val="28"/>
        </w:rPr>
        <w:lastRenderedPageBreak/>
        <w:t>самореализации в разных сферах жизнедеятельности (в профессиональной, в семейной сфере).</w:t>
      </w:r>
    </w:p>
    <w:p w:rsidR="002010B2" w:rsidRDefault="002010B2" w:rsidP="002010B2">
      <w:pPr>
        <w:spacing w:line="360" w:lineRule="auto"/>
        <w:ind w:firstLine="240"/>
        <w:jc w:val="both"/>
        <w:rPr>
          <w:sz w:val="28"/>
          <w:szCs w:val="28"/>
        </w:rPr>
      </w:pPr>
      <w:r>
        <w:rPr>
          <w:sz w:val="28"/>
          <w:szCs w:val="28"/>
        </w:rPr>
        <w:tab/>
        <w:t xml:space="preserve">В настоящей главе рассматриваются вторая и третья </w:t>
      </w:r>
      <w:r>
        <w:rPr>
          <w:i/>
          <w:sz w:val="28"/>
          <w:szCs w:val="28"/>
        </w:rPr>
        <w:t>задачи исследования:</w:t>
      </w:r>
      <w:r>
        <w:rPr>
          <w:sz w:val="28"/>
          <w:szCs w:val="28"/>
        </w:rPr>
        <w:t xml:space="preserve"> Апробировать исследовательскую методику (квази-измерений) изучения динамики и ресурсов профессионального становления субъектов в профессиях разных типов; изучить представления о ресурсах профессионального становления у субъектов в профессиях разных типов.</w:t>
      </w:r>
    </w:p>
    <w:p w:rsidR="002010B2" w:rsidRDefault="002010B2" w:rsidP="002010B2">
      <w:pPr>
        <w:spacing w:line="360" w:lineRule="auto"/>
        <w:ind w:firstLine="567"/>
        <w:jc w:val="both"/>
        <w:rPr>
          <w:sz w:val="28"/>
          <w:szCs w:val="28"/>
        </w:rPr>
      </w:pPr>
      <w:r>
        <w:rPr>
          <w:sz w:val="28"/>
          <w:szCs w:val="28"/>
        </w:rPr>
        <w:t>На разных этапах было обследовано 370 представителей разных профессий в возрасте от 30 до 62 лет, в том числе: 111 менеджеров частных компаний, 58 частных предпринимателей, 54 бухгалтера, 112 практических психологов и преподавателей психологии; менеджеров и преподавателей в процессе тест-ретестовых испытаний – 25 чел., 5 чел. – идеографический анализ, также опрошено 5 экспертов – организационных консультантов и 7 экспертов – руководителей подразделений.</w:t>
      </w:r>
    </w:p>
    <w:p w:rsidR="002010B2" w:rsidRDefault="002010B2" w:rsidP="002010B2">
      <w:pPr>
        <w:spacing w:line="360" w:lineRule="auto"/>
        <w:jc w:val="both"/>
      </w:pPr>
      <w:r>
        <w:rPr>
          <w:sz w:val="28"/>
          <w:szCs w:val="28"/>
        </w:rPr>
        <w:t xml:space="preserve">  </w:t>
      </w:r>
    </w:p>
    <w:p w:rsidR="002010B2" w:rsidRDefault="002010B2" w:rsidP="002010B2">
      <w:pPr>
        <w:pStyle w:val="2"/>
        <w:numPr>
          <w:ilvl w:val="1"/>
          <w:numId w:val="2"/>
        </w:numPr>
        <w:spacing w:line="360" w:lineRule="auto"/>
      </w:pPr>
      <w:bookmarkStart w:id="66" w:name="__RefHeading__229_986367440"/>
      <w:bookmarkStart w:id="67" w:name="__RefHeading__438_1212666991"/>
      <w:bookmarkStart w:id="68" w:name="__RefHeading__159_1057720490"/>
      <w:bookmarkStart w:id="69" w:name="__RefHeading__70_1212666991"/>
      <w:bookmarkStart w:id="70" w:name="__RefHeading__176_1664941834"/>
      <w:bookmarkStart w:id="71" w:name="_Toc400355148"/>
      <w:bookmarkEnd w:id="66"/>
      <w:bookmarkEnd w:id="67"/>
      <w:bookmarkEnd w:id="68"/>
      <w:bookmarkEnd w:id="69"/>
      <w:bookmarkEnd w:id="70"/>
      <w:r>
        <w:rPr>
          <w:rFonts w:ascii="Times New Roman" w:hAnsi="Times New Roman" w:cs="Times New Roman"/>
        </w:rPr>
        <w:t>2.2. Объекты квази-измерений.</w:t>
      </w:r>
      <w:bookmarkEnd w:id="71"/>
    </w:p>
    <w:p w:rsidR="002010B2" w:rsidRDefault="002010B2" w:rsidP="002010B2">
      <w:pPr>
        <w:spacing w:line="360" w:lineRule="auto"/>
        <w:ind w:firstLine="312"/>
        <w:jc w:val="both"/>
        <w:rPr>
          <w:sz w:val="28"/>
          <w:szCs w:val="28"/>
        </w:rPr>
      </w:pPr>
      <w:r>
        <w:rPr>
          <w:sz w:val="28"/>
          <w:szCs w:val="28"/>
        </w:rPr>
        <w:t xml:space="preserve">Проблема изучения эволюции психологических систем понималась нами, прежде всего, как организация исследования, предполагающая возможность решения взаимосвязанных научных задач скромными научными ресурсами. Для получения отличающихся научной новизной данных посредством привлечения новых методов предполагалось моделировать сложные программы исследований (комплексных, лонгитюдных, срезовых), предполагалось разработать критерии, позволяющие разносторонне объяснять выявленные феномены. Все вместе рассматривалось как разработка системного метода познания психических явлений, способствующего «объединению психологического знания» и его «синтеза более высокого порядка» (Идея системности …, 2005; Мазилов, 2005; Юревич, 2005). Мы предполагали, что </w:t>
      </w:r>
      <w:r w:rsidRPr="00F406D0">
        <w:rPr>
          <w:i/>
          <w:sz w:val="28"/>
          <w:szCs w:val="28"/>
        </w:rPr>
        <w:t>квази-измерения (к-измерения)</w:t>
      </w:r>
      <w:r>
        <w:rPr>
          <w:sz w:val="28"/>
          <w:szCs w:val="28"/>
        </w:rPr>
        <w:t xml:space="preserve"> могут применяться для изучения разных психологических объектов (субъектов, </w:t>
      </w:r>
      <w:r>
        <w:rPr>
          <w:sz w:val="28"/>
          <w:szCs w:val="28"/>
        </w:rPr>
        <w:lastRenderedPageBreak/>
        <w:t>групп, психологических систем). Нами проверялась адекватность квази-измерений в отношении широкого спектра психологических (непроиз-вольной и произвольной памяти, обучаемости и др.) и непсихологических систем (здоровья, физической работоспособности и др. - Приложение 3.).</w:t>
      </w:r>
    </w:p>
    <w:p w:rsidR="002010B2" w:rsidRDefault="002010B2" w:rsidP="002010B2">
      <w:pPr>
        <w:spacing w:line="360" w:lineRule="auto"/>
        <w:jc w:val="both"/>
        <w:rPr>
          <w:sz w:val="28"/>
          <w:szCs w:val="28"/>
        </w:rPr>
      </w:pPr>
      <w:r>
        <w:rPr>
          <w:sz w:val="28"/>
          <w:szCs w:val="28"/>
        </w:rPr>
        <w:tab/>
        <w:t>При этом часть стимулов выступала, скорее, в качестве средств «настройки» и подготовки эксперта к рефлексии своих психологических систем, в качестве средств восстановления и формирования пространства измерений, в качестве средств реконструкции профессиональной картины мира и поиска языка взаимодействия исследователя и эксперта.</w:t>
      </w:r>
    </w:p>
    <w:p w:rsidR="002010B2" w:rsidRDefault="002010B2" w:rsidP="002010B2">
      <w:pPr>
        <w:spacing w:line="360" w:lineRule="auto"/>
        <w:jc w:val="both"/>
        <w:rPr>
          <w:sz w:val="28"/>
          <w:szCs w:val="28"/>
        </w:rPr>
      </w:pPr>
      <w:r>
        <w:rPr>
          <w:sz w:val="28"/>
          <w:szCs w:val="28"/>
        </w:rPr>
        <w:tab/>
        <w:t xml:space="preserve">Основными блоками переменных выступали оценки возрастной динамики на протяжении 20 – 60 лет и старше с интервалом в пять лет (20 – 25 – 30 – 35 – 40 – 45 – 50 – 55 - 60 – старше 60 лет, далее обозначаемой как 65+): А) профессионализма (в целом); В) социально-демографические характеристики и характеристики родительской семьи; С) «факторы профессионализма» и параметры двадцати психологических и физических систем, характеризующих:  1) непроизвольную  память; 2) произвольную память; 3) обучаемость; 4) физическую работоспособность; 5) интеллектуальную работоспособность; 6) физическое здоровье; 7) здоровье духовное; 8) интуицию в профессиональной сфере; 9) эмоциональную саморегуляцию; 10) саморегуляцию интеллектуальную; 11) саморегуляцию физического состояния; 12) профессиональную компетентность; 13) деловую коммуникабельность; 14) общительность в межличностных взаимодействиях; 15) широту интересов (интерес к разным явлениям жизни); 16) цельность интересов (их взаимосвязи, их  взаимозависимости); 17) выраженность профессиональных деструкций; 18) выраженность профессиональных заболеваний; 19) выраженность жизненных кризисов, а также 20) «годы наиболее важных событий жизни» (Приложение 3). Психологические объекты, рассматриваемые в исследовании, условно называются </w:t>
      </w:r>
      <w:r>
        <w:rPr>
          <w:i/>
          <w:sz w:val="28"/>
          <w:szCs w:val="28"/>
        </w:rPr>
        <w:t xml:space="preserve">психологические системы </w:t>
      </w:r>
      <w:r>
        <w:rPr>
          <w:sz w:val="28"/>
          <w:szCs w:val="28"/>
        </w:rPr>
        <w:t xml:space="preserve">(ПС) и </w:t>
      </w:r>
      <w:r>
        <w:rPr>
          <w:i/>
          <w:sz w:val="28"/>
          <w:szCs w:val="28"/>
        </w:rPr>
        <w:t>физические (физиологические) системы</w:t>
      </w:r>
      <w:r>
        <w:rPr>
          <w:sz w:val="28"/>
          <w:szCs w:val="28"/>
        </w:rPr>
        <w:t xml:space="preserve"> </w:t>
      </w:r>
      <w:r>
        <w:rPr>
          <w:sz w:val="28"/>
          <w:szCs w:val="28"/>
        </w:rPr>
        <w:lastRenderedPageBreak/>
        <w:t xml:space="preserve">(ФС). Так мы проверяли возможность </w:t>
      </w:r>
      <w:r>
        <w:rPr>
          <w:i/>
          <w:sz w:val="28"/>
          <w:szCs w:val="28"/>
        </w:rPr>
        <w:t>моделирования комплексного изучения человека</w:t>
      </w:r>
      <w:r>
        <w:rPr>
          <w:sz w:val="28"/>
          <w:szCs w:val="28"/>
        </w:rPr>
        <w:t xml:space="preserve"> посредством </w:t>
      </w:r>
      <w:r>
        <w:rPr>
          <w:i/>
          <w:sz w:val="28"/>
          <w:szCs w:val="28"/>
        </w:rPr>
        <w:t>квази-измерений</w:t>
      </w:r>
      <w:r>
        <w:rPr>
          <w:sz w:val="28"/>
          <w:szCs w:val="28"/>
        </w:rPr>
        <w:t>.</w:t>
      </w:r>
    </w:p>
    <w:p w:rsidR="002010B2" w:rsidRDefault="002010B2" w:rsidP="002010B2">
      <w:pPr>
        <w:spacing w:line="360" w:lineRule="auto"/>
        <w:jc w:val="both"/>
        <w:rPr>
          <w:sz w:val="28"/>
          <w:szCs w:val="28"/>
        </w:rPr>
      </w:pPr>
      <w:r>
        <w:rPr>
          <w:sz w:val="28"/>
          <w:szCs w:val="28"/>
        </w:rPr>
        <w:tab/>
        <w:t xml:space="preserve">Задачи комплексного изучения человека в отечественной психологии были поставлены Б.Г.Ананьевым. Под его руководством проводились </w:t>
      </w:r>
      <w:r>
        <w:rPr>
          <w:i/>
          <w:sz w:val="28"/>
          <w:szCs w:val="28"/>
        </w:rPr>
        <w:t xml:space="preserve">лонгитюдные </w:t>
      </w:r>
      <w:r>
        <w:rPr>
          <w:sz w:val="28"/>
          <w:szCs w:val="28"/>
        </w:rPr>
        <w:t>и</w:t>
      </w:r>
      <w:r>
        <w:rPr>
          <w:i/>
          <w:sz w:val="28"/>
          <w:szCs w:val="28"/>
        </w:rPr>
        <w:t xml:space="preserve"> срезовые</w:t>
      </w:r>
      <w:r>
        <w:rPr>
          <w:sz w:val="28"/>
          <w:szCs w:val="28"/>
        </w:rPr>
        <w:t xml:space="preserve"> исследования, сначала до возраста 35 лет включительно (Ананьев, 1980; Возрастные…, 1974), позже – до возраста 45 – 46 лет включительно (Возрастные…, 1984). После его ухода из жизни, в середине 1980-х годов такие исследования были свернуты; в таком же масштабе уже никем не повторялись. Таким образом, вопросы комплексного изучения человека остаются актуальными как в организационном, в методологическом, так и в методическом аспектах (Развитие…, 1972). В соответствии с нашими ожиданиями,  некоторое продвижение в этом направлении могут обеспечить и в дальнейшем поддерживать </w:t>
      </w:r>
      <w:r>
        <w:rPr>
          <w:i/>
          <w:sz w:val="28"/>
          <w:szCs w:val="28"/>
        </w:rPr>
        <w:t>квази-измерения</w:t>
      </w:r>
      <w:r>
        <w:rPr>
          <w:sz w:val="28"/>
          <w:szCs w:val="28"/>
        </w:rPr>
        <w:t xml:space="preserve">. (Журавлева, 2010, 2011; Денисова, 2010, 2011; Толочек, 2006). </w:t>
      </w:r>
    </w:p>
    <w:p w:rsidR="002010B2" w:rsidRDefault="002010B2" w:rsidP="002010B2">
      <w:pPr>
        <w:spacing w:line="360" w:lineRule="auto"/>
        <w:jc w:val="both"/>
        <w:rPr>
          <w:i/>
          <w:sz w:val="28"/>
          <w:szCs w:val="28"/>
        </w:rPr>
      </w:pPr>
      <w:r>
        <w:rPr>
          <w:sz w:val="28"/>
          <w:szCs w:val="28"/>
        </w:rPr>
        <w:tab/>
        <w:t xml:space="preserve">Среди </w:t>
      </w:r>
      <w:r>
        <w:rPr>
          <w:i/>
          <w:sz w:val="28"/>
          <w:szCs w:val="28"/>
        </w:rPr>
        <w:t>задач цикла исследований</w:t>
      </w:r>
      <w:r>
        <w:rPr>
          <w:sz w:val="28"/>
          <w:szCs w:val="28"/>
        </w:rPr>
        <w:t xml:space="preserve"> были, в частности, проверки эвристических возможностей </w:t>
      </w:r>
      <w:r>
        <w:rPr>
          <w:i/>
          <w:sz w:val="28"/>
          <w:szCs w:val="28"/>
        </w:rPr>
        <w:t>квази-измерений</w:t>
      </w:r>
      <w:r>
        <w:rPr>
          <w:sz w:val="28"/>
          <w:szCs w:val="28"/>
        </w:rPr>
        <w:t>.</w:t>
      </w:r>
    </w:p>
    <w:p w:rsidR="002010B2" w:rsidRDefault="002010B2" w:rsidP="002010B2">
      <w:pPr>
        <w:spacing w:line="360" w:lineRule="auto"/>
        <w:jc w:val="both"/>
        <w:rPr>
          <w:sz w:val="28"/>
          <w:szCs w:val="28"/>
        </w:rPr>
      </w:pPr>
      <w:r>
        <w:rPr>
          <w:i/>
          <w:sz w:val="28"/>
          <w:szCs w:val="28"/>
        </w:rPr>
        <w:tab/>
        <w:t>Первой задачей предварительных исследований</w:t>
      </w:r>
      <w:r>
        <w:rPr>
          <w:sz w:val="28"/>
          <w:szCs w:val="28"/>
        </w:rPr>
        <w:t xml:space="preserve"> был выбор профессиональных сфер, у представителей которых сопоставление эволюции могло бы послужить эвристичными </w:t>
      </w:r>
      <w:r>
        <w:rPr>
          <w:i/>
          <w:sz w:val="28"/>
          <w:szCs w:val="28"/>
        </w:rPr>
        <w:t>моделями исследования</w:t>
      </w:r>
      <w:r>
        <w:rPr>
          <w:sz w:val="28"/>
          <w:szCs w:val="28"/>
        </w:rPr>
        <w:t>. Ими стали деятельность бухгалтеров, менеджеров, частных предпринимателей; для сравнения привлечены данные выборки преподавателей вузов (собранных совместно с В.А.Толочком). Обращение к пяти авторитетным организационным консультантам и их опрос посредством методики Д.Денисона (</w:t>
      </w:r>
      <w:r>
        <w:rPr>
          <w:sz w:val="28"/>
          <w:szCs w:val="28"/>
          <w:lang w:val="en-US"/>
        </w:rPr>
        <w:t>Denison</w:t>
      </w:r>
      <w:r>
        <w:rPr>
          <w:sz w:val="28"/>
          <w:szCs w:val="28"/>
        </w:rPr>
        <w:t xml:space="preserve">, </w:t>
      </w:r>
      <w:r>
        <w:rPr>
          <w:sz w:val="28"/>
          <w:szCs w:val="28"/>
          <w:lang w:val="en-US"/>
        </w:rPr>
        <w:t>Mishra</w:t>
      </w:r>
      <w:r>
        <w:rPr>
          <w:sz w:val="28"/>
          <w:szCs w:val="28"/>
        </w:rPr>
        <w:t>, 2006) показало: 1) В разных организациях служба бухгалтерии всегда отличается своеобразной корпоративной культурой, некоторой закрытостью профессиональной группы, стабиль-ностью ее состава, своеобразием групповых норм. Согласно опроснику Д.Денисона, по мнению наших экспертов, выраженность компонентов корпоративной культуры находится в диапазоне: вовлеченность 18 – 32 ед.; согласованность – 20 – 55 ед.; адаптивность – 18 – 25 ед.; миссия – 40 – 55 ед.</w:t>
      </w:r>
    </w:p>
    <w:p w:rsidR="002010B2" w:rsidRDefault="002010B2" w:rsidP="002010B2">
      <w:pPr>
        <w:spacing w:line="360" w:lineRule="auto"/>
        <w:ind w:firstLine="240"/>
        <w:jc w:val="both"/>
        <w:rPr>
          <w:sz w:val="28"/>
          <w:szCs w:val="28"/>
        </w:rPr>
      </w:pPr>
      <w:r>
        <w:rPr>
          <w:sz w:val="28"/>
          <w:szCs w:val="28"/>
        </w:rPr>
        <w:lastRenderedPageBreak/>
        <w:t>2) Профессиональная деятельность менеджеров сильно отличается в разных организациях. Это могут быть торговые компании (опт и розница), работающие в сфере оказания услуг (чрезвычайно широкий профиль), финансовые (банки, фонды, страховые компании и т.п.), компании, которые обеспечивают технические средства связи и др. Деятельность в разных компаниях может описываться соотношениями основных составляяющих корпоративной культуры по Д.Денисону: вовлеченность  20 – 60 ед.; согласованность – 25 – 65 ед.; адаптивность – 20 – 65 ед.; миссия – 40 – 65 ед.</w:t>
      </w:r>
    </w:p>
    <w:p w:rsidR="002010B2" w:rsidRDefault="002010B2" w:rsidP="002010B2">
      <w:pPr>
        <w:spacing w:line="360" w:lineRule="auto"/>
        <w:ind w:firstLine="240"/>
        <w:jc w:val="both"/>
        <w:rPr>
          <w:sz w:val="28"/>
          <w:szCs w:val="28"/>
        </w:rPr>
      </w:pPr>
      <w:r>
        <w:rPr>
          <w:sz w:val="28"/>
          <w:szCs w:val="28"/>
        </w:rPr>
        <w:t>3) Частно-предпринимательская деятельность всегда представляется специфической, имеющей как общие характеристики, так и особенные, в зависимости от профиля бизнеса, законодательной базы, масштаба и стадии развития компании и др. В наших исследованиях участвовали представители мелкого и среднего бизнеса, к особенностям которого можно относить множество рисков, постоянную неопределенность перспектив дальнейшей работы, свободу проявлений предпринимателем свой активности, высокую динамичность формальных структур организации, чрезвычайно плотный режим работы, совмещенные обязанности, нередко – привлечение в качестве наемных работников родственников и друзей. К общим и объединяющим признакам условий деятельности наших испытуемых можно отнести нежелание и неумение работать в жестких иерархических организационных структурах, в организациях закрытого типа, с закрытой кадровой политикой, «под давлением» вышестоящих руководителей. Деятельность частных предпринимателей может описываться составляющими корпоративной культуры по Д.Денисону в таком диапазоне: вовлеченность  50 – 60 ед.; согласованность – 50 – 65 ед.; адаптивность – 50 – 65 ед.; миссия – 20 – 65 ед.</w:t>
      </w:r>
    </w:p>
    <w:p w:rsidR="002010B2" w:rsidRDefault="002010B2" w:rsidP="002010B2">
      <w:pPr>
        <w:spacing w:line="360" w:lineRule="auto"/>
        <w:ind w:firstLine="240"/>
        <w:jc w:val="both"/>
        <w:rPr>
          <w:sz w:val="28"/>
          <w:szCs w:val="28"/>
        </w:rPr>
      </w:pPr>
      <w:r>
        <w:rPr>
          <w:sz w:val="28"/>
          <w:szCs w:val="28"/>
        </w:rPr>
        <w:t xml:space="preserve">4) Деятельность преподавателей вузов, как правило, наиболее стандартна в ее содержательных и формальных проявлениях как в бюджетных, так и в небюджетных организациях. К профессиональным особенностям можно отнести преимущественную работу в аудитории, молодежный контингент обучающихся (чаще в интервале 17 – 25 лет), плотную аудиторную нагрузку, </w:t>
      </w:r>
      <w:r>
        <w:rPr>
          <w:sz w:val="28"/>
          <w:szCs w:val="28"/>
        </w:rPr>
        <w:lastRenderedPageBreak/>
        <w:t>значительный объем учебно-методической работы, стабильность места работы и должности, должностных прав и обязанностей, невысокие нормы оплаты труда, совмещение с другими видами прямой и косвенной деятельности (редактирование журналов и сборников, работа в других вузах по совместительству, ведение коммерческих семинаров, сотрудничество с местными организациями – службами занятости и пр.). В срезе составляющих корпоративной культуры по Д.Денисону деятельность преподавателей вузов чаще характеризуется: вовлеченность  40 – 60 ед.; согласованность – 35 – 65 ед.; адаптивность – 40 – 65 ед.; миссия – 40 – 65 ед.</w:t>
      </w:r>
    </w:p>
    <w:p w:rsidR="002010B2" w:rsidRDefault="002010B2" w:rsidP="002010B2">
      <w:pPr>
        <w:spacing w:line="360" w:lineRule="auto"/>
        <w:jc w:val="both"/>
        <w:rPr>
          <w:i/>
          <w:sz w:val="28"/>
          <w:szCs w:val="28"/>
        </w:rPr>
      </w:pPr>
      <w:r>
        <w:rPr>
          <w:sz w:val="28"/>
          <w:szCs w:val="28"/>
        </w:rPr>
        <w:tab/>
        <w:t>Итак, сопоставляя данные изучения представителей трех-четырех  содержательно разных профессий, деятельность в которых протекает в условиях разных типов организационной культуры, имеет выраженные субъкультурные условия, мы предполагали выделить как общие, так и специфические особенности профессионального становления субъектов.</w:t>
      </w:r>
    </w:p>
    <w:p w:rsidR="002010B2" w:rsidRDefault="002010B2" w:rsidP="002010B2">
      <w:pPr>
        <w:spacing w:line="360" w:lineRule="auto"/>
        <w:jc w:val="both"/>
        <w:rPr>
          <w:sz w:val="28"/>
          <w:szCs w:val="28"/>
        </w:rPr>
      </w:pPr>
      <w:r>
        <w:rPr>
          <w:i/>
          <w:sz w:val="28"/>
          <w:szCs w:val="28"/>
        </w:rPr>
        <w:tab/>
        <w:t>Второй задачей предварительных исследований</w:t>
      </w:r>
      <w:r>
        <w:rPr>
          <w:sz w:val="28"/>
          <w:szCs w:val="28"/>
        </w:rPr>
        <w:t xml:space="preserve"> стала проверка результатов на надежность и валидность (что обстоятельно рассматривается ниже).  </w:t>
      </w:r>
      <w:r>
        <w:rPr>
          <w:i/>
          <w:sz w:val="28"/>
          <w:szCs w:val="28"/>
        </w:rPr>
        <w:t xml:space="preserve">Третей задачей </w:t>
      </w:r>
      <w:r>
        <w:rPr>
          <w:sz w:val="28"/>
          <w:szCs w:val="28"/>
        </w:rPr>
        <w:t>стало выделение общих и частных тенденций ПСС, их соответствия данным независимых исследований (Денисова, 2011; Илгунова, 2003; Онищенко, 2002), согласно результатом факторного анализа (обстоятельно рассматривается в главе 3).</w:t>
      </w:r>
    </w:p>
    <w:p w:rsidR="002010B2" w:rsidRDefault="002010B2" w:rsidP="002010B2">
      <w:pPr>
        <w:pStyle w:val="2"/>
        <w:numPr>
          <w:ilvl w:val="1"/>
          <w:numId w:val="2"/>
        </w:numPr>
        <w:spacing w:line="360" w:lineRule="auto"/>
      </w:pPr>
      <w:bookmarkStart w:id="72" w:name="__RefHeading__231_986367440"/>
      <w:bookmarkStart w:id="73" w:name="__RefHeading__440_1212666991"/>
      <w:bookmarkStart w:id="74" w:name="__RefHeading__161_1057720490"/>
      <w:bookmarkStart w:id="75" w:name="__RefHeading__72_1212666991"/>
      <w:bookmarkStart w:id="76" w:name="__RefHeading__178_1664941834"/>
      <w:bookmarkStart w:id="77" w:name="_Toc400355149"/>
      <w:bookmarkEnd w:id="72"/>
      <w:bookmarkEnd w:id="73"/>
      <w:bookmarkEnd w:id="74"/>
      <w:bookmarkEnd w:id="75"/>
      <w:bookmarkEnd w:id="76"/>
      <w:r>
        <w:rPr>
          <w:rFonts w:ascii="Times New Roman" w:hAnsi="Times New Roman" w:cs="Times New Roman"/>
        </w:rPr>
        <w:t>2.3. Надежность и валидность квази-данных.</w:t>
      </w:r>
      <w:bookmarkEnd w:id="77"/>
    </w:p>
    <w:p w:rsidR="002010B2" w:rsidRDefault="002010B2" w:rsidP="002010B2">
      <w:pPr>
        <w:spacing w:line="360" w:lineRule="auto"/>
        <w:jc w:val="both"/>
        <w:rPr>
          <w:sz w:val="28"/>
          <w:szCs w:val="28"/>
        </w:rPr>
      </w:pPr>
      <w:r>
        <w:rPr>
          <w:i/>
          <w:sz w:val="28"/>
          <w:szCs w:val="28"/>
        </w:rPr>
        <w:tab/>
        <w:t>Надежность квази-данных.</w:t>
      </w:r>
      <w:r>
        <w:rPr>
          <w:sz w:val="28"/>
          <w:szCs w:val="28"/>
        </w:rPr>
        <w:t xml:space="preserve"> В последние десятилетия представители гуманистической парадигмы в психологии все более радикально и последовательно выступают с критикой критериев надежности и валидности, принятые в сциентиской парадигме. Новыми аргументами чаще выступают выделение критериев реальной деятельности людей в реальных социальных условиях, действительные требования к их качествам и компетенциям (Равен, 2001, 2004); выделение сложной организации высших личностных образований и, соответственно, введение более «мягких» критериев </w:t>
      </w:r>
      <w:r>
        <w:rPr>
          <w:sz w:val="28"/>
          <w:szCs w:val="28"/>
        </w:rPr>
        <w:lastRenderedPageBreak/>
        <w:t>надежности и валидности таких измерений (Эммонс, 2005); акцентирование внимания на специфике некоторых видов взаимодействий и измерений, как например, в любых инициациях активности респондента (Квале, 2003).</w:t>
      </w:r>
    </w:p>
    <w:p w:rsidR="002010B2" w:rsidRDefault="002010B2" w:rsidP="002010B2">
      <w:pPr>
        <w:spacing w:line="360" w:lineRule="auto"/>
        <w:jc w:val="both"/>
        <w:rPr>
          <w:sz w:val="28"/>
          <w:szCs w:val="28"/>
        </w:rPr>
      </w:pPr>
      <w:r>
        <w:rPr>
          <w:sz w:val="28"/>
          <w:szCs w:val="28"/>
        </w:rPr>
        <w:tab/>
        <w:t>Развернутое обсуждение данной темы не входит в задачи настоящего исследования. В нашем случае лишь отметим, что жесткие критерии надежности и валидности измерений, сформированные в академической психологии в рамках сциентисткой традиции не являются  «абсолютными», а лишь соответствуют данной научной традиции. Они не всегда могут соблюдаться и выполняться в условиях, когда измерения проводятся при активном взаимодействии исследователя и респондента. Но так, как эти требования имеют свои основания, в наших исследованиях вопросы надежности и валидности тоже являются важными. В ряде независимых исследований, в которых, в частности, имело место обращение к квази-измерениям, проводились тест-ретестовые испытания, как правило, через сравнительно короткие промежутки времени – 7 – 14 дней (Денисова, 2011; Илгунова, 2003; Онищенко, 2002). Во всех случаях были получены достаточно обнадеживающие результаты. По большей части переменных корреляция между данными двух измерений была высока (</w:t>
      </w:r>
      <w:r>
        <w:rPr>
          <w:sz w:val="28"/>
          <w:szCs w:val="28"/>
          <w:lang w:val="en-US"/>
        </w:rPr>
        <w:t>r</w:t>
      </w:r>
      <w:r>
        <w:rPr>
          <w:sz w:val="28"/>
          <w:szCs w:val="28"/>
        </w:rPr>
        <w:t xml:space="preserve"> = 0,500 – 0,700); в крайне редких случаях она была сравнительно низкой (</w:t>
      </w:r>
      <w:r>
        <w:rPr>
          <w:sz w:val="28"/>
          <w:szCs w:val="28"/>
          <w:lang w:val="en-US"/>
        </w:rPr>
        <w:t>r</w:t>
      </w:r>
      <w:r>
        <w:rPr>
          <w:sz w:val="28"/>
          <w:szCs w:val="28"/>
        </w:rPr>
        <w:t xml:space="preserve"> = 0,250 – 0,300), все эти исключения получали соответствующее объяснение (Денисова, 2011; Илгунова, 2003; Онищенко, 2002).</w:t>
      </w:r>
    </w:p>
    <w:p w:rsidR="002010B2" w:rsidRDefault="002010B2" w:rsidP="002010B2">
      <w:pPr>
        <w:spacing w:line="360" w:lineRule="auto"/>
        <w:jc w:val="both"/>
        <w:rPr>
          <w:sz w:val="28"/>
          <w:szCs w:val="28"/>
        </w:rPr>
      </w:pPr>
      <w:r>
        <w:rPr>
          <w:sz w:val="28"/>
          <w:szCs w:val="28"/>
        </w:rPr>
        <w:tab/>
        <w:t xml:space="preserve">Согласно задачам нашего исследования проводилась оценка </w:t>
      </w:r>
      <w:r>
        <w:rPr>
          <w:i/>
          <w:sz w:val="28"/>
          <w:szCs w:val="28"/>
        </w:rPr>
        <w:t xml:space="preserve">динамики изменений состояния психологических систем на протяжении больших временных интервалов </w:t>
      </w:r>
      <w:r>
        <w:rPr>
          <w:sz w:val="28"/>
          <w:szCs w:val="28"/>
        </w:rPr>
        <w:t>– ретроспективно до 20 – 30 лет и перспективно также до 20 – 30 лет. Соответственно, вопрос надежности таких измерений предполагал ретестовые испытания через более продолжительный период.</w:t>
      </w:r>
    </w:p>
    <w:p w:rsidR="002010B2" w:rsidRDefault="002010B2" w:rsidP="002010B2">
      <w:pPr>
        <w:spacing w:line="360" w:lineRule="auto"/>
        <w:jc w:val="both"/>
        <w:rPr>
          <w:sz w:val="28"/>
          <w:szCs w:val="28"/>
        </w:rPr>
      </w:pPr>
      <w:r>
        <w:rPr>
          <w:sz w:val="28"/>
          <w:szCs w:val="28"/>
        </w:rPr>
        <w:tab/>
        <w:t xml:space="preserve">Повторные опросы группы менеджеров (14 чел.) и преподавателей вузов (11 чел.) через 1,5 – 2,0 года дали положительные результаты. Выраженного и однонаправленного изменения величин средних оценок и дисперсии не было (согласно </w:t>
      </w:r>
      <w:r>
        <w:rPr>
          <w:sz w:val="28"/>
          <w:szCs w:val="28"/>
          <w:lang w:val="en-US"/>
        </w:rPr>
        <w:t>t</w:t>
      </w:r>
      <w:r>
        <w:rPr>
          <w:sz w:val="28"/>
          <w:szCs w:val="28"/>
        </w:rPr>
        <w:t xml:space="preserve">-критерию для зависимых групп) величины </w:t>
      </w:r>
      <w:r>
        <w:rPr>
          <w:sz w:val="28"/>
          <w:szCs w:val="28"/>
        </w:rPr>
        <w:lastRenderedPageBreak/>
        <w:t xml:space="preserve">двусторонней значимости различий чаще находятся в интервале 0,400 – 0,800 (т.е., далеки от статистических порогов различий р = 0,05 – 0,001), а коэффициенты корреляции рядов оценок довольно высоки – от 0,444 до 0,960, чаще находятся в интервале 0,500 – 0,700 (приложение 1, табл. 6). Таким образом, результаты повторных исследований через 1,5 – 2,0 года можно считать сильными аргументами в пользу </w:t>
      </w:r>
      <w:r>
        <w:rPr>
          <w:i/>
          <w:sz w:val="28"/>
          <w:szCs w:val="28"/>
        </w:rPr>
        <w:t>надежности квази-данных</w:t>
      </w:r>
      <w:r>
        <w:rPr>
          <w:sz w:val="28"/>
          <w:szCs w:val="28"/>
        </w:rPr>
        <w:t>.</w:t>
      </w:r>
    </w:p>
    <w:p w:rsidR="002010B2" w:rsidRDefault="002010B2" w:rsidP="002010B2">
      <w:pPr>
        <w:spacing w:line="360" w:lineRule="auto"/>
        <w:jc w:val="both"/>
        <w:rPr>
          <w:i/>
          <w:sz w:val="28"/>
          <w:szCs w:val="28"/>
        </w:rPr>
      </w:pPr>
      <w:r>
        <w:rPr>
          <w:sz w:val="28"/>
          <w:szCs w:val="28"/>
        </w:rPr>
        <w:tab/>
        <w:t>Можно утверждать, что надежность данных определяется не столько формальными требованиями, сколько соблюдением условий успешного взаимодействия субъектов измерения – исследователя и респондента (эксперта). Соблюдение этих условий (см. гл. 1, раздел 1.4.; гл. 2, раздел 2.4.) способствует получению согласованных оценок, отражающих динамику эволюции сложных психологических систем, выполненных данным субъектом, выступающим в качестве эксперта своего профессионального становления. В случае не возможности обеспечения таких условий, на выходе получается достаточно весомая доля «брака» (до 35 – 40%).</w:t>
      </w:r>
    </w:p>
    <w:p w:rsidR="002010B2" w:rsidRDefault="002010B2" w:rsidP="002010B2">
      <w:pPr>
        <w:spacing w:line="360" w:lineRule="auto"/>
        <w:jc w:val="both"/>
        <w:rPr>
          <w:i/>
          <w:sz w:val="28"/>
          <w:szCs w:val="28"/>
        </w:rPr>
      </w:pPr>
      <w:r>
        <w:rPr>
          <w:i/>
          <w:sz w:val="28"/>
          <w:szCs w:val="28"/>
        </w:rPr>
        <w:tab/>
        <w:t xml:space="preserve">Валидность квази-данных. </w:t>
      </w:r>
      <w:r>
        <w:rPr>
          <w:sz w:val="28"/>
          <w:szCs w:val="28"/>
        </w:rPr>
        <w:t xml:space="preserve">В отношении определения валидности квази-данных были использованы приемы, условно названные </w:t>
      </w:r>
      <w:r>
        <w:rPr>
          <w:i/>
          <w:sz w:val="28"/>
          <w:szCs w:val="28"/>
        </w:rPr>
        <w:t>«косвенная валидизация».</w:t>
      </w:r>
      <w:r>
        <w:rPr>
          <w:sz w:val="28"/>
          <w:szCs w:val="28"/>
        </w:rPr>
        <w:t xml:space="preserve"> Валидность квази-данных определялась по пяти основаниям – соответствие нашего эмпирического материала: а) литературным данным; в) данным, полученным на выборке квалифицированных психологов; с) данным, полученным в серии срезовых и лонгитюдных исследований, проведенных под руководством Б.Г.Ананьева и его сотрудников; </w:t>
      </w:r>
      <w:r>
        <w:rPr>
          <w:sz w:val="28"/>
          <w:szCs w:val="28"/>
          <w:lang w:val="en-US"/>
        </w:rPr>
        <w:t>d</w:t>
      </w:r>
      <w:r>
        <w:rPr>
          <w:sz w:val="28"/>
          <w:szCs w:val="28"/>
        </w:rPr>
        <w:t xml:space="preserve">) данным психодиагностики; </w:t>
      </w:r>
      <w:r>
        <w:rPr>
          <w:sz w:val="28"/>
          <w:szCs w:val="28"/>
          <w:lang w:val="en-US"/>
        </w:rPr>
        <w:t>e</w:t>
      </w:r>
      <w:r>
        <w:rPr>
          <w:sz w:val="28"/>
          <w:szCs w:val="28"/>
        </w:rPr>
        <w:t xml:space="preserve">) данным обследования лиц, переживающих жизненный кризис; </w:t>
      </w:r>
      <w:r>
        <w:rPr>
          <w:sz w:val="28"/>
          <w:szCs w:val="28"/>
          <w:lang w:val="en-US"/>
        </w:rPr>
        <w:t>g</w:t>
      </w:r>
      <w:r>
        <w:rPr>
          <w:sz w:val="28"/>
          <w:szCs w:val="28"/>
        </w:rPr>
        <w:t xml:space="preserve">) сопоставлением данных трех типов – объективных показателей деятельности, оценок внешних экспертов, самооценок;  </w:t>
      </w:r>
      <w:r>
        <w:rPr>
          <w:sz w:val="28"/>
          <w:szCs w:val="28"/>
          <w:lang w:val="en-US"/>
        </w:rPr>
        <w:t>f</w:t>
      </w:r>
      <w:r>
        <w:rPr>
          <w:sz w:val="28"/>
          <w:szCs w:val="28"/>
        </w:rPr>
        <w:t xml:space="preserve">) посредством проверки дискриминантной валидности. </w:t>
      </w:r>
    </w:p>
    <w:p w:rsidR="002010B2" w:rsidRDefault="002010B2" w:rsidP="002010B2">
      <w:pPr>
        <w:spacing w:line="360" w:lineRule="auto"/>
        <w:ind w:firstLine="708"/>
        <w:jc w:val="both"/>
        <w:rPr>
          <w:sz w:val="28"/>
          <w:szCs w:val="28"/>
        </w:rPr>
      </w:pPr>
      <w:r>
        <w:rPr>
          <w:i/>
          <w:sz w:val="28"/>
          <w:szCs w:val="28"/>
        </w:rPr>
        <w:t xml:space="preserve">Валидность квази-данных по основанию А. </w:t>
      </w:r>
      <w:r>
        <w:rPr>
          <w:sz w:val="28"/>
          <w:szCs w:val="28"/>
        </w:rPr>
        <w:t xml:space="preserve">Имело место достаточно близкое соответствие полученного нами эмпирического материала при его сопоставлении с материалом, описанным В.Н.Марковым (2001, 2004), Ю.В.Синягиным (1997, 2006) на представительных выборках </w:t>
      </w:r>
      <w:r>
        <w:rPr>
          <w:sz w:val="28"/>
          <w:szCs w:val="28"/>
        </w:rPr>
        <w:lastRenderedPageBreak/>
        <w:t xml:space="preserve">государственных служащих и менеджеров; с материалом изучения феномена социально-профессиональной востребованности личности – данными обследования лиц разного возраста, пола и семейного положения Е.В.Харитоновой (2011); связи успешности карьеры в зависимости от состояния в браке, стажа семейной жизни и наличия детей  (Денисова, 2011; Илгунова, 2003; Марков, 2001;  Онищенко, 2002; Харитонова, 2011; Чернышов, 2007 и др.); с типичной возрастной динамикой психических заболеваний, представленных в исследованиях врачей-психиатров: «пики» нервозоподобных заболеваний приходятся на возрастной период 45 – 55 лет, шизофрении – на 40 – 55 лет, сосудистых психозов – на 55 – 60 лет, циркулярной депрессии – на 45 – 65 лет, маниакально депрессивного психоза – на возраст 41 – 50 лет (21%), 51 – 60 лет (14%) и старше 60 лет (45%) (Возрастные особенности психических заболеваний, 1976). </w:t>
      </w:r>
    </w:p>
    <w:p w:rsidR="002010B2" w:rsidRDefault="002010B2" w:rsidP="002010B2">
      <w:pPr>
        <w:spacing w:line="360" w:lineRule="auto"/>
        <w:jc w:val="both"/>
        <w:rPr>
          <w:i/>
          <w:sz w:val="28"/>
          <w:szCs w:val="28"/>
        </w:rPr>
      </w:pPr>
      <w:r>
        <w:rPr>
          <w:sz w:val="28"/>
          <w:szCs w:val="28"/>
        </w:rPr>
        <w:tab/>
        <w:t>Все вместе литературные данные, которые мы рассмотрели говорят о близком соответствии реальности эмпирических данных, полученных нами в процессе квази-измерений. Согласно полученным эмпирическим данным, именно в эти возрастные периоды (45 – 50 – 55 – 60 лет) имеет место усиление деструктивных тенденций (Приложение 1, табл. 4.).</w:t>
      </w:r>
    </w:p>
    <w:p w:rsidR="002010B2" w:rsidRDefault="002010B2" w:rsidP="002010B2">
      <w:pPr>
        <w:spacing w:line="360" w:lineRule="auto"/>
        <w:ind w:firstLine="708"/>
        <w:jc w:val="both"/>
        <w:rPr>
          <w:sz w:val="28"/>
          <w:szCs w:val="28"/>
        </w:rPr>
      </w:pPr>
      <w:r>
        <w:rPr>
          <w:i/>
          <w:sz w:val="28"/>
          <w:szCs w:val="28"/>
        </w:rPr>
        <w:t xml:space="preserve">Валидность квази-данных по основанию В. </w:t>
      </w:r>
      <w:r>
        <w:rPr>
          <w:sz w:val="28"/>
          <w:szCs w:val="28"/>
        </w:rPr>
        <w:t xml:space="preserve">Нами были сопоставлены эмпирические данные, полученных в выборках изучаемых нами профессионалов с аналогичными данными, которые были получены на представительной выборке психологов. Это был второй вариант оценки валидности. Было выдвинуто предположение, что психологи могут рассматриваться в качестве «эталонной выборки», которую составили 19 практических психологов, работающих в службах занятости; 93 преподавателя психологии в вузах, из них 24 человека имели ученую степень доктора психологических наук и 69 – кандидата психологических наук. </w:t>
      </w:r>
    </w:p>
    <w:p w:rsidR="002010B2" w:rsidRDefault="002010B2" w:rsidP="002010B2">
      <w:pPr>
        <w:spacing w:line="360" w:lineRule="auto"/>
        <w:ind w:firstLine="708"/>
        <w:jc w:val="both"/>
        <w:rPr>
          <w:sz w:val="28"/>
          <w:szCs w:val="28"/>
        </w:rPr>
      </w:pPr>
      <w:r>
        <w:rPr>
          <w:sz w:val="28"/>
          <w:szCs w:val="28"/>
        </w:rPr>
        <w:t xml:space="preserve">Мы посчитали, что лица, компетентные в области психологии могут достаточно адекватно оценивать свои  возрастные изменения, способны выступать как действительные эксперты возрастной динамики своих </w:t>
      </w:r>
      <w:r>
        <w:rPr>
          <w:sz w:val="28"/>
          <w:szCs w:val="28"/>
        </w:rPr>
        <w:lastRenderedPageBreak/>
        <w:t>психологических систем. Сопоставление данных выборки психологов с данными представителей других профессий могли также служить весомыми аргументами в пользу валидности квази-данных. В связи с тем, что выборка психологов по возрасту несколько отличалась от представителей других выборок, сопоставление проводилось только в отношении данных лиц в возрасте от 31 до 47 лет (Приложение 1, табл. 1, 2 и 3).</w:t>
      </w:r>
    </w:p>
    <w:p w:rsidR="002010B2" w:rsidRDefault="002010B2" w:rsidP="002010B2">
      <w:pPr>
        <w:spacing w:line="360" w:lineRule="auto"/>
        <w:ind w:firstLine="708"/>
        <w:jc w:val="both"/>
        <w:rPr>
          <w:sz w:val="28"/>
          <w:szCs w:val="28"/>
        </w:rPr>
      </w:pPr>
      <w:r>
        <w:rPr>
          <w:sz w:val="28"/>
          <w:szCs w:val="28"/>
        </w:rPr>
        <w:t xml:space="preserve">Сопоставление данных </w:t>
      </w:r>
      <w:r>
        <w:rPr>
          <w:i/>
          <w:sz w:val="28"/>
          <w:szCs w:val="28"/>
        </w:rPr>
        <w:t>«эталонной выборки»</w:t>
      </w:r>
      <w:r>
        <w:rPr>
          <w:sz w:val="28"/>
          <w:szCs w:val="28"/>
        </w:rPr>
        <w:t xml:space="preserve"> (профессиональных психологов) в отношении эволюции сложных психологических систем подтвердили наши предположения: 1) в целом, больших различий в оценке своей эволюции экспертами-непсихологами и экспертами-психологами, не было; 2) значимые различия имели место лишь в отношении отдельных систем в отдельные возрастные периоды (в возрастные периоды 50 – 65 лет, что можно объяснять сложившейся практикой продолжения экспертами-психологами преподавательской работы и после достижения пенсионного возраста, т.е., их активной трудовой деятельностью и в заключительной стадии карьеры); 3) имели место более выраженные различия между психологами и непсихологами не в отношении уровня развития основных психических функций и систем, а в отношении широты и цельности интересов (это объяснимо: специфика профессиональной деятельности и ей соответствующие личностные особенности), в уровне профессиональных заболеваний и жизненных кризисов после 40 – 45 лет (что также объясняется спецификой профессиональной деятельности).</w:t>
      </w:r>
    </w:p>
    <w:p w:rsidR="002010B2" w:rsidRDefault="002010B2" w:rsidP="002010B2">
      <w:pPr>
        <w:spacing w:line="360" w:lineRule="auto"/>
        <w:ind w:firstLine="708"/>
        <w:jc w:val="both"/>
        <w:rPr>
          <w:sz w:val="28"/>
          <w:szCs w:val="28"/>
        </w:rPr>
      </w:pPr>
      <w:r>
        <w:rPr>
          <w:sz w:val="28"/>
          <w:szCs w:val="28"/>
        </w:rPr>
        <w:t xml:space="preserve">Итак, выявленные различия в отношении отдельных систем в отдельные возрастные периоды, в том числе, достигающие уровня статистической значимости, соответствуют базовым положениям концепции Б.Г.Ананьева о роли активности человека как субъекта – его образовании, профессиональном труде, вовлеченности человека в сложную деятельность, благотворно влияющих на позитивную эволюцию основных психических функций и сложных психологических систем. Сопоставление данных психологов и бухгалтеров, показало, что в возрастные периоды 50, 55, 60 и </w:t>
      </w:r>
      <w:r>
        <w:rPr>
          <w:sz w:val="28"/>
          <w:szCs w:val="28"/>
        </w:rPr>
        <w:lastRenderedPageBreak/>
        <w:t xml:space="preserve">65+ уровень </w:t>
      </w:r>
      <w:r>
        <w:rPr>
          <w:i/>
          <w:sz w:val="28"/>
          <w:szCs w:val="28"/>
        </w:rPr>
        <w:t>произвольной памяти</w:t>
      </w:r>
      <w:r>
        <w:rPr>
          <w:sz w:val="28"/>
          <w:szCs w:val="28"/>
        </w:rPr>
        <w:t xml:space="preserve"> у преподавателей высшей школы выше, чем у бухгалтеров; уровень </w:t>
      </w:r>
      <w:r>
        <w:rPr>
          <w:i/>
          <w:sz w:val="28"/>
          <w:szCs w:val="28"/>
        </w:rPr>
        <w:t>обучаемости</w:t>
      </w:r>
      <w:r>
        <w:rPr>
          <w:sz w:val="28"/>
          <w:szCs w:val="28"/>
        </w:rPr>
        <w:t xml:space="preserve"> выше в возрастные периоды  45 – 65 лет (различия статистически значимы –  Приложение 1, табл.3,4); но статистические различия в отношении </w:t>
      </w:r>
      <w:r>
        <w:rPr>
          <w:i/>
          <w:sz w:val="28"/>
          <w:szCs w:val="28"/>
        </w:rPr>
        <w:t>непроизвольной памяти</w:t>
      </w:r>
      <w:r>
        <w:rPr>
          <w:sz w:val="28"/>
          <w:szCs w:val="28"/>
        </w:rPr>
        <w:t xml:space="preserve"> не выявлены, что связано с возрастной эволюцией человека, мало зависящей от особенностей трудовой деятельности.</w:t>
      </w:r>
    </w:p>
    <w:p w:rsidR="002010B2" w:rsidRDefault="002010B2" w:rsidP="002010B2">
      <w:pPr>
        <w:spacing w:line="360" w:lineRule="auto"/>
        <w:ind w:firstLine="708"/>
        <w:jc w:val="both"/>
        <w:rPr>
          <w:sz w:val="28"/>
          <w:szCs w:val="28"/>
        </w:rPr>
      </w:pPr>
      <w:r>
        <w:rPr>
          <w:sz w:val="28"/>
          <w:szCs w:val="28"/>
        </w:rPr>
        <w:t xml:space="preserve">Полученные результаты можно хорошо интерпретировать. Согласно Б.Г.Ананьеву, более сложная профессиональная деятельность преподавателей и ученых поддерживает позитивную эволюцию психических систем, причем в большей степени тех систем, которые более регулируются и управляются как «со стороны деятельности», так и субъекта, его личностными особенностями - его вовлеченностью, сложностью решаемых задач, временными перспективами и др. Именно поэтому более позитивная динамика у преподавателей вузов и ученых в отношении непроизвольной памяти не фиксируется как статистически значимые различия, тогда как более сложные и интегрированные психологические системы – </w:t>
      </w:r>
      <w:r>
        <w:rPr>
          <w:i/>
          <w:sz w:val="28"/>
          <w:szCs w:val="28"/>
        </w:rPr>
        <w:t>произвольная память и обучаемость</w:t>
      </w:r>
      <w:r>
        <w:rPr>
          <w:sz w:val="28"/>
          <w:szCs w:val="28"/>
        </w:rPr>
        <w:t xml:space="preserve">, различаются значимо, причем обучаемость – с более раннего возраста, с 45 лет (Приложение 1, табл. 3,4); профессиональная </w:t>
      </w:r>
      <w:r>
        <w:rPr>
          <w:i/>
          <w:sz w:val="28"/>
          <w:szCs w:val="28"/>
        </w:rPr>
        <w:t>интуиция</w:t>
      </w:r>
      <w:r>
        <w:rPr>
          <w:sz w:val="28"/>
          <w:szCs w:val="28"/>
        </w:rPr>
        <w:t xml:space="preserve"> у преподавателей лучше развита (в интервале 50 – 65 лет различия статистически значимы). Средовой фактор, также детерминирующий различия в динамике – 55 лет, возраст выхода на пенсию женщин. В обеих выборках больше женщин. Но для бухгалтеров это «норма» социальной практики, тогда как преподаватели чаще работают до преклонного возраста.</w:t>
      </w:r>
    </w:p>
    <w:p w:rsidR="002010B2" w:rsidRDefault="002010B2" w:rsidP="002010B2">
      <w:pPr>
        <w:spacing w:line="360" w:lineRule="auto"/>
        <w:ind w:firstLine="708"/>
        <w:jc w:val="both"/>
        <w:rPr>
          <w:sz w:val="28"/>
          <w:szCs w:val="28"/>
        </w:rPr>
      </w:pPr>
      <w:r>
        <w:rPr>
          <w:sz w:val="28"/>
          <w:szCs w:val="28"/>
        </w:rPr>
        <w:t xml:space="preserve">Аналогично могут быть объяснены и выявленные различия с другими профессиональными группами. У предпринимателей несколько выше уровень </w:t>
      </w:r>
      <w:r>
        <w:rPr>
          <w:i/>
          <w:sz w:val="28"/>
          <w:szCs w:val="28"/>
        </w:rPr>
        <w:t>непроизвольной памяти</w:t>
      </w:r>
      <w:r>
        <w:rPr>
          <w:sz w:val="28"/>
          <w:szCs w:val="28"/>
        </w:rPr>
        <w:t xml:space="preserve">, в 20 лет статистически значимо, что, вероятно, объясняется особенностью профессиональной деятельности; но в отношении </w:t>
      </w:r>
      <w:r>
        <w:rPr>
          <w:i/>
          <w:sz w:val="28"/>
          <w:szCs w:val="28"/>
        </w:rPr>
        <w:t>произвольной памяти</w:t>
      </w:r>
      <w:r>
        <w:rPr>
          <w:sz w:val="28"/>
          <w:szCs w:val="28"/>
        </w:rPr>
        <w:t xml:space="preserve"> предприниматели уступают преподавателям (в период 50 лет статистически значимо), так же как и в </w:t>
      </w:r>
      <w:r>
        <w:rPr>
          <w:sz w:val="28"/>
          <w:szCs w:val="28"/>
        </w:rPr>
        <w:lastRenderedPageBreak/>
        <w:t xml:space="preserve">отношении </w:t>
      </w:r>
      <w:r>
        <w:rPr>
          <w:i/>
          <w:sz w:val="28"/>
          <w:szCs w:val="28"/>
        </w:rPr>
        <w:t>обучаемости</w:t>
      </w:r>
      <w:r>
        <w:rPr>
          <w:sz w:val="28"/>
          <w:szCs w:val="28"/>
        </w:rPr>
        <w:t xml:space="preserve"> (здесь различия не значимы - Приложение 1, табл. 3,4). В отношении </w:t>
      </w:r>
      <w:r>
        <w:rPr>
          <w:i/>
          <w:sz w:val="28"/>
          <w:szCs w:val="28"/>
        </w:rPr>
        <w:t>интуиции</w:t>
      </w:r>
      <w:r>
        <w:rPr>
          <w:sz w:val="28"/>
          <w:szCs w:val="28"/>
        </w:rPr>
        <w:t xml:space="preserve"> различия не значимы.</w:t>
      </w:r>
    </w:p>
    <w:p w:rsidR="002010B2" w:rsidRDefault="002010B2" w:rsidP="002010B2">
      <w:pPr>
        <w:spacing w:line="360" w:lineRule="auto"/>
        <w:ind w:firstLine="708"/>
        <w:jc w:val="both"/>
        <w:rPr>
          <w:sz w:val="28"/>
          <w:szCs w:val="28"/>
        </w:rPr>
      </w:pPr>
      <w:r>
        <w:rPr>
          <w:sz w:val="28"/>
          <w:szCs w:val="28"/>
        </w:rPr>
        <w:t xml:space="preserve">Сравнение динамики психологических систем преподавателей и менеджеров показало, что до 50 лет </w:t>
      </w:r>
      <w:r>
        <w:rPr>
          <w:i/>
          <w:sz w:val="28"/>
          <w:szCs w:val="28"/>
        </w:rPr>
        <w:t>непроизвольная память</w:t>
      </w:r>
      <w:r>
        <w:rPr>
          <w:sz w:val="28"/>
          <w:szCs w:val="28"/>
        </w:rPr>
        <w:t xml:space="preserve"> первых лучше (в интервале 20 – 35 лет статистически значимо); </w:t>
      </w:r>
      <w:r>
        <w:rPr>
          <w:i/>
          <w:sz w:val="28"/>
          <w:szCs w:val="28"/>
        </w:rPr>
        <w:t>произвольная память</w:t>
      </w:r>
      <w:r>
        <w:rPr>
          <w:sz w:val="28"/>
          <w:szCs w:val="28"/>
        </w:rPr>
        <w:t xml:space="preserve"> у преподавателей лучше с 25 до 65+ лет (в интервале 45 – 55 лет статистически значимо); </w:t>
      </w:r>
      <w:r>
        <w:rPr>
          <w:i/>
          <w:sz w:val="28"/>
          <w:szCs w:val="28"/>
        </w:rPr>
        <w:t>обучаемость</w:t>
      </w:r>
      <w:r>
        <w:rPr>
          <w:sz w:val="28"/>
          <w:szCs w:val="28"/>
        </w:rPr>
        <w:t xml:space="preserve">  лучше на протяжении всей профессиональной карьеры (в интервале 30 - 65 лет статистически значимо - Приложение 1, табл.3,4). В отношении </w:t>
      </w:r>
      <w:r>
        <w:rPr>
          <w:i/>
          <w:sz w:val="28"/>
          <w:szCs w:val="28"/>
        </w:rPr>
        <w:t>интуиции</w:t>
      </w:r>
      <w:r>
        <w:rPr>
          <w:sz w:val="28"/>
          <w:szCs w:val="28"/>
        </w:rPr>
        <w:t xml:space="preserve"> различия не значимы.</w:t>
      </w:r>
    </w:p>
    <w:p w:rsidR="002010B2" w:rsidRDefault="002010B2" w:rsidP="002010B2">
      <w:pPr>
        <w:spacing w:line="360" w:lineRule="auto"/>
        <w:ind w:firstLine="708"/>
        <w:jc w:val="both"/>
        <w:rPr>
          <w:sz w:val="28"/>
          <w:szCs w:val="28"/>
        </w:rPr>
      </w:pPr>
      <w:r>
        <w:rPr>
          <w:sz w:val="28"/>
          <w:szCs w:val="28"/>
        </w:rPr>
        <w:t>Анализ содержания выявленных различий между представителями трех рассматриваемых профессиональных сфер и «эталонной группой» в отношении широты и цельности интересов, общительности, профессиональных деструкций, жизненных кризисов также имеет достаточные позитивные объяснения (Приложение 1, табл. 3,4).</w:t>
      </w:r>
    </w:p>
    <w:p w:rsidR="002010B2" w:rsidRDefault="002010B2" w:rsidP="002010B2">
      <w:pPr>
        <w:spacing w:line="360" w:lineRule="auto"/>
        <w:ind w:firstLine="708"/>
        <w:jc w:val="both"/>
        <w:rPr>
          <w:i/>
        </w:rPr>
      </w:pPr>
      <w:r>
        <w:rPr>
          <w:sz w:val="28"/>
          <w:szCs w:val="28"/>
        </w:rPr>
        <w:t xml:space="preserve">В целом, сравнение квази-данных по </w:t>
      </w:r>
      <w:r>
        <w:rPr>
          <w:i/>
          <w:sz w:val="28"/>
          <w:szCs w:val="28"/>
        </w:rPr>
        <w:t>основанию В</w:t>
      </w:r>
      <w:r>
        <w:rPr>
          <w:sz w:val="28"/>
          <w:szCs w:val="28"/>
        </w:rPr>
        <w:t xml:space="preserve"> – сравнению данных представителей разных профессий с данными, полученными на выборке профессиональных психологов, можно считать сильным аргументом в пользу их </w:t>
      </w:r>
      <w:r>
        <w:rPr>
          <w:i/>
          <w:sz w:val="28"/>
          <w:szCs w:val="28"/>
        </w:rPr>
        <w:t>валидности</w:t>
      </w:r>
      <w:r>
        <w:rPr>
          <w:sz w:val="28"/>
          <w:szCs w:val="28"/>
        </w:rPr>
        <w:t>.</w:t>
      </w:r>
    </w:p>
    <w:p w:rsidR="002010B2" w:rsidRDefault="002010B2" w:rsidP="002010B2">
      <w:pPr>
        <w:spacing w:line="360" w:lineRule="auto"/>
        <w:jc w:val="both"/>
        <w:rPr>
          <w:sz w:val="28"/>
          <w:szCs w:val="28"/>
        </w:rPr>
      </w:pPr>
      <w:r>
        <w:rPr>
          <w:i/>
        </w:rPr>
        <w:tab/>
      </w:r>
      <w:r>
        <w:rPr>
          <w:i/>
          <w:sz w:val="28"/>
          <w:szCs w:val="28"/>
        </w:rPr>
        <w:t>Валидность квази-данных по основанию С.</w:t>
      </w:r>
      <w:r>
        <w:rPr>
          <w:sz w:val="28"/>
          <w:szCs w:val="28"/>
        </w:rPr>
        <w:t xml:space="preserve"> В работах Б.Г.Ананьева и его соратников используется понятие «градиент», как коэффициент положительной или отрицательной возрастной динамики в отношении изучаемой функции или системы, где «знаменателем» выступает максимальный уровень выраженности системы в одном из возрастных периодов. Обратимся к этому же принципу сравнения. Понимая под </w:t>
      </w:r>
      <w:r>
        <w:rPr>
          <w:i/>
          <w:sz w:val="28"/>
          <w:szCs w:val="28"/>
        </w:rPr>
        <w:t>«градиентом»</w:t>
      </w:r>
      <w:r>
        <w:rPr>
          <w:sz w:val="28"/>
          <w:szCs w:val="28"/>
        </w:rPr>
        <w:t xml:space="preserve"> частное от деления уровня развития функции в актуальном – анализируемом - возрасте в сравнении с уровнем развития в более молодом возрасте (чаще это возраст 20 и 25 лет; например: уровня развития функции в 30 лет/ уровня развития функции в 20 лет, 35 лет/30 лет и т.д.). Проведем сравнения возрастных «градиентов» наших эмпирических данных с литературным материалом. </w:t>
      </w:r>
    </w:p>
    <w:p w:rsidR="002010B2" w:rsidRDefault="002010B2" w:rsidP="002010B2">
      <w:pPr>
        <w:spacing w:line="360" w:lineRule="auto"/>
        <w:jc w:val="both"/>
        <w:rPr>
          <w:sz w:val="28"/>
          <w:szCs w:val="28"/>
        </w:rPr>
      </w:pPr>
      <w:r>
        <w:rPr>
          <w:sz w:val="28"/>
          <w:szCs w:val="28"/>
        </w:rPr>
        <w:lastRenderedPageBreak/>
        <w:tab/>
        <w:t xml:space="preserve">Здесь, однако, необходимо отметить следующие ограничения и возможные системные ошибки: 1) В исследованиях под руководством Б.Г.Ананьева при анализе данных фактически трижды проводились интеграции (агрегации) исходных эмпирических данных: а) данных изучения одного параметра функции посредством разных методик; в) данных изучения разных параметров каждой из изучаемых функций; с) данных изучения разных функций для достижения соизмеримости при сопоставлении их возрастной динамики (Возрастные различия…, 1972). 2) В изучении эволюции человека в 1960 – 70-х годах использовались методики, часто не имеющие должных психометрических характеристик, не имеющих свои последних вариантов, которые были разработаны и приняты позже (в отношении диагностики типологических свойств высшей нервной деятельности, внимания и др.). 3) Ввиду разных научных задач, спектр измеряемых функций и систем был разным. 4) Критерии меры связи разных функций не были однозначны. В отношении одних зависимости, гетерохроннность и др., констатировались при низких значениях их статистической связи (например, отношения разных физиологических показателей в большинстве случаев не превосходили </w:t>
      </w:r>
      <w:r>
        <w:rPr>
          <w:sz w:val="28"/>
          <w:szCs w:val="28"/>
          <w:lang w:val="en-US"/>
        </w:rPr>
        <w:t>r</w:t>
      </w:r>
      <w:r>
        <w:rPr>
          <w:sz w:val="28"/>
          <w:szCs w:val="28"/>
        </w:rPr>
        <w:t xml:space="preserve"> = [0,150 – 0,200], отношения других – при ином уровне их взаимной зависимости (например, отношения разных проявлений психомоторики не редко достигали высокой тесноты, до  </w:t>
      </w:r>
      <w:r>
        <w:rPr>
          <w:sz w:val="28"/>
          <w:szCs w:val="28"/>
          <w:lang w:val="en-US"/>
        </w:rPr>
        <w:t>r</w:t>
      </w:r>
      <w:r>
        <w:rPr>
          <w:sz w:val="28"/>
          <w:szCs w:val="28"/>
        </w:rPr>
        <w:t xml:space="preserve"> = [0,500 – 0,650]. (Акинщинкова, 1969, 1977; Возрастные…, 1974, 1984; Развитие…, 1972; Розе, 1970).</w:t>
      </w:r>
    </w:p>
    <w:p w:rsidR="002010B2" w:rsidRDefault="002010B2" w:rsidP="002010B2">
      <w:pPr>
        <w:jc w:val="both"/>
      </w:pPr>
      <w:r>
        <w:rPr>
          <w:sz w:val="28"/>
          <w:szCs w:val="28"/>
        </w:rPr>
        <w:t>Таблица 2.1. Соотношение моментов развития в различные периоды зрелости: сравнение литературных данных и эмпирических (квази-данных).</w:t>
      </w:r>
    </w:p>
    <w:tbl>
      <w:tblPr>
        <w:tblW w:w="9498" w:type="dxa"/>
        <w:tblInd w:w="108" w:type="dxa"/>
        <w:tblLayout w:type="fixed"/>
        <w:tblLook w:val="0000" w:firstRow="0" w:lastRow="0" w:firstColumn="0" w:lastColumn="0" w:noHBand="0" w:noVBand="0"/>
      </w:tblPr>
      <w:tblGrid>
        <w:gridCol w:w="2491"/>
        <w:gridCol w:w="1843"/>
        <w:gridCol w:w="202"/>
        <w:gridCol w:w="2208"/>
        <w:gridCol w:w="2754"/>
      </w:tblGrid>
      <w:tr w:rsidR="002010B2" w:rsidTr="00FE7B3A">
        <w:tc>
          <w:tcPr>
            <w:tcW w:w="2491" w:type="dxa"/>
            <w:vMerge w:val="restart"/>
            <w:tcBorders>
              <w:top w:val="single" w:sz="4" w:space="0" w:color="000000"/>
              <w:left w:val="single" w:sz="4" w:space="0" w:color="000000"/>
              <w:bottom w:val="single" w:sz="4" w:space="0" w:color="000000"/>
            </w:tcBorders>
            <w:shd w:val="clear" w:color="auto" w:fill="auto"/>
          </w:tcPr>
          <w:p w:rsidR="002010B2" w:rsidRDefault="002010B2" w:rsidP="00FE7B3A">
            <w:pPr>
              <w:jc w:val="both"/>
            </w:pPr>
            <w:r>
              <w:t>Функции и системы</w:t>
            </w:r>
          </w:p>
        </w:tc>
        <w:tc>
          <w:tcPr>
            <w:tcW w:w="7007" w:type="dxa"/>
            <w:gridSpan w:val="4"/>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jc w:val="both"/>
            </w:pPr>
            <w:r>
              <w:t>Литературные данные - возрастные периоды:</w:t>
            </w:r>
          </w:p>
        </w:tc>
      </w:tr>
      <w:tr w:rsidR="002010B2" w:rsidTr="00FE7B3A">
        <w:tc>
          <w:tcPr>
            <w:tcW w:w="2491" w:type="dxa"/>
            <w:vMerge/>
            <w:tcBorders>
              <w:top w:val="single" w:sz="4" w:space="0" w:color="000000"/>
              <w:left w:val="single" w:sz="4" w:space="0" w:color="000000"/>
              <w:bottom w:val="single" w:sz="4" w:space="0" w:color="000000"/>
            </w:tcBorders>
            <w:shd w:val="clear" w:color="auto" w:fill="auto"/>
          </w:tcPr>
          <w:p w:rsidR="002010B2" w:rsidRDefault="002010B2" w:rsidP="00FE7B3A">
            <w:pPr>
              <w:snapToGrid w:val="0"/>
              <w:jc w:val="both"/>
            </w:pPr>
          </w:p>
        </w:tc>
        <w:tc>
          <w:tcPr>
            <w:tcW w:w="2045" w:type="dxa"/>
            <w:gridSpan w:val="2"/>
            <w:tcBorders>
              <w:top w:val="single" w:sz="4" w:space="0" w:color="000000"/>
              <w:left w:val="single" w:sz="4" w:space="0" w:color="000000"/>
              <w:bottom w:val="single" w:sz="4" w:space="0" w:color="000000"/>
            </w:tcBorders>
            <w:shd w:val="clear" w:color="auto" w:fill="auto"/>
          </w:tcPr>
          <w:p w:rsidR="002010B2" w:rsidRDefault="002010B2" w:rsidP="00FE7B3A">
            <w:pPr>
              <w:jc w:val="both"/>
            </w:pPr>
            <w:r>
              <w:t>20 – 30 лет</w:t>
            </w:r>
          </w:p>
        </w:tc>
        <w:tc>
          <w:tcPr>
            <w:tcW w:w="2208" w:type="dxa"/>
            <w:tcBorders>
              <w:top w:val="single" w:sz="4" w:space="0" w:color="000000"/>
              <w:left w:val="single" w:sz="4" w:space="0" w:color="000000"/>
              <w:bottom w:val="single" w:sz="4" w:space="0" w:color="000000"/>
            </w:tcBorders>
            <w:shd w:val="clear" w:color="auto" w:fill="auto"/>
          </w:tcPr>
          <w:p w:rsidR="002010B2" w:rsidRDefault="002010B2" w:rsidP="00FE7B3A">
            <w:pPr>
              <w:jc w:val="both"/>
            </w:pPr>
            <w:r>
              <w:t>31 – 40 лет</w:t>
            </w:r>
          </w:p>
        </w:tc>
        <w:tc>
          <w:tcPr>
            <w:tcW w:w="2754" w:type="dxa"/>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jc w:val="both"/>
            </w:pPr>
            <w:r>
              <w:t>41 – 45 лет</w:t>
            </w:r>
          </w:p>
        </w:tc>
      </w:tr>
      <w:tr w:rsidR="002010B2" w:rsidTr="00FE7B3A">
        <w:tc>
          <w:tcPr>
            <w:tcW w:w="2491" w:type="dxa"/>
            <w:tcBorders>
              <w:top w:val="single" w:sz="4" w:space="0" w:color="000000"/>
              <w:left w:val="single" w:sz="4" w:space="0" w:color="000000"/>
              <w:bottom w:val="single" w:sz="4" w:space="0" w:color="000000"/>
            </w:tcBorders>
            <w:shd w:val="clear" w:color="auto" w:fill="auto"/>
          </w:tcPr>
          <w:p w:rsidR="002010B2" w:rsidRDefault="002010B2" w:rsidP="00FE7B3A">
            <w:pPr>
              <w:jc w:val="both"/>
            </w:pPr>
            <w:r>
              <w:t>Соотношение моментов развития разных функций в различные периоды зрелости (Ананьев, 1980)</w:t>
            </w:r>
          </w:p>
        </w:tc>
        <w:tc>
          <w:tcPr>
            <w:tcW w:w="2045" w:type="dxa"/>
            <w:gridSpan w:val="2"/>
            <w:tcBorders>
              <w:top w:val="single" w:sz="4" w:space="0" w:color="000000"/>
              <w:left w:val="single" w:sz="4" w:space="0" w:color="000000"/>
              <w:bottom w:val="single" w:sz="4" w:space="0" w:color="000000"/>
            </w:tcBorders>
            <w:shd w:val="clear" w:color="auto" w:fill="auto"/>
          </w:tcPr>
          <w:p w:rsidR="002010B2" w:rsidRDefault="002010B2" w:rsidP="00FE7B3A">
            <w:pPr>
              <w:jc w:val="both"/>
            </w:pPr>
            <w:r>
              <w:t xml:space="preserve">Возрастание  уровня 44 – 47% изучаемых функций; стабилизация – 20 – 21%; понижение -  33 – 36% * </w:t>
            </w:r>
          </w:p>
        </w:tc>
        <w:tc>
          <w:tcPr>
            <w:tcW w:w="2208" w:type="dxa"/>
            <w:tcBorders>
              <w:top w:val="single" w:sz="4" w:space="0" w:color="000000"/>
              <w:left w:val="single" w:sz="4" w:space="0" w:color="000000"/>
              <w:bottom w:val="single" w:sz="4" w:space="0" w:color="000000"/>
            </w:tcBorders>
            <w:shd w:val="clear" w:color="auto" w:fill="auto"/>
          </w:tcPr>
          <w:p w:rsidR="002010B2" w:rsidRDefault="002010B2" w:rsidP="00FE7B3A">
            <w:pPr>
              <w:jc w:val="both"/>
            </w:pPr>
            <w:r>
              <w:t xml:space="preserve">В период 32 – 35 лет: Возрастание  уровня 11% изучаемых функций; стабилизация – 33%; понижение -  56% * </w:t>
            </w:r>
          </w:p>
        </w:tc>
        <w:tc>
          <w:tcPr>
            <w:tcW w:w="2754" w:type="dxa"/>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jc w:val="both"/>
            </w:pPr>
            <w:r>
              <w:t>(нет данных)</w:t>
            </w:r>
          </w:p>
        </w:tc>
      </w:tr>
      <w:tr w:rsidR="002010B2" w:rsidTr="00FE7B3A">
        <w:tc>
          <w:tcPr>
            <w:tcW w:w="2491" w:type="dxa"/>
            <w:tcBorders>
              <w:top w:val="single" w:sz="4" w:space="0" w:color="000000"/>
              <w:left w:val="single" w:sz="4" w:space="0" w:color="000000"/>
              <w:bottom w:val="single" w:sz="4" w:space="0" w:color="000000"/>
            </w:tcBorders>
            <w:shd w:val="clear" w:color="auto" w:fill="auto"/>
          </w:tcPr>
          <w:p w:rsidR="002010B2" w:rsidRDefault="002010B2" w:rsidP="00FE7B3A">
            <w:pPr>
              <w:jc w:val="both"/>
            </w:pPr>
            <w:r>
              <w:t xml:space="preserve">Мышление </w:t>
            </w:r>
            <w:r>
              <w:lastRenderedPageBreak/>
              <w:t>(логическое) (Развитие…, 1972, с. 10)</w:t>
            </w:r>
          </w:p>
        </w:tc>
        <w:tc>
          <w:tcPr>
            <w:tcW w:w="2045" w:type="dxa"/>
            <w:gridSpan w:val="2"/>
            <w:tcBorders>
              <w:top w:val="single" w:sz="4" w:space="0" w:color="000000"/>
              <w:left w:val="single" w:sz="4" w:space="0" w:color="000000"/>
              <w:bottom w:val="single" w:sz="4" w:space="0" w:color="000000"/>
            </w:tcBorders>
            <w:shd w:val="clear" w:color="auto" w:fill="auto"/>
          </w:tcPr>
          <w:p w:rsidR="002010B2" w:rsidRDefault="002010B2" w:rsidP="00FE7B3A">
            <w:pPr>
              <w:jc w:val="both"/>
            </w:pPr>
            <w:r>
              <w:lastRenderedPageBreak/>
              <w:t xml:space="preserve">75% (от </w:t>
            </w:r>
            <w:r>
              <w:lastRenderedPageBreak/>
              <w:t>исходного уровня развития в 20 лет)</w:t>
            </w:r>
          </w:p>
        </w:tc>
        <w:tc>
          <w:tcPr>
            <w:tcW w:w="2208" w:type="dxa"/>
            <w:tcBorders>
              <w:top w:val="single" w:sz="4" w:space="0" w:color="000000"/>
              <w:left w:val="single" w:sz="4" w:space="0" w:color="000000"/>
              <w:bottom w:val="single" w:sz="4" w:space="0" w:color="000000"/>
            </w:tcBorders>
            <w:shd w:val="clear" w:color="auto" w:fill="auto"/>
          </w:tcPr>
          <w:p w:rsidR="002010B2" w:rsidRDefault="002010B2" w:rsidP="00FE7B3A">
            <w:pPr>
              <w:jc w:val="both"/>
            </w:pPr>
            <w:r>
              <w:lastRenderedPageBreak/>
              <w:t xml:space="preserve">100% (от </w:t>
            </w:r>
            <w:r>
              <w:lastRenderedPageBreak/>
              <w:t>исходного уровня развития в 30 лет)</w:t>
            </w:r>
          </w:p>
        </w:tc>
        <w:tc>
          <w:tcPr>
            <w:tcW w:w="2754" w:type="dxa"/>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jc w:val="both"/>
            </w:pPr>
            <w:r>
              <w:lastRenderedPageBreak/>
              <w:t>(нет данных)</w:t>
            </w:r>
          </w:p>
        </w:tc>
      </w:tr>
      <w:tr w:rsidR="002010B2" w:rsidTr="00FE7B3A">
        <w:tc>
          <w:tcPr>
            <w:tcW w:w="2491" w:type="dxa"/>
            <w:tcBorders>
              <w:top w:val="single" w:sz="4" w:space="0" w:color="000000"/>
              <w:left w:val="single" w:sz="4" w:space="0" w:color="000000"/>
              <w:bottom w:val="single" w:sz="4" w:space="0" w:color="000000"/>
            </w:tcBorders>
            <w:shd w:val="clear" w:color="auto" w:fill="auto"/>
          </w:tcPr>
          <w:p w:rsidR="002010B2" w:rsidRDefault="002010B2" w:rsidP="00FE7B3A">
            <w:pPr>
              <w:jc w:val="both"/>
            </w:pPr>
            <w:r>
              <w:lastRenderedPageBreak/>
              <w:t>Мышление (разные виды, в целом) (Развитие…, 1972, с. 14; Возрастные…, 1984, с.  30)</w:t>
            </w:r>
          </w:p>
        </w:tc>
        <w:tc>
          <w:tcPr>
            <w:tcW w:w="2045" w:type="dxa"/>
            <w:gridSpan w:val="2"/>
            <w:tcBorders>
              <w:top w:val="single" w:sz="4" w:space="0" w:color="000000"/>
              <w:left w:val="single" w:sz="4" w:space="0" w:color="000000"/>
              <w:bottom w:val="single" w:sz="4" w:space="0" w:color="000000"/>
            </w:tcBorders>
            <w:shd w:val="clear" w:color="auto" w:fill="auto"/>
          </w:tcPr>
          <w:p w:rsidR="002010B2" w:rsidRDefault="002010B2" w:rsidP="00FE7B3A">
            <w:pPr>
              <w:jc w:val="both"/>
            </w:pPr>
            <w:r>
              <w:t>94% (от исходного уровня развития в 20 лет)</w:t>
            </w:r>
          </w:p>
        </w:tc>
        <w:tc>
          <w:tcPr>
            <w:tcW w:w="2208" w:type="dxa"/>
            <w:tcBorders>
              <w:top w:val="single" w:sz="4" w:space="0" w:color="000000"/>
              <w:left w:val="single" w:sz="4" w:space="0" w:color="000000"/>
              <w:bottom w:val="single" w:sz="4" w:space="0" w:color="000000"/>
            </w:tcBorders>
            <w:shd w:val="clear" w:color="auto" w:fill="auto"/>
          </w:tcPr>
          <w:p w:rsidR="002010B2" w:rsidRDefault="002010B2" w:rsidP="00FE7B3A">
            <w:pPr>
              <w:jc w:val="both"/>
            </w:pPr>
            <w:r>
              <w:t>94% (от исходного уровня развития в 30 лет) и 84% (от исходного уровня развития в 20 лет)</w:t>
            </w:r>
          </w:p>
        </w:tc>
        <w:tc>
          <w:tcPr>
            <w:tcW w:w="2754" w:type="dxa"/>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jc w:val="both"/>
            </w:pPr>
            <w:r>
              <w:t>В 45 лет:  87% (от исходного уровня развития в 40 лет) ***</w:t>
            </w:r>
          </w:p>
        </w:tc>
      </w:tr>
      <w:tr w:rsidR="002010B2" w:rsidTr="00FE7B3A">
        <w:tc>
          <w:tcPr>
            <w:tcW w:w="2491" w:type="dxa"/>
            <w:tcBorders>
              <w:top w:val="single" w:sz="4" w:space="0" w:color="000000"/>
              <w:left w:val="single" w:sz="4" w:space="0" w:color="000000"/>
              <w:bottom w:val="single" w:sz="4" w:space="0" w:color="000000"/>
            </w:tcBorders>
            <w:shd w:val="clear" w:color="auto" w:fill="auto"/>
          </w:tcPr>
          <w:p w:rsidR="002010B2" w:rsidRDefault="002010B2" w:rsidP="00FE7B3A">
            <w:pPr>
              <w:jc w:val="both"/>
            </w:pPr>
            <w:r>
              <w:t>Память (разные виды, в целом) (Развитие…, 1972, с. 30; Возрастные…, 1984, с. 15)</w:t>
            </w:r>
          </w:p>
        </w:tc>
        <w:tc>
          <w:tcPr>
            <w:tcW w:w="2045" w:type="dxa"/>
            <w:gridSpan w:val="2"/>
            <w:tcBorders>
              <w:top w:val="single" w:sz="4" w:space="0" w:color="000000"/>
              <w:left w:val="single" w:sz="4" w:space="0" w:color="000000"/>
              <w:bottom w:val="single" w:sz="4" w:space="0" w:color="000000"/>
            </w:tcBorders>
            <w:shd w:val="clear" w:color="auto" w:fill="auto"/>
          </w:tcPr>
          <w:p w:rsidR="002010B2" w:rsidRDefault="002010B2" w:rsidP="00FE7B3A">
            <w:pPr>
              <w:jc w:val="both"/>
            </w:pPr>
            <w:r>
              <w:t>99% (от исходного уровня развития в 20 лет)</w:t>
            </w:r>
          </w:p>
        </w:tc>
        <w:tc>
          <w:tcPr>
            <w:tcW w:w="2208" w:type="dxa"/>
            <w:tcBorders>
              <w:top w:val="single" w:sz="4" w:space="0" w:color="000000"/>
              <w:left w:val="single" w:sz="4" w:space="0" w:color="000000"/>
              <w:bottom w:val="single" w:sz="4" w:space="0" w:color="000000"/>
            </w:tcBorders>
            <w:shd w:val="clear" w:color="auto" w:fill="auto"/>
          </w:tcPr>
          <w:p w:rsidR="002010B2" w:rsidRDefault="002010B2" w:rsidP="00FE7B3A">
            <w:pPr>
              <w:jc w:val="both"/>
            </w:pPr>
            <w:r>
              <w:t>90% (от исходного уровня развития в 30 лет) и 89% (от исходного уровня развития в 20 лет)</w:t>
            </w:r>
          </w:p>
        </w:tc>
        <w:tc>
          <w:tcPr>
            <w:tcW w:w="2754" w:type="dxa"/>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jc w:val="both"/>
            </w:pPr>
            <w:r>
              <w:t>В 45 лет:  90% (от исходного уровня развития в 40 лет) и 86% (от исходного уровня развития в 20 лет)***</w:t>
            </w:r>
          </w:p>
        </w:tc>
      </w:tr>
      <w:tr w:rsidR="002010B2" w:rsidTr="00FE7B3A">
        <w:tc>
          <w:tcPr>
            <w:tcW w:w="2491" w:type="dxa"/>
            <w:tcBorders>
              <w:top w:val="single" w:sz="4" w:space="0" w:color="000000"/>
              <w:left w:val="single" w:sz="4" w:space="0" w:color="000000"/>
              <w:bottom w:val="single" w:sz="4" w:space="0" w:color="000000"/>
            </w:tcBorders>
            <w:shd w:val="clear" w:color="auto" w:fill="auto"/>
          </w:tcPr>
          <w:p w:rsidR="002010B2" w:rsidRDefault="002010B2" w:rsidP="00FE7B3A">
            <w:pPr>
              <w:jc w:val="both"/>
            </w:pPr>
            <w:r>
              <w:t>Здоровье (Психология здоровья, 2003)</w:t>
            </w:r>
          </w:p>
        </w:tc>
        <w:tc>
          <w:tcPr>
            <w:tcW w:w="2045" w:type="dxa"/>
            <w:gridSpan w:val="2"/>
            <w:tcBorders>
              <w:top w:val="single" w:sz="4" w:space="0" w:color="000000"/>
              <w:left w:val="single" w:sz="4" w:space="0" w:color="000000"/>
              <w:bottom w:val="single" w:sz="4" w:space="0" w:color="000000"/>
            </w:tcBorders>
            <w:shd w:val="clear" w:color="auto" w:fill="auto"/>
          </w:tcPr>
          <w:p w:rsidR="002010B2" w:rsidRDefault="002010B2" w:rsidP="00FE7B3A">
            <w:pPr>
              <w:snapToGrid w:val="0"/>
              <w:jc w:val="both"/>
            </w:pPr>
          </w:p>
        </w:tc>
        <w:tc>
          <w:tcPr>
            <w:tcW w:w="2208" w:type="dxa"/>
            <w:tcBorders>
              <w:top w:val="single" w:sz="4" w:space="0" w:color="000000"/>
              <w:left w:val="single" w:sz="4" w:space="0" w:color="000000"/>
              <w:bottom w:val="single" w:sz="4" w:space="0" w:color="000000"/>
            </w:tcBorders>
            <w:shd w:val="clear" w:color="auto" w:fill="auto"/>
          </w:tcPr>
          <w:p w:rsidR="002010B2" w:rsidRDefault="002010B2" w:rsidP="00FE7B3A">
            <w:pPr>
              <w:jc w:val="both"/>
            </w:pPr>
            <w:r>
              <w:t>30-34 г.: Хорошее – 37,9%, удовлетворительное – 41,4%:, плохое – 3,4%****</w:t>
            </w:r>
          </w:p>
        </w:tc>
        <w:tc>
          <w:tcPr>
            <w:tcW w:w="2754" w:type="dxa"/>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jc w:val="both"/>
            </w:pPr>
            <w:r>
              <w:t>35-39 л.: Хорошее – 14,0%, удовлетворительное – 67,4%:, плохое – 7,0%****</w:t>
            </w:r>
          </w:p>
        </w:tc>
      </w:tr>
      <w:tr w:rsidR="002010B2" w:rsidTr="00FE7B3A">
        <w:tc>
          <w:tcPr>
            <w:tcW w:w="2491" w:type="dxa"/>
            <w:vMerge w:val="restart"/>
            <w:tcBorders>
              <w:top w:val="single" w:sz="4" w:space="0" w:color="000000"/>
              <w:left w:val="single" w:sz="4" w:space="0" w:color="000000"/>
              <w:bottom w:val="single" w:sz="4" w:space="0" w:color="000000"/>
            </w:tcBorders>
            <w:shd w:val="clear" w:color="auto" w:fill="auto"/>
          </w:tcPr>
          <w:p w:rsidR="002010B2" w:rsidRDefault="002010B2" w:rsidP="00FE7B3A">
            <w:pPr>
              <w:jc w:val="both"/>
            </w:pPr>
            <w:r>
              <w:t>Квази-данные эволюции психологических систем</w:t>
            </w:r>
          </w:p>
        </w:tc>
        <w:tc>
          <w:tcPr>
            <w:tcW w:w="7007" w:type="dxa"/>
            <w:gridSpan w:val="4"/>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jc w:val="both"/>
            </w:pPr>
            <w:r>
              <w:t>Эмпирические данные (квази-данные) - возрастные периоды:</w:t>
            </w:r>
          </w:p>
        </w:tc>
      </w:tr>
      <w:tr w:rsidR="002010B2" w:rsidTr="00FE7B3A">
        <w:tc>
          <w:tcPr>
            <w:tcW w:w="2491" w:type="dxa"/>
            <w:vMerge/>
            <w:tcBorders>
              <w:top w:val="single" w:sz="4" w:space="0" w:color="000000"/>
              <w:left w:val="single" w:sz="4" w:space="0" w:color="000000"/>
              <w:bottom w:val="single" w:sz="4" w:space="0" w:color="000000"/>
            </w:tcBorders>
            <w:shd w:val="clear" w:color="auto" w:fill="auto"/>
          </w:tcPr>
          <w:p w:rsidR="002010B2" w:rsidRDefault="002010B2" w:rsidP="00FE7B3A">
            <w:pPr>
              <w:snapToGrid w:val="0"/>
              <w:jc w:val="both"/>
            </w:pPr>
          </w:p>
        </w:tc>
        <w:tc>
          <w:tcPr>
            <w:tcW w:w="1843" w:type="dxa"/>
            <w:tcBorders>
              <w:top w:val="single" w:sz="4" w:space="0" w:color="000000"/>
              <w:left w:val="single" w:sz="4" w:space="0" w:color="000000"/>
              <w:bottom w:val="single" w:sz="4" w:space="0" w:color="000000"/>
            </w:tcBorders>
            <w:shd w:val="clear" w:color="auto" w:fill="auto"/>
          </w:tcPr>
          <w:p w:rsidR="002010B2" w:rsidRDefault="002010B2" w:rsidP="00FE7B3A">
            <w:pPr>
              <w:jc w:val="both"/>
            </w:pPr>
            <w:r>
              <w:t>20 – 30 лет</w:t>
            </w:r>
          </w:p>
        </w:tc>
        <w:tc>
          <w:tcPr>
            <w:tcW w:w="2410" w:type="dxa"/>
            <w:gridSpan w:val="2"/>
            <w:tcBorders>
              <w:top w:val="single" w:sz="4" w:space="0" w:color="000000"/>
              <w:left w:val="single" w:sz="4" w:space="0" w:color="000000"/>
              <w:bottom w:val="single" w:sz="4" w:space="0" w:color="000000"/>
            </w:tcBorders>
            <w:shd w:val="clear" w:color="auto" w:fill="auto"/>
          </w:tcPr>
          <w:p w:rsidR="002010B2" w:rsidRDefault="002010B2" w:rsidP="00FE7B3A">
            <w:pPr>
              <w:jc w:val="both"/>
            </w:pPr>
            <w:r>
              <w:t>31 – 40 лет</w:t>
            </w:r>
          </w:p>
        </w:tc>
        <w:tc>
          <w:tcPr>
            <w:tcW w:w="2754" w:type="dxa"/>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jc w:val="both"/>
            </w:pPr>
            <w:r>
              <w:t>41 – 45 лет</w:t>
            </w:r>
          </w:p>
        </w:tc>
      </w:tr>
      <w:tr w:rsidR="002010B2" w:rsidTr="00FE7B3A">
        <w:tc>
          <w:tcPr>
            <w:tcW w:w="2491" w:type="dxa"/>
            <w:tcBorders>
              <w:top w:val="single" w:sz="4" w:space="0" w:color="000000"/>
              <w:left w:val="single" w:sz="4" w:space="0" w:color="000000"/>
              <w:bottom w:val="single" w:sz="4" w:space="0" w:color="000000"/>
            </w:tcBorders>
            <w:shd w:val="clear" w:color="auto" w:fill="auto"/>
          </w:tcPr>
          <w:p w:rsidR="002010B2" w:rsidRDefault="002010B2" w:rsidP="00FE7B3A">
            <w:pPr>
              <w:jc w:val="both"/>
            </w:pPr>
            <w:r>
              <w:t>Общая динамика эволюции памяти непроизвольной (ПН), произвольной (ПП) и обучаемости (Об) у бухгалтеров</w:t>
            </w:r>
          </w:p>
        </w:tc>
        <w:tc>
          <w:tcPr>
            <w:tcW w:w="1843" w:type="dxa"/>
            <w:tcBorders>
              <w:top w:val="single" w:sz="4" w:space="0" w:color="000000"/>
              <w:left w:val="single" w:sz="4" w:space="0" w:color="000000"/>
              <w:bottom w:val="single" w:sz="4" w:space="0" w:color="000000"/>
            </w:tcBorders>
            <w:shd w:val="clear" w:color="auto" w:fill="auto"/>
          </w:tcPr>
          <w:p w:rsidR="002010B2" w:rsidRDefault="002010B2" w:rsidP="00FE7B3A">
            <w:pPr>
              <w:jc w:val="both"/>
            </w:pPr>
            <w:r>
              <w:t>ПН = 96%;  ПП = 103%;</w:t>
            </w:r>
          </w:p>
          <w:p w:rsidR="002010B2" w:rsidRDefault="002010B2" w:rsidP="00FE7B3A">
            <w:pPr>
              <w:jc w:val="both"/>
            </w:pPr>
            <w:r>
              <w:t>Об = 98% (от исходного уровня развития в 20 лет)</w:t>
            </w:r>
          </w:p>
        </w:tc>
        <w:tc>
          <w:tcPr>
            <w:tcW w:w="2410" w:type="dxa"/>
            <w:gridSpan w:val="2"/>
            <w:tcBorders>
              <w:top w:val="single" w:sz="4" w:space="0" w:color="000000"/>
              <w:left w:val="single" w:sz="4" w:space="0" w:color="000000"/>
              <w:bottom w:val="single" w:sz="4" w:space="0" w:color="000000"/>
            </w:tcBorders>
            <w:shd w:val="clear" w:color="auto" w:fill="auto"/>
          </w:tcPr>
          <w:p w:rsidR="002010B2" w:rsidRDefault="002010B2" w:rsidP="00FE7B3A">
            <w:pPr>
              <w:jc w:val="both"/>
            </w:pPr>
            <w:r>
              <w:t>ПН = 91%;  ПП = 93%;</w:t>
            </w:r>
          </w:p>
          <w:p w:rsidR="002010B2" w:rsidRDefault="002010B2" w:rsidP="00FE7B3A">
            <w:pPr>
              <w:jc w:val="both"/>
            </w:pPr>
            <w:r>
              <w:t>Об =  99% (от исходного уровня развития в 30 лет)</w:t>
            </w:r>
          </w:p>
        </w:tc>
        <w:tc>
          <w:tcPr>
            <w:tcW w:w="2754" w:type="dxa"/>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jc w:val="both"/>
            </w:pPr>
            <w:r>
              <w:t>В 45 лет:  ПН = 92%;  ПП = 93%;</w:t>
            </w:r>
          </w:p>
          <w:p w:rsidR="002010B2" w:rsidRDefault="002010B2" w:rsidP="00FE7B3A">
            <w:pPr>
              <w:jc w:val="both"/>
            </w:pPr>
            <w:r>
              <w:t>Об =  92% (от исходного уровня развития в 40 лет) и ПН =  78%;  ПП = 87%; Об =  83% (от исходного уровня развития в  20 лет)</w:t>
            </w:r>
          </w:p>
        </w:tc>
      </w:tr>
      <w:tr w:rsidR="002010B2" w:rsidTr="00FE7B3A">
        <w:tc>
          <w:tcPr>
            <w:tcW w:w="2491" w:type="dxa"/>
            <w:tcBorders>
              <w:top w:val="single" w:sz="4" w:space="0" w:color="000000"/>
              <w:left w:val="single" w:sz="4" w:space="0" w:color="000000"/>
              <w:bottom w:val="single" w:sz="4" w:space="0" w:color="000000"/>
            </w:tcBorders>
            <w:shd w:val="clear" w:color="auto" w:fill="auto"/>
          </w:tcPr>
          <w:p w:rsidR="002010B2" w:rsidRDefault="002010B2" w:rsidP="00FE7B3A">
            <w:pPr>
              <w:jc w:val="both"/>
            </w:pPr>
            <w:r>
              <w:t>Общая динамика эволюции памяти непроизвольной (ПН), произвольной (ПП) и обучаемости (Об) у предпринимателей</w:t>
            </w:r>
          </w:p>
        </w:tc>
        <w:tc>
          <w:tcPr>
            <w:tcW w:w="1843" w:type="dxa"/>
            <w:tcBorders>
              <w:top w:val="single" w:sz="4" w:space="0" w:color="000000"/>
              <w:left w:val="single" w:sz="4" w:space="0" w:color="000000"/>
              <w:bottom w:val="single" w:sz="4" w:space="0" w:color="000000"/>
            </w:tcBorders>
            <w:shd w:val="clear" w:color="auto" w:fill="auto"/>
          </w:tcPr>
          <w:p w:rsidR="002010B2" w:rsidRDefault="002010B2" w:rsidP="00FE7B3A">
            <w:pPr>
              <w:jc w:val="both"/>
            </w:pPr>
            <w:r>
              <w:t>ПН = 93%;  ПП = 95%;</w:t>
            </w:r>
          </w:p>
          <w:p w:rsidR="002010B2" w:rsidRDefault="002010B2" w:rsidP="00FE7B3A">
            <w:pPr>
              <w:jc w:val="both"/>
            </w:pPr>
            <w:r>
              <w:t>Об = 94% (от исходного уровня развития в 20 лет)</w:t>
            </w:r>
          </w:p>
        </w:tc>
        <w:tc>
          <w:tcPr>
            <w:tcW w:w="2410" w:type="dxa"/>
            <w:gridSpan w:val="2"/>
            <w:tcBorders>
              <w:top w:val="single" w:sz="4" w:space="0" w:color="000000"/>
              <w:left w:val="single" w:sz="4" w:space="0" w:color="000000"/>
              <w:bottom w:val="single" w:sz="4" w:space="0" w:color="000000"/>
            </w:tcBorders>
            <w:shd w:val="clear" w:color="auto" w:fill="auto"/>
          </w:tcPr>
          <w:p w:rsidR="002010B2" w:rsidRDefault="002010B2" w:rsidP="00FE7B3A">
            <w:pPr>
              <w:jc w:val="both"/>
            </w:pPr>
            <w:r>
              <w:t>ПН = 91%;  ПП = 94%;</w:t>
            </w:r>
          </w:p>
          <w:p w:rsidR="002010B2" w:rsidRDefault="002010B2" w:rsidP="00FE7B3A">
            <w:pPr>
              <w:jc w:val="both"/>
            </w:pPr>
            <w:r>
              <w:t>Об =  98% (от исходного уровня развития в 30 лет)</w:t>
            </w:r>
          </w:p>
        </w:tc>
        <w:tc>
          <w:tcPr>
            <w:tcW w:w="2754" w:type="dxa"/>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jc w:val="both"/>
            </w:pPr>
            <w:r>
              <w:t>В 45 лет:  ПН = 99%;  ПП = 98%;</w:t>
            </w:r>
          </w:p>
          <w:p w:rsidR="002010B2" w:rsidRDefault="002010B2" w:rsidP="00FE7B3A">
            <w:pPr>
              <w:jc w:val="both"/>
            </w:pPr>
            <w:r>
              <w:t>Об =  93% (от исходного уровня развития в 40 лет) и ПН =  84%;  ПП = 87%; Об =  86% (от исходного уровня развития в  20 лет)</w:t>
            </w:r>
          </w:p>
        </w:tc>
      </w:tr>
      <w:tr w:rsidR="002010B2" w:rsidTr="00FE7B3A">
        <w:tc>
          <w:tcPr>
            <w:tcW w:w="2491" w:type="dxa"/>
            <w:tcBorders>
              <w:top w:val="single" w:sz="4" w:space="0" w:color="000000"/>
              <w:left w:val="single" w:sz="4" w:space="0" w:color="000000"/>
              <w:bottom w:val="single" w:sz="4" w:space="0" w:color="000000"/>
            </w:tcBorders>
            <w:shd w:val="clear" w:color="auto" w:fill="auto"/>
          </w:tcPr>
          <w:p w:rsidR="002010B2" w:rsidRDefault="002010B2" w:rsidP="00FE7B3A">
            <w:pPr>
              <w:jc w:val="both"/>
            </w:pPr>
            <w:r>
              <w:t>Общая динамика эволюции памяти непроизвольной (ПН), произвольной (ПП) и обучаемости (Об) у менеджеров</w:t>
            </w:r>
          </w:p>
        </w:tc>
        <w:tc>
          <w:tcPr>
            <w:tcW w:w="1843" w:type="dxa"/>
            <w:tcBorders>
              <w:top w:val="single" w:sz="4" w:space="0" w:color="000000"/>
              <w:left w:val="single" w:sz="4" w:space="0" w:color="000000"/>
              <w:bottom w:val="single" w:sz="4" w:space="0" w:color="000000"/>
            </w:tcBorders>
            <w:shd w:val="clear" w:color="auto" w:fill="auto"/>
          </w:tcPr>
          <w:p w:rsidR="002010B2" w:rsidRDefault="002010B2" w:rsidP="00FE7B3A">
            <w:pPr>
              <w:jc w:val="both"/>
            </w:pPr>
            <w:r>
              <w:t>ПН = 98%;  ПП = 99%;</w:t>
            </w:r>
          </w:p>
          <w:p w:rsidR="002010B2" w:rsidRDefault="002010B2" w:rsidP="00FE7B3A">
            <w:pPr>
              <w:jc w:val="both"/>
            </w:pPr>
            <w:r>
              <w:t>Об = 100% (от исходного уровня развития в 20 лет)</w:t>
            </w:r>
          </w:p>
        </w:tc>
        <w:tc>
          <w:tcPr>
            <w:tcW w:w="2410" w:type="dxa"/>
            <w:gridSpan w:val="2"/>
            <w:tcBorders>
              <w:top w:val="single" w:sz="4" w:space="0" w:color="000000"/>
              <w:left w:val="single" w:sz="4" w:space="0" w:color="000000"/>
              <w:bottom w:val="single" w:sz="4" w:space="0" w:color="000000"/>
            </w:tcBorders>
            <w:shd w:val="clear" w:color="auto" w:fill="auto"/>
          </w:tcPr>
          <w:p w:rsidR="002010B2" w:rsidRDefault="002010B2" w:rsidP="00FE7B3A">
            <w:pPr>
              <w:jc w:val="both"/>
            </w:pPr>
            <w:r>
              <w:t>ПН = 95%;  ПП = 97%;</w:t>
            </w:r>
          </w:p>
          <w:p w:rsidR="002010B2" w:rsidRDefault="002010B2" w:rsidP="00FE7B3A">
            <w:pPr>
              <w:jc w:val="both"/>
            </w:pPr>
            <w:r>
              <w:t>Об =  115% (от исходного уровня развития в 30 лет)</w:t>
            </w:r>
          </w:p>
        </w:tc>
        <w:tc>
          <w:tcPr>
            <w:tcW w:w="2754" w:type="dxa"/>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jc w:val="both"/>
            </w:pPr>
            <w:r>
              <w:t>В 45 лет:  ПН = 97%;  ПП = 97%;</w:t>
            </w:r>
          </w:p>
          <w:p w:rsidR="002010B2" w:rsidRDefault="002010B2" w:rsidP="00FE7B3A">
            <w:pPr>
              <w:jc w:val="both"/>
            </w:pPr>
            <w:r>
              <w:t>Об =  83% (от исходного уровня развития в 40 лет) и ПН =  80%;  ПП = 93%; Об =  95% (от исходного уровня развития в  20 лет)</w:t>
            </w:r>
          </w:p>
        </w:tc>
      </w:tr>
      <w:tr w:rsidR="002010B2" w:rsidTr="00FE7B3A">
        <w:tc>
          <w:tcPr>
            <w:tcW w:w="2491" w:type="dxa"/>
            <w:tcBorders>
              <w:top w:val="single" w:sz="4" w:space="0" w:color="000000"/>
              <w:left w:val="single" w:sz="4" w:space="0" w:color="000000"/>
              <w:bottom w:val="single" w:sz="4" w:space="0" w:color="000000"/>
            </w:tcBorders>
            <w:shd w:val="clear" w:color="auto" w:fill="auto"/>
          </w:tcPr>
          <w:p w:rsidR="002010B2" w:rsidRDefault="002010B2" w:rsidP="00FE7B3A">
            <w:pPr>
              <w:jc w:val="both"/>
            </w:pPr>
            <w:r>
              <w:t xml:space="preserve">Общая динамика </w:t>
            </w:r>
            <w:r>
              <w:lastRenderedPageBreak/>
              <w:t>эволюции памяти непроизвольной (ПН), произвольной (ПП) и обучаемости (Об) у преподавателей</w:t>
            </w:r>
          </w:p>
        </w:tc>
        <w:tc>
          <w:tcPr>
            <w:tcW w:w="1843" w:type="dxa"/>
            <w:tcBorders>
              <w:top w:val="single" w:sz="4" w:space="0" w:color="000000"/>
              <w:left w:val="single" w:sz="4" w:space="0" w:color="000000"/>
              <w:bottom w:val="single" w:sz="4" w:space="0" w:color="000000"/>
            </w:tcBorders>
            <w:shd w:val="clear" w:color="auto" w:fill="auto"/>
          </w:tcPr>
          <w:p w:rsidR="002010B2" w:rsidRDefault="002010B2" w:rsidP="00FE7B3A">
            <w:pPr>
              <w:jc w:val="both"/>
            </w:pPr>
            <w:r>
              <w:lastRenderedPageBreak/>
              <w:t xml:space="preserve">ПН = 94%;  ПП </w:t>
            </w:r>
            <w:r>
              <w:lastRenderedPageBreak/>
              <w:t>= 102%;</w:t>
            </w:r>
          </w:p>
          <w:p w:rsidR="002010B2" w:rsidRDefault="002010B2" w:rsidP="00FE7B3A">
            <w:pPr>
              <w:jc w:val="both"/>
            </w:pPr>
            <w:r>
              <w:t>Об =  100% (от исходного уровня развития в 20 лет)</w:t>
            </w:r>
          </w:p>
        </w:tc>
        <w:tc>
          <w:tcPr>
            <w:tcW w:w="2410" w:type="dxa"/>
            <w:gridSpan w:val="2"/>
            <w:tcBorders>
              <w:top w:val="single" w:sz="4" w:space="0" w:color="000000"/>
              <w:left w:val="single" w:sz="4" w:space="0" w:color="000000"/>
              <w:bottom w:val="single" w:sz="4" w:space="0" w:color="000000"/>
            </w:tcBorders>
            <w:shd w:val="clear" w:color="auto" w:fill="auto"/>
          </w:tcPr>
          <w:p w:rsidR="002010B2" w:rsidRDefault="002010B2" w:rsidP="00FE7B3A">
            <w:pPr>
              <w:jc w:val="both"/>
            </w:pPr>
            <w:r>
              <w:lastRenderedPageBreak/>
              <w:t xml:space="preserve">ПН = 91%;  ПП = </w:t>
            </w:r>
            <w:r>
              <w:lastRenderedPageBreak/>
              <w:t>99%;</w:t>
            </w:r>
          </w:p>
          <w:p w:rsidR="002010B2" w:rsidRDefault="002010B2" w:rsidP="00FE7B3A">
            <w:pPr>
              <w:jc w:val="both"/>
            </w:pPr>
            <w:r>
              <w:t>Об =  95% (от исходного уровня развития в 30 лет)</w:t>
            </w:r>
          </w:p>
        </w:tc>
        <w:tc>
          <w:tcPr>
            <w:tcW w:w="2754" w:type="dxa"/>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jc w:val="both"/>
            </w:pPr>
            <w:r>
              <w:lastRenderedPageBreak/>
              <w:t xml:space="preserve">В 45 лет:  ПН = 97%;  </w:t>
            </w:r>
            <w:r>
              <w:lastRenderedPageBreak/>
              <w:t>ПП = 97%;</w:t>
            </w:r>
          </w:p>
          <w:p w:rsidR="002010B2" w:rsidRDefault="002010B2" w:rsidP="00FE7B3A">
            <w:pPr>
              <w:jc w:val="both"/>
            </w:pPr>
            <w:r>
              <w:t>Об =  98% (от исходного уровня развития в 40 лет) и ПН =  83%;  ПП = 97%; Об =  93% (от исходного уровня развития в  20 лет)</w:t>
            </w:r>
          </w:p>
        </w:tc>
      </w:tr>
      <w:tr w:rsidR="002010B2" w:rsidTr="00FE7B3A">
        <w:tc>
          <w:tcPr>
            <w:tcW w:w="2491" w:type="dxa"/>
            <w:tcBorders>
              <w:top w:val="single" w:sz="4" w:space="0" w:color="000000"/>
              <w:left w:val="single" w:sz="4" w:space="0" w:color="000000"/>
              <w:bottom w:val="single" w:sz="4" w:space="0" w:color="000000"/>
            </w:tcBorders>
            <w:shd w:val="clear" w:color="auto" w:fill="auto"/>
          </w:tcPr>
          <w:p w:rsidR="002010B2" w:rsidRDefault="002010B2" w:rsidP="00FE7B3A">
            <w:pPr>
              <w:jc w:val="both"/>
            </w:pPr>
            <w:r>
              <w:lastRenderedPageBreak/>
              <w:t>Здоровье: бухгалтера и менеджеры (мера выраженности здоровья от максимальной в %)</w:t>
            </w:r>
          </w:p>
        </w:tc>
        <w:tc>
          <w:tcPr>
            <w:tcW w:w="1843" w:type="dxa"/>
            <w:tcBorders>
              <w:top w:val="single" w:sz="4" w:space="0" w:color="000000"/>
              <w:left w:val="single" w:sz="4" w:space="0" w:color="000000"/>
              <w:bottom w:val="single" w:sz="4" w:space="0" w:color="000000"/>
            </w:tcBorders>
            <w:shd w:val="clear" w:color="auto" w:fill="auto"/>
          </w:tcPr>
          <w:p w:rsidR="002010B2" w:rsidRDefault="002010B2" w:rsidP="00FE7B3A">
            <w:pPr>
              <w:jc w:val="both"/>
            </w:pPr>
            <w:r>
              <w:t>20-30 л.: Бухгалтера – 85% - 85%; менеджеры –  89% - 84%.</w:t>
            </w:r>
          </w:p>
        </w:tc>
        <w:tc>
          <w:tcPr>
            <w:tcW w:w="2410" w:type="dxa"/>
            <w:gridSpan w:val="2"/>
            <w:tcBorders>
              <w:top w:val="single" w:sz="4" w:space="0" w:color="000000"/>
              <w:left w:val="single" w:sz="4" w:space="0" w:color="000000"/>
              <w:bottom w:val="single" w:sz="4" w:space="0" w:color="000000"/>
            </w:tcBorders>
            <w:shd w:val="clear" w:color="auto" w:fill="auto"/>
          </w:tcPr>
          <w:p w:rsidR="002010B2" w:rsidRDefault="002010B2" w:rsidP="00FE7B3A">
            <w:pPr>
              <w:jc w:val="both"/>
            </w:pPr>
            <w:r>
              <w:t xml:space="preserve">31-40 г.: </w:t>
            </w:r>
          </w:p>
          <w:p w:rsidR="002010B2" w:rsidRDefault="002010B2" w:rsidP="00FE7B3A">
            <w:pPr>
              <w:jc w:val="both"/>
            </w:pPr>
            <w:r>
              <w:t>Бухгалтера – 85% - 87%; менеджеры –  89% - 84%.</w:t>
            </w:r>
          </w:p>
        </w:tc>
        <w:tc>
          <w:tcPr>
            <w:tcW w:w="2754" w:type="dxa"/>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jc w:val="both"/>
            </w:pPr>
            <w:r>
              <w:t>41-45 л.:</w:t>
            </w:r>
          </w:p>
          <w:p w:rsidR="002010B2" w:rsidRDefault="002010B2" w:rsidP="00FE7B3A">
            <w:pPr>
              <w:jc w:val="both"/>
            </w:pPr>
            <w:r>
              <w:t>Бухгалтера – 73% - 65%; менеджеры –  76% - 72%.</w:t>
            </w:r>
          </w:p>
        </w:tc>
      </w:tr>
      <w:tr w:rsidR="002010B2" w:rsidTr="00FE7B3A">
        <w:tc>
          <w:tcPr>
            <w:tcW w:w="2491" w:type="dxa"/>
            <w:tcBorders>
              <w:top w:val="single" w:sz="4" w:space="0" w:color="000000"/>
              <w:left w:val="single" w:sz="4" w:space="0" w:color="000000"/>
              <w:bottom w:val="single" w:sz="4" w:space="0" w:color="000000"/>
            </w:tcBorders>
            <w:shd w:val="clear" w:color="auto" w:fill="auto"/>
          </w:tcPr>
          <w:p w:rsidR="002010B2" w:rsidRDefault="002010B2" w:rsidP="00FE7B3A">
            <w:pPr>
              <w:jc w:val="both"/>
            </w:pPr>
            <w:r>
              <w:t>Профессиональные заболевания: бухгалтера и менеджеры (мера выраженности заболеваний от максимальной в %)</w:t>
            </w:r>
          </w:p>
        </w:tc>
        <w:tc>
          <w:tcPr>
            <w:tcW w:w="1843" w:type="dxa"/>
            <w:tcBorders>
              <w:top w:val="single" w:sz="4" w:space="0" w:color="000000"/>
              <w:left w:val="single" w:sz="4" w:space="0" w:color="000000"/>
              <w:bottom w:val="single" w:sz="4" w:space="0" w:color="000000"/>
            </w:tcBorders>
            <w:shd w:val="clear" w:color="auto" w:fill="auto"/>
          </w:tcPr>
          <w:p w:rsidR="002010B2" w:rsidRDefault="002010B2" w:rsidP="00FE7B3A">
            <w:pPr>
              <w:jc w:val="both"/>
            </w:pPr>
            <w:r>
              <w:t>20-30 л.:    Бухгалтера – 11% - 24%; менеджеры – 18% - 35%.</w:t>
            </w:r>
          </w:p>
        </w:tc>
        <w:tc>
          <w:tcPr>
            <w:tcW w:w="2410" w:type="dxa"/>
            <w:gridSpan w:val="2"/>
            <w:tcBorders>
              <w:top w:val="single" w:sz="4" w:space="0" w:color="000000"/>
              <w:left w:val="single" w:sz="4" w:space="0" w:color="000000"/>
              <w:bottom w:val="single" w:sz="4" w:space="0" w:color="000000"/>
            </w:tcBorders>
            <w:shd w:val="clear" w:color="auto" w:fill="auto"/>
          </w:tcPr>
          <w:p w:rsidR="002010B2" w:rsidRDefault="002010B2" w:rsidP="00FE7B3A">
            <w:pPr>
              <w:jc w:val="both"/>
            </w:pPr>
            <w:r>
              <w:t>31-40 г.: Бухгалтера – 34% - 48%; менеджеры – 38% - 45%.</w:t>
            </w:r>
          </w:p>
        </w:tc>
        <w:tc>
          <w:tcPr>
            <w:tcW w:w="2754" w:type="dxa"/>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jc w:val="both"/>
            </w:pPr>
            <w:r>
              <w:t>41-45 л.: Бухгалтера – 53%;</w:t>
            </w:r>
          </w:p>
          <w:p w:rsidR="002010B2" w:rsidRDefault="002010B2" w:rsidP="00FE7B3A">
            <w:pPr>
              <w:jc w:val="both"/>
              <w:rPr>
                <w:i/>
                <w:sz w:val="22"/>
                <w:szCs w:val="22"/>
              </w:rPr>
            </w:pPr>
            <w:r>
              <w:t>менеджеры – 48%</w:t>
            </w:r>
          </w:p>
        </w:tc>
      </w:tr>
    </w:tbl>
    <w:p w:rsidR="002010B2" w:rsidRDefault="002010B2" w:rsidP="002010B2">
      <w:pPr>
        <w:ind w:left="45"/>
        <w:jc w:val="both"/>
        <w:rPr>
          <w:sz w:val="22"/>
          <w:szCs w:val="22"/>
        </w:rPr>
      </w:pPr>
      <w:r>
        <w:rPr>
          <w:i/>
          <w:sz w:val="22"/>
          <w:szCs w:val="22"/>
        </w:rPr>
        <w:t>Примечание:</w:t>
      </w:r>
      <w:r>
        <w:rPr>
          <w:sz w:val="22"/>
          <w:szCs w:val="22"/>
        </w:rPr>
        <w:t xml:space="preserve"> Литературные источники: * Ананьев, 1980; ** Развитие …, Кн.1, Кн.2.,1972; *** Возрастные…, 1984; **** Психология здоровья, 2003</w:t>
      </w:r>
    </w:p>
    <w:p w:rsidR="002010B2" w:rsidRDefault="002010B2" w:rsidP="002010B2">
      <w:pPr>
        <w:ind w:left="45"/>
        <w:jc w:val="both"/>
        <w:rPr>
          <w:sz w:val="22"/>
          <w:szCs w:val="22"/>
        </w:rPr>
      </w:pPr>
    </w:p>
    <w:p w:rsidR="002010B2" w:rsidRDefault="002010B2" w:rsidP="002010B2">
      <w:pPr>
        <w:spacing w:line="360" w:lineRule="auto"/>
        <w:jc w:val="both"/>
        <w:rPr>
          <w:sz w:val="28"/>
          <w:szCs w:val="28"/>
        </w:rPr>
      </w:pPr>
      <w:r>
        <w:tab/>
      </w:r>
      <w:r>
        <w:rPr>
          <w:sz w:val="28"/>
          <w:szCs w:val="28"/>
        </w:rPr>
        <w:t xml:space="preserve">Еще раз отметим, что возможно лишь косвенное сопоставление полученных нами квази-данных и литературных аналогов, лишь </w:t>
      </w:r>
      <w:r>
        <w:rPr>
          <w:i/>
          <w:sz w:val="28"/>
          <w:szCs w:val="28"/>
        </w:rPr>
        <w:t>сравнение общих тенденций возрастной динамики</w:t>
      </w:r>
      <w:r>
        <w:rPr>
          <w:sz w:val="28"/>
          <w:szCs w:val="28"/>
        </w:rPr>
        <w:t xml:space="preserve"> и ее относительных величин, или «градиентов». В целом, наши эмпирические данные, или квази-данные, сопоставимо отражают динамику эволюции психических функций, как и «истинные» данные, полученные в исследованиях под руководством Б.Г.Ананьева (табл. 2.1.).</w:t>
      </w:r>
    </w:p>
    <w:p w:rsidR="002010B2" w:rsidRDefault="002010B2" w:rsidP="002010B2">
      <w:pPr>
        <w:spacing w:line="360" w:lineRule="auto"/>
        <w:jc w:val="both"/>
        <w:rPr>
          <w:i/>
          <w:sz w:val="28"/>
          <w:szCs w:val="28"/>
        </w:rPr>
      </w:pPr>
      <w:r>
        <w:rPr>
          <w:sz w:val="28"/>
          <w:szCs w:val="28"/>
        </w:rPr>
        <w:tab/>
        <w:t xml:space="preserve">Как отмечалось в 1 главе (раздел 1.2.), аналогичные по задачам и по масштабу исследования проводились Ю.П. Поваренковым. В этих исследованиях было изучено более 1000 студентов педагогических вузов и более 800 учителей. Несмотря на то, что исследовательская программа была несколько иной, что исследования проводились на материалах одной специфической профессии, основные результаты этого исследования сходны с нашими: 1) динамика профессионального станов-ления учителей вариативна; 2) психологические системы в процессах ПСС претерпевают существенные изменения в степени их выраженности; 3) на протяжении ПСС имеют место несколько структурных изменений связей между разными </w:t>
      </w:r>
      <w:r>
        <w:rPr>
          <w:sz w:val="28"/>
          <w:szCs w:val="28"/>
        </w:rPr>
        <w:lastRenderedPageBreak/>
        <w:t>психологическими системами субъектов; 4) динамика ПСС зависит от профессиональной специализации субъекта (Поваренков, 2008, 2013).</w:t>
      </w:r>
    </w:p>
    <w:p w:rsidR="002010B2" w:rsidRDefault="002010B2" w:rsidP="002010B2">
      <w:pPr>
        <w:spacing w:line="360" w:lineRule="auto"/>
        <w:ind w:firstLine="708"/>
        <w:jc w:val="both"/>
        <w:rPr>
          <w:sz w:val="28"/>
          <w:szCs w:val="28"/>
        </w:rPr>
      </w:pPr>
      <w:r>
        <w:rPr>
          <w:i/>
          <w:sz w:val="28"/>
          <w:szCs w:val="28"/>
        </w:rPr>
        <w:t xml:space="preserve">Валидность квази-данных по основанию </w:t>
      </w:r>
      <w:r>
        <w:rPr>
          <w:i/>
          <w:sz w:val="28"/>
          <w:szCs w:val="28"/>
          <w:lang w:val="en-US"/>
        </w:rPr>
        <w:t>D</w:t>
      </w:r>
      <w:r>
        <w:rPr>
          <w:sz w:val="28"/>
          <w:szCs w:val="28"/>
        </w:rPr>
        <w:t xml:space="preserve"> (по данным психодиагностики). Наши ожидания подтвердились сопоставлением оценок экспертов (квази-данных) с их данными психодиагностики (по тестам Р.Б.Кеттелла, УСК, Томаса, методика Дж.Фланагана). На выборке 41 чел. (менеджеры по продажам) установлены сравнительно слабые влияния свойств личности и интеллекта на оценки экспертов, которые находились в диапазоне [</w:t>
      </w:r>
      <w:r>
        <w:rPr>
          <w:sz w:val="28"/>
          <w:szCs w:val="28"/>
          <w:lang w:val="en-US"/>
        </w:rPr>
        <w:t>r</w:t>
      </w:r>
      <w:r>
        <w:rPr>
          <w:sz w:val="28"/>
          <w:szCs w:val="28"/>
        </w:rPr>
        <w:t xml:space="preserve"> = 0,000 – 0,346], наиболее характерными были корреляции на уровне  [</w:t>
      </w:r>
      <w:r>
        <w:rPr>
          <w:sz w:val="28"/>
          <w:szCs w:val="28"/>
          <w:lang w:val="en-US"/>
        </w:rPr>
        <w:t>r</w:t>
      </w:r>
      <w:r>
        <w:rPr>
          <w:sz w:val="28"/>
          <w:szCs w:val="28"/>
        </w:rPr>
        <w:t xml:space="preserve"> = 0,050 – 0,250] (Приложение 2, табл.13).</w:t>
      </w:r>
    </w:p>
    <w:p w:rsidR="002010B2" w:rsidRDefault="002010B2" w:rsidP="002010B2">
      <w:pPr>
        <w:spacing w:line="360" w:lineRule="auto"/>
        <w:ind w:firstLine="708"/>
        <w:jc w:val="both"/>
        <w:rPr>
          <w:sz w:val="28"/>
          <w:szCs w:val="28"/>
        </w:rPr>
      </w:pPr>
      <w:r>
        <w:rPr>
          <w:sz w:val="28"/>
          <w:szCs w:val="28"/>
        </w:rPr>
        <w:t xml:space="preserve">«Полюс оптимизма», или высокие оценки по факторам А, С, Е, </w:t>
      </w:r>
      <w:r>
        <w:rPr>
          <w:sz w:val="28"/>
          <w:szCs w:val="28"/>
          <w:lang w:val="en-US"/>
        </w:rPr>
        <w:t>F</w:t>
      </w:r>
      <w:r>
        <w:rPr>
          <w:sz w:val="28"/>
          <w:szCs w:val="28"/>
        </w:rPr>
        <w:t xml:space="preserve">, </w:t>
      </w:r>
      <w:r>
        <w:rPr>
          <w:sz w:val="28"/>
          <w:szCs w:val="28"/>
          <w:lang w:val="en-US"/>
        </w:rPr>
        <w:t>H</w:t>
      </w:r>
      <w:r>
        <w:rPr>
          <w:sz w:val="28"/>
          <w:szCs w:val="28"/>
        </w:rPr>
        <w:t xml:space="preserve">, </w:t>
      </w:r>
      <w:r>
        <w:rPr>
          <w:sz w:val="28"/>
          <w:szCs w:val="28"/>
          <w:lang w:val="en-US"/>
        </w:rPr>
        <w:t>N</w:t>
      </w:r>
      <w:r>
        <w:rPr>
          <w:sz w:val="28"/>
          <w:szCs w:val="28"/>
        </w:rPr>
        <w:t xml:space="preserve"> в отдельных случаях слабо положительно коррелируют с оценками экспертов динамики своей жизненной эволюции (</w:t>
      </w:r>
      <w:r>
        <w:rPr>
          <w:sz w:val="28"/>
          <w:szCs w:val="28"/>
          <w:lang w:val="en-US"/>
        </w:rPr>
        <w:t>r</w:t>
      </w:r>
      <w:r>
        <w:rPr>
          <w:sz w:val="28"/>
          <w:szCs w:val="28"/>
        </w:rPr>
        <w:t xml:space="preserve"> = 0,100 – 0, 250); «полюс пессимизма», напротив, сопряжен с некоторым занижением оценок. Факторы В, </w:t>
      </w:r>
      <w:r>
        <w:rPr>
          <w:sz w:val="28"/>
          <w:szCs w:val="28"/>
          <w:lang w:val="en-US"/>
        </w:rPr>
        <w:t>G</w:t>
      </w:r>
      <w:r>
        <w:rPr>
          <w:sz w:val="28"/>
          <w:szCs w:val="28"/>
        </w:rPr>
        <w:t xml:space="preserve">, </w:t>
      </w:r>
      <w:r>
        <w:rPr>
          <w:sz w:val="28"/>
          <w:szCs w:val="28"/>
          <w:lang w:val="en-US"/>
        </w:rPr>
        <w:t>Q</w:t>
      </w:r>
      <w:r>
        <w:rPr>
          <w:sz w:val="28"/>
          <w:szCs w:val="28"/>
        </w:rPr>
        <w:t>3, а также интернальность (общая, в области успехов, в области неудач и производственных отношений) по отдельным параметрам слабо отрицательно коррелирует с оценками экспертов, другими словами, более высокие значения вербального интеллекта, совестливости, самоконтроля эмоций и поведения, ответственности за свои поступки влияют не понижение некоторых оценок. Также на понижение оценок возраст, продолжительность семейного стажа, что отмечено и другими исследователями (Денисова, 2011; Илгунова, 2003; Онищенко, 2002). Фактор пола по-разному отражается в оценках. Чаще оценки женщин в начале карьеры (20 – 25 – 30 лет) могут быть выше, чем у мужчин; в завершающих фазах (50 – 65+ лет), наоборот, оценки мужчин несколько выше. Такие гендерные и возрастные особенности оценки своих качеств подтверждаются, в частности, в обследовании Е.В.Харитоновой (2011) более 800 чел. (работающих и безработных).</w:t>
      </w:r>
    </w:p>
    <w:p w:rsidR="002010B2" w:rsidRDefault="002010B2" w:rsidP="002010B2">
      <w:pPr>
        <w:spacing w:line="360" w:lineRule="auto"/>
        <w:jc w:val="both"/>
        <w:rPr>
          <w:i/>
          <w:sz w:val="28"/>
          <w:szCs w:val="28"/>
        </w:rPr>
      </w:pPr>
      <w:r>
        <w:rPr>
          <w:sz w:val="28"/>
          <w:szCs w:val="28"/>
        </w:rPr>
        <w:tab/>
        <w:t xml:space="preserve">Выявленные слабые тенденции влияния (чаще далекие от уровня значимости различий) можно считать весомым аргументом в пользу </w:t>
      </w:r>
      <w:r>
        <w:rPr>
          <w:i/>
          <w:sz w:val="28"/>
          <w:szCs w:val="28"/>
        </w:rPr>
        <w:t>валидности квази-данных</w:t>
      </w:r>
      <w:r>
        <w:rPr>
          <w:sz w:val="28"/>
          <w:szCs w:val="28"/>
        </w:rPr>
        <w:t>.</w:t>
      </w:r>
    </w:p>
    <w:p w:rsidR="002010B2" w:rsidRDefault="002010B2" w:rsidP="002010B2">
      <w:pPr>
        <w:spacing w:line="360" w:lineRule="auto"/>
        <w:jc w:val="both"/>
        <w:rPr>
          <w:sz w:val="28"/>
          <w:szCs w:val="28"/>
        </w:rPr>
      </w:pPr>
      <w:r>
        <w:rPr>
          <w:i/>
          <w:sz w:val="28"/>
          <w:szCs w:val="28"/>
        </w:rPr>
        <w:lastRenderedPageBreak/>
        <w:tab/>
        <w:t xml:space="preserve">Валидность квази-данных по основанию Е. </w:t>
      </w:r>
      <w:r>
        <w:rPr>
          <w:sz w:val="28"/>
          <w:szCs w:val="28"/>
        </w:rPr>
        <w:t xml:space="preserve"> Обследование лиц в возрасте 30 - 40 лет, переживающих жизненный кризис в острой фазе (пять офицеров в возрасте 30 - 32 лет, увольняемых в запас; один – менеджер, руководитель отдела, увольняемый после назначения нового генерального директора; один менеджер, получивший серьезную бытовую травму и оставшийся без работы). Во всех случаях имело место следующее: 1) ограничение перспективы оценивания эволюции психологических систем актуальным возрастом эксперта (энергичное сопротивление обследуемых при побуждении сделать оценки перспектив своего развития); 2) значительное снижение ими оценок многих переменных на 1 – 2 балла от 20 лет до актуального возраста; 3) заметное понижение оценок уровня развития систем в предшествующие пять лет.</w:t>
      </w:r>
    </w:p>
    <w:p w:rsidR="002010B2" w:rsidRDefault="002010B2" w:rsidP="002010B2">
      <w:pPr>
        <w:spacing w:line="360" w:lineRule="auto"/>
        <w:jc w:val="both"/>
        <w:rPr>
          <w:i/>
          <w:sz w:val="28"/>
          <w:szCs w:val="28"/>
        </w:rPr>
      </w:pPr>
      <w:r>
        <w:rPr>
          <w:sz w:val="28"/>
          <w:szCs w:val="28"/>
        </w:rPr>
        <w:t xml:space="preserve"> </w:t>
      </w:r>
      <w:r>
        <w:rPr>
          <w:sz w:val="28"/>
          <w:szCs w:val="28"/>
        </w:rPr>
        <w:tab/>
        <w:t xml:space="preserve">Все эти факты </w:t>
      </w:r>
      <w:r>
        <w:rPr>
          <w:i/>
          <w:sz w:val="28"/>
          <w:szCs w:val="28"/>
        </w:rPr>
        <w:t>идеографического анализа</w:t>
      </w:r>
      <w:r>
        <w:rPr>
          <w:sz w:val="28"/>
          <w:szCs w:val="28"/>
        </w:rPr>
        <w:t xml:space="preserve"> находятся в соответствии с литературными. В психологической литературе неоднократно отмечается расстройство психических функций и психологических систем в ситуациях стресса (Бодров, 2001; Водопьянова, 2009 и др.), понижение уровня психологического функционирования в ситуациях внутриличностного и межличностного конфликтов (Анцупов, 1999; Гришина, 2000 и др.), изменения поведения, оценок и самой картины мира в ситуациях жизненных кризисов (Зеер, Сыманюк, 2005; Василюк, 1984; 2009).</w:t>
      </w:r>
    </w:p>
    <w:p w:rsidR="002010B2" w:rsidRDefault="002010B2" w:rsidP="002010B2">
      <w:pPr>
        <w:spacing w:line="360" w:lineRule="auto"/>
        <w:jc w:val="both"/>
        <w:rPr>
          <w:sz w:val="28"/>
          <w:szCs w:val="28"/>
        </w:rPr>
      </w:pPr>
      <w:r>
        <w:rPr>
          <w:i/>
          <w:sz w:val="28"/>
          <w:szCs w:val="28"/>
        </w:rPr>
        <w:tab/>
        <w:t xml:space="preserve">Валидность квази-данных по основанию </w:t>
      </w:r>
      <w:r>
        <w:rPr>
          <w:i/>
          <w:sz w:val="28"/>
          <w:szCs w:val="28"/>
          <w:lang w:val="en-US"/>
        </w:rPr>
        <w:t>G</w:t>
      </w:r>
      <w:r>
        <w:rPr>
          <w:sz w:val="28"/>
          <w:szCs w:val="28"/>
        </w:rPr>
        <w:t xml:space="preserve"> (сопоставление данных трех типов – объективных показателей деятельности, оценок внешних экспертов, самооценок). На одном из этапов исследования была обследована группа менеджеров (</w:t>
      </w:r>
      <w:r>
        <w:rPr>
          <w:sz w:val="28"/>
          <w:szCs w:val="28"/>
          <w:lang w:val="en-US"/>
        </w:rPr>
        <w:t>n</w:t>
      </w:r>
      <w:r>
        <w:rPr>
          <w:sz w:val="28"/>
          <w:szCs w:val="28"/>
        </w:rPr>
        <w:t xml:space="preserve"> = 12 чел.) с </w:t>
      </w:r>
      <w:r>
        <w:rPr>
          <w:i/>
          <w:sz w:val="28"/>
          <w:szCs w:val="28"/>
        </w:rPr>
        <w:t>сопоставимыми условиями работы и оценками их труда</w:t>
      </w:r>
      <w:r>
        <w:rPr>
          <w:sz w:val="28"/>
          <w:szCs w:val="28"/>
        </w:rPr>
        <w:t xml:space="preserve">, достаточно </w:t>
      </w:r>
      <w:r>
        <w:rPr>
          <w:i/>
          <w:sz w:val="28"/>
          <w:szCs w:val="28"/>
        </w:rPr>
        <w:t>продолжительное время</w:t>
      </w:r>
      <w:r>
        <w:rPr>
          <w:sz w:val="28"/>
          <w:szCs w:val="28"/>
        </w:rPr>
        <w:t xml:space="preserve"> (от 1,0 до 2,5 года) работавших в крупной торговой компании («Мегаполис»). Компания являлась дистрибьютором крупной зарубежной фирмы («АВС»). Менеджеры занимались оптовой торговлей – поставкой продукции фирмы «АВС» крупным торговым точкам в крупных городах России.</w:t>
      </w:r>
    </w:p>
    <w:p w:rsidR="002010B2" w:rsidRDefault="002010B2" w:rsidP="002010B2">
      <w:pPr>
        <w:spacing w:line="360" w:lineRule="auto"/>
        <w:ind w:firstLine="708"/>
        <w:jc w:val="both"/>
        <w:rPr>
          <w:sz w:val="28"/>
          <w:szCs w:val="28"/>
        </w:rPr>
      </w:pPr>
      <w:r>
        <w:rPr>
          <w:sz w:val="28"/>
          <w:szCs w:val="28"/>
        </w:rPr>
        <w:lastRenderedPageBreak/>
        <w:t xml:space="preserve">В процессе решения задач обучения персонала, участникам семинара была предложена небольшая анкета, в которой им предлагалось оценить некоторые характеристики своей деятельности (удовлетворенность некоторыми условиями, оценки перспектив работы в компании и др. – Таблица 12а, Приложение 2). Другими словами, менеджеры находились </w:t>
      </w:r>
      <w:r>
        <w:rPr>
          <w:i/>
          <w:sz w:val="28"/>
          <w:szCs w:val="28"/>
        </w:rPr>
        <w:t xml:space="preserve">в типичных условиях квази-измерений </w:t>
      </w:r>
      <w:r>
        <w:rPr>
          <w:sz w:val="28"/>
          <w:szCs w:val="28"/>
        </w:rPr>
        <w:t>(ситуация профессионального обучения, общение с преподавателем, актуализация мотивации профессионального развития и пр.).</w:t>
      </w:r>
    </w:p>
    <w:p w:rsidR="002010B2" w:rsidRDefault="002010B2" w:rsidP="002010B2">
      <w:pPr>
        <w:spacing w:line="360" w:lineRule="auto"/>
        <w:jc w:val="both"/>
        <w:rPr>
          <w:sz w:val="28"/>
          <w:szCs w:val="28"/>
        </w:rPr>
      </w:pPr>
      <w:r>
        <w:rPr>
          <w:sz w:val="28"/>
          <w:szCs w:val="28"/>
        </w:rPr>
        <w:tab/>
        <w:t>Спустя некоторое время генеральному директору и двум руководителям подразделений, в котором обследуемые работали, также была предложена небольшая анкета, в которой им в качестве экспертов предлагалось оценить деятельность сотрудников компании (в том числе, и наших обследуемых) по ряду характеристик (отношение к компании, к работе, профессионально важные качества, потенциал работника и др. -  Таблица 12в, Приложение 2). Кроме этого, с разрешения генерального директора были получены некоторые объективные показатели деятельности сотрудников компании за последние три месяца (в том числе, и наших обследуемых - Таблица 12с,Приложение 2), также включенных в наш анализ.</w:t>
      </w:r>
    </w:p>
    <w:p w:rsidR="002010B2" w:rsidRDefault="002010B2" w:rsidP="002010B2">
      <w:pPr>
        <w:spacing w:line="360" w:lineRule="auto"/>
        <w:ind w:firstLine="708"/>
        <w:jc w:val="both"/>
        <w:rPr>
          <w:i/>
          <w:sz w:val="28"/>
          <w:szCs w:val="28"/>
        </w:rPr>
      </w:pPr>
      <w:r>
        <w:rPr>
          <w:sz w:val="28"/>
          <w:szCs w:val="28"/>
        </w:rPr>
        <w:t xml:space="preserve">Таким образом, для задач НИР были получены эмпирические данные трех типов – </w:t>
      </w:r>
      <w:r>
        <w:rPr>
          <w:i/>
          <w:sz w:val="28"/>
          <w:szCs w:val="28"/>
        </w:rPr>
        <w:t>самооценки испытуемых</w:t>
      </w:r>
      <w:r>
        <w:rPr>
          <w:sz w:val="28"/>
          <w:szCs w:val="28"/>
        </w:rPr>
        <w:t xml:space="preserve"> (или </w:t>
      </w:r>
      <w:r>
        <w:rPr>
          <w:i/>
          <w:sz w:val="28"/>
          <w:szCs w:val="28"/>
        </w:rPr>
        <w:t>квази-данные</w:t>
      </w:r>
      <w:r>
        <w:rPr>
          <w:sz w:val="28"/>
          <w:szCs w:val="28"/>
        </w:rPr>
        <w:t xml:space="preserve">), экспертные оценки их прямых руководителей, рассматриваемые нами как </w:t>
      </w:r>
      <w:r>
        <w:rPr>
          <w:i/>
          <w:sz w:val="28"/>
          <w:szCs w:val="28"/>
        </w:rPr>
        <w:t>типичные оценки внешних экспертов</w:t>
      </w:r>
      <w:r>
        <w:rPr>
          <w:sz w:val="28"/>
          <w:szCs w:val="28"/>
        </w:rPr>
        <w:t xml:space="preserve"> и </w:t>
      </w:r>
      <w:r>
        <w:rPr>
          <w:i/>
          <w:sz w:val="28"/>
          <w:szCs w:val="28"/>
        </w:rPr>
        <w:t>объективные показатели успешности деятельности</w:t>
      </w:r>
      <w:r>
        <w:rPr>
          <w:sz w:val="28"/>
          <w:szCs w:val="28"/>
        </w:rPr>
        <w:t xml:space="preserve"> обследуемых. Рассмотрим некоторые паттерны – симптомокомплексы, образованные данными трех типов. Так, </w:t>
      </w:r>
      <w:r>
        <w:rPr>
          <w:i/>
          <w:sz w:val="28"/>
          <w:szCs w:val="28"/>
        </w:rPr>
        <w:t>экспертные оценки</w:t>
      </w:r>
      <w:r>
        <w:rPr>
          <w:sz w:val="28"/>
          <w:szCs w:val="28"/>
        </w:rPr>
        <w:t xml:space="preserve"> мотивации положительно коррелируют с </w:t>
      </w:r>
      <w:r>
        <w:rPr>
          <w:i/>
          <w:sz w:val="28"/>
          <w:szCs w:val="28"/>
        </w:rPr>
        <w:t>самооценками</w:t>
      </w:r>
      <w:r>
        <w:rPr>
          <w:sz w:val="28"/>
          <w:szCs w:val="28"/>
        </w:rPr>
        <w:t xml:space="preserve"> успешности (</w:t>
      </w:r>
      <w:r>
        <w:rPr>
          <w:sz w:val="28"/>
          <w:szCs w:val="28"/>
          <w:lang w:val="en-US"/>
        </w:rPr>
        <w:t>r</w:t>
      </w:r>
      <w:r>
        <w:rPr>
          <w:sz w:val="28"/>
          <w:szCs w:val="28"/>
        </w:rPr>
        <w:t xml:space="preserve"> = 0,233), удовлетворенности ростом зарплаты (</w:t>
      </w:r>
      <w:r>
        <w:rPr>
          <w:sz w:val="28"/>
          <w:szCs w:val="28"/>
          <w:lang w:val="en-US"/>
        </w:rPr>
        <w:t>r</w:t>
      </w:r>
      <w:r>
        <w:rPr>
          <w:sz w:val="28"/>
          <w:szCs w:val="28"/>
        </w:rPr>
        <w:t xml:space="preserve"> = 0,236), работой (0,259), меры социализации, т.е., реализации в разных сферах (0,200), а также – с объективными показателями работы: длительности работы в компании (0,687), объемом сбыта (0,566), поиском и привлечением новых клиентов </w:t>
      </w:r>
      <w:r>
        <w:rPr>
          <w:sz w:val="28"/>
          <w:szCs w:val="28"/>
        </w:rPr>
        <w:lastRenderedPageBreak/>
        <w:t>(0,258), инновациями, т.е., рационализацией своей деятельности  (0,221) и соблюдением регламентов (0,890).</w:t>
      </w:r>
    </w:p>
    <w:p w:rsidR="002010B2" w:rsidRDefault="002010B2" w:rsidP="002010B2">
      <w:pPr>
        <w:spacing w:line="360" w:lineRule="auto"/>
        <w:ind w:firstLine="708"/>
        <w:jc w:val="both"/>
        <w:rPr>
          <w:i/>
          <w:sz w:val="28"/>
          <w:szCs w:val="28"/>
        </w:rPr>
      </w:pPr>
      <w:r>
        <w:rPr>
          <w:i/>
          <w:sz w:val="28"/>
          <w:szCs w:val="28"/>
        </w:rPr>
        <w:t>Экспертные оценки</w:t>
      </w:r>
      <w:r>
        <w:rPr>
          <w:sz w:val="28"/>
          <w:szCs w:val="28"/>
        </w:rPr>
        <w:t xml:space="preserve"> прилежания положительно коррелируют с </w:t>
      </w:r>
      <w:r>
        <w:rPr>
          <w:i/>
          <w:sz w:val="28"/>
          <w:szCs w:val="28"/>
        </w:rPr>
        <w:t>самооценками</w:t>
      </w:r>
      <w:r>
        <w:rPr>
          <w:sz w:val="28"/>
          <w:szCs w:val="28"/>
        </w:rPr>
        <w:t xml:space="preserve">  успешности (</w:t>
      </w:r>
      <w:r>
        <w:rPr>
          <w:sz w:val="28"/>
          <w:szCs w:val="28"/>
          <w:lang w:val="en-US"/>
        </w:rPr>
        <w:t>r</w:t>
      </w:r>
      <w:r>
        <w:rPr>
          <w:sz w:val="28"/>
          <w:szCs w:val="28"/>
        </w:rPr>
        <w:t xml:space="preserve"> = 0,425), удовлетворенности ростом зарплаты (</w:t>
      </w:r>
      <w:r>
        <w:rPr>
          <w:sz w:val="28"/>
          <w:szCs w:val="28"/>
          <w:lang w:val="en-US"/>
        </w:rPr>
        <w:t>r</w:t>
      </w:r>
      <w:r>
        <w:rPr>
          <w:sz w:val="28"/>
          <w:szCs w:val="28"/>
        </w:rPr>
        <w:t xml:space="preserve"> = 0,339), работой (0,343), мерой социализации, т.е., реализации в разных сферах (0,305), а также – с объективными показателями работы: длительности работы в компании (0,630), объемом сбыта (0,555), поиском и привлечением новых клиентов (0,391) и соблюдением регламентов (0,911). </w:t>
      </w:r>
    </w:p>
    <w:p w:rsidR="002010B2" w:rsidRDefault="002010B2" w:rsidP="002010B2">
      <w:pPr>
        <w:spacing w:line="360" w:lineRule="auto"/>
        <w:jc w:val="both"/>
        <w:rPr>
          <w:sz w:val="28"/>
          <w:szCs w:val="28"/>
        </w:rPr>
      </w:pPr>
      <w:r>
        <w:rPr>
          <w:i/>
          <w:sz w:val="28"/>
          <w:szCs w:val="28"/>
        </w:rPr>
        <w:tab/>
        <w:t>Экспертные оценки</w:t>
      </w:r>
      <w:r>
        <w:rPr>
          <w:sz w:val="28"/>
          <w:szCs w:val="28"/>
        </w:rPr>
        <w:t xml:space="preserve"> лояльности коррелируют с </w:t>
      </w:r>
      <w:r>
        <w:rPr>
          <w:i/>
          <w:sz w:val="28"/>
          <w:szCs w:val="28"/>
        </w:rPr>
        <w:t>самооценками</w:t>
      </w:r>
      <w:r>
        <w:rPr>
          <w:sz w:val="28"/>
          <w:szCs w:val="28"/>
        </w:rPr>
        <w:t xml:space="preserve">  успешности (</w:t>
      </w:r>
      <w:r>
        <w:rPr>
          <w:sz w:val="28"/>
          <w:szCs w:val="28"/>
          <w:lang w:val="en-US"/>
        </w:rPr>
        <w:t>r</w:t>
      </w:r>
      <w:r>
        <w:rPr>
          <w:sz w:val="28"/>
          <w:szCs w:val="28"/>
        </w:rPr>
        <w:t xml:space="preserve"> = 0,203), удовлетворенности ростом зарплаты (</w:t>
      </w:r>
      <w:r>
        <w:rPr>
          <w:sz w:val="28"/>
          <w:szCs w:val="28"/>
          <w:lang w:val="en-US"/>
        </w:rPr>
        <w:t>r</w:t>
      </w:r>
      <w:r>
        <w:rPr>
          <w:sz w:val="28"/>
          <w:szCs w:val="28"/>
        </w:rPr>
        <w:t xml:space="preserve"> = 0,620), а также – с объективными показателями работы: длительности работы в компании (0,421), объемом сбыта (0,363), поиском и привлечением новых клиентов (0,221) и соблюдением регламентов (0,760). Важно обратить внимание на </w:t>
      </w:r>
      <w:r>
        <w:rPr>
          <w:i/>
          <w:sz w:val="28"/>
          <w:szCs w:val="28"/>
        </w:rPr>
        <w:t>тесные связи эквивалентных характеристик</w:t>
      </w:r>
      <w:r>
        <w:rPr>
          <w:sz w:val="28"/>
          <w:szCs w:val="28"/>
        </w:rPr>
        <w:t xml:space="preserve"> поведения и деятельности менеджеров - «прилежания» и «лояльности» с «соблюдением регламентов» (0,911 и 0,711, соответственно – Приложение 2, табл. 11.). </w:t>
      </w:r>
    </w:p>
    <w:p w:rsidR="002010B2" w:rsidRPr="00596F90" w:rsidRDefault="002010B2" w:rsidP="002010B2">
      <w:pPr>
        <w:spacing w:line="360" w:lineRule="auto"/>
        <w:ind w:firstLine="708"/>
        <w:jc w:val="both"/>
        <w:rPr>
          <w:sz w:val="26"/>
          <w:szCs w:val="26"/>
        </w:rPr>
      </w:pPr>
      <w:r>
        <w:rPr>
          <w:sz w:val="28"/>
          <w:szCs w:val="28"/>
        </w:rPr>
        <w:t xml:space="preserve">Вполне логичными представляются </w:t>
      </w:r>
      <w:r>
        <w:rPr>
          <w:i/>
          <w:sz w:val="28"/>
          <w:szCs w:val="28"/>
        </w:rPr>
        <w:t>интеркорреляции оценок разных типов</w:t>
      </w:r>
      <w:r>
        <w:rPr>
          <w:sz w:val="28"/>
          <w:szCs w:val="28"/>
        </w:rPr>
        <w:t xml:space="preserve">. Так, </w:t>
      </w:r>
      <w:r>
        <w:rPr>
          <w:i/>
          <w:sz w:val="28"/>
          <w:szCs w:val="28"/>
        </w:rPr>
        <w:t>экспертные оценки</w:t>
      </w:r>
      <w:r>
        <w:rPr>
          <w:sz w:val="28"/>
          <w:szCs w:val="28"/>
        </w:rPr>
        <w:t xml:space="preserve"> социального интеллекта связаны с его ожидаемыми проявлениями, согласно оценкам руководителей – с лояльностью руководству и компании (</w:t>
      </w:r>
      <w:r>
        <w:rPr>
          <w:sz w:val="28"/>
          <w:szCs w:val="28"/>
          <w:lang w:val="en-US"/>
        </w:rPr>
        <w:t>r</w:t>
      </w:r>
      <w:r>
        <w:rPr>
          <w:sz w:val="28"/>
          <w:szCs w:val="28"/>
        </w:rPr>
        <w:t xml:space="preserve"> = 0,766),  прилежанием (</w:t>
      </w:r>
      <w:r>
        <w:rPr>
          <w:sz w:val="28"/>
          <w:szCs w:val="28"/>
          <w:lang w:val="en-US"/>
        </w:rPr>
        <w:t>r</w:t>
      </w:r>
      <w:r>
        <w:rPr>
          <w:sz w:val="28"/>
          <w:szCs w:val="28"/>
        </w:rPr>
        <w:t xml:space="preserve"> = 0,588), умениями быть посредником (0,533), оценками управленческого потенциала (0,234) и удовлетворенностью руководителей работой и поведением сотрудников  (0,653). Также ожидаемо оценки руководителями социального интеллекта работников коррелируют с их </w:t>
      </w:r>
      <w:r>
        <w:rPr>
          <w:i/>
          <w:sz w:val="28"/>
          <w:szCs w:val="28"/>
        </w:rPr>
        <w:t xml:space="preserve">самооценками: </w:t>
      </w:r>
      <w:r>
        <w:rPr>
          <w:sz w:val="28"/>
          <w:szCs w:val="28"/>
        </w:rPr>
        <w:t xml:space="preserve">удовлетворенности ростом зарплаты (0,631); с </w:t>
      </w:r>
      <w:r>
        <w:rPr>
          <w:i/>
          <w:sz w:val="28"/>
          <w:szCs w:val="28"/>
        </w:rPr>
        <w:t>объективными показателями</w:t>
      </w:r>
      <w:r>
        <w:rPr>
          <w:sz w:val="28"/>
          <w:szCs w:val="28"/>
        </w:rPr>
        <w:t xml:space="preserve">: </w:t>
      </w:r>
      <w:r w:rsidRPr="00596F90">
        <w:rPr>
          <w:sz w:val="26"/>
          <w:szCs w:val="26"/>
        </w:rPr>
        <w:t>длительности работы в компании (0,232), объемом сбыта (0,543), средней отгрузкой на одного клиента  (0,205), инновациями  (0,262) и соблюдением регламентов (0,283).</w:t>
      </w:r>
    </w:p>
    <w:p w:rsidR="002010B2" w:rsidRDefault="002010B2" w:rsidP="002010B2">
      <w:pPr>
        <w:spacing w:line="360" w:lineRule="auto"/>
        <w:ind w:firstLine="708"/>
        <w:jc w:val="both"/>
        <w:rPr>
          <w:sz w:val="28"/>
          <w:szCs w:val="28"/>
        </w:rPr>
      </w:pPr>
      <w:r>
        <w:rPr>
          <w:sz w:val="28"/>
          <w:szCs w:val="28"/>
        </w:rPr>
        <w:t xml:space="preserve">Логичными следует признать и </w:t>
      </w:r>
      <w:r>
        <w:rPr>
          <w:i/>
          <w:sz w:val="28"/>
          <w:szCs w:val="28"/>
        </w:rPr>
        <w:t>меру тесноты корреляций</w:t>
      </w:r>
      <w:r>
        <w:rPr>
          <w:sz w:val="28"/>
          <w:szCs w:val="28"/>
        </w:rPr>
        <w:t xml:space="preserve"> между разными оцениваемыми составляющими успешности. Видимо, социальный интеллект человека более проявляется в его «умении  нравиться» </w:t>
      </w:r>
      <w:r>
        <w:rPr>
          <w:sz w:val="28"/>
          <w:szCs w:val="28"/>
        </w:rPr>
        <w:lastRenderedPageBreak/>
        <w:t xml:space="preserve">руководителям, быть «приятным» в общении с ними и с коллегами, в умении «представлять себя в выгодном свете», создавать и поддерживать свой положительный имидж и т.п. Эти взаимосвязи и фиксируются средними и сильными корреляциями (Приложение 2, табл.11.). В то же время, вовсе не предполагается высокий социальный интеллект сотрудника, что он «горит на работе», безупречно делает все, что от него потребуют. Социальный интеллект человека предполагает то, что он избирательно относится к разным обстоятельствам, к разным должностным функциям. Именно поэтому </w:t>
      </w:r>
      <w:r>
        <w:rPr>
          <w:i/>
          <w:sz w:val="28"/>
          <w:szCs w:val="28"/>
        </w:rPr>
        <w:t>слабые корреляции социального интеллекта с объективными параметрами деятельности нам видится</w:t>
      </w:r>
      <w:r>
        <w:rPr>
          <w:sz w:val="28"/>
          <w:szCs w:val="28"/>
        </w:rPr>
        <w:t xml:space="preserve"> более сильными аргументами, чем могли бы быть тесные корреляции. Показательно также, что социальный интеллект отрицательно коррелирует (-0, 131) с поиском и привлечением новых клиентов. Такая деятельность руководством компании поощряется недостаточно, тогда, как она является эмоционально напряженной, стрессогенной, «инородной» для типовых функций менеджера. Объяснимо, что лица с высоким социальным интеллектом предпочитают слаженную, хорошо прогнозируемую и контролируемую работу, нежели  эмоционально негативные переживания, сопряженные с жесткими реакциями незнакомых людей - возможных клиентов  (Приложение 2, табл.11.).</w:t>
      </w:r>
    </w:p>
    <w:p w:rsidR="002010B2" w:rsidRDefault="002010B2" w:rsidP="002010B2">
      <w:pPr>
        <w:spacing w:line="360" w:lineRule="auto"/>
        <w:ind w:firstLine="708"/>
        <w:jc w:val="both"/>
        <w:rPr>
          <w:sz w:val="28"/>
          <w:szCs w:val="28"/>
        </w:rPr>
      </w:pPr>
      <w:r>
        <w:rPr>
          <w:sz w:val="28"/>
          <w:szCs w:val="28"/>
        </w:rPr>
        <w:t xml:space="preserve">Итак, корреляция трех типов данных – усредненных оценок экспертов, объективных показателей деятельности и самооценок менеджеров, показала их высокую согласованность (Приложение 2, табл.11.). Используемые нами данные не были прямыми эквивалентами. Они относились к разным сторонам профессиональной деятельности менеджеров. Но все они отражали общее – меру вовлеченности в профессию, интеграции с компанией, ее корпоративной культурой, меру принятия стиля руководства директора и руководителей подразделения, меру профессиональной успешности и удовлетворенности своей работой, степень развития профессионально важных качеств и потенциал работника. Так, например, сравнительно </w:t>
      </w:r>
      <w:r>
        <w:rPr>
          <w:sz w:val="28"/>
          <w:szCs w:val="28"/>
        </w:rPr>
        <w:lastRenderedPageBreak/>
        <w:t>продолжительная работа в компании при высокой общей текучести персонала косвенно отражала профессиональный потенциал менеджера.</w:t>
      </w:r>
    </w:p>
    <w:p w:rsidR="002010B2" w:rsidRDefault="002010B2" w:rsidP="002010B2">
      <w:pPr>
        <w:spacing w:line="360" w:lineRule="auto"/>
        <w:jc w:val="both"/>
        <w:rPr>
          <w:sz w:val="28"/>
          <w:szCs w:val="28"/>
        </w:rPr>
      </w:pPr>
      <w:r>
        <w:rPr>
          <w:sz w:val="28"/>
          <w:szCs w:val="28"/>
        </w:rPr>
        <w:tab/>
        <w:t xml:space="preserve">Сопоставляемые данные трех типов – объективные показатели профессиональной деятельности, оценки внешних экспертов – руководителей и самооценок менеджеров, - не входили прямо и непосредственно в изучаемый предмет - </w:t>
      </w:r>
      <w:r>
        <w:rPr>
          <w:i/>
          <w:sz w:val="28"/>
          <w:szCs w:val="28"/>
        </w:rPr>
        <w:t>профессиональное становление субъекта</w:t>
      </w:r>
      <w:r>
        <w:rPr>
          <w:sz w:val="28"/>
          <w:szCs w:val="28"/>
        </w:rPr>
        <w:t xml:space="preserve"> (ПСС). Но они отражали </w:t>
      </w:r>
      <w:r>
        <w:rPr>
          <w:i/>
          <w:sz w:val="28"/>
          <w:szCs w:val="28"/>
        </w:rPr>
        <w:t>типичное отношение</w:t>
      </w:r>
      <w:r>
        <w:rPr>
          <w:sz w:val="28"/>
          <w:szCs w:val="28"/>
        </w:rPr>
        <w:t xml:space="preserve"> субъектов к типовым опросам, </w:t>
      </w:r>
      <w:r>
        <w:rPr>
          <w:i/>
          <w:sz w:val="28"/>
          <w:szCs w:val="28"/>
        </w:rPr>
        <w:t>типичное поведение</w:t>
      </w:r>
      <w:r>
        <w:rPr>
          <w:sz w:val="28"/>
          <w:szCs w:val="28"/>
        </w:rPr>
        <w:t xml:space="preserve"> людей в ситуации обучения, </w:t>
      </w:r>
      <w:r>
        <w:rPr>
          <w:i/>
          <w:sz w:val="28"/>
          <w:szCs w:val="28"/>
        </w:rPr>
        <w:t>заинтересованность обучаемых в объективной экспертизе своей личности, деятельности и профессионально важных качеств (компетенций)</w:t>
      </w:r>
      <w:r>
        <w:rPr>
          <w:sz w:val="28"/>
          <w:szCs w:val="28"/>
        </w:rPr>
        <w:t xml:space="preserve">, что и выступало условиями адекватности квази-данных изучаемой реальности (Денисова, 2011; Журавлева, 2011; Толочек, 2008). </w:t>
      </w:r>
    </w:p>
    <w:p w:rsidR="002010B2" w:rsidRDefault="002010B2" w:rsidP="002010B2">
      <w:pPr>
        <w:spacing w:line="360" w:lineRule="auto"/>
        <w:ind w:firstLine="708"/>
        <w:jc w:val="both"/>
        <w:rPr>
          <w:i/>
          <w:sz w:val="28"/>
          <w:szCs w:val="28"/>
        </w:rPr>
      </w:pPr>
      <w:r>
        <w:rPr>
          <w:sz w:val="28"/>
          <w:szCs w:val="28"/>
        </w:rPr>
        <w:t>В связи с тем, что прямое сопоставление разных типов эмпирических данных, которые отражают профессиональное становление субъекта в прошлом, настоящем и в будущем, невозможно, по крайней мере, весьма сложным, проведенная нами косвенная валидизация, может служить сильным аргументом в пользу валидности квази-данных в качестве полноценных эмпирических данных, которые могут использоваться в психологических исследованиях.</w:t>
      </w:r>
    </w:p>
    <w:p w:rsidR="002010B2" w:rsidRDefault="002010B2" w:rsidP="002010B2">
      <w:pPr>
        <w:spacing w:line="360" w:lineRule="auto"/>
        <w:ind w:firstLine="708"/>
        <w:jc w:val="both"/>
        <w:rPr>
          <w:sz w:val="28"/>
          <w:szCs w:val="28"/>
        </w:rPr>
      </w:pPr>
      <w:r>
        <w:rPr>
          <w:i/>
          <w:sz w:val="28"/>
          <w:szCs w:val="28"/>
        </w:rPr>
        <w:t xml:space="preserve">Валидность квази-данных по основанию </w:t>
      </w:r>
      <w:r>
        <w:rPr>
          <w:i/>
          <w:sz w:val="28"/>
          <w:szCs w:val="28"/>
          <w:lang w:val="en-US"/>
        </w:rPr>
        <w:t>F</w:t>
      </w:r>
      <w:r>
        <w:rPr>
          <w:i/>
          <w:sz w:val="28"/>
          <w:szCs w:val="28"/>
        </w:rPr>
        <w:t xml:space="preserve"> (дискриминантная валидность).</w:t>
      </w:r>
      <w:r>
        <w:rPr>
          <w:sz w:val="28"/>
          <w:szCs w:val="28"/>
        </w:rPr>
        <w:t xml:space="preserve"> Важной составляющей психометрической проверки методики является ее различительные возможности. Использование процедур </w:t>
      </w:r>
      <w:r>
        <w:rPr>
          <w:i/>
          <w:sz w:val="28"/>
          <w:szCs w:val="28"/>
          <w:lang w:val="en-US"/>
        </w:rPr>
        <w:t>t</w:t>
      </w:r>
      <w:r>
        <w:rPr>
          <w:i/>
          <w:sz w:val="28"/>
          <w:szCs w:val="28"/>
        </w:rPr>
        <w:t>-сравнения</w:t>
      </w:r>
      <w:r>
        <w:rPr>
          <w:sz w:val="28"/>
          <w:szCs w:val="28"/>
        </w:rPr>
        <w:t xml:space="preserve"> и </w:t>
      </w:r>
      <w:r>
        <w:rPr>
          <w:i/>
          <w:sz w:val="28"/>
          <w:szCs w:val="28"/>
        </w:rPr>
        <w:t>дискриминантного анализа</w:t>
      </w:r>
      <w:r>
        <w:rPr>
          <w:sz w:val="28"/>
          <w:szCs w:val="28"/>
        </w:rPr>
        <w:t xml:space="preserve"> позволили констатировать высокую дискриминантную валидность исследовательской методики «Динамика профессионального становления субъекта» («Динамика ПСС»). С высокой точностью различаются квази-данные, полученные посредством исследовательской методики, в подгруппах </w:t>
      </w:r>
      <w:r>
        <w:rPr>
          <w:i/>
          <w:sz w:val="28"/>
          <w:szCs w:val="28"/>
        </w:rPr>
        <w:t>мужчин и женщин</w:t>
      </w:r>
      <w:r>
        <w:rPr>
          <w:sz w:val="28"/>
          <w:szCs w:val="28"/>
        </w:rPr>
        <w:t xml:space="preserve">, лиц, </w:t>
      </w:r>
      <w:r>
        <w:rPr>
          <w:i/>
          <w:sz w:val="28"/>
          <w:szCs w:val="28"/>
        </w:rPr>
        <w:t>реализованных в семье</w:t>
      </w:r>
      <w:r>
        <w:rPr>
          <w:sz w:val="28"/>
          <w:szCs w:val="28"/>
        </w:rPr>
        <w:t xml:space="preserve"> (состоящих в браке и имеющих детей) и </w:t>
      </w:r>
      <w:r>
        <w:rPr>
          <w:i/>
          <w:sz w:val="28"/>
          <w:szCs w:val="28"/>
        </w:rPr>
        <w:t>нереализованных</w:t>
      </w:r>
      <w:r>
        <w:rPr>
          <w:sz w:val="28"/>
          <w:szCs w:val="28"/>
        </w:rPr>
        <w:t xml:space="preserve">, </w:t>
      </w:r>
      <w:r>
        <w:rPr>
          <w:i/>
          <w:sz w:val="28"/>
          <w:szCs w:val="28"/>
        </w:rPr>
        <w:t>руководителей и специалистов</w:t>
      </w:r>
      <w:r>
        <w:rPr>
          <w:sz w:val="28"/>
          <w:szCs w:val="28"/>
        </w:rPr>
        <w:t xml:space="preserve">, </w:t>
      </w:r>
      <w:r>
        <w:rPr>
          <w:i/>
          <w:sz w:val="28"/>
          <w:szCs w:val="28"/>
        </w:rPr>
        <w:t xml:space="preserve">представителей разных </w:t>
      </w:r>
      <w:r>
        <w:rPr>
          <w:i/>
          <w:sz w:val="28"/>
          <w:szCs w:val="28"/>
        </w:rPr>
        <w:lastRenderedPageBreak/>
        <w:t>профессий</w:t>
      </w:r>
      <w:r>
        <w:rPr>
          <w:sz w:val="28"/>
          <w:szCs w:val="28"/>
        </w:rPr>
        <w:t xml:space="preserve">, </w:t>
      </w:r>
      <w:r>
        <w:rPr>
          <w:i/>
          <w:sz w:val="28"/>
          <w:szCs w:val="28"/>
        </w:rPr>
        <w:t>имеющих опыт руководства людьми</w:t>
      </w:r>
      <w:r>
        <w:rPr>
          <w:sz w:val="28"/>
          <w:szCs w:val="28"/>
        </w:rPr>
        <w:t xml:space="preserve"> и не имеющих управленческого опыта, т.е. ,во всех группах, выделяемых нами для анализа.    </w:t>
      </w:r>
    </w:p>
    <w:p w:rsidR="002010B2" w:rsidRPr="00596F90" w:rsidRDefault="002010B2" w:rsidP="002010B2">
      <w:pPr>
        <w:spacing w:line="360" w:lineRule="auto"/>
        <w:ind w:firstLine="708"/>
        <w:jc w:val="both"/>
        <w:rPr>
          <w:sz w:val="26"/>
          <w:szCs w:val="26"/>
        </w:rPr>
      </w:pPr>
      <w:r>
        <w:rPr>
          <w:sz w:val="28"/>
          <w:szCs w:val="28"/>
        </w:rPr>
        <w:t xml:space="preserve">Обобщая можно констатировать, что </w:t>
      </w:r>
      <w:r>
        <w:rPr>
          <w:i/>
          <w:sz w:val="28"/>
          <w:szCs w:val="28"/>
        </w:rPr>
        <w:t>во всех случаях, когда мы имели четкие внешние критерии для разделения выборки на разные социальные группы</w:t>
      </w:r>
      <w:r>
        <w:rPr>
          <w:sz w:val="28"/>
          <w:szCs w:val="28"/>
        </w:rPr>
        <w:t xml:space="preserve">, мы получали убедительные статистические различия между ними по многим параметрам, представленным в качестве </w:t>
      </w:r>
      <w:r>
        <w:rPr>
          <w:i/>
          <w:sz w:val="28"/>
          <w:szCs w:val="28"/>
        </w:rPr>
        <w:t>квази-данных</w:t>
      </w:r>
      <w:r>
        <w:rPr>
          <w:sz w:val="28"/>
          <w:szCs w:val="28"/>
        </w:rPr>
        <w:t xml:space="preserve">. Значит, квази-данные, или самооценки испытуемых, выступающих в качестве экспертов динамики своего профессионального становления, отвечают основным психометрическим требованиям к методам, используемым в психологии. </w:t>
      </w:r>
      <w:r w:rsidRPr="00596F90">
        <w:rPr>
          <w:sz w:val="26"/>
          <w:szCs w:val="26"/>
        </w:rPr>
        <w:t>(Обстоятельно эти аспекты рассматриваются в гл. 4 в разделах 4.2. – 4.5.).</w:t>
      </w:r>
    </w:p>
    <w:p w:rsidR="002010B2" w:rsidRPr="00596F90" w:rsidRDefault="002010B2" w:rsidP="002010B2">
      <w:pPr>
        <w:spacing w:line="360" w:lineRule="auto"/>
        <w:jc w:val="both"/>
        <w:rPr>
          <w:sz w:val="26"/>
          <w:szCs w:val="26"/>
        </w:rPr>
      </w:pPr>
    </w:p>
    <w:p w:rsidR="002010B2" w:rsidRDefault="002010B2" w:rsidP="002010B2">
      <w:pPr>
        <w:pStyle w:val="2"/>
        <w:numPr>
          <w:ilvl w:val="1"/>
          <w:numId w:val="2"/>
        </w:numPr>
        <w:spacing w:line="360" w:lineRule="auto"/>
      </w:pPr>
      <w:bookmarkStart w:id="78" w:name="__RefHeading__233_986367440"/>
      <w:bookmarkStart w:id="79" w:name="__RefHeading__442_1212666991"/>
      <w:bookmarkStart w:id="80" w:name="__RefHeading__163_1057720490"/>
      <w:bookmarkStart w:id="81" w:name="__RefHeading__74_1212666991"/>
      <w:bookmarkStart w:id="82" w:name="__RefHeading__180_1664941834"/>
      <w:bookmarkStart w:id="83" w:name="_Toc400355150"/>
      <w:bookmarkEnd w:id="78"/>
      <w:bookmarkEnd w:id="79"/>
      <w:bookmarkEnd w:id="80"/>
      <w:bookmarkEnd w:id="81"/>
      <w:bookmarkEnd w:id="82"/>
      <w:r>
        <w:rPr>
          <w:rFonts w:ascii="Times New Roman" w:hAnsi="Times New Roman" w:cs="Times New Roman"/>
        </w:rPr>
        <w:t>2.4. Условия адекватности квази-измерений.</w:t>
      </w:r>
      <w:bookmarkEnd w:id="83"/>
    </w:p>
    <w:p w:rsidR="002010B2" w:rsidRDefault="002010B2" w:rsidP="002010B2">
      <w:pPr>
        <w:spacing w:line="360" w:lineRule="auto"/>
        <w:jc w:val="both"/>
        <w:rPr>
          <w:i/>
          <w:sz w:val="28"/>
          <w:szCs w:val="28"/>
        </w:rPr>
      </w:pPr>
      <w:r>
        <w:rPr>
          <w:i/>
          <w:sz w:val="28"/>
          <w:szCs w:val="28"/>
        </w:rPr>
        <w:tab/>
        <w:t xml:space="preserve">Квази-измерение, </w:t>
      </w:r>
      <w:r>
        <w:rPr>
          <w:sz w:val="28"/>
          <w:szCs w:val="28"/>
        </w:rPr>
        <w:t>рассматриваемые</w:t>
      </w:r>
      <w:r>
        <w:rPr>
          <w:i/>
          <w:sz w:val="28"/>
          <w:szCs w:val="28"/>
        </w:rPr>
        <w:t xml:space="preserve"> </w:t>
      </w:r>
      <w:r>
        <w:rPr>
          <w:sz w:val="28"/>
          <w:szCs w:val="28"/>
        </w:rPr>
        <w:t xml:space="preserve">как </w:t>
      </w:r>
      <w:r>
        <w:rPr>
          <w:i/>
          <w:sz w:val="28"/>
          <w:szCs w:val="28"/>
        </w:rPr>
        <w:t>методический подход,</w:t>
      </w:r>
      <w:r>
        <w:rPr>
          <w:sz w:val="28"/>
          <w:szCs w:val="28"/>
        </w:rPr>
        <w:t xml:space="preserve"> как ряд взаимосвязанных методических и методологических процедур, дают возможность обоснованно принимать или отвергать гипотезы исследования, выявлять актуальные аспекты научных поисков. Они дают возможность разрабатывать разные методики с учетом особенностей конкретных научных и практических задач, опираясь на основные положения подхода. Согласно подходу </w:t>
      </w:r>
      <w:r>
        <w:rPr>
          <w:i/>
          <w:sz w:val="28"/>
          <w:szCs w:val="28"/>
        </w:rPr>
        <w:t xml:space="preserve">квази-измерений </w:t>
      </w:r>
      <w:r>
        <w:rPr>
          <w:sz w:val="28"/>
          <w:szCs w:val="28"/>
        </w:rPr>
        <w:t xml:space="preserve">представители той или иной профессиональной сферы могут выступать в качестве </w:t>
      </w:r>
      <w:r>
        <w:rPr>
          <w:i/>
          <w:sz w:val="28"/>
          <w:szCs w:val="28"/>
        </w:rPr>
        <w:t>экспертов эволюции своих сложных психологических систем</w:t>
      </w:r>
      <w:r>
        <w:rPr>
          <w:sz w:val="28"/>
          <w:szCs w:val="28"/>
        </w:rPr>
        <w:t xml:space="preserve">. </w:t>
      </w:r>
      <w:r>
        <w:rPr>
          <w:i/>
          <w:sz w:val="28"/>
          <w:szCs w:val="28"/>
        </w:rPr>
        <w:t>Предметом</w:t>
      </w:r>
      <w:r>
        <w:rPr>
          <w:sz w:val="28"/>
          <w:szCs w:val="28"/>
        </w:rPr>
        <w:t xml:space="preserve"> измерений могут выступать разные </w:t>
      </w:r>
      <w:r>
        <w:rPr>
          <w:i/>
          <w:sz w:val="28"/>
          <w:szCs w:val="28"/>
        </w:rPr>
        <w:t>аспекты социальной реальности</w:t>
      </w:r>
      <w:r>
        <w:rPr>
          <w:sz w:val="28"/>
          <w:szCs w:val="28"/>
        </w:rPr>
        <w:t xml:space="preserve">, разные психологические системы, обеспечивающие функционирование человека как субъекта труда, прежде всего (профессионально важные качества, способности, мета-способности, профессионализм в целом и др.), его отношение к условиям среды и др. </w:t>
      </w:r>
    </w:p>
    <w:p w:rsidR="002010B2" w:rsidRDefault="002010B2" w:rsidP="002010B2">
      <w:pPr>
        <w:spacing w:line="360" w:lineRule="auto"/>
        <w:jc w:val="both"/>
        <w:rPr>
          <w:sz w:val="28"/>
          <w:szCs w:val="28"/>
        </w:rPr>
      </w:pPr>
      <w:r>
        <w:rPr>
          <w:i/>
          <w:sz w:val="28"/>
          <w:szCs w:val="28"/>
        </w:rPr>
        <w:tab/>
        <w:t xml:space="preserve">Квази-измерения </w:t>
      </w:r>
      <w:r>
        <w:rPr>
          <w:sz w:val="28"/>
          <w:szCs w:val="28"/>
        </w:rPr>
        <w:t>строятся на нескольких</w:t>
      </w:r>
      <w:r>
        <w:rPr>
          <w:i/>
          <w:sz w:val="28"/>
          <w:szCs w:val="28"/>
        </w:rPr>
        <w:t xml:space="preserve"> посылах:</w:t>
      </w:r>
      <w:r>
        <w:rPr>
          <w:sz w:val="28"/>
          <w:szCs w:val="28"/>
        </w:rPr>
        <w:t xml:space="preserve"> 1) Лица зрелого возраста способны адекватно рефлексировать и оценивать содержание своей профессиональной деятельности. 2) На основании явного и неявного знания они способны создавать «имплицитные теории» своего поведения и </w:t>
      </w:r>
      <w:r>
        <w:rPr>
          <w:sz w:val="28"/>
          <w:szCs w:val="28"/>
        </w:rPr>
        <w:lastRenderedPageBreak/>
        <w:t xml:space="preserve">деятельности, рефлексировать – восстанавливать и прогнозировать динамику эволюции разных физических и психологических функций. 3) В зрелом возрасте люди имеют необходимый опыт делового и межличностного взаимодействия с другими. 4) Психологические механизмы рефлексии интрасубъектных и внесубъектных объектов взаимосвязаны. 4) В деловые взаимодействия вовлечены лица с различными индивидуальными особенностями, разной профессиональной подготовленностью, что способствует формированию целостной </w:t>
      </w:r>
      <w:r>
        <w:rPr>
          <w:i/>
          <w:sz w:val="28"/>
          <w:szCs w:val="28"/>
        </w:rPr>
        <w:t>профессиональной картины мира</w:t>
      </w:r>
      <w:r>
        <w:rPr>
          <w:sz w:val="28"/>
          <w:szCs w:val="28"/>
        </w:rPr>
        <w:t xml:space="preserve"> (Степин, 2000), которая выступает материалом для формирования индивидуальных «имплицитных теорий», включающей «деятельность», «субъекта», «окружение». 6) Субъективные представления людей как реальность есть </w:t>
      </w:r>
      <w:r>
        <w:rPr>
          <w:i/>
          <w:sz w:val="28"/>
          <w:szCs w:val="28"/>
        </w:rPr>
        <w:t>предмет психологии</w:t>
      </w:r>
      <w:r>
        <w:rPr>
          <w:sz w:val="28"/>
          <w:szCs w:val="28"/>
        </w:rPr>
        <w:t xml:space="preserve">. 7) Возможны измерения как </w:t>
      </w:r>
      <w:r>
        <w:rPr>
          <w:i/>
          <w:sz w:val="28"/>
          <w:szCs w:val="28"/>
        </w:rPr>
        <w:t>актуального состояния психического</w:t>
      </w:r>
      <w:r>
        <w:rPr>
          <w:sz w:val="28"/>
          <w:szCs w:val="28"/>
        </w:rPr>
        <w:t xml:space="preserve">, так и </w:t>
      </w:r>
      <w:r>
        <w:rPr>
          <w:i/>
          <w:sz w:val="28"/>
          <w:szCs w:val="28"/>
        </w:rPr>
        <w:t>прошлого,</w:t>
      </w:r>
      <w:r>
        <w:rPr>
          <w:sz w:val="28"/>
          <w:szCs w:val="28"/>
        </w:rPr>
        <w:t xml:space="preserve"> и </w:t>
      </w:r>
      <w:r>
        <w:rPr>
          <w:i/>
          <w:sz w:val="28"/>
          <w:szCs w:val="28"/>
        </w:rPr>
        <w:t>будущего</w:t>
      </w:r>
      <w:r>
        <w:rPr>
          <w:sz w:val="28"/>
          <w:szCs w:val="28"/>
        </w:rPr>
        <w:t xml:space="preserve"> состояния психологических систем. </w:t>
      </w:r>
    </w:p>
    <w:p w:rsidR="002010B2" w:rsidRDefault="002010B2" w:rsidP="002010B2">
      <w:pPr>
        <w:spacing w:line="360" w:lineRule="auto"/>
        <w:jc w:val="both"/>
        <w:rPr>
          <w:i/>
          <w:sz w:val="28"/>
          <w:szCs w:val="28"/>
        </w:rPr>
      </w:pPr>
      <w:r>
        <w:rPr>
          <w:sz w:val="28"/>
          <w:szCs w:val="28"/>
        </w:rPr>
        <w:tab/>
        <w:t xml:space="preserve">Исходные положения квазидиагностики соответствуют основным положениям современной когнитивной психологии; имеют прототипы: «репертуарные решетки» Дж.Келли, каузометрия А.А.Кроника, «имплицитные теории интеллекта» Р.Стернберга, «социальная компетентность» по Дж.Равену и др. </w:t>
      </w:r>
    </w:p>
    <w:p w:rsidR="002010B2" w:rsidRDefault="002010B2" w:rsidP="002010B2">
      <w:pPr>
        <w:spacing w:line="360" w:lineRule="auto"/>
        <w:jc w:val="both"/>
        <w:rPr>
          <w:sz w:val="28"/>
          <w:szCs w:val="28"/>
        </w:rPr>
      </w:pPr>
      <w:r>
        <w:rPr>
          <w:i/>
          <w:sz w:val="28"/>
          <w:szCs w:val="28"/>
        </w:rPr>
        <w:tab/>
        <w:t xml:space="preserve">Условия адекватности к-измерений. </w:t>
      </w:r>
      <w:r>
        <w:rPr>
          <w:sz w:val="28"/>
          <w:szCs w:val="28"/>
        </w:rPr>
        <w:t xml:space="preserve"> На основании результатов проведенных исследований можно описать основные условия, обеспечивающие надежное, в плане психометрических требований, использование квази-измерений: 1) Предварительное инструктирование испытуемых, формулирование особенностей совместной деятельности исследователя и эксперта по анализу рассматриваемых объектов, по активизации рефлексии экспертов. 2) Поддержание психологического контакта исследователя и эксперта, поддержание позитивных эмоциональных отношений (обеспечение контакта, «раппорта», «присоединения», психологического «сопровождения»). 3) Принятие как  объективных условий следующих ограничений: а) возраст экспертов: 30 – 65 </w:t>
      </w:r>
      <w:r>
        <w:rPr>
          <w:sz w:val="28"/>
          <w:szCs w:val="28"/>
        </w:rPr>
        <w:lastRenderedPageBreak/>
        <w:t>лет; б) работа с лицами, позитивно относящимися к своей профессии; в) с лицами, имеющим успешный профессиональный опыт в должности не менее 1 года; г) временные интервалы диапазона диагностики систем: рефлексии процессов и состояний психологических систем  до 30 – 35 лет (проспектива), будущего состояния систем - до 30 – 35 лет (перспектива) (Толочек В.А., 2006; Толочек В.А., Денисова В.Г., 2010; Толочек В.А., Денисова В.Г., Журавлева Н.И., 2011).</w:t>
      </w:r>
    </w:p>
    <w:p w:rsidR="002010B2" w:rsidRDefault="002010B2" w:rsidP="002010B2">
      <w:pPr>
        <w:spacing w:line="360" w:lineRule="auto"/>
        <w:ind w:firstLine="300"/>
        <w:jc w:val="both"/>
        <w:rPr>
          <w:sz w:val="28"/>
          <w:szCs w:val="28"/>
        </w:rPr>
      </w:pPr>
    </w:p>
    <w:p w:rsidR="002010B2" w:rsidRDefault="002010B2" w:rsidP="002010B2">
      <w:pPr>
        <w:pStyle w:val="2"/>
        <w:numPr>
          <w:ilvl w:val="1"/>
          <w:numId w:val="2"/>
        </w:numPr>
        <w:spacing w:line="360" w:lineRule="auto"/>
      </w:pPr>
      <w:bookmarkStart w:id="84" w:name="__RefHeading__235_986367440"/>
      <w:bookmarkStart w:id="85" w:name="__RefHeading__444_1212666991"/>
      <w:bookmarkStart w:id="86" w:name="__RefHeading__165_1057720490"/>
      <w:bookmarkStart w:id="87" w:name="__RefHeading__76_1212666991"/>
      <w:bookmarkStart w:id="88" w:name="__RefHeading__182_1664941834"/>
      <w:bookmarkStart w:id="89" w:name="_Toc400355151"/>
      <w:bookmarkEnd w:id="84"/>
      <w:bookmarkEnd w:id="85"/>
      <w:bookmarkEnd w:id="86"/>
      <w:bookmarkEnd w:id="87"/>
      <w:bookmarkEnd w:id="88"/>
      <w:r>
        <w:rPr>
          <w:rFonts w:ascii="Times New Roman" w:hAnsi="Times New Roman" w:cs="Times New Roman"/>
        </w:rPr>
        <w:t>2.5. Детерминация оценки объектов социально-демографическими, служебными и личностными особенностями субъекта.</w:t>
      </w:r>
      <w:bookmarkEnd w:id="89"/>
    </w:p>
    <w:p w:rsidR="002010B2" w:rsidRDefault="002010B2" w:rsidP="002010B2">
      <w:pPr>
        <w:spacing w:line="360" w:lineRule="auto"/>
        <w:jc w:val="both"/>
        <w:rPr>
          <w:sz w:val="28"/>
          <w:szCs w:val="28"/>
        </w:rPr>
      </w:pPr>
      <w:r>
        <w:rPr>
          <w:sz w:val="28"/>
          <w:szCs w:val="28"/>
        </w:rPr>
        <w:tab/>
        <w:t xml:space="preserve">Принимая во внимание важную составляющую апробируемого метода квази-измерений, а именно, привлечение обследуемых в качестве активных субъектов – как экспертов своего профессионального становления лиц разного возраста, профессионального и жизненного опыта, важно было выявить меру влияния на самооценки, или квази-данные, разных индивидуальных особенностей людей. Ключевым моментом выступал </w:t>
      </w:r>
      <w:r>
        <w:rPr>
          <w:i/>
          <w:sz w:val="28"/>
          <w:szCs w:val="28"/>
        </w:rPr>
        <w:t>актуальный возраст</w:t>
      </w:r>
      <w:r>
        <w:rPr>
          <w:sz w:val="28"/>
          <w:szCs w:val="28"/>
        </w:rPr>
        <w:t xml:space="preserve"> субъектов (в наших исследованиях – от 30 до 55 лет). Уточнение меры влияния на самооценки экспертов, или квази-данных, актуального возраста наряду с другими факторами, открывало или ограничивало возможности использования квази-измерений для решения заявленных научных задач. </w:t>
      </w:r>
    </w:p>
    <w:p w:rsidR="002010B2" w:rsidRDefault="002010B2" w:rsidP="002010B2">
      <w:pPr>
        <w:spacing w:line="360" w:lineRule="auto"/>
        <w:jc w:val="both"/>
        <w:rPr>
          <w:sz w:val="28"/>
          <w:szCs w:val="28"/>
        </w:rPr>
      </w:pPr>
      <w:r>
        <w:rPr>
          <w:sz w:val="28"/>
          <w:szCs w:val="28"/>
        </w:rPr>
        <w:tab/>
        <w:t xml:space="preserve">Для проверки меры влияния на самооценки экспертов актуального возраста совместно с другими факторами, или меры искажений, использовался </w:t>
      </w:r>
      <w:r>
        <w:rPr>
          <w:i/>
          <w:sz w:val="28"/>
          <w:szCs w:val="28"/>
        </w:rPr>
        <w:t>множественный регрессионный анализ (МРА)</w:t>
      </w:r>
      <w:r>
        <w:rPr>
          <w:sz w:val="28"/>
          <w:szCs w:val="28"/>
        </w:rPr>
        <w:t xml:space="preserve">. В первой серии расчетов привлекались данные общей выборки (334 чел., представителей четырех профессиональных сфер – бухгалтеры, предприниматели, менеджеры, преподаватели вузов); включенными переменными выступали: особенности родительской семьи, пол, </w:t>
      </w:r>
      <w:r>
        <w:rPr>
          <w:i/>
          <w:sz w:val="28"/>
          <w:szCs w:val="28"/>
        </w:rPr>
        <w:t>актуальный возраст</w:t>
      </w:r>
      <w:r>
        <w:rPr>
          <w:sz w:val="28"/>
          <w:szCs w:val="28"/>
        </w:rPr>
        <w:t xml:space="preserve">, социально-демографические и некоторые профессиональные характеристики (см. </w:t>
      </w:r>
      <w:r>
        <w:rPr>
          <w:sz w:val="28"/>
          <w:szCs w:val="28"/>
        </w:rPr>
        <w:lastRenderedPageBreak/>
        <w:t xml:space="preserve">Приложение 3). Названные переменные выступали как </w:t>
      </w:r>
      <w:r>
        <w:rPr>
          <w:i/>
          <w:sz w:val="28"/>
          <w:szCs w:val="28"/>
        </w:rPr>
        <w:t>аргументы</w:t>
      </w:r>
      <w:r>
        <w:rPr>
          <w:sz w:val="28"/>
          <w:szCs w:val="28"/>
        </w:rPr>
        <w:t xml:space="preserve">, оценки экспертами своего профессионализма в разном возрасте от 20 до 65+ лет – как </w:t>
      </w:r>
      <w:r>
        <w:rPr>
          <w:i/>
          <w:sz w:val="28"/>
          <w:szCs w:val="28"/>
        </w:rPr>
        <w:t>функция</w:t>
      </w:r>
      <w:r>
        <w:rPr>
          <w:sz w:val="28"/>
          <w:szCs w:val="28"/>
        </w:rPr>
        <w:t xml:space="preserve"> уравнений множественной регрессии. Результаты статистических расчетов представлены ниже. </w:t>
      </w:r>
    </w:p>
    <w:p w:rsidR="002010B2" w:rsidRPr="00781C5F" w:rsidRDefault="002010B2" w:rsidP="002010B2">
      <w:pPr>
        <w:spacing w:line="360" w:lineRule="auto"/>
        <w:jc w:val="both"/>
      </w:pPr>
      <w:r w:rsidRPr="00781C5F">
        <w:t>Профессионализм_20л = +0,179Роль_детей +0,153Роль _матери – 0,127Роль_мужчин +1,946</w:t>
      </w:r>
    </w:p>
    <w:p w:rsidR="002010B2" w:rsidRPr="00781C5F" w:rsidRDefault="002010B2" w:rsidP="002010B2">
      <w:pPr>
        <w:spacing w:line="360" w:lineRule="auto"/>
        <w:jc w:val="both"/>
      </w:pPr>
      <w:r w:rsidRPr="00781C5F">
        <w:t>Профессионализм_25л = +0,137Роль_детей +0,019Роль _матери – 0,119Роль_мужчин +3,622</w:t>
      </w:r>
    </w:p>
    <w:p w:rsidR="002010B2" w:rsidRPr="00781C5F" w:rsidRDefault="002010B2" w:rsidP="002010B2">
      <w:pPr>
        <w:spacing w:line="360" w:lineRule="auto"/>
        <w:jc w:val="both"/>
      </w:pPr>
      <w:r w:rsidRPr="00781C5F">
        <w:t>Профессионализм_30л = + 0,041Управл_стаж -0,025Возраст +0,101Роль_детей  -0,081Роль _искусства +5,785</w:t>
      </w:r>
    </w:p>
    <w:p w:rsidR="002010B2" w:rsidRPr="00781C5F" w:rsidRDefault="002010B2" w:rsidP="002010B2">
      <w:pPr>
        <w:spacing w:line="360" w:lineRule="auto"/>
        <w:jc w:val="both"/>
      </w:pPr>
      <w:r w:rsidRPr="00781C5F">
        <w:t>Профессионализм_35л = – 0,162Образование +6,158</w:t>
      </w:r>
    </w:p>
    <w:p w:rsidR="002010B2" w:rsidRPr="00781C5F" w:rsidRDefault="002010B2" w:rsidP="002010B2">
      <w:pPr>
        <w:spacing w:line="360" w:lineRule="auto"/>
        <w:jc w:val="both"/>
      </w:pPr>
      <w:r w:rsidRPr="00781C5F">
        <w:t>Профессионализм_40л = -0,035Возраст +0,021Семейный_стаж  +7,578</w:t>
      </w:r>
    </w:p>
    <w:p w:rsidR="002010B2" w:rsidRPr="00781C5F" w:rsidRDefault="002010B2" w:rsidP="002010B2">
      <w:pPr>
        <w:spacing w:line="360" w:lineRule="auto"/>
        <w:jc w:val="both"/>
      </w:pPr>
      <w:r w:rsidRPr="00781C5F">
        <w:t>Профессионализм_45л = +0,696Роль_супругов -0,015Возраст +0,093Должность_матери  -0,125Образование +6,446</w:t>
      </w:r>
    </w:p>
    <w:p w:rsidR="002010B2" w:rsidRPr="00781C5F" w:rsidRDefault="002010B2" w:rsidP="002010B2">
      <w:pPr>
        <w:spacing w:line="360" w:lineRule="auto"/>
        <w:jc w:val="both"/>
      </w:pPr>
      <w:r w:rsidRPr="00781C5F">
        <w:t>Профессионализм_50л = +0,076Роль_родственников -0,015Возраст +0,079Должность +7,168</w:t>
      </w:r>
    </w:p>
    <w:p w:rsidR="002010B2" w:rsidRPr="00781C5F" w:rsidRDefault="002010B2" w:rsidP="002010B2">
      <w:pPr>
        <w:spacing w:line="360" w:lineRule="auto"/>
        <w:jc w:val="both"/>
      </w:pPr>
      <w:r w:rsidRPr="00781C5F">
        <w:t>Профессионализм_55л = +0,079Роль_родственников +0,076Роль_религии -0,177Дети + 0,088Должность +6,529</w:t>
      </w:r>
    </w:p>
    <w:p w:rsidR="002010B2" w:rsidRPr="00781C5F" w:rsidRDefault="002010B2" w:rsidP="002010B2">
      <w:pPr>
        <w:spacing w:line="360" w:lineRule="auto"/>
        <w:jc w:val="both"/>
      </w:pPr>
      <w:r w:rsidRPr="00781C5F">
        <w:t>Профессионализм_60л = +0,079Роль_религии +0,173Образование -0,221Дети + 0,026Управленч._стаж + 0,065Роль_братьев +6,009</w:t>
      </w:r>
    </w:p>
    <w:p w:rsidR="002010B2" w:rsidRPr="00781C5F" w:rsidRDefault="002010B2" w:rsidP="002010B2">
      <w:pPr>
        <w:spacing w:line="360" w:lineRule="auto"/>
        <w:jc w:val="both"/>
      </w:pPr>
      <w:r w:rsidRPr="00781C5F">
        <w:t>Профессионализм_65+л = +0,070Роль_религии -0,264Дети + 0,031Управленч._стаж +0,088Роль_науки -0,155Роль_жженщин + 0,105Роль_мужчин + 0,075Роль_братьев +5,517</w:t>
      </w:r>
    </w:p>
    <w:p w:rsidR="002010B2" w:rsidRPr="00781C5F" w:rsidRDefault="002010B2" w:rsidP="002010B2">
      <w:pPr>
        <w:spacing w:line="360" w:lineRule="auto"/>
        <w:jc w:val="both"/>
        <w:rPr>
          <w:sz w:val="26"/>
          <w:szCs w:val="26"/>
        </w:rPr>
      </w:pPr>
      <w:r w:rsidRPr="00781C5F">
        <w:rPr>
          <w:sz w:val="28"/>
          <w:szCs w:val="28"/>
        </w:rPr>
        <w:tab/>
        <w:t>Теснота множественной корреляции (</w:t>
      </w:r>
      <w:r w:rsidRPr="00781C5F">
        <w:rPr>
          <w:sz w:val="28"/>
          <w:szCs w:val="28"/>
          <w:lang w:val="en-US"/>
        </w:rPr>
        <w:t>R</w:t>
      </w:r>
      <w:r w:rsidRPr="00781C5F">
        <w:rPr>
          <w:sz w:val="28"/>
          <w:szCs w:val="28"/>
        </w:rPr>
        <w:t>) и объем объясняемой дисперсии (коэффициенты регрессии, квадраты корреляции (</w:t>
      </w:r>
      <w:r w:rsidRPr="00781C5F">
        <w:rPr>
          <w:sz w:val="28"/>
          <w:szCs w:val="28"/>
          <w:lang w:val="en-US"/>
        </w:rPr>
        <w:t>R</w:t>
      </w:r>
      <w:r w:rsidRPr="00781C5F">
        <w:rPr>
          <w:sz w:val="28"/>
          <w:szCs w:val="28"/>
        </w:rPr>
        <w:t xml:space="preserve">2), приведены ниже, соответственно десяти расчетам – </w:t>
      </w:r>
      <w:r w:rsidRPr="00781C5F">
        <w:rPr>
          <w:sz w:val="26"/>
          <w:szCs w:val="26"/>
        </w:rPr>
        <w:t>оценкам меры влияния анализируемых переменных на оценки профессионализма в возрасте от 20 до 65+ лет:</w:t>
      </w:r>
    </w:p>
    <w:p w:rsidR="002010B2" w:rsidRPr="00781C5F" w:rsidRDefault="002010B2" w:rsidP="002010B2">
      <w:pPr>
        <w:spacing w:line="360" w:lineRule="auto"/>
        <w:jc w:val="both"/>
      </w:pPr>
      <w:r w:rsidRPr="00781C5F">
        <w:t xml:space="preserve">Профессионализм_20л: </w:t>
      </w:r>
      <w:r w:rsidRPr="00781C5F">
        <w:rPr>
          <w:lang w:val="en-US"/>
        </w:rPr>
        <w:t>R</w:t>
      </w:r>
      <w:r w:rsidRPr="00781C5F">
        <w:t xml:space="preserve">= 0,310;  </w:t>
      </w:r>
      <w:r w:rsidRPr="00781C5F">
        <w:rPr>
          <w:lang w:val="en-US"/>
        </w:rPr>
        <w:t>R</w:t>
      </w:r>
      <w:r w:rsidRPr="00781C5F">
        <w:t>2 = 0,087.</w:t>
      </w:r>
    </w:p>
    <w:p w:rsidR="002010B2" w:rsidRPr="00781C5F" w:rsidRDefault="002010B2" w:rsidP="002010B2">
      <w:pPr>
        <w:spacing w:line="360" w:lineRule="auto"/>
        <w:jc w:val="both"/>
      </w:pPr>
      <w:r w:rsidRPr="00781C5F">
        <w:t xml:space="preserve">Профессионализм_25л:  </w:t>
      </w:r>
      <w:r w:rsidRPr="00781C5F">
        <w:rPr>
          <w:lang w:val="en-US"/>
        </w:rPr>
        <w:t>R</w:t>
      </w:r>
      <w:r w:rsidRPr="00781C5F">
        <w:t xml:space="preserve">= 0,246;  </w:t>
      </w:r>
      <w:r w:rsidRPr="00781C5F">
        <w:rPr>
          <w:lang w:val="en-US"/>
        </w:rPr>
        <w:t>R</w:t>
      </w:r>
      <w:r w:rsidRPr="00781C5F">
        <w:t>2 = 0,052.</w:t>
      </w:r>
    </w:p>
    <w:p w:rsidR="002010B2" w:rsidRPr="00781C5F" w:rsidRDefault="002010B2" w:rsidP="002010B2">
      <w:pPr>
        <w:spacing w:line="360" w:lineRule="auto"/>
        <w:jc w:val="both"/>
      </w:pPr>
      <w:r w:rsidRPr="00781C5F">
        <w:t xml:space="preserve">Профессионализм_30л:  </w:t>
      </w:r>
      <w:r w:rsidRPr="00781C5F">
        <w:rPr>
          <w:lang w:val="en-US"/>
        </w:rPr>
        <w:t>R</w:t>
      </w:r>
      <w:r w:rsidRPr="00781C5F">
        <w:t xml:space="preserve">= 0,270;  </w:t>
      </w:r>
      <w:r w:rsidRPr="00781C5F">
        <w:rPr>
          <w:lang w:val="en-US"/>
        </w:rPr>
        <w:t>R</w:t>
      </w:r>
      <w:r w:rsidRPr="00781C5F">
        <w:t>2 = 0,061.</w:t>
      </w:r>
    </w:p>
    <w:p w:rsidR="002010B2" w:rsidRPr="00781C5F" w:rsidRDefault="002010B2" w:rsidP="002010B2">
      <w:pPr>
        <w:spacing w:line="360" w:lineRule="auto"/>
        <w:jc w:val="both"/>
      </w:pPr>
      <w:r w:rsidRPr="00781C5F">
        <w:t xml:space="preserve">Профессионализм_35л:  </w:t>
      </w:r>
      <w:r w:rsidRPr="00781C5F">
        <w:rPr>
          <w:lang w:val="en-US"/>
        </w:rPr>
        <w:t>R</w:t>
      </w:r>
      <w:r w:rsidRPr="00781C5F">
        <w:t xml:space="preserve">= 0,119;   </w:t>
      </w:r>
      <w:r w:rsidRPr="00781C5F">
        <w:rPr>
          <w:lang w:val="en-US"/>
        </w:rPr>
        <w:t>R</w:t>
      </w:r>
      <w:r w:rsidRPr="00781C5F">
        <w:t>2 = 0,011.</w:t>
      </w:r>
    </w:p>
    <w:p w:rsidR="002010B2" w:rsidRPr="00781C5F" w:rsidRDefault="002010B2" w:rsidP="002010B2">
      <w:pPr>
        <w:spacing w:line="360" w:lineRule="auto"/>
        <w:jc w:val="both"/>
      </w:pPr>
      <w:r w:rsidRPr="00781C5F">
        <w:t xml:space="preserve">Профессионализм_40л:  </w:t>
      </w:r>
      <w:r w:rsidRPr="00781C5F">
        <w:rPr>
          <w:lang w:val="en-US"/>
        </w:rPr>
        <w:t>R</w:t>
      </w:r>
      <w:r w:rsidRPr="00781C5F">
        <w:t xml:space="preserve">= 0,180; </w:t>
      </w:r>
      <w:r w:rsidRPr="00781C5F">
        <w:rPr>
          <w:lang w:val="en-US"/>
        </w:rPr>
        <w:t>R</w:t>
      </w:r>
      <w:r w:rsidRPr="00781C5F">
        <w:t>2 = 0,026.</w:t>
      </w:r>
    </w:p>
    <w:p w:rsidR="002010B2" w:rsidRPr="00781C5F" w:rsidRDefault="002010B2" w:rsidP="002010B2">
      <w:pPr>
        <w:spacing w:line="360" w:lineRule="auto"/>
        <w:jc w:val="both"/>
      </w:pPr>
      <w:r w:rsidRPr="00781C5F">
        <w:t xml:space="preserve">Профессионализм_45л: </w:t>
      </w:r>
      <w:r w:rsidRPr="00781C5F">
        <w:rPr>
          <w:lang w:val="en-US"/>
        </w:rPr>
        <w:t>R</w:t>
      </w:r>
      <w:r w:rsidRPr="00781C5F">
        <w:t xml:space="preserve">= 0,265;  </w:t>
      </w:r>
      <w:r w:rsidRPr="00781C5F">
        <w:rPr>
          <w:lang w:val="en-US"/>
        </w:rPr>
        <w:t>R</w:t>
      </w:r>
      <w:r w:rsidRPr="00781C5F">
        <w:t>2 = 0,061.</w:t>
      </w:r>
    </w:p>
    <w:p w:rsidR="002010B2" w:rsidRPr="00781C5F" w:rsidRDefault="002010B2" w:rsidP="002010B2">
      <w:pPr>
        <w:spacing w:line="360" w:lineRule="auto"/>
        <w:jc w:val="both"/>
      </w:pPr>
      <w:r w:rsidRPr="00781C5F">
        <w:t xml:space="preserve">Профессионализм_50л:  </w:t>
      </w:r>
      <w:r w:rsidRPr="00781C5F">
        <w:rPr>
          <w:lang w:val="en-US"/>
        </w:rPr>
        <w:t>R</w:t>
      </w:r>
      <w:r w:rsidRPr="00781C5F">
        <w:t xml:space="preserve">= 0,262;  </w:t>
      </w:r>
      <w:r w:rsidRPr="00781C5F">
        <w:rPr>
          <w:lang w:val="en-US"/>
        </w:rPr>
        <w:t>R</w:t>
      </w:r>
      <w:r w:rsidRPr="00781C5F">
        <w:t>2 = 0,060.</w:t>
      </w:r>
    </w:p>
    <w:p w:rsidR="002010B2" w:rsidRPr="00781C5F" w:rsidRDefault="002010B2" w:rsidP="002010B2">
      <w:pPr>
        <w:spacing w:line="360" w:lineRule="auto"/>
        <w:jc w:val="both"/>
      </w:pPr>
      <w:r w:rsidRPr="00781C5F">
        <w:lastRenderedPageBreak/>
        <w:t xml:space="preserve">Профессионализм_55л: </w:t>
      </w:r>
      <w:r w:rsidRPr="00781C5F">
        <w:rPr>
          <w:lang w:val="en-US"/>
        </w:rPr>
        <w:t>R</w:t>
      </w:r>
      <w:r w:rsidRPr="00781C5F">
        <w:t xml:space="preserve">= 0,325;  </w:t>
      </w:r>
      <w:r w:rsidRPr="00781C5F">
        <w:rPr>
          <w:lang w:val="en-US"/>
        </w:rPr>
        <w:t>R</w:t>
      </w:r>
      <w:r w:rsidRPr="00781C5F">
        <w:t>2 = 0,095.</w:t>
      </w:r>
    </w:p>
    <w:p w:rsidR="002010B2" w:rsidRPr="00781C5F" w:rsidRDefault="002010B2" w:rsidP="002010B2">
      <w:pPr>
        <w:spacing w:line="360" w:lineRule="auto"/>
        <w:jc w:val="both"/>
      </w:pPr>
      <w:r w:rsidRPr="00781C5F">
        <w:t xml:space="preserve">Профессионализм_60л: </w:t>
      </w:r>
      <w:r w:rsidRPr="00781C5F">
        <w:rPr>
          <w:lang w:val="en-US"/>
        </w:rPr>
        <w:t>R</w:t>
      </w:r>
      <w:r w:rsidRPr="00781C5F">
        <w:t xml:space="preserve">= 0,341;  </w:t>
      </w:r>
      <w:r w:rsidRPr="00781C5F">
        <w:rPr>
          <w:lang w:val="en-US"/>
        </w:rPr>
        <w:t>R</w:t>
      </w:r>
      <w:r w:rsidRPr="00781C5F">
        <w:t>2 = 0,112.</w:t>
      </w:r>
    </w:p>
    <w:p w:rsidR="002010B2" w:rsidRPr="00781C5F" w:rsidRDefault="002010B2" w:rsidP="002010B2">
      <w:pPr>
        <w:spacing w:line="360" w:lineRule="auto"/>
        <w:jc w:val="both"/>
      </w:pPr>
      <w:r w:rsidRPr="00781C5F">
        <w:t xml:space="preserve">Профессионализм_65+л:  </w:t>
      </w:r>
      <w:r w:rsidRPr="00781C5F">
        <w:rPr>
          <w:lang w:val="en-US"/>
        </w:rPr>
        <w:t>R</w:t>
      </w:r>
      <w:r w:rsidRPr="00781C5F">
        <w:t xml:space="preserve">= 0,424;  </w:t>
      </w:r>
      <w:r w:rsidRPr="00781C5F">
        <w:rPr>
          <w:lang w:val="en-US"/>
        </w:rPr>
        <w:t>R</w:t>
      </w:r>
      <w:r w:rsidRPr="00781C5F">
        <w:t xml:space="preserve">2 = 0,161.     </w:t>
      </w:r>
    </w:p>
    <w:p w:rsidR="002010B2" w:rsidRDefault="002010B2" w:rsidP="002010B2">
      <w:pPr>
        <w:spacing w:line="360" w:lineRule="auto"/>
        <w:ind w:firstLine="708"/>
        <w:jc w:val="both"/>
        <w:rPr>
          <w:sz w:val="28"/>
          <w:szCs w:val="28"/>
        </w:rPr>
      </w:pPr>
      <w:r>
        <w:rPr>
          <w:sz w:val="28"/>
          <w:szCs w:val="28"/>
        </w:rPr>
        <w:t xml:space="preserve">Обсуждая полученные результаты проведенных статистических расчетов, можно выделить общие особенности, тенденции, закономерности, которые отражают </w:t>
      </w:r>
      <w:r>
        <w:rPr>
          <w:i/>
          <w:sz w:val="28"/>
          <w:szCs w:val="28"/>
        </w:rPr>
        <w:t>влияние индивидуальных особенностей субъектов на их оценки уровня своего профессионализма</w:t>
      </w:r>
      <w:r>
        <w:rPr>
          <w:sz w:val="28"/>
          <w:szCs w:val="28"/>
        </w:rPr>
        <w:t xml:space="preserve"> до актуального возраста и прогнозируемой ими динамики: </w:t>
      </w:r>
    </w:p>
    <w:p w:rsidR="002010B2" w:rsidRDefault="002010B2" w:rsidP="002010B2">
      <w:pPr>
        <w:spacing w:line="360" w:lineRule="auto"/>
        <w:jc w:val="both"/>
        <w:rPr>
          <w:sz w:val="28"/>
          <w:szCs w:val="28"/>
        </w:rPr>
      </w:pPr>
      <w:r>
        <w:rPr>
          <w:sz w:val="28"/>
          <w:szCs w:val="28"/>
        </w:rPr>
        <w:t>1. Имеет место некоторое незначительное по величине возрастание объясняемой дисперсии (т.е., вклада в оценки уровня профессионализма со стороны анализируемых переменных) от начальных к завершающим фазам профессиональной карьеры (ПК). Если начало ПК – наименее детерминировано со стороны рассматриваемых особенностей субъекта, то завершающие фазы находятся в большей зависимости от ресурсов среды, прежде всего, от актуальных для человека, признаваемых в качестве «факторов профессионализма». Вероятно, это можно понимать как возрастающие с опытом и профессионализмом умения человека использовать разные ресурсы.</w:t>
      </w:r>
    </w:p>
    <w:p w:rsidR="002010B2" w:rsidRDefault="002010B2" w:rsidP="002010B2">
      <w:pPr>
        <w:spacing w:line="360" w:lineRule="auto"/>
        <w:jc w:val="both"/>
        <w:rPr>
          <w:sz w:val="28"/>
          <w:szCs w:val="28"/>
        </w:rPr>
      </w:pPr>
      <w:r>
        <w:rPr>
          <w:sz w:val="28"/>
          <w:szCs w:val="28"/>
        </w:rPr>
        <w:t xml:space="preserve">2. В гетерогенных профессиональных группах детерминация менее выражена, «размыта» (меньше, чем в гомогенных группах, согласно расчетам второй серии, проведенной на выборке менеджеров – см. ниже): доли объясняемой дисперсии незначительны  - от 1 до 16%. </w:t>
      </w:r>
    </w:p>
    <w:p w:rsidR="002010B2" w:rsidRDefault="002010B2" w:rsidP="002010B2">
      <w:pPr>
        <w:spacing w:line="360" w:lineRule="auto"/>
        <w:jc w:val="both"/>
        <w:rPr>
          <w:sz w:val="28"/>
          <w:szCs w:val="28"/>
        </w:rPr>
      </w:pPr>
      <w:r>
        <w:rPr>
          <w:sz w:val="28"/>
          <w:szCs w:val="28"/>
        </w:rPr>
        <w:t xml:space="preserve">3. </w:t>
      </w:r>
      <w:r>
        <w:rPr>
          <w:i/>
          <w:sz w:val="28"/>
          <w:szCs w:val="28"/>
        </w:rPr>
        <w:t>Актуальный возраст</w:t>
      </w:r>
      <w:r>
        <w:rPr>
          <w:sz w:val="28"/>
          <w:szCs w:val="28"/>
        </w:rPr>
        <w:t xml:space="preserve"> субъекта как возможный искажающий фактор среди других переменных – сопоставим с ними по величине, а чаще проявлял себя заметно слабее.  (Например, в оценках Профессионализма_50 лет  вклады </w:t>
      </w:r>
      <w:r>
        <w:rPr>
          <w:i/>
          <w:sz w:val="28"/>
          <w:szCs w:val="28"/>
        </w:rPr>
        <w:t>актуального возраста</w:t>
      </w:r>
      <w:r>
        <w:rPr>
          <w:sz w:val="28"/>
          <w:szCs w:val="28"/>
        </w:rPr>
        <w:t xml:space="preserve"> в 5 раз слабее влияния должности (т.е., занимаемой субъектом должностной позиции в организации) и признания роли родственников в своем профессиональном становлении; в оценках Профессионализма_45 лет влияние </w:t>
      </w:r>
      <w:r>
        <w:rPr>
          <w:i/>
          <w:sz w:val="28"/>
          <w:szCs w:val="28"/>
        </w:rPr>
        <w:t>актуального возраста</w:t>
      </w:r>
      <w:r>
        <w:rPr>
          <w:sz w:val="28"/>
          <w:szCs w:val="28"/>
        </w:rPr>
        <w:t xml:space="preserve"> в 6 раз слабее роли занимаемой матерью должности и в 46 раз слабее признания роли супругов.)</w:t>
      </w:r>
    </w:p>
    <w:p w:rsidR="002010B2" w:rsidRDefault="002010B2" w:rsidP="002010B2">
      <w:pPr>
        <w:spacing w:line="360" w:lineRule="auto"/>
        <w:jc w:val="both"/>
        <w:rPr>
          <w:sz w:val="28"/>
          <w:szCs w:val="28"/>
        </w:rPr>
      </w:pPr>
      <w:r>
        <w:rPr>
          <w:sz w:val="28"/>
          <w:szCs w:val="28"/>
        </w:rPr>
        <w:lastRenderedPageBreak/>
        <w:t xml:space="preserve">4. Ряд факторов (или анализируемых переменных) действует </w:t>
      </w:r>
      <w:r>
        <w:rPr>
          <w:i/>
          <w:sz w:val="28"/>
          <w:szCs w:val="28"/>
        </w:rPr>
        <w:t>полимодально</w:t>
      </w:r>
      <w:r>
        <w:rPr>
          <w:sz w:val="28"/>
          <w:szCs w:val="28"/>
        </w:rPr>
        <w:t xml:space="preserve">. Например, оценки уровня профессионализма в начале ПК «завышаются» наличием и числом детей, а в завершающих фазах ПК «занижаются». Уровень образования субъекта (одно, два высших образования, наличие ученой степени кандидата и доктора наук) связан с более скромными оценками своего профессионализма в начале и более высокими его оценками в завершение ПК. (Здесь мы видим еще один сильный довод в пользу содержательной валидности квази-данных). </w:t>
      </w:r>
    </w:p>
    <w:p w:rsidR="002010B2" w:rsidRDefault="002010B2" w:rsidP="002010B2">
      <w:pPr>
        <w:spacing w:line="360" w:lineRule="auto"/>
        <w:jc w:val="both"/>
        <w:rPr>
          <w:sz w:val="28"/>
          <w:szCs w:val="28"/>
        </w:rPr>
      </w:pPr>
      <w:r>
        <w:rPr>
          <w:sz w:val="28"/>
          <w:szCs w:val="28"/>
        </w:rPr>
        <w:t xml:space="preserve">5. </w:t>
      </w:r>
      <w:r>
        <w:rPr>
          <w:i/>
          <w:sz w:val="28"/>
          <w:szCs w:val="28"/>
        </w:rPr>
        <w:t>Отсутствует сильное, тотальное, «сквозное»  влияние аргументов -</w:t>
      </w:r>
      <w:r>
        <w:rPr>
          <w:sz w:val="28"/>
          <w:szCs w:val="28"/>
        </w:rPr>
        <w:t xml:space="preserve"> каких-либо определенных рассматриваемых факторов, на динамику оценок ПСС (оцениваемого уровня профессионализма, в частности). Имеют место лишь отдельные, сравнительно незначительные, «этапные» влияния отдельных факторов. </w:t>
      </w:r>
    </w:p>
    <w:p w:rsidR="002010B2" w:rsidRDefault="002010B2" w:rsidP="002010B2">
      <w:pPr>
        <w:spacing w:line="360" w:lineRule="auto"/>
        <w:jc w:val="both"/>
        <w:rPr>
          <w:sz w:val="28"/>
          <w:szCs w:val="28"/>
        </w:rPr>
      </w:pPr>
      <w:r>
        <w:rPr>
          <w:sz w:val="28"/>
          <w:szCs w:val="28"/>
        </w:rPr>
        <w:t xml:space="preserve">6. Содержательно детерминация со стороны анализируемых переменных хорошо интерпретируется (прямо, или косвенно, как следствие определенных отношений, ценностей, социальных навыков и т.п.). Например, более раннее вступление в брак и рождение детей, вероятно, способствуют большей социальной ответственности и активности человека, проявляемых им в разных сферах, в т.ч. и в профессиональной, что и отражается на более высоких оценках своего уровня профессионализма в начале карьеры. С другой стороны, стабильная семья и один-двое-трое взрослеющих детей могут рассматриваться человеком как «гаранты социального благополучия», не побуждающие к высокой активности, к «сверхкомпенсации» в сфере профессии. Также объяснимо, что некоторая неудовлетворенность мерой своего «стартового» профессионализма, возможно, и низкая самооценка, побуждающая человека к активному профессиональному росту, сопряженному с получением дополнительного образования и защиты диссертаций, по мере решения поставленных перед собой задач, открывает новые «горизонты», явно обозначая меру отличия от ординарных специалистов, в молодые годы не утруждающих себя активной </w:t>
      </w:r>
      <w:r>
        <w:rPr>
          <w:sz w:val="28"/>
          <w:szCs w:val="28"/>
        </w:rPr>
        <w:lastRenderedPageBreak/>
        <w:t xml:space="preserve">профессионализацией. Объяснимо, что у лиц, имеющих два высших образования и ученые степени оценки своего профессионализма в период 50 – 65 лет заметно выше, чем у ординарных специалистов, к этому возрасту уже «подводящих итоги». </w:t>
      </w:r>
    </w:p>
    <w:p w:rsidR="002010B2" w:rsidRDefault="002010B2" w:rsidP="002010B2">
      <w:pPr>
        <w:spacing w:line="360" w:lineRule="auto"/>
        <w:ind w:firstLine="708"/>
        <w:jc w:val="both"/>
        <w:rPr>
          <w:sz w:val="28"/>
          <w:szCs w:val="28"/>
        </w:rPr>
      </w:pPr>
      <w:r>
        <w:rPr>
          <w:sz w:val="28"/>
          <w:szCs w:val="28"/>
        </w:rPr>
        <w:t xml:space="preserve">В психологических исследованиях, пожалуй, наибольший интерес представляет выявление меры влияния на самооценки субъектов их устойчивых </w:t>
      </w:r>
      <w:r>
        <w:rPr>
          <w:i/>
          <w:sz w:val="28"/>
          <w:szCs w:val="28"/>
        </w:rPr>
        <w:t>свойств личности</w:t>
      </w:r>
      <w:r>
        <w:rPr>
          <w:sz w:val="28"/>
          <w:szCs w:val="28"/>
        </w:rPr>
        <w:t xml:space="preserve"> и </w:t>
      </w:r>
      <w:r>
        <w:rPr>
          <w:i/>
          <w:sz w:val="28"/>
          <w:szCs w:val="28"/>
        </w:rPr>
        <w:t>особенностей интеллекта</w:t>
      </w:r>
      <w:r>
        <w:rPr>
          <w:sz w:val="28"/>
          <w:szCs w:val="28"/>
        </w:rPr>
        <w:t>. Поэтому во второй серии расчетов привлекались данные выборки менеджеров (41 чел. – мужчины и женщины), которые наряду с заполнением ими анкеты «Динамика ПСС» диагностировались по  стандартным личностным тест-опросникам (16</w:t>
      </w:r>
      <w:r>
        <w:rPr>
          <w:sz w:val="28"/>
          <w:szCs w:val="28"/>
          <w:lang w:val="en-US"/>
        </w:rPr>
        <w:t>PF</w:t>
      </w:r>
      <w:r>
        <w:rPr>
          <w:sz w:val="28"/>
          <w:szCs w:val="28"/>
        </w:rPr>
        <w:t xml:space="preserve"> Р.Б.Кеттелла, УСК, Томаса), а также по двум субтестам методики оценки общих и специальных технических способностей Дж.Фланагана – тесту «Умозаключения» и «Словарь» (Чикер, 2006).</w:t>
      </w:r>
    </w:p>
    <w:p w:rsidR="002010B2" w:rsidRDefault="002010B2" w:rsidP="002010B2">
      <w:pPr>
        <w:spacing w:line="360" w:lineRule="auto"/>
        <w:ind w:firstLine="708"/>
        <w:jc w:val="both"/>
        <w:rPr>
          <w:sz w:val="28"/>
          <w:szCs w:val="28"/>
        </w:rPr>
      </w:pPr>
      <w:r>
        <w:rPr>
          <w:sz w:val="28"/>
          <w:szCs w:val="28"/>
        </w:rPr>
        <w:t>Напомним, что в исследовании установлены сравнительно слабые влияния свойств личности и интеллекта на оценки экспертов. Расчеты корреляций показали, что коэффициенты меры связи находились в диапазоне [</w:t>
      </w:r>
      <w:r>
        <w:rPr>
          <w:sz w:val="28"/>
          <w:szCs w:val="28"/>
          <w:lang w:val="en-US"/>
        </w:rPr>
        <w:t>r</w:t>
      </w:r>
      <w:r>
        <w:rPr>
          <w:sz w:val="28"/>
          <w:szCs w:val="28"/>
        </w:rPr>
        <w:t xml:space="preserve"> = 0,000 – 0,346], наиболее частыми были корреляции на уровне  [</w:t>
      </w:r>
      <w:r>
        <w:rPr>
          <w:sz w:val="28"/>
          <w:szCs w:val="28"/>
          <w:lang w:val="en-US"/>
        </w:rPr>
        <w:t>r</w:t>
      </w:r>
      <w:r>
        <w:rPr>
          <w:sz w:val="28"/>
          <w:szCs w:val="28"/>
        </w:rPr>
        <w:t xml:space="preserve"> = 0,050 – 0,250] (Приложение 2, табл.13). Для проверки меры влияния на самооценки экспертов актуального возраста наряду с разными другими факторами, или меры искажений, также использовался </w:t>
      </w:r>
      <w:r>
        <w:rPr>
          <w:i/>
          <w:sz w:val="28"/>
          <w:szCs w:val="28"/>
        </w:rPr>
        <w:t>множественный регрессионный анализ (МРА)</w:t>
      </w:r>
      <w:r>
        <w:rPr>
          <w:sz w:val="28"/>
          <w:szCs w:val="28"/>
        </w:rPr>
        <w:t xml:space="preserve">. Оценки экспертами своего профессионализма в разном возрасте от 20 до 65+ лет рассматривались как </w:t>
      </w:r>
      <w:r>
        <w:rPr>
          <w:i/>
          <w:sz w:val="28"/>
          <w:szCs w:val="28"/>
        </w:rPr>
        <w:t>функция</w:t>
      </w:r>
      <w:r>
        <w:rPr>
          <w:sz w:val="28"/>
          <w:szCs w:val="28"/>
        </w:rPr>
        <w:t xml:space="preserve"> уравнений множественной регрессии, особенности родительской семьи, пол, </w:t>
      </w:r>
      <w:r>
        <w:rPr>
          <w:i/>
          <w:sz w:val="28"/>
          <w:szCs w:val="28"/>
        </w:rPr>
        <w:t>актуальный возраст</w:t>
      </w:r>
      <w:r>
        <w:rPr>
          <w:sz w:val="28"/>
          <w:szCs w:val="28"/>
        </w:rPr>
        <w:t xml:space="preserve">, социально-демографические, профессиональные характеристики, </w:t>
      </w:r>
      <w:r>
        <w:rPr>
          <w:i/>
          <w:sz w:val="28"/>
          <w:szCs w:val="28"/>
        </w:rPr>
        <w:t>личностные свойства и особенности интеллекта</w:t>
      </w:r>
      <w:r>
        <w:rPr>
          <w:sz w:val="28"/>
          <w:szCs w:val="28"/>
        </w:rPr>
        <w:t xml:space="preserve"> -  как </w:t>
      </w:r>
      <w:r>
        <w:rPr>
          <w:i/>
          <w:sz w:val="28"/>
          <w:szCs w:val="28"/>
        </w:rPr>
        <w:t>аргументы.</w:t>
      </w:r>
      <w:r>
        <w:rPr>
          <w:sz w:val="28"/>
          <w:szCs w:val="28"/>
        </w:rPr>
        <w:t xml:space="preserve"> Результаты статистических расчетов представлены ниже. </w:t>
      </w:r>
    </w:p>
    <w:p w:rsidR="002010B2" w:rsidRPr="00781C5F" w:rsidRDefault="002010B2" w:rsidP="002010B2">
      <w:pPr>
        <w:spacing w:line="360" w:lineRule="auto"/>
        <w:jc w:val="both"/>
      </w:pPr>
      <w:r w:rsidRPr="00781C5F">
        <w:t xml:space="preserve">Профессионализм_20л =  +0,276 Избегание – 0,087Возраст + 3,885 </w:t>
      </w:r>
    </w:p>
    <w:p w:rsidR="002010B2" w:rsidRPr="00781C5F" w:rsidRDefault="002010B2" w:rsidP="002010B2">
      <w:pPr>
        <w:spacing w:line="360" w:lineRule="auto"/>
        <w:jc w:val="both"/>
      </w:pPr>
      <w:r w:rsidRPr="00781C5F">
        <w:t xml:space="preserve">Профессионализм_25л = +0,215 Избегание + 2,500 </w:t>
      </w:r>
    </w:p>
    <w:p w:rsidR="002010B2" w:rsidRPr="00781C5F" w:rsidRDefault="002010B2" w:rsidP="002010B2">
      <w:pPr>
        <w:spacing w:line="360" w:lineRule="auto"/>
        <w:jc w:val="both"/>
      </w:pPr>
      <w:r w:rsidRPr="00781C5F">
        <w:t>Профессионализм_30л =  +0,272</w:t>
      </w:r>
      <w:r w:rsidRPr="00781C5F">
        <w:rPr>
          <w:lang w:val="en-US"/>
        </w:rPr>
        <w:t>Im</w:t>
      </w:r>
      <w:r w:rsidRPr="00781C5F">
        <w:t xml:space="preserve"> +0,428</w:t>
      </w:r>
      <w:r w:rsidRPr="00781C5F">
        <w:rPr>
          <w:lang w:val="en-US"/>
        </w:rPr>
        <w:t>Q</w:t>
      </w:r>
      <w:r w:rsidRPr="00781C5F">
        <w:t>1 – 0,205</w:t>
      </w:r>
    </w:p>
    <w:p w:rsidR="002010B2" w:rsidRPr="00781C5F" w:rsidRDefault="002010B2" w:rsidP="002010B2">
      <w:pPr>
        <w:spacing w:line="360" w:lineRule="auto"/>
        <w:jc w:val="both"/>
      </w:pPr>
      <w:r w:rsidRPr="00781C5F">
        <w:t>Профессионализм_35л = -0,276 О + 7,520</w:t>
      </w:r>
    </w:p>
    <w:p w:rsidR="002010B2" w:rsidRPr="00781C5F" w:rsidRDefault="002010B2" w:rsidP="002010B2">
      <w:pPr>
        <w:spacing w:line="360" w:lineRule="auto"/>
        <w:jc w:val="both"/>
      </w:pPr>
      <w:r w:rsidRPr="00781C5F">
        <w:lastRenderedPageBreak/>
        <w:t>Профессионализм_40л = -0,338 О + 8,167</w:t>
      </w:r>
    </w:p>
    <w:p w:rsidR="002010B2" w:rsidRPr="00781C5F" w:rsidRDefault="002010B2" w:rsidP="002010B2">
      <w:pPr>
        <w:spacing w:line="360" w:lineRule="auto"/>
        <w:jc w:val="both"/>
      </w:pPr>
      <w:r w:rsidRPr="00781C5F">
        <w:t>Профессионализм_45л = +0,214Н+ 0,728Брак-0,069УЗ + 5,845</w:t>
      </w:r>
    </w:p>
    <w:p w:rsidR="002010B2" w:rsidRPr="00781C5F" w:rsidRDefault="002010B2" w:rsidP="002010B2">
      <w:pPr>
        <w:spacing w:line="360" w:lineRule="auto"/>
        <w:jc w:val="both"/>
      </w:pPr>
      <w:r w:rsidRPr="00781C5F">
        <w:t>Профессионализм_50л = + 0,892Брак+0,147Н + 5,726</w:t>
      </w:r>
    </w:p>
    <w:p w:rsidR="002010B2" w:rsidRPr="00781C5F" w:rsidRDefault="002010B2" w:rsidP="002010B2">
      <w:pPr>
        <w:spacing w:line="360" w:lineRule="auto"/>
        <w:jc w:val="both"/>
      </w:pPr>
      <w:r w:rsidRPr="00781C5F">
        <w:t xml:space="preserve">Профессионализм_55л = ни одна переменная не включена в уравнение </w:t>
      </w:r>
    </w:p>
    <w:p w:rsidR="002010B2" w:rsidRPr="00781C5F" w:rsidRDefault="002010B2" w:rsidP="002010B2">
      <w:pPr>
        <w:spacing w:line="360" w:lineRule="auto"/>
        <w:jc w:val="both"/>
      </w:pPr>
      <w:r w:rsidRPr="00781C5F">
        <w:t>Профессионализм_60л = +0,050Стаж работы +6,514</w:t>
      </w:r>
    </w:p>
    <w:p w:rsidR="002010B2" w:rsidRPr="00781C5F" w:rsidRDefault="002010B2" w:rsidP="002010B2">
      <w:pPr>
        <w:spacing w:line="360" w:lineRule="auto"/>
        <w:jc w:val="both"/>
      </w:pPr>
      <w:r w:rsidRPr="00781C5F">
        <w:t>Профессионализм_65л = +0,067 работы + 0,365А-0,347</w:t>
      </w:r>
      <w:r w:rsidRPr="00781C5F">
        <w:rPr>
          <w:lang w:val="en-US"/>
        </w:rPr>
        <w:t>Q</w:t>
      </w:r>
      <w:r w:rsidRPr="00781C5F">
        <w:t>4+5,944</w:t>
      </w:r>
    </w:p>
    <w:p w:rsidR="002010B2" w:rsidRPr="00781C5F" w:rsidRDefault="002010B2" w:rsidP="002010B2">
      <w:pPr>
        <w:spacing w:line="360" w:lineRule="auto"/>
        <w:ind w:firstLine="708"/>
        <w:jc w:val="both"/>
        <w:rPr>
          <w:sz w:val="26"/>
          <w:szCs w:val="26"/>
        </w:rPr>
      </w:pPr>
      <w:r w:rsidRPr="00781C5F">
        <w:rPr>
          <w:sz w:val="26"/>
          <w:szCs w:val="26"/>
        </w:rPr>
        <w:t>Теснота множественной корреляции (</w:t>
      </w:r>
      <w:r w:rsidRPr="00781C5F">
        <w:rPr>
          <w:sz w:val="26"/>
          <w:szCs w:val="26"/>
          <w:lang w:val="en-US"/>
        </w:rPr>
        <w:t>R</w:t>
      </w:r>
      <w:r w:rsidRPr="00781C5F">
        <w:rPr>
          <w:sz w:val="26"/>
          <w:szCs w:val="26"/>
        </w:rPr>
        <w:t>) и объем объясняемой дисперсии (коэффициенты регрессии, квадраты корреляции (</w:t>
      </w:r>
      <w:r w:rsidRPr="00781C5F">
        <w:rPr>
          <w:sz w:val="26"/>
          <w:szCs w:val="26"/>
          <w:lang w:val="en-US"/>
        </w:rPr>
        <w:t>R</w:t>
      </w:r>
      <w:r w:rsidRPr="00781C5F">
        <w:rPr>
          <w:sz w:val="26"/>
          <w:szCs w:val="26"/>
        </w:rPr>
        <w:t>2) приведены ниже, соответственно десяти расчетам – оценкам меры влияния на оценки профессионализма в возрасте от 20 до 65+ лет анализируемых переменных:</w:t>
      </w:r>
    </w:p>
    <w:p w:rsidR="002010B2" w:rsidRPr="00781C5F" w:rsidRDefault="002010B2" w:rsidP="002010B2">
      <w:pPr>
        <w:spacing w:line="360" w:lineRule="auto"/>
        <w:jc w:val="both"/>
      </w:pPr>
      <w:r w:rsidRPr="00781C5F">
        <w:t xml:space="preserve">Профессионализм_20л: </w:t>
      </w:r>
      <w:r w:rsidRPr="00781C5F">
        <w:rPr>
          <w:lang w:val="en-US"/>
        </w:rPr>
        <w:t>R</w:t>
      </w:r>
      <w:r w:rsidRPr="00781C5F">
        <w:t xml:space="preserve">= 0,496;    </w:t>
      </w:r>
      <w:r w:rsidRPr="00781C5F">
        <w:rPr>
          <w:lang w:val="en-US"/>
        </w:rPr>
        <w:t>R</w:t>
      </w:r>
      <w:r w:rsidRPr="00781C5F">
        <w:t>2 = 0,246.</w:t>
      </w:r>
    </w:p>
    <w:p w:rsidR="002010B2" w:rsidRPr="00781C5F" w:rsidRDefault="002010B2" w:rsidP="002010B2">
      <w:pPr>
        <w:spacing w:line="360" w:lineRule="auto"/>
        <w:jc w:val="both"/>
      </w:pPr>
      <w:r w:rsidRPr="00781C5F">
        <w:t xml:space="preserve">Профессионализм_25л:  </w:t>
      </w:r>
      <w:r w:rsidRPr="00781C5F">
        <w:rPr>
          <w:lang w:val="en-US"/>
        </w:rPr>
        <w:t>R</w:t>
      </w:r>
      <w:r w:rsidRPr="00781C5F">
        <w:t xml:space="preserve">= 0,333:   </w:t>
      </w:r>
      <w:r w:rsidRPr="00781C5F">
        <w:rPr>
          <w:lang w:val="en-US"/>
        </w:rPr>
        <w:t>R</w:t>
      </w:r>
      <w:r w:rsidRPr="00781C5F">
        <w:t>2 = 0,111.</w:t>
      </w:r>
    </w:p>
    <w:p w:rsidR="002010B2" w:rsidRPr="00781C5F" w:rsidRDefault="002010B2" w:rsidP="002010B2">
      <w:pPr>
        <w:spacing w:line="360" w:lineRule="auto"/>
        <w:jc w:val="both"/>
      </w:pPr>
      <w:r w:rsidRPr="00781C5F">
        <w:t xml:space="preserve">Профессионализм_30л:  </w:t>
      </w:r>
      <w:r w:rsidRPr="00781C5F">
        <w:rPr>
          <w:lang w:val="en-US"/>
        </w:rPr>
        <w:t>R</w:t>
      </w:r>
      <w:r w:rsidRPr="00781C5F">
        <w:t xml:space="preserve">= 0,502;   </w:t>
      </w:r>
      <w:r w:rsidRPr="00781C5F">
        <w:rPr>
          <w:lang w:val="en-US"/>
        </w:rPr>
        <w:t>R</w:t>
      </w:r>
      <w:r w:rsidRPr="00781C5F">
        <w:t>2 = 0,252.</w:t>
      </w:r>
    </w:p>
    <w:p w:rsidR="002010B2" w:rsidRPr="00781C5F" w:rsidRDefault="002010B2" w:rsidP="002010B2">
      <w:pPr>
        <w:spacing w:line="360" w:lineRule="auto"/>
        <w:jc w:val="both"/>
      </w:pPr>
      <w:r w:rsidRPr="00781C5F">
        <w:t xml:space="preserve">Профессионализм_35л:  </w:t>
      </w:r>
      <w:r w:rsidRPr="00781C5F">
        <w:rPr>
          <w:lang w:val="en-US"/>
        </w:rPr>
        <w:t>R</w:t>
      </w:r>
      <w:r w:rsidRPr="00781C5F">
        <w:t xml:space="preserve">= 0,433;   </w:t>
      </w:r>
      <w:r w:rsidRPr="00781C5F">
        <w:rPr>
          <w:lang w:val="en-US"/>
        </w:rPr>
        <w:t>R</w:t>
      </w:r>
      <w:r w:rsidRPr="00781C5F">
        <w:t>2 = 0,188.</w:t>
      </w:r>
    </w:p>
    <w:p w:rsidR="002010B2" w:rsidRPr="00781C5F" w:rsidRDefault="002010B2" w:rsidP="002010B2">
      <w:pPr>
        <w:spacing w:line="360" w:lineRule="auto"/>
        <w:jc w:val="both"/>
      </w:pPr>
      <w:r w:rsidRPr="00781C5F">
        <w:t xml:space="preserve">Профессионализм_40л:  </w:t>
      </w:r>
      <w:r w:rsidRPr="00781C5F">
        <w:rPr>
          <w:lang w:val="en-US"/>
        </w:rPr>
        <w:t>R</w:t>
      </w:r>
      <w:r w:rsidRPr="00781C5F">
        <w:t xml:space="preserve">= 0,471;  </w:t>
      </w:r>
      <w:r w:rsidRPr="00781C5F">
        <w:rPr>
          <w:lang w:val="en-US"/>
        </w:rPr>
        <w:t>R</w:t>
      </w:r>
      <w:r w:rsidRPr="00781C5F">
        <w:t>2 = 0,221.</w:t>
      </w:r>
    </w:p>
    <w:p w:rsidR="002010B2" w:rsidRPr="00781C5F" w:rsidRDefault="002010B2" w:rsidP="002010B2">
      <w:pPr>
        <w:spacing w:line="360" w:lineRule="auto"/>
        <w:jc w:val="both"/>
      </w:pPr>
      <w:r w:rsidRPr="00781C5F">
        <w:t xml:space="preserve">Профессионализм_45л: </w:t>
      </w:r>
      <w:r w:rsidRPr="00781C5F">
        <w:rPr>
          <w:lang w:val="en-US"/>
        </w:rPr>
        <w:t>R</w:t>
      </w:r>
      <w:r w:rsidRPr="00781C5F">
        <w:t xml:space="preserve">= 0,562;   </w:t>
      </w:r>
      <w:r w:rsidRPr="00781C5F">
        <w:rPr>
          <w:lang w:val="en-US"/>
        </w:rPr>
        <w:t>R</w:t>
      </w:r>
      <w:r w:rsidRPr="00781C5F">
        <w:t>2 = 0,320.</w:t>
      </w:r>
    </w:p>
    <w:p w:rsidR="002010B2" w:rsidRPr="00781C5F" w:rsidRDefault="002010B2" w:rsidP="002010B2">
      <w:pPr>
        <w:spacing w:line="360" w:lineRule="auto"/>
        <w:jc w:val="both"/>
      </w:pPr>
      <w:r w:rsidRPr="00781C5F">
        <w:t xml:space="preserve">Профессионализм_50л:  </w:t>
      </w:r>
      <w:r w:rsidRPr="00781C5F">
        <w:rPr>
          <w:lang w:val="en-US"/>
        </w:rPr>
        <w:t>R</w:t>
      </w:r>
      <w:r w:rsidRPr="00781C5F">
        <w:t xml:space="preserve">= 0,564;   </w:t>
      </w:r>
      <w:r w:rsidRPr="00781C5F">
        <w:rPr>
          <w:lang w:val="en-US"/>
        </w:rPr>
        <w:t>R</w:t>
      </w:r>
      <w:r w:rsidRPr="00781C5F">
        <w:t>2 = 0,318.</w:t>
      </w:r>
    </w:p>
    <w:p w:rsidR="002010B2" w:rsidRPr="00781C5F" w:rsidRDefault="002010B2" w:rsidP="002010B2">
      <w:pPr>
        <w:spacing w:line="360" w:lineRule="auto"/>
        <w:jc w:val="both"/>
      </w:pPr>
      <w:r w:rsidRPr="00781C5F">
        <w:t xml:space="preserve">Профессионализм_55л: </w:t>
      </w:r>
      <w:r w:rsidRPr="00781C5F">
        <w:rPr>
          <w:lang w:val="en-US"/>
        </w:rPr>
        <w:t>R</w:t>
      </w:r>
      <w:r w:rsidRPr="00781C5F">
        <w:t xml:space="preserve">= 0,000;  </w:t>
      </w:r>
      <w:r w:rsidRPr="00781C5F">
        <w:rPr>
          <w:lang w:val="en-US"/>
        </w:rPr>
        <w:t>R</w:t>
      </w:r>
      <w:r w:rsidRPr="00781C5F">
        <w:t>2 = 0,000.</w:t>
      </w:r>
    </w:p>
    <w:p w:rsidR="002010B2" w:rsidRPr="00781C5F" w:rsidRDefault="002010B2" w:rsidP="002010B2">
      <w:pPr>
        <w:spacing w:line="360" w:lineRule="auto"/>
        <w:jc w:val="both"/>
      </w:pPr>
      <w:r w:rsidRPr="00781C5F">
        <w:t xml:space="preserve">Профессионализм_60л: </w:t>
      </w:r>
      <w:r w:rsidRPr="00781C5F">
        <w:rPr>
          <w:lang w:val="en-US"/>
        </w:rPr>
        <w:t>R</w:t>
      </w:r>
      <w:r w:rsidRPr="00781C5F">
        <w:t xml:space="preserve">= 0,318;  </w:t>
      </w:r>
      <w:r w:rsidRPr="00781C5F">
        <w:rPr>
          <w:lang w:val="en-US"/>
        </w:rPr>
        <w:t>R</w:t>
      </w:r>
      <w:r w:rsidRPr="00781C5F">
        <w:t>2 = 0,104.</w:t>
      </w:r>
    </w:p>
    <w:p w:rsidR="002010B2" w:rsidRPr="00781C5F" w:rsidRDefault="002010B2" w:rsidP="002010B2">
      <w:pPr>
        <w:spacing w:line="360" w:lineRule="auto"/>
        <w:jc w:val="both"/>
      </w:pPr>
      <w:r w:rsidRPr="00781C5F">
        <w:t xml:space="preserve">Профессионализм_65+л:  </w:t>
      </w:r>
      <w:r w:rsidRPr="00781C5F">
        <w:rPr>
          <w:lang w:val="en-US"/>
        </w:rPr>
        <w:t>R</w:t>
      </w:r>
      <w:r w:rsidRPr="00781C5F">
        <w:t xml:space="preserve">= 0,548;   </w:t>
      </w:r>
      <w:r w:rsidRPr="00781C5F">
        <w:rPr>
          <w:lang w:val="en-US"/>
        </w:rPr>
        <w:t>R</w:t>
      </w:r>
      <w:r w:rsidRPr="00781C5F">
        <w:t xml:space="preserve">2 = 0,300.     </w:t>
      </w:r>
    </w:p>
    <w:p w:rsidR="002010B2" w:rsidRPr="00781C5F" w:rsidRDefault="002010B2" w:rsidP="002010B2">
      <w:pPr>
        <w:spacing w:line="360" w:lineRule="auto"/>
        <w:jc w:val="both"/>
      </w:pPr>
    </w:p>
    <w:p w:rsidR="002010B2" w:rsidRDefault="002010B2" w:rsidP="002010B2">
      <w:pPr>
        <w:spacing w:line="360" w:lineRule="auto"/>
        <w:ind w:firstLine="708"/>
        <w:jc w:val="both"/>
        <w:rPr>
          <w:sz w:val="28"/>
          <w:szCs w:val="28"/>
        </w:rPr>
      </w:pPr>
      <w:r>
        <w:rPr>
          <w:sz w:val="28"/>
          <w:szCs w:val="28"/>
        </w:rPr>
        <w:t xml:space="preserve">Оценивая  полученные результаты проведенных статистических расчетов, можно выделить общие особенности, тенденции, закономерности, отражающие влияние индивидуальных особенностей субъектов на их оценки уровня своего профессионализма до актуального возраста и прогнозируемой динамики: 1. Имеет место незначительное по величине, флуктуирующее изменение объясняемой дисперсии (т.е., вклада в оценки уровня профессионализма со стороны анализируемых переменных) на протяжении профессиональной карьеры (ПК). 2. В гомогенной профессиональной группе детерминация со стороны анализируемых переменных более выражена, чем в гетерогенной группе. Согласно расчетам второй серии на выборке менеджеров доли объясняемой дисперсии находятся в диапазоне от 0 до 32%. </w:t>
      </w:r>
    </w:p>
    <w:p w:rsidR="002010B2" w:rsidRDefault="002010B2" w:rsidP="002010B2">
      <w:pPr>
        <w:spacing w:line="360" w:lineRule="auto"/>
        <w:jc w:val="both"/>
        <w:rPr>
          <w:sz w:val="28"/>
          <w:szCs w:val="28"/>
        </w:rPr>
      </w:pPr>
      <w:r>
        <w:rPr>
          <w:sz w:val="28"/>
          <w:szCs w:val="28"/>
        </w:rPr>
        <w:lastRenderedPageBreak/>
        <w:t xml:space="preserve">3. </w:t>
      </w:r>
      <w:r>
        <w:rPr>
          <w:i/>
          <w:sz w:val="28"/>
          <w:szCs w:val="28"/>
        </w:rPr>
        <w:t>Актуальный возраст</w:t>
      </w:r>
      <w:r>
        <w:rPr>
          <w:sz w:val="28"/>
          <w:szCs w:val="28"/>
        </w:rPr>
        <w:t xml:space="preserve"> субъекта как возможный искажающий фактор среди других переменных проявляет себя слабее других. Лишь в оценках Профессионализма_20л  актуальный «возраст» оказывает занижающее влияние на оценки уровня профессионализма, но при этом - в 3,2 раза слабее, чем влияние склонности к стратегии избегания, согласно тесту К.Томаса. </w:t>
      </w:r>
    </w:p>
    <w:p w:rsidR="002010B2" w:rsidRDefault="002010B2" w:rsidP="002010B2">
      <w:pPr>
        <w:spacing w:line="360" w:lineRule="auto"/>
        <w:jc w:val="both"/>
        <w:rPr>
          <w:sz w:val="28"/>
          <w:szCs w:val="28"/>
        </w:rPr>
      </w:pPr>
      <w:r>
        <w:rPr>
          <w:sz w:val="28"/>
          <w:szCs w:val="28"/>
        </w:rPr>
        <w:t xml:space="preserve">4. Обобщая, можно утверждать, что имеет место сравнительно небольшой вклад в объясняемую дисперсию </w:t>
      </w:r>
      <w:r>
        <w:rPr>
          <w:i/>
          <w:sz w:val="28"/>
          <w:szCs w:val="28"/>
        </w:rPr>
        <w:t>свойств личности и уровня интеллекта</w:t>
      </w:r>
      <w:r>
        <w:rPr>
          <w:sz w:val="28"/>
          <w:szCs w:val="28"/>
        </w:rPr>
        <w:t xml:space="preserve">, в сравнении с другими переменными. Например, для оценки Профессионализма_45л состояние в браке в 3,4 раза весомее, чем роль выраженности социальной смелости (Н) по тесту Р.Б.Кеттелла и 10,6 весомее уровня интеллекта по субтесту «Умозаключения» теста интеллекта Дж.Фланагана. В оценках двух из десяти возрастных периодов (55 и 60 лет) не выделено влияния свойств личности на оценки экспертов. </w:t>
      </w:r>
    </w:p>
    <w:p w:rsidR="002010B2" w:rsidRDefault="002010B2" w:rsidP="002010B2">
      <w:pPr>
        <w:spacing w:line="360" w:lineRule="auto"/>
        <w:jc w:val="both"/>
        <w:rPr>
          <w:sz w:val="28"/>
          <w:szCs w:val="28"/>
        </w:rPr>
      </w:pPr>
      <w:r>
        <w:rPr>
          <w:sz w:val="28"/>
          <w:szCs w:val="28"/>
        </w:rPr>
        <w:t>5. Ни одна из переменных, в том числе, свойства личности не выступают «сквозными», тотальными детерминантами субъективных искажений в оценках динамики профессионализма. Влияние всех анализируемых переменных на самооценки субъектов всегда ограничено, дозировано, ситуативно, т.е., сопряжено лишь с определенным возрастом.</w:t>
      </w:r>
    </w:p>
    <w:p w:rsidR="002010B2" w:rsidRDefault="002010B2" w:rsidP="002010B2">
      <w:pPr>
        <w:spacing w:line="360" w:lineRule="auto"/>
        <w:jc w:val="both"/>
        <w:rPr>
          <w:sz w:val="28"/>
          <w:szCs w:val="28"/>
        </w:rPr>
      </w:pPr>
      <w:r>
        <w:rPr>
          <w:sz w:val="28"/>
          <w:szCs w:val="28"/>
        </w:rPr>
        <w:t>6. Согласно скорректированным коэффициентам детерминации, вклады всех рассматриваемых факторов в долю объясняемой дисперсии невелики – от 0,0 до 32%. Теснота линейной корреляции оценок динамики профессионализма и свойств личности незначительны и находятся в диапазоне [</w:t>
      </w:r>
      <w:r>
        <w:rPr>
          <w:sz w:val="28"/>
          <w:szCs w:val="28"/>
          <w:lang w:val="en-US"/>
        </w:rPr>
        <w:t>r</w:t>
      </w:r>
      <w:r>
        <w:rPr>
          <w:sz w:val="28"/>
          <w:szCs w:val="28"/>
        </w:rPr>
        <w:t xml:space="preserve"> = 0,00 – 0,30], чаще в интервале [</w:t>
      </w:r>
      <w:r>
        <w:rPr>
          <w:sz w:val="28"/>
          <w:szCs w:val="28"/>
          <w:lang w:val="en-US"/>
        </w:rPr>
        <w:t>r</w:t>
      </w:r>
      <w:r>
        <w:rPr>
          <w:sz w:val="28"/>
          <w:szCs w:val="28"/>
        </w:rPr>
        <w:t xml:space="preserve">= 0,00  - 0,150] (Приложение 1, таблица 4). </w:t>
      </w:r>
    </w:p>
    <w:p w:rsidR="002010B2" w:rsidRPr="00781C5F" w:rsidRDefault="002010B2" w:rsidP="002010B2">
      <w:pPr>
        <w:spacing w:line="360" w:lineRule="auto"/>
        <w:jc w:val="both"/>
        <w:rPr>
          <w:color w:val="000000"/>
          <w:sz w:val="28"/>
          <w:szCs w:val="28"/>
          <w:shd w:val="clear" w:color="auto" w:fill="FFFFFF"/>
        </w:rPr>
      </w:pPr>
      <w:r w:rsidRPr="00781C5F">
        <w:rPr>
          <w:color w:val="000000"/>
          <w:sz w:val="28"/>
          <w:szCs w:val="28"/>
          <w:shd w:val="clear" w:color="auto" w:fill="FFFFFF"/>
        </w:rPr>
        <w:t xml:space="preserve">  Завершая </w:t>
      </w:r>
      <w:r>
        <w:rPr>
          <w:color w:val="000000"/>
          <w:sz w:val="28"/>
          <w:szCs w:val="28"/>
          <w:shd w:val="clear" w:color="auto" w:fill="FFFFFF"/>
        </w:rPr>
        <w:t>тему</w:t>
      </w:r>
      <w:r w:rsidRPr="00781C5F">
        <w:rPr>
          <w:color w:val="000000"/>
          <w:sz w:val="28"/>
          <w:szCs w:val="28"/>
          <w:shd w:val="clear" w:color="auto" w:fill="FFFFFF"/>
        </w:rPr>
        <w:t xml:space="preserve"> измерений в контексте выделенных задач отметим,  что в обращении к профессионалу как эксперту выделя</w:t>
      </w:r>
      <w:r>
        <w:rPr>
          <w:color w:val="000000"/>
          <w:sz w:val="28"/>
          <w:szCs w:val="28"/>
          <w:shd w:val="clear" w:color="auto" w:fill="FFFFFF"/>
        </w:rPr>
        <w:t>ю</w:t>
      </w:r>
      <w:r w:rsidRPr="00781C5F">
        <w:rPr>
          <w:color w:val="000000"/>
          <w:sz w:val="28"/>
          <w:szCs w:val="28"/>
          <w:shd w:val="clear" w:color="auto" w:fill="FFFFFF"/>
        </w:rPr>
        <w:t xml:space="preserve">т три ключевых объекта экспертизы: 1. Я как профессионал, «образ Я». 2) Другие как субъекты совместной деятельности, «образ Другого». 3. Предмет деятельности, «образ деятельности» (Бодров, 2006; Климов, 1992; Маркова, 1996; Пряжников, Пряжникова, 2001 и др.). Первый из них - «образ Я» входил в задачи настоящего исследования. Изучение восприятия профессионалами «других» </w:t>
      </w:r>
      <w:r w:rsidRPr="00781C5F">
        <w:rPr>
          <w:color w:val="000000"/>
          <w:sz w:val="28"/>
          <w:szCs w:val="28"/>
          <w:shd w:val="clear" w:color="auto" w:fill="FFFFFF"/>
        </w:rPr>
        <w:lastRenderedPageBreak/>
        <w:t xml:space="preserve">проводилось ранее нами и В.Г.Денисовой. Было показано, что: 1) оцени профессионалами «других» субъектов совместной деятельности также характеризуются удовлетворительной надежностью и валидностью; 2) оценки «других» и самооценки близки по количественным характеристиками; 3) актуальный возраст эксперта не вносит значимых искажений в оценки; 4) наибольшие искажения связаны с иерархической позицией эксперта и позицией оцениваемого им «другого» (Денисова, 2011; Журавлева, 2007; </w:t>
      </w:r>
      <w:r w:rsidRPr="00781C5F">
        <w:rPr>
          <w:sz w:val="28"/>
          <w:szCs w:val="28"/>
        </w:rPr>
        <w:t>Толочек, Журавлева, Чебоченко, 2007;</w:t>
      </w:r>
      <w:r w:rsidRPr="00781C5F">
        <w:rPr>
          <w:color w:val="000000"/>
          <w:sz w:val="28"/>
          <w:szCs w:val="28"/>
          <w:shd w:val="clear" w:color="auto" w:fill="FFFFFF"/>
        </w:rPr>
        <w:t xml:space="preserve"> Толочек, Денисова, Журавлева, 2010 и др.)</w:t>
      </w:r>
    </w:p>
    <w:p w:rsidR="002010B2" w:rsidRDefault="002010B2" w:rsidP="002010B2">
      <w:pPr>
        <w:pStyle w:val="2"/>
        <w:numPr>
          <w:ilvl w:val="1"/>
          <w:numId w:val="2"/>
        </w:numPr>
        <w:spacing w:line="360" w:lineRule="auto"/>
      </w:pPr>
      <w:bookmarkStart w:id="90" w:name="__RefHeading__237_986367440"/>
      <w:bookmarkStart w:id="91" w:name="__RefHeading__446_1212666991"/>
      <w:bookmarkStart w:id="92" w:name="__RefHeading__167_1057720490"/>
      <w:bookmarkStart w:id="93" w:name="__RefHeading__78_1212666991"/>
      <w:bookmarkStart w:id="94" w:name="__RefHeading__184_1664941834"/>
      <w:bookmarkStart w:id="95" w:name="_Toc400355152"/>
      <w:bookmarkEnd w:id="90"/>
      <w:bookmarkEnd w:id="91"/>
      <w:bookmarkEnd w:id="92"/>
      <w:bookmarkEnd w:id="93"/>
      <w:bookmarkEnd w:id="94"/>
      <w:r>
        <w:rPr>
          <w:rFonts w:ascii="Times New Roman" w:hAnsi="Times New Roman" w:cs="Times New Roman"/>
        </w:rPr>
        <w:t>Выводы по второй главе</w:t>
      </w:r>
      <w:bookmarkEnd w:id="95"/>
    </w:p>
    <w:p w:rsidR="002010B2" w:rsidRDefault="002010B2" w:rsidP="002010B2">
      <w:pPr>
        <w:spacing w:line="360" w:lineRule="auto"/>
        <w:jc w:val="both"/>
        <w:rPr>
          <w:sz w:val="28"/>
          <w:szCs w:val="28"/>
        </w:rPr>
      </w:pPr>
      <w:r>
        <w:rPr>
          <w:sz w:val="28"/>
          <w:szCs w:val="28"/>
        </w:rPr>
        <w:t>1. Самооценки, или квази-данные представительных групп субъектов, чаще имеют нормальное распределение. Нормальное распределение данных сохраняется в отношении оценок субъектами разных психологических и непсихологических объектов.</w:t>
      </w:r>
    </w:p>
    <w:p w:rsidR="002010B2" w:rsidRDefault="002010B2" w:rsidP="002010B2">
      <w:pPr>
        <w:spacing w:line="360" w:lineRule="auto"/>
        <w:jc w:val="both"/>
        <w:rPr>
          <w:sz w:val="28"/>
          <w:szCs w:val="28"/>
        </w:rPr>
      </w:pPr>
      <w:r>
        <w:rPr>
          <w:sz w:val="28"/>
          <w:szCs w:val="28"/>
        </w:rPr>
        <w:t>2. Объектами квази-измерений могут выступать разные более и менее крупные составляющие профессионализма («атомарные» и «молярные») – динамика возрастных изменений отдельных физических и психических функций и систем (памяти, обучаемости), психологических систем саморегуляции (эмоциональной, интеллектуальной, физической), профессиональной интуиции и компетентности, профессионализма в целом и др.</w:t>
      </w:r>
    </w:p>
    <w:p w:rsidR="002010B2" w:rsidRDefault="002010B2" w:rsidP="002010B2">
      <w:pPr>
        <w:spacing w:line="360" w:lineRule="auto"/>
        <w:jc w:val="both"/>
        <w:rPr>
          <w:sz w:val="28"/>
          <w:szCs w:val="28"/>
        </w:rPr>
      </w:pPr>
      <w:r>
        <w:rPr>
          <w:sz w:val="28"/>
          <w:szCs w:val="28"/>
        </w:rPr>
        <w:t>3. Квази-измерения могут проводиться как в отношении составляющих актуальной профессиональной карьеры (25 – 60 лет), так и ее латентных фаз (предкарьеры – 20 – 25 лет), и посткарьеры  (после 60 лет); как для актуального возраста эксперта, так и для его прошлого и будущего (предполагаемого, прогнозируемого состояния функций и систем).</w:t>
      </w:r>
    </w:p>
    <w:p w:rsidR="002010B2" w:rsidRDefault="002010B2" w:rsidP="002010B2">
      <w:pPr>
        <w:spacing w:line="360" w:lineRule="auto"/>
        <w:jc w:val="both"/>
        <w:rPr>
          <w:sz w:val="28"/>
          <w:szCs w:val="28"/>
        </w:rPr>
      </w:pPr>
      <w:r>
        <w:rPr>
          <w:sz w:val="28"/>
          <w:szCs w:val="28"/>
        </w:rPr>
        <w:t xml:space="preserve">4. Интервалы адекватной рефлексии уровня развития психологических систем (ретроспектива) и прогноза их состояния в будущем у субъектов  квалифицированного труда составляют до 25 – 35 лет. Следовательно, </w:t>
      </w:r>
      <w:r>
        <w:rPr>
          <w:sz w:val="28"/>
          <w:szCs w:val="28"/>
        </w:rPr>
        <w:lastRenderedPageBreak/>
        <w:t xml:space="preserve">самооценки субъектов (квази-данные) могут использоваться в изучении динамики сложных феноменов (профессиональных способностей, мета-способностей, профессиональной пригодности и др.) на протяжении профессиональной карьеры. </w:t>
      </w:r>
    </w:p>
    <w:p w:rsidR="002010B2" w:rsidRDefault="002010B2" w:rsidP="002010B2">
      <w:pPr>
        <w:spacing w:line="360" w:lineRule="auto"/>
        <w:jc w:val="both"/>
        <w:rPr>
          <w:sz w:val="28"/>
          <w:szCs w:val="28"/>
        </w:rPr>
      </w:pPr>
      <w:r>
        <w:rPr>
          <w:sz w:val="28"/>
          <w:szCs w:val="28"/>
        </w:rPr>
        <w:t>5. Возраст экспертов, при котором их оценки чаще можно признавать адекватными, находится в интервале от 22 – 25 до 60 – 65 лет при их стаже работы от 1 – 3 лет;  наиболее адекватные оценки дают эксперты в возрасте от 30 до 60 лет, не переживающие в данный период острые жизненные кризисы.</w:t>
      </w:r>
    </w:p>
    <w:p w:rsidR="002010B2" w:rsidRDefault="002010B2" w:rsidP="002010B2">
      <w:pPr>
        <w:spacing w:line="360" w:lineRule="auto"/>
        <w:jc w:val="both"/>
        <w:rPr>
          <w:sz w:val="28"/>
          <w:szCs w:val="28"/>
        </w:rPr>
      </w:pPr>
      <w:r>
        <w:rPr>
          <w:sz w:val="28"/>
          <w:szCs w:val="28"/>
        </w:rPr>
        <w:t>6. Актуальный возраст субъекта как возможный искажающий фактор проявляет себя слабее среди других переменных (пола, занимаемой должности, состояния в браке и наличия детей и др.). Свойства личности и интеллекта как возможный искажающий фактор проявляют себя слабее среди других переменных.</w:t>
      </w:r>
    </w:p>
    <w:p w:rsidR="002010B2" w:rsidRDefault="002010B2" w:rsidP="002010B2">
      <w:pPr>
        <w:spacing w:line="360" w:lineRule="auto"/>
        <w:jc w:val="both"/>
        <w:rPr>
          <w:sz w:val="28"/>
          <w:szCs w:val="28"/>
        </w:rPr>
      </w:pPr>
      <w:r>
        <w:rPr>
          <w:sz w:val="28"/>
          <w:szCs w:val="28"/>
        </w:rPr>
        <w:t xml:space="preserve">7. Как в гомогенной, так и в гетерогенной профессиональной группе не выявлено сильное, тотальное, «сквозное» влияние рассматриваемых факторов (пол, возраст, особенности родительской и своей семьи; свойств личности и интеллекта), на динамику оценок ПСС (оцениваемого уровня профессионализма, в частности). Имеют место лишь отдельные, сравнительно незначительные, «этапные» влияния отдельных анализируемых факторов.  Все они не являются детерминантами выраженных субъективных искажений оценок субъектами динамики своего профессионального становления. Влияние всех анализируемых переменных на самооценки субъектов всегда ограничено, дозировано, ситуативно, т.е., сопряжено лишь с определенным возрастом. </w:t>
      </w:r>
    </w:p>
    <w:p w:rsidR="002010B2" w:rsidRDefault="002010B2" w:rsidP="002010B2">
      <w:pPr>
        <w:spacing w:line="360" w:lineRule="auto"/>
        <w:jc w:val="both"/>
        <w:rPr>
          <w:sz w:val="28"/>
          <w:szCs w:val="28"/>
        </w:rPr>
      </w:pPr>
      <w:r>
        <w:rPr>
          <w:sz w:val="28"/>
          <w:szCs w:val="28"/>
        </w:rPr>
        <w:t xml:space="preserve">8. Динамика ПСС в своих проявлениях принципиально сходна с динамикой эволюции основных психических функций, сенсомоторных и психомоторных функций субъекта (выделенных в исследованиях под руководством Б.Г.Ананьева и его сотрудников), с динамикой эволюции физиологических систем организма (Казначеев, Казначеев, 1986; Симонова, 2012 и др.), с </w:t>
      </w:r>
      <w:r>
        <w:rPr>
          <w:sz w:val="28"/>
          <w:szCs w:val="28"/>
        </w:rPr>
        <w:lastRenderedPageBreak/>
        <w:t>динамикой эволюции профессионально важных качеств учителей (Поваренков, 2008, 2013).</w:t>
      </w:r>
    </w:p>
    <w:p w:rsidR="002010B2" w:rsidRDefault="002010B2" w:rsidP="002010B2">
      <w:pPr>
        <w:spacing w:line="360" w:lineRule="auto"/>
        <w:jc w:val="both"/>
        <w:rPr>
          <w:sz w:val="28"/>
          <w:szCs w:val="28"/>
        </w:rPr>
      </w:pPr>
      <w:r>
        <w:rPr>
          <w:sz w:val="28"/>
          <w:szCs w:val="28"/>
        </w:rPr>
        <w:t>9. В профессиях разных типов проявляются общие и специфические условия и детерминанты ПСС: а) чаще монотонное возрастание и последующее угасание когнитивных функций; в) большая сохранность тех из них, которые активно вовлечены в процессы профессиональной деятельности; с) резкое снижение уровня систем на рубеже возраста выхода на пенсию (у женщин – около 55 лет, у мужчин – 60 лет).</w:t>
      </w:r>
    </w:p>
    <w:p w:rsidR="002010B2" w:rsidRDefault="002010B2" w:rsidP="002010B2">
      <w:pPr>
        <w:spacing w:line="360" w:lineRule="auto"/>
        <w:jc w:val="both"/>
        <w:rPr>
          <w:sz w:val="28"/>
          <w:szCs w:val="28"/>
        </w:rPr>
      </w:pPr>
      <w:r>
        <w:rPr>
          <w:sz w:val="28"/>
          <w:szCs w:val="28"/>
        </w:rPr>
        <w:t xml:space="preserve">10. При сопоставлении оценок экспертов (квази-данных) с их данными психодиагностики (по тестам Р.Б.Кеттелла, УСК, Томаса, методика Дж.Фланагана) на  выборке менеджеров по продажам установлены сравнительно слабые влияния свойств личности и интеллекта на оценки экспертов. «Полюс оптимизма» (высокие оценки по факторам А, С, Е, </w:t>
      </w:r>
      <w:r>
        <w:rPr>
          <w:sz w:val="28"/>
          <w:szCs w:val="28"/>
          <w:lang w:val="en-US"/>
        </w:rPr>
        <w:t>F</w:t>
      </w:r>
      <w:r>
        <w:rPr>
          <w:sz w:val="28"/>
          <w:szCs w:val="28"/>
        </w:rPr>
        <w:t xml:space="preserve">, </w:t>
      </w:r>
      <w:r>
        <w:rPr>
          <w:sz w:val="28"/>
          <w:szCs w:val="28"/>
          <w:lang w:val="en-US"/>
        </w:rPr>
        <w:t>H</w:t>
      </w:r>
      <w:r>
        <w:rPr>
          <w:sz w:val="28"/>
          <w:szCs w:val="28"/>
        </w:rPr>
        <w:t xml:space="preserve">, </w:t>
      </w:r>
      <w:r>
        <w:rPr>
          <w:sz w:val="28"/>
          <w:szCs w:val="28"/>
          <w:lang w:val="en-US"/>
        </w:rPr>
        <w:t>N</w:t>
      </w:r>
      <w:r>
        <w:rPr>
          <w:sz w:val="28"/>
          <w:szCs w:val="28"/>
        </w:rPr>
        <w:t>) в отдельных случаях слабо положительно коррелируют с оценками экспертов динамики своей жизненной эволюции (</w:t>
      </w:r>
      <w:r>
        <w:rPr>
          <w:sz w:val="28"/>
          <w:szCs w:val="28"/>
          <w:lang w:val="en-US"/>
        </w:rPr>
        <w:t>r</w:t>
      </w:r>
      <w:r>
        <w:rPr>
          <w:sz w:val="28"/>
          <w:szCs w:val="28"/>
        </w:rPr>
        <w:t xml:space="preserve"> = 0,100 – 0, 250); «полюс пессимизма», напротив, сопряжен с некоторым занижением оценок. Более высокие значения вербального интеллекта, совестливости, самоконтроля эмоций и поведения, ответственности за свои поступки влияют не понижение некоторых оценок.</w:t>
      </w:r>
    </w:p>
    <w:p w:rsidR="002010B2" w:rsidRDefault="002010B2" w:rsidP="002010B2">
      <w:pPr>
        <w:spacing w:line="360" w:lineRule="auto"/>
        <w:jc w:val="both"/>
        <w:rPr>
          <w:sz w:val="28"/>
          <w:szCs w:val="28"/>
        </w:rPr>
      </w:pPr>
      <w:r>
        <w:rPr>
          <w:sz w:val="28"/>
          <w:szCs w:val="28"/>
        </w:rPr>
        <w:t xml:space="preserve">11. Корреляция трех типов данных - </w:t>
      </w:r>
      <w:r>
        <w:rPr>
          <w:i/>
          <w:sz w:val="28"/>
          <w:szCs w:val="28"/>
        </w:rPr>
        <w:t>самооценок испытуемых</w:t>
      </w:r>
      <w:r>
        <w:rPr>
          <w:sz w:val="28"/>
          <w:szCs w:val="28"/>
        </w:rPr>
        <w:t xml:space="preserve"> (или </w:t>
      </w:r>
      <w:r>
        <w:rPr>
          <w:i/>
          <w:sz w:val="28"/>
          <w:szCs w:val="28"/>
        </w:rPr>
        <w:t>квази-данных</w:t>
      </w:r>
      <w:r>
        <w:rPr>
          <w:sz w:val="28"/>
          <w:szCs w:val="28"/>
        </w:rPr>
        <w:t xml:space="preserve">), </w:t>
      </w:r>
      <w:r>
        <w:rPr>
          <w:i/>
          <w:sz w:val="28"/>
          <w:szCs w:val="28"/>
        </w:rPr>
        <w:t>экспертных оценок</w:t>
      </w:r>
      <w:r>
        <w:rPr>
          <w:sz w:val="28"/>
          <w:szCs w:val="28"/>
        </w:rPr>
        <w:t xml:space="preserve"> прямых руководителей как типичные оценки внешних экспертов и </w:t>
      </w:r>
      <w:r>
        <w:rPr>
          <w:i/>
          <w:sz w:val="28"/>
          <w:szCs w:val="28"/>
        </w:rPr>
        <w:t>объективных показателей успешности деятельности</w:t>
      </w:r>
      <w:r>
        <w:rPr>
          <w:sz w:val="28"/>
          <w:szCs w:val="28"/>
        </w:rPr>
        <w:t xml:space="preserve"> обследуемых, показала их высокую согласованность.</w:t>
      </w:r>
    </w:p>
    <w:p w:rsidR="002010B2" w:rsidRDefault="002010B2" w:rsidP="002010B2">
      <w:pPr>
        <w:spacing w:line="360" w:lineRule="auto"/>
        <w:jc w:val="both"/>
        <w:rPr>
          <w:sz w:val="28"/>
          <w:szCs w:val="28"/>
        </w:rPr>
      </w:pPr>
      <w:r>
        <w:rPr>
          <w:sz w:val="28"/>
          <w:szCs w:val="28"/>
        </w:rPr>
        <w:t>12. Квази-данные, полученные посредством исследовательской методики, характеризуются удовлетворительной надежностью и валидностью (содержательной, конструктной, дискриминантной); они отвечают основным психометрическим требованиям к методам, используемым в психологии. Квази-измерения можно считать адекватным методом изучения фрагментов социальной реальности.</w:t>
      </w:r>
    </w:p>
    <w:p w:rsidR="002010B2" w:rsidRDefault="002010B2" w:rsidP="002010B2">
      <w:pPr>
        <w:spacing w:line="360" w:lineRule="auto"/>
        <w:jc w:val="both"/>
        <w:rPr>
          <w:i/>
          <w:iCs/>
          <w:sz w:val="28"/>
          <w:szCs w:val="28"/>
        </w:rPr>
      </w:pPr>
    </w:p>
    <w:p w:rsidR="002010B2" w:rsidRDefault="002010B2" w:rsidP="002010B2">
      <w:pPr>
        <w:pStyle w:val="1"/>
        <w:pageBreakBefore/>
        <w:numPr>
          <w:ilvl w:val="0"/>
          <w:numId w:val="0"/>
        </w:numPr>
        <w:spacing w:line="360" w:lineRule="auto"/>
        <w:rPr>
          <w:i/>
          <w:iCs/>
          <w:sz w:val="20"/>
          <w:szCs w:val="20"/>
        </w:rPr>
      </w:pPr>
      <w:bookmarkStart w:id="96" w:name="__RefHeading__345_944217779"/>
      <w:bookmarkStart w:id="97" w:name="__RefHeading__239_986367440"/>
      <w:bookmarkStart w:id="98" w:name="__RefHeading__448_1212666991"/>
      <w:bookmarkStart w:id="99" w:name="__RefHeading__80_1212666991"/>
      <w:bookmarkStart w:id="100" w:name="__RefHeading__186_1664941834"/>
      <w:bookmarkStart w:id="101" w:name="__RefHeading__292_812207521"/>
      <w:bookmarkStart w:id="102" w:name="__RefHeading__398_1431116810"/>
      <w:bookmarkStart w:id="103" w:name="_Toc400355153"/>
      <w:bookmarkEnd w:id="96"/>
      <w:bookmarkEnd w:id="97"/>
      <w:bookmarkEnd w:id="98"/>
      <w:bookmarkEnd w:id="99"/>
      <w:bookmarkEnd w:id="100"/>
      <w:bookmarkEnd w:id="101"/>
      <w:bookmarkEnd w:id="102"/>
      <w:r>
        <w:rPr>
          <w:rFonts w:ascii="Times New Roman" w:hAnsi="Times New Roman" w:cs="Times New Roman"/>
          <w:i/>
          <w:iCs/>
          <w:sz w:val="28"/>
          <w:szCs w:val="28"/>
        </w:rPr>
        <w:lastRenderedPageBreak/>
        <w:t>3 глава. Профессиональное становление субъекта: изучение динамики и ресурсов.</w:t>
      </w:r>
      <w:bookmarkEnd w:id="103"/>
    </w:p>
    <w:p w:rsidR="002010B2" w:rsidRDefault="002010B2" w:rsidP="002010B2">
      <w:pPr>
        <w:spacing w:line="360" w:lineRule="auto"/>
        <w:ind w:firstLine="240"/>
        <w:jc w:val="both"/>
        <w:rPr>
          <w:i/>
          <w:iCs/>
          <w:sz w:val="20"/>
          <w:szCs w:val="20"/>
        </w:rPr>
      </w:pPr>
      <w:r>
        <w:rPr>
          <w:i/>
          <w:iCs/>
          <w:sz w:val="20"/>
          <w:szCs w:val="20"/>
        </w:rPr>
        <w:t>3.1.</w:t>
      </w:r>
      <w:r>
        <w:rPr>
          <w:i/>
          <w:iCs/>
          <w:sz w:val="20"/>
          <w:szCs w:val="20"/>
        </w:rPr>
        <w:tab/>
        <w:t>Стратегии научно-исследовательской работы в изучении профессионального становления субъекта.</w:t>
      </w:r>
    </w:p>
    <w:p w:rsidR="002010B2" w:rsidRDefault="002010B2" w:rsidP="002010B2">
      <w:pPr>
        <w:spacing w:line="360" w:lineRule="auto"/>
        <w:ind w:firstLine="240"/>
        <w:jc w:val="both"/>
        <w:rPr>
          <w:i/>
          <w:iCs/>
          <w:sz w:val="20"/>
          <w:szCs w:val="20"/>
        </w:rPr>
      </w:pPr>
      <w:r>
        <w:rPr>
          <w:i/>
          <w:iCs/>
          <w:sz w:val="20"/>
          <w:szCs w:val="20"/>
        </w:rPr>
        <w:t>3.2.</w:t>
      </w:r>
      <w:r>
        <w:rPr>
          <w:i/>
          <w:iCs/>
          <w:sz w:val="20"/>
          <w:szCs w:val="20"/>
        </w:rPr>
        <w:tab/>
        <w:t>Профессиональное становление субъекта: профессиональные предопределения, динамика и деструкции у представителей разных сфер профессиональной деятельности.</w:t>
      </w:r>
    </w:p>
    <w:p w:rsidR="002010B2" w:rsidRDefault="002010B2" w:rsidP="002010B2">
      <w:pPr>
        <w:spacing w:line="360" w:lineRule="auto"/>
        <w:ind w:firstLine="240"/>
        <w:jc w:val="both"/>
        <w:rPr>
          <w:i/>
          <w:iCs/>
          <w:sz w:val="20"/>
          <w:szCs w:val="20"/>
        </w:rPr>
      </w:pPr>
      <w:r>
        <w:rPr>
          <w:i/>
          <w:iCs/>
          <w:sz w:val="20"/>
          <w:szCs w:val="20"/>
        </w:rPr>
        <w:t>3.3.</w:t>
      </w:r>
      <w:r>
        <w:rPr>
          <w:i/>
          <w:iCs/>
          <w:sz w:val="20"/>
          <w:szCs w:val="20"/>
        </w:rPr>
        <w:tab/>
        <w:t>Профессиональное становление субъекта: профессиональные предопределения, динамика и деструкции у лиц с разной административной карьерой.</w:t>
      </w:r>
    </w:p>
    <w:p w:rsidR="002010B2" w:rsidRDefault="002010B2" w:rsidP="002010B2">
      <w:pPr>
        <w:spacing w:line="360" w:lineRule="auto"/>
        <w:ind w:firstLine="240"/>
        <w:jc w:val="both"/>
        <w:rPr>
          <w:i/>
          <w:iCs/>
          <w:sz w:val="20"/>
          <w:szCs w:val="20"/>
        </w:rPr>
      </w:pPr>
      <w:r>
        <w:rPr>
          <w:i/>
          <w:iCs/>
          <w:sz w:val="20"/>
          <w:szCs w:val="20"/>
        </w:rPr>
        <w:t>3.4.</w:t>
      </w:r>
      <w:r>
        <w:rPr>
          <w:i/>
          <w:iCs/>
          <w:sz w:val="20"/>
          <w:szCs w:val="20"/>
        </w:rPr>
        <w:tab/>
        <w:t>Половой диморфизм в профессиональном становлении субъекта: профессиональные предопределения, динамка и деструкции у представителей разных сфер профессиональной деятельности.</w:t>
      </w:r>
    </w:p>
    <w:p w:rsidR="002010B2" w:rsidRDefault="002010B2" w:rsidP="002010B2">
      <w:pPr>
        <w:spacing w:line="360" w:lineRule="auto"/>
        <w:ind w:firstLine="240"/>
        <w:jc w:val="both"/>
        <w:rPr>
          <w:i/>
        </w:rPr>
      </w:pPr>
      <w:r>
        <w:rPr>
          <w:i/>
          <w:iCs/>
          <w:sz w:val="20"/>
          <w:szCs w:val="20"/>
        </w:rPr>
        <w:t>3.5.</w:t>
      </w:r>
      <w:r>
        <w:rPr>
          <w:i/>
          <w:iCs/>
          <w:sz w:val="20"/>
          <w:szCs w:val="20"/>
        </w:rPr>
        <w:tab/>
        <w:t>Профессиональное становление субъекта: профессиональные предопределения, динамика и деструкции у лиц с разной самореализацией в сфере семьи.</w:t>
      </w:r>
    </w:p>
    <w:p w:rsidR="002010B2" w:rsidRDefault="002010B2" w:rsidP="002010B2">
      <w:pPr>
        <w:spacing w:line="360" w:lineRule="auto"/>
        <w:jc w:val="both"/>
        <w:rPr>
          <w:i/>
        </w:rPr>
      </w:pPr>
    </w:p>
    <w:p w:rsidR="002010B2" w:rsidRDefault="002010B2" w:rsidP="002010B2">
      <w:pPr>
        <w:pStyle w:val="2"/>
        <w:numPr>
          <w:ilvl w:val="1"/>
          <w:numId w:val="2"/>
        </w:numPr>
        <w:spacing w:line="360" w:lineRule="auto"/>
        <w:jc w:val="both"/>
      </w:pPr>
      <w:bookmarkStart w:id="104" w:name="__RefHeading__347_944217779"/>
      <w:bookmarkStart w:id="105" w:name="__RefHeading__241_986367440"/>
      <w:bookmarkStart w:id="106" w:name="__RefHeading__450_1212666991"/>
      <w:bookmarkStart w:id="107" w:name="__RefHeading__171_1057720490"/>
      <w:bookmarkStart w:id="108" w:name="__RefHeading__82_1212666991"/>
      <w:bookmarkStart w:id="109" w:name="__RefHeading__188_1664941834"/>
      <w:bookmarkStart w:id="110" w:name="__RefHeading__294_812207521"/>
      <w:bookmarkStart w:id="111" w:name="__RefHeading__400_1431116810"/>
      <w:bookmarkStart w:id="112" w:name="_Toc400355154"/>
      <w:bookmarkEnd w:id="104"/>
      <w:bookmarkEnd w:id="105"/>
      <w:bookmarkEnd w:id="106"/>
      <w:bookmarkEnd w:id="107"/>
      <w:bookmarkEnd w:id="108"/>
      <w:bookmarkEnd w:id="109"/>
      <w:bookmarkEnd w:id="110"/>
      <w:bookmarkEnd w:id="111"/>
      <w:r>
        <w:rPr>
          <w:rFonts w:ascii="Times New Roman" w:hAnsi="Times New Roman" w:cs="Times New Roman"/>
        </w:rPr>
        <w:t>3.1. Стратегии научно-исследовательской работы в изучении профессионального становления субъекта.</w:t>
      </w:r>
      <w:bookmarkEnd w:id="112"/>
    </w:p>
    <w:p w:rsidR="002010B2" w:rsidRDefault="002010B2" w:rsidP="002010B2">
      <w:pPr>
        <w:spacing w:line="360" w:lineRule="auto"/>
        <w:jc w:val="both"/>
        <w:rPr>
          <w:sz w:val="28"/>
          <w:szCs w:val="28"/>
        </w:rPr>
      </w:pPr>
      <w:r>
        <w:rPr>
          <w:sz w:val="28"/>
          <w:szCs w:val="28"/>
        </w:rPr>
        <w:tab/>
        <w:t xml:space="preserve">Чтобы выявить </w:t>
      </w:r>
      <w:r>
        <w:rPr>
          <w:i/>
          <w:sz w:val="28"/>
          <w:szCs w:val="28"/>
        </w:rPr>
        <w:t>общее, особенное и единичное</w:t>
      </w:r>
      <w:r>
        <w:rPr>
          <w:sz w:val="28"/>
          <w:szCs w:val="28"/>
        </w:rPr>
        <w:t xml:space="preserve"> в ресурсах, процессах и эффектах профессионального становления субъекта (ПСС), было необходимо сопоставить большие массивы данных, которые были получены в разных условиях, при изучении представителей разных профессий, лиц разного возраста, пола, профессиональной успешности и пр.</w:t>
      </w:r>
      <w:r>
        <w:rPr>
          <w:sz w:val="28"/>
          <w:szCs w:val="28"/>
        </w:rPr>
        <w:tab/>
        <w:t xml:space="preserve"> В широком сборе эмпирического материала организующей силой должна быть сама стратегия научно-исследовательской работы. Она должна выступать в качестве в методологии (в широком и строгом смысле), в определенных условиях – как методический подход, в частных – как методические приемы, способствующие более корректной работе с эмпирическими данными.</w:t>
      </w:r>
    </w:p>
    <w:p w:rsidR="002010B2" w:rsidRDefault="002010B2" w:rsidP="002010B2">
      <w:pPr>
        <w:spacing w:line="360" w:lineRule="auto"/>
        <w:jc w:val="both"/>
        <w:rPr>
          <w:sz w:val="28"/>
          <w:szCs w:val="28"/>
        </w:rPr>
      </w:pPr>
      <w:r>
        <w:rPr>
          <w:sz w:val="28"/>
          <w:szCs w:val="28"/>
        </w:rPr>
        <w:tab/>
        <w:t xml:space="preserve">В большинстве случаев, началом каждого исследования выступает </w:t>
      </w:r>
      <w:r>
        <w:rPr>
          <w:i/>
          <w:sz w:val="28"/>
          <w:szCs w:val="28"/>
        </w:rPr>
        <w:t>общий анализ</w:t>
      </w:r>
      <w:r>
        <w:rPr>
          <w:sz w:val="28"/>
          <w:szCs w:val="28"/>
        </w:rPr>
        <w:t xml:space="preserve"> данных (анализ эмпирических массивов в целом). Чаще всего, для решения отдельных научных задач, для принятия или отклонения рабочих гипотез общую выборку испытуемых разделяют на несколько подгрупп – две, три, четыре по какому-либо априорному признаку (пол, вид деятельности и т.п.), либо по какому-либо внешнему критерию – учебной и </w:t>
      </w:r>
      <w:r>
        <w:rPr>
          <w:sz w:val="28"/>
          <w:szCs w:val="28"/>
        </w:rPr>
        <w:lastRenderedPageBreak/>
        <w:t xml:space="preserve">профессиональной успешности, наличия опыта, званий, стажа и т.п. Такой подход, опирающийся на априорные признаки, связанные с рабочими гипотезами и прямыми задачами исследования, называют </w:t>
      </w:r>
      <w:r>
        <w:rPr>
          <w:i/>
          <w:sz w:val="28"/>
          <w:szCs w:val="28"/>
        </w:rPr>
        <w:t>дифференцированным подходом</w:t>
      </w:r>
      <w:r>
        <w:rPr>
          <w:sz w:val="28"/>
          <w:szCs w:val="28"/>
        </w:rPr>
        <w:t>.</w:t>
      </w:r>
    </w:p>
    <w:p w:rsidR="002010B2" w:rsidRDefault="002010B2" w:rsidP="002010B2">
      <w:pPr>
        <w:spacing w:line="360" w:lineRule="auto"/>
        <w:jc w:val="both"/>
        <w:rPr>
          <w:i/>
          <w:sz w:val="28"/>
          <w:szCs w:val="28"/>
        </w:rPr>
      </w:pPr>
      <w:r>
        <w:rPr>
          <w:sz w:val="28"/>
          <w:szCs w:val="28"/>
        </w:rPr>
        <w:tab/>
        <w:t xml:space="preserve">Вместе с тем, выявляемые в процессе пилотажных или основных исследований факты могут сами служить важными ориентирами. Сами факты могут выступать в качестве внутренних, собственных критериев изучаемых феноменов, а не только рассматриваться как косвенные, подтверждающие или нет априорные ожидания. Такой подход, ориентированный на внимание к фактам, имеющим очевидную научную новизну и потенциальную эвристичность, можно условно назвать </w:t>
      </w:r>
      <w:r>
        <w:rPr>
          <w:i/>
          <w:sz w:val="28"/>
          <w:szCs w:val="28"/>
        </w:rPr>
        <w:t xml:space="preserve">акцентированным подходом </w:t>
      </w:r>
      <w:r>
        <w:rPr>
          <w:sz w:val="28"/>
          <w:szCs w:val="28"/>
        </w:rPr>
        <w:t>(Толочек, 2010). Одним и методических приемов</w:t>
      </w:r>
      <w:r>
        <w:rPr>
          <w:i/>
          <w:sz w:val="28"/>
          <w:szCs w:val="28"/>
        </w:rPr>
        <w:t xml:space="preserve"> акцентированного подхода </w:t>
      </w:r>
      <w:r>
        <w:rPr>
          <w:sz w:val="28"/>
          <w:szCs w:val="28"/>
        </w:rPr>
        <w:t xml:space="preserve">может быть </w:t>
      </w:r>
      <w:r>
        <w:rPr>
          <w:i/>
          <w:sz w:val="28"/>
          <w:szCs w:val="28"/>
        </w:rPr>
        <w:t>методический прием «концентрации»</w:t>
      </w:r>
      <w:r>
        <w:rPr>
          <w:sz w:val="28"/>
          <w:szCs w:val="28"/>
        </w:rPr>
        <w:t xml:space="preserve"> эмпирических данных (Толочек, 2010).</w:t>
      </w:r>
    </w:p>
    <w:p w:rsidR="002010B2" w:rsidRDefault="002010B2" w:rsidP="002010B2">
      <w:pPr>
        <w:spacing w:line="360" w:lineRule="auto"/>
        <w:ind w:firstLine="708"/>
        <w:jc w:val="both"/>
        <w:rPr>
          <w:sz w:val="28"/>
          <w:szCs w:val="28"/>
        </w:rPr>
      </w:pPr>
      <w:r>
        <w:rPr>
          <w:i/>
          <w:sz w:val="28"/>
          <w:szCs w:val="28"/>
        </w:rPr>
        <w:t>Факторный анализ эмпирических данных.</w:t>
      </w:r>
      <w:r>
        <w:rPr>
          <w:sz w:val="28"/>
          <w:szCs w:val="28"/>
        </w:rPr>
        <w:t xml:space="preserve"> Данные обследования больших гомогенных групп:  бухгалтеров – 54 чел.; частных предпринимателей – 58 чел.; менеджеров – 111 чел; преподавателей вузов – 112 чел. (последние данные собраны совместно с В.А.Толочком) подвергались факторизации (метод главных компонент, статистический пакет </w:t>
      </w:r>
      <w:r>
        <w:rPr>
          <w:sz w:val="28"/>
          <w:szCs w:val="28"/>
          <w:lang w:val="en-US"/>
        </w:rPr>
        <w:t>SPSS</w:t>
      </w:r>
      <w:r>
        <w:rPr>
          <w:sz w:val="28"/>
          <w:szCs w:val="28"/>
        </w:rPr>
        <w:t xml:space="preserve">). В общем анализе эмпирических данных привлекались </w:t>
      </w:r>
      <w:r>
        <w:rPr>
          <w:i/>
          <w:sz w:val="28"/>
          <w:szCs w:val="28"/>
        </w:rPr>
        <w:t>203 переменные</w:t>
      </w:r>
      <w:r>
        <w:rPr>
          <w:sz w:val="28"/>
          <w:szCs w:val="28"/>
        </w:rPr>
        <w:t xml:space="preserve">, полученные посредством анкеты «Динамика профессионального становления субъекта» на выборке </w:t>
      </w:r>
      <w:r>
        <w:rPr>
          <w:i/>
          <w:sz w:val="28"/>
          <w:szCs w:val="28"/>
        </w:rPr>
        <w:t>335 экспертов.</w:t>
      </w:r>
      <w:r>
        <w:rPr>
          <w:sz w:val="28"/>
          <w:szCs w:val="28"/>
        </w:rPr>
        <w:t xml:space="preserve"> В результате было выделено </w:t>
      </w:r>
      <w:r>
        <w:rPr>
          <w:i/>
          <w:sz w:val="28"/>
          <w:szCs w:val="28"/>
        </w:rPr>
        <w:t>23 фактора</w:t>
      </w:r>
      <w:r>
        <w:rPr>
          <w:sz w:val="28"/>
          <w:szCs w:val="28"/>
        </w:rPr>
        <w:t xml:space="preserve"> с собственным значением больше 1,00. При вторичной факторизации выделялись 23 фиксированных фактора, первый из которых объяснял 20,42% дисперсии, последний – 1,01%; все 23 фактора – 69,03%  (Приложение 2., табл. 10.).</w:t>
      </w:r>
    </w:p>
    <w:p w:rsidR="002010B2" w:rsidRDefault="002010B2" w:rsidP="002010B2">
      <w:pPr>
        <w:spacing w:line="360" w:lineRule="auto"/>
        <w:ind w:firstLine="708"/>
        <w:jc w:val="both"/>
        <w:rPr>
          <w:sz w:val="28"/>
          <w:szCs w:val="28"/>
        </w:rPr>
      </w:pPr>
      <w:r>
        <w:rPr>
          <w:sz w:val="28"/>
          <w:szCs w:val="28"/>
        </w:rPr>
        <w:t xml:space="preserve">Для факторного анализа (ФА) использовались параметры </w:t>
      </w:r>
      <w:r>
        <w:rPr>
          <w:i/>
          <w:sz w:val="28"/>
          <w:szCs w:val="28"/>
        </w:rPr>
        <w:t>двадцати двух</w:t>
      </w:r>
      <w:r>
        <w:rPr>
          <w:sz w:val="28"/>
          <w:szCs w:val="28"/>
        </w:rPr>
        <w:t xml:space="preserve"> физических, психических, психологических и социальных систем – возрастная динамика их изменений на протяжении 20 – 60 лет и старше с интервалом, фиксируемая с интервалом в пять лет (20 – 25 – 30 – 35 – 40 – 45 </w:t>
      </w:r>
      <w:r>
        <w:rPr>
          <w:sz w:val="28"/>
          <w:szCs w:val="28"/>
        </w:rPr>
        <w:lastRenderedPageBreak/>
        <w:t>– 50 – 55 - 60 – старше 60 лет): А) профессионализма (в целом); В) социально-демографические характеристики человека и характеристики родительской семьи; С) «факторы профессионализма», а также параметры девятнадцати физических, психических и психологических систем: 1) непроизвольная  память; 2) произвольная память: 3) обучаемость; 4) физическая работоспособность; 5) интеллектуальная работоспособность: 6) физическое здоровье; 7) здоровье духовное; 8) интуиция в профессиональной сфере: 9) саморегуляция эмоциональная; 10) саморегуляция интеллектуальная; 11) саморегуляция физического состояния; 12) профессиональная компетентность; 13) деловая коммуникабельность; 14) общительность; 15) широта интересов (интерес к разным явлениям жизни); 16) цельность  интересов (их взаимосвязи, их взаимозависимости); 17) выраженность профессиональных деструкций; 18) выраженность профессиональных заболеваний и 19) жизненных кризисов (Приложение 3).</w:t>
      </w:r>
    </w:p>
    <w:p w:rsidR="002010B2" w:rsidRDefault="002010B2" w:rsidP="002010B2">
      <w:pPr>
        <w:spacing w:line="360" w:lineRule="auto"/>
        <w:ind w:firstLine="708"/>
        <w:jc w:val="both"/>
        <w:rPr>
          <w:sz w:val="28"/>
          <w:szCs w:val="28"/>
        </w:rPr>
      </w:pPr>
      <w:r>
        <w:rPr>
          <w:sz w:val="28"/>
          <w:szCs w:val="28"/>
        </w:rPr>
        <w:t xml:space="preserve">По итогам факторизации общего массива данных были получены результаты, которые в целом подтвердили рабочие гипотезы: 1) Профессиональная эволюция субъектов «разламывалась» на два основных этапа – </w:t>
      </w:r>
      <w:r>
        <w:rPr>
          <w:i/>
          <w:sz w:val="28"/>
          <w:szCs w:val="28"/>
        </w:rPr>
        <w:t>начала профессиональной карьеры</w:t>
      </w:r>
      <w:r>
        <w:rPr>
          <w:sz w:val="28"/>
          <w:szCs w:val="28"/>
        </w:rPr>
        <w:t xml:space="preserve"> (с 20 до 35/40 лет) и </w:t>
      </w:r>
      <w:r>
        <w:rPr>
          <w:i/>
          <w:sz w:val="28"/>
          <w:szCs w:val="28"/>
        </w:rPr>
        <w:t>второй  половины карьеры</w:t>
      </w:r>
      <w:r>
        <w:rPr>
          <w:sz w:val="28"/>
          <w:szCs w:val="28"/>
        </w:rPr>
        <w:t xml:space="preserve"> (с 35/45 до 60 лет и старше). 2) Рассматриваемые </w:t>
      </w:r>
      <w:r>
        <w:rPr>
          <w:i/>
          <w:sz w:val="28"/>
          <w:szCs w:val="28"/>
        </w:rPr>
        <w:t xml:space="preserve">психологические системы </w:t>
      </w:r>
      <w:r>
        <w:rPr>
          <w:sz w:val="28"/>
          <w:szCs w:val="28"/>
        </w:rPr>
        <w:t xml:space="preserve">(ПС) и </w:t>
      </w:r>
      <w:r>
        <w:rPr>
          <w:i/>
          <w:sz w:val="28"/>
          <w:szCs w:val="28"/>
        </w:rPr>
        <w:t>физические (физиологические) системы</w:t>
      </w:r>
      <w:r>
        <w:rPr>
          <w:sz w:val="28"/>
          <w:szCs w:val="28"/>
        </w:rPr>
        <w:t xml:space="preserve"> (ФС) субъектов были в своем большинства достаточно </w:t>
      </w:r>
      <w:r>
        <w:rPr>
          <w:i/>
          <w:sz w:val="28"/>
          <w:szCs w:val="28"/>
        </w:rPr>
        <w:t>автономными</w:t>
      </w:r>
      <w:r>
        <w:rPr>
          <w:sz w:val="28"/>
          <w:szCs w:val="28"/>
        </w:rPr>
        <w:t xml:space="preserve">, т.е., не только частью входили в «основные этапные карьерные факторы», но и, как правило, выделялись в самостоятельные факторы, получавшие названия, согласно содержанию переменных, отражающих возрастную эволюцию данной системы. 3) Основные карьерные фазы, как правило, поддерживались разными системами (что соответствовало как нашим ожиданиям, так и литературным данным). 4) Пол, возраст, стаж работы, занимаемая должность, состояние в браке, семейный стаж и наличие детей формировали отдельный фактор и не коррелировали с другими «системными» факторами, которые можно было бы рассматривать как «системообразующие» в ПСС. Другими </w:t>
      </w:r>
      <w:r>
        <w:rPr>
          <w:sz w:val="28"/>
          <w:szCs w:val="28"/>
        </w:rPr>
        <w:lastRenderedPageBreak/>
        <w:t xml:space="preserve">словами, подобные важные признаки человека не выступают ключевыми в становлении и эволюции психологических и физических систем </w:t>
      </w:r>
      <w:r>
        <w:rPr>
          <w:i/>
          <w:sz w:val="28"/>
          <w:szCs w:val="28"/>
        </w:rPr>
        <w:t>субъекта</w:t>
      </w:r>
      <w:r>
        <w:rPr>
          <w:sz w:val="28"/>
          <w:szCs w:val="28"/>
        </w:rPr>
        <w:t xml:space="preserve">. </w:t>
      </w:r>
    </w:p>
    <w:p w:rsidR="002010B2" w:rsidRDefault="002010B2" w:rsidP="002010B2">
      <w:pPr>
        <w:spacing w:line="360" w:lineRule="auto"/>
        <w:ind w:firstLine="708"/>
        <w:jc w:val="both"/>
        <w:rPr>
          <w:sz w:val="28"/>
          <w:szCs w:val="28"/>
        </w:rPr>
      </w:pPr>
      <w:r>
        <w:rPr>
          <w:sz w:val="28"/>
          <w:szCs w:val="28"/>
        </w:rPr>
        <w:t xml:space="preserve">В целом, результаты факторного анализа можно рассматривать как весомое подтверждение </w:t>
      </w:r>
      <w:r>
        <w:rPr>
          <w:i/>
          <w:sz w:val="28"/>
          <w:szCs w:val="28"/>
        </w:rPr>
        <w:t>конструктной валидности</w:t>
      </w:r>
      <w:r>
        <w:rPr>
          <w:sz w:val="28"/>
          <w:szCs w:val="28"/>
        </w:rPr>
        <w:t xml:space="preserve"> методики. Мы получили достаточно сильные аргументы в пользу исходных гипотетических представлений: А) ПСС не является монотонной, линейной функцией, обусловленной ограниченным числом детерминант. В) Профессиональная карьера субъектов разделяется на несколько отдельных этапов, управляемых разными детерминантами. С) Детерминанты профессиональной карьеры, как правило, не являются общими, генеральными, «сквозными», а проявляются как локальные, эпизодически, чаще в сочетании с другими внешними и внутренними условиями субъекта. </w:t>
      </w:r>
      <w:r>
        <w:rPr>
          <w:sz w:val="28"/>
          <w:szCs w:val="28"/>
          <w:lang w:val="en-US"/>
        </w:rPr>
        <w:t>D</w:t>
      </w:r>
      <w:r>
        <w:rPr>
          <w:sz w:val="28"/>
          <w:szCs w:val="28"/>
        </w:rPr>
        <w:t>) Для представителей разных социальных групп в динамике ПСС более активными детерминантами выступают разные внешние и внутренние условия (ресурсы).</w:t>
      </w:r>
    </w:p>
    <w:p w:rsidR="002010B2" w:rsidRDefault="002010B2" w:rsidP="002010B2">
      <w:pPr>
        <w:spacing w:line="360" w:lineRule="auto"/>
        <w:ind w:firstLine="708"/>
        <w:jc w:val="both"/>
        <w:rPr>
          <w:sz w:val="28"/>
          <w:szCs w:val="28"/>
        </w:rPr>
      </w:pPr>
      <w:r>
        <w:rPr>
          <w:sz w:val="28"/>
          <w:szCs w:val="28"/>
        </w:rPr>
        <w:t xml:space="preserve">Рассмотрим содержание 23 выделенных факторов (69,3% объясняемой дисперсии). </w:t>
      </w:r>
      <w:r>
        <w:rPr>
          <w:i/>
          <w:sz w:val="28"/>
          <w:szCs w:val="28"/>
        </w:rPr>
        <w:t>Первый фактор</w:t>
      </w:r>
      <w:r>
        <w:rPr>
          <w:sz w:val="28"/>
          <w:szCs w:val="28"/>
        </w:rPr>
        <w:t xml:space="preserve">, согласно его образующих переменных, назван </w:t>
      </w:r>
      <w:r>
        <w:rPr>
          <w:i/>
          <w:sz w:val="28"/>
          <w:szCs w:val="28"/>
        </w:rPr>
        <w:t>«Продуктивная 2-я половина профессиональной карьеры»</w:t>
      </w:r>
      <w:r>
        <w:rPr>
          <w:color w:val="000000"/>
          <w:sz w:val="28"/>
          <w:szCs w:val="28"/>
        </w:rPr>
        <w:t xml:space="preserve"> (20,4% объясняемой дисперсии)</w:t>
      </w:r>
      <w:r>
        <w:rPr>
          <w:i/>
          <w:sz w:val="28"/>
          <w:szCs w:val="28"/>
        </w:rPr>
        <w:t>.</w:t>
      </w:r>
      <w:r>
        <w:rPr>
          <w:sz w:val="28"/>
          <w:szCs w:val="28"/>
        </w:rPr>
        <w:t xml:space="preserve"> Отличительные особенности фактора: тесные корреляции уровня непроизвольной памяти с 35 лет до 65+ лет (от 0,335 до 0,757), произвольной с 40 до 65+ (0,342 – 0,746), обучаемости с 40 до 65+ (0,342 – 0,852), физической работоспособности - 40 - 65+ лет (0,501 – 0,825) и интеллектуальной  - 40 - 65+ (0,284 – 0,710), духовного здоровья – от 45 до 65+ (0,233 – 0,403), профессиональной интуиции 55 – 65+ (0,214 – 379), эмоциональной саморегуляции в 45 – 65+ (0,223 – 410) и интеллектуальной 20-25 лет и 45 – 65+ (0,221 – 0,552), саморегуляции физического состояния в 40 – 65+ (0,203 – 0,486), профессиональной компетентности в 55 – 65+ (0,227 – 0,420), общительности в 45 – 65+ (0,263 – 0,469), широты жизненных интересов в 45 – 65+ (0,235 – 0,409) и их цельности в 55 – 65+ (0,221 – 0,363), профессионализма в целом в 60 – 65+ (0,325 – 0,358), а также </w:t>
      </w:r>
      <w:r>
        <w:rPr>
          <w:sz w:val="28"/>
          <w:szCs w:val="28"/>
        </w:rPr>
        <w:lastRenderedPageBreak/>
        <w:t>отрицательными нагрузками уровня профессиональных заболеваний в 50 – 65+ лет (0,221 – 0,233).</w:t>
      </w:r>
    </w:p>
    <w:p w:rsidR="002010B2" w:rsidRDefault="002010B2" w:rsidP="002010B2">
      <w:pPr>
        <w:spacing w:line="360" w:lineRule="auto"/>
        <w:ind w:firstLine="708"/>
        <w:jc w:val="both"/>
        <w:rPr>
          <w:sz w:val="28"/>
          <w:szCs w:val="28"/>
        </w:rPr>
      </w:pPr>
      <w:r>
        <w:rPr>
          <w:sz w:val="28"/>
          <w:szCs w:val="28"/>
        </w:rPr>
        <w:t xml:space="preserve">Характерна для выделенного симптомокомплекса (чаще ожидаемая, прогнозируемая) хорошая </w:t>
      </w:r>
      <w:r>
        <w:rPr>
          <w:i/>
          <w:sz w:val="28"/>
          <w:szCs w:val="28"/>
        </w:rPr>
        <w:t>сохранность физических, психических и психологических функций и систем</w:t>
      </w:r>
      <w:r>
        <w:rPr>
          <w:sz w:val="28"/>
          <w:szCs w:val="28"/>
        </w:rPr>
        <w:t xml:space="preserve"> в возрасте 35/45 – 60/65 лет (памяти, обучаемости, работоспособности, здоровья, профессиональной интуиции, компетентности, профессионализма в целом), а также – что особенно важно – сохранность и развитие систем саморегуляции (физической и интеллектуальной), сохранность «широты связей с миром» (по А.Н.Леонтьеву, 1975) – деловой и межличностностной общительности, широты и цельности интересов. Важным тут представляется тесная связь профессиональной продуктивности субъектов во второй половине карьеры с позитивной динамикой возрастных изменений уровня </w:t>
      </w:r>
      <w:r>
        <w:rPr>
          <w:i/>
          <w:sz w:val="28"/>
          <w:szCs w:val="28"/>
        </w:rPr>
        <w:t>метаспособностей</w:t>
      </w:r>
      <w:r>
        <w:rPr>
          <w:sz w:val="28"/>
          <w:szCs w:val="28"/>
        </w:rPr>
        <w:t xml:space="preserve"> (саморегуляции физической, интеллектуальной и эмоциональной активности), а также с </w:t>
      </w:r>
      <w:r>
        <w:rPr>
          <w:i/>
          <w:sz w:val="28"/>
          <w:szCs w:val="28"/>
        </w:rPr>
        <w:t>духовностью</w:t>
      </w:r>
      <w:r>
        <w:rPr>
          <w:sz w:val="28"/>
          <w:szCs w:val="28"/>
        </w:rPr>
        <w:t xml:space="preserve"> личности. Иначе говоря, позитивная динамика ПСС во второй половине пути активно поддерживается или даже обеспечивается его </w:t>
      </w:r>
      <w:r>
        <w:rPr>
          <w:i/>
          <w:sz w:val="28"/>
          <w:szCs w:val="28"/>
        </w:rPr>
        <w:t xml:space="preserve">метаспособностями и личностным развитием </w:t>
      </w:r>
      <w:r>
        <w:rPr>
          <w:sz w:val="28"/>
          <w:szCs w:val="28"/>
        </w:rPr>
        <w:t xml:space="preserve">субъекта. Первый аспект – роль метаспособностей, в последние годы активно обсуждается в научной литературе (Карпов, 2000, 2010; Холодная, 2011 и др.), равно как и второй – широта связей личности с миром, духовность (Леонтьев, 2011; Ожиганова, 2010; Пономарев, 2000; Эммонс, 2006 и др.). </w:t>
      </w:r>
    </w:p>
    <w:p w:rsidR="002010B2" w:rsidRDefault="002010B2" w:rsidP="002010B2">
      <w:pPr>
        <w:spacing w:line="360" w:lineRule="auto"/>
        <w:jc w:val="both"/>
        <w:rPr>
          <w:i/>
          <w:sz w:val="28"/>
          <w:szCs w:val="28"/>
        </w:rPr>
      </w:pPr>
      <w:r>
        <w:rPr>
          <w:sz w:val="28"/>
          <w:szCs w:val="28"/>
        </w:rPr>
        <w:tab/>
        <w:t>Интересно и то, что 1-й фактор никак не коррелирует со «стартовыми» условиями субъекта – условиями родительской и собственной семьи, доступностью внешних ресурсов.</w:t>
      </w:r>
    </w:p>
    <w:p w:rsidR="002010B2" w:rsidRDefault="002010B2" w:rsidP="002010B2">
      <w:pPr>
        <w:spacing w:line="360" w:lineRule="auto"/>
        <w:jc w:val="both"/>
        <w:rPr>
          <w:sz w:val="28"/>
          <w:szCs w:val="28"/>
        </w:rPr>
      </w:pPr>
      <w:r>
        <w:rPr>
          <w:i/>
          <w:sz w:val="28"/>
          <w:szCs w:val="28"/>
        </w:rPr>
        <w:tab/>
        <w:t>Второй фактор</w:t>
      </w:r>
      <w:r>
        <w:rPr>
          <w:sz w:val="28"/>
          <w:szCs w:val="28"/>
        </w:rPr>
        <w:t xml:space="preserve"> содержательно является почти противоположным первому. В соответствии с нагрузками переменных, он назван </w:t>
      </w:r>
      <w:r>
        <w:rPr>
          <w:i/>
          <w:sz w:val="28"/>
          <w:szCs w:val="28"/>
        </w:rPr>
        <w:t xml:space="preserve">«Успешное начало карьеры. Успешная 1-я половина пути» </w:t>
      </w:r>
      <w:r>
        <w:rPr>
          <w:sz w:val="28"/>
          <w:szCs w:val="28"/>
        </w:rPr>
        <w:t>(7,9% дисперсии)</w:t>
      </w:r>
      <w:r>
        <w:rPr>
          <w:i/>
          <w:sz w:val="28"/>
          <w:szCs w:val="28"/>
        </w:rPr>
        <w:t xml:space="preserve">. </w:t>
      </w:r>
      <w:r>
        <w:rPr>
          <w:sz w:val="28"/>
          <w:szCs w:val="28"/>
        </w:rPr>
        <w:t xml:space="preserve">Он как бы зеркально образован теми же системами, но их более высоким уровнем функционирования только в молодые годы – от 20 до 35/40 лет. Он  больше определяется удачным сочетанием условий в начале карьеры, независимых </w:t>
      </w:r>
      <w:r>
        <w:rPr>
          <w:sz w:val="28"/>
          <w:szCs w:val="28"/>
        </w:rPr>
        <w:lastRenderedPageBreak/>
        <w:t xml:space="preserve">от активности человека как субъекта его жизнедеятельности – здоровья, удачных обстоятельств и т.п. Фактор формируют высокая работоспособность физическая и интеллектуальная в 25 - 30 лет (0,262 – 0,278), по </w:t>
      </w:r>
      <w:r>
        <w:rPr>
          <w:i/>
          <w:sz w:val="28"/>
          <w:szCs w:val="28"/>
        </w:rPr>
        <w:t>убывающей нагрузке</w:t>
      </w:r>
      <w:r>
        <w:rPr>
          <w:sz w:val="28"/>
          <w:szCs w:val="28"/>
        </w:rPr>
        <w:t xml:space="preserve"> уровни духовного здоровья в 20 – 40 лет (0,432 – 0,226), профессиональной интуиции 20 – 45 лет (0,638 – 0,246), эмоциональной саморегуляции в 20 - 45 (0,641 – 0,201) и интеллектуальной в 20 - 45 (0,667 – 0,225), саморегуляции физического состояния в 20 - 40 лет (0,736 – 0, 225),  профессиональной компетентности 20 - 35 (0539 – 0,218), общительности 45 – 55 (0,214 – 0,201), цельности жизненных интересов 20 – 35 лет (0,406 – 0,245),  профессионализма в целом в 20 – 30 лет (0,260– 0,212). </w:t>
      </w:r>
    </w:p>
    <w:p w:rsidR="002010B2" w:rsidRDefault="002010B2" w:rsidP="002010B2">
      <w:pPr>
        <w:spacing w:line="360" w:lineRule="auto"/>
        <w:jc w:val="both"/>
        <w:rPr>
          <w:i/>
          <w:sz w:val="28"/>
          <w:szCs w:val="28"/>
        </w:rPr>
      </w:pPr>
      <w:r>
        <w:rPr>
          <w:sz w:val="28"/>
          <w:szCs w:val="28"/>
        </w:rPr>
        <w:tab/>
        <w:t xml:space="preserve">Второй фактор отражает некоторую </w:t>
      </w:r>
      <w:r>
        <w:rPr>
          <w:i/>
          <w:sz w:val="28"/>
          <w:szCs w:val="28"/>
        </w:rPr>
        <w:t>спонтанность возрастной эволюции человека</w:t>
      </w:r>
      <w:r>
        <w:rPr>
          <w:sz w:val="28"/>
          <w:szCs w:val="28"/>
        </w:rPr>
        <w:t xml:space="preserve">, которая не поддерживается в достаточной степени его собственной активностью как субъекта своей жизнедеятельности. Характерной чертой 2-го фактора выступают </w:t>
      </w:r>
      <w:r>
        <w:rPr>
          <w:i/>
          <w:sz w:val="28"/>
          <w:szCs w:val="28"/>
        </w:rPr>
        <w:t>убывающие нагрузки составляющих психологических и физических систем</w:t>
      </w:r>
      <w:r>
        <w:rPr>
          <w:sz w:val="28"/>
          <w:szCs w:val="28"/>
        </w:rPr>
        <w:t xml:space="preserve"> с возрастом от 20 до 40/45 лет от 0,700 до 0,200. Интересно также, что 2-й фактор также не коррелирует со «стартовыми» условиями субъекта – условиями родительской и собственной семьи, с доступностью внешних ресурсов.</w:t>
      </w:r>
    </w:p>
    <w:p w:rsidR="002010B2" w:rsidRDefault="002010B2" w:rsidP="002010B2">
      <w:pPr>
        <w:spacing w:line="360" w:lineRule="auto"/>
        <w:jc w:val="both"/>
        <w:rPr>
          <w:sz w:val="28"/>
          <w:szCs w:val="28"/>
        </w:rPr>
      </w:pPr>
      <w:r>
        <w:rPr>
          <w:i/>
          <w:sz w:val="28"/>
          <w:szCs w:val="28"/>
        </w:rPr>
        <w:tab/>
        <w:t>Третий фактор</w:t>
      </w:r>
      <w:r>
        <w:rPr>
          <w:sz w:val="28"/>
          <w:szCs w:val="28"/>
        </w:rPr>
        <w:t xml:space="preserve"> (</w:t>
      </w:r>
      <w:r>
        <w:rPr>
          <w:color w:val="000000"/>
          <w:sz w:val="28"/>
          <w:szCs w:val="28"/>
        </w:rPr>
        <w:t xml:space="preserve">4,4% дисперсии) </w:t>
      </w:r>
      <w:r>
        <w:rPr>
          <w:sz w:val="28"/>
          <w:szCs w:val="28"/>
        </w:rPr>
        <w:t xml:space="preserve">характеризуется тесными положительными корреляциями с уровнем профессиональных деструкций и заболеваний на протяжении всей карьеры – с 20 до 65=лет. В связи с этим он и назван </w:t>
      </w:r>
      <w:r>
        <w:rPr>
          <w:i/>
          <w:sz w:val="28"/>
          <w:szCs w:val="28"/>
        </w:rPr>
        <w:t>«Профессиональные деструкции»</w:t>
      </w:r>
      <w:r>
        <w:rPr>
          <w:sz w:val="28"/>
          <w:szCs w:val="28"/>
        </w:rPr>
        <w:t>. Характерной чертой третьего фактора выступают тесные корреляции деструкций во всех возрастах, слабые корреляции выраженности профессиональных заболеваний в начале, крреляции жизненных кризисов во второй половине карьеры. Согласно содержанию фактора можно заключить, что именно высокий уровень профессиональных деструкций (</w:t>
      </w:r>
      <w:r>
        <w:rPr>
          <w:i/>
          <w:sz w:val="28"/>
          <w:szCs w:val="28"/>
        </w:rPr>
        <w:t>психологических изменений в структуре личности субъекта)</w:t>
      </w:r>
      <w:r>
        <w:rPr>
          <w:sz w:val="28"/>
          <w:szCs w:val="28"/>
        </w:rPr>
        <w:t xml:space="preserve"> через 10 - 15 лет уже проявляется и в </w:t>
      </w:r>
      <w:r>
        <w:rPr>
          <w:i/>
          <w:sz w:val="28"/>
          <w:szCs w:val="28"/>
        </w:rPr>
        <w:t>соматических расстройствах</w:t>
      </w:r>
      <w:r>
        <w:rPr>
          <w:sz w:val="28"/>
          <w:szCs w:val="28"/>
        </w:rPr>
        <w:t xml:space="preserve"> в виде профессиональных заболеваний.</w:t>
      </w:r>
    </w:p>
    <w:p w:rsidR="002010B2" w:rsidRDefault="002010B2" w:rsidP="002010B2">
      <w:pPr>
        <w:spacing w:line="360" w:lineRule="auto"/>
        <w:jc w:val="both"/>
        <w:rPr>
          <w:i/>
          <w:sz w:val="28"/>
          <w:szCs w:val="28"/>
        </w:rPr>
      </w:pPr>
      <w:r>
        <w:rPr>
          <w:sz w:val="28"/>
          <w:szCs w:val="28"/>
        </w:rPr>
        <w:lastRenderedPageBreak/>
        <w:tab/>
        <w:t xml:space="preserve">Интересным для 3-го фактора является отсутствие корреляций с параметрами профессиональной динамики. Нам видится, что за этим сисмптомокомплексом стоят не собственно профессиональные изменения человека, а его </w:t>
      </w:r>
      <w:r>
        <w:rPr>
          <w:i/>
          <w:sz w:val="28"/>
          <w:szCs w:val="28"/>
        </w:rPr>
        <w:t>«отношение к работе»</w:t>
      </w:r>
      <w:r>
        <w:rPr>
          <w:sz w:val="28"/>
          <w:szCs w:val="28"/>
        </w:rPr>
        <w:t xml:space="preserve"> и даже  отношения к жизни. Тут скрыта особая социально-психологическая восприимчивость, ранимость, подверженность человека кризисам и их глубокое переживание.</w:t>
      </w:r>
    </w:p>
    <w:p w:rsidR="002010B2" w:rsidRDefault="002010B2" w:rsidP="002010B2">
      <w:pPr>
        <w:spacing w:line="360" w:lineRule="auto"/>
        <w:jc w:val="both"/>
        <w:rPr>
          <w:i/>
          <w:sz w:val="28"/>
          <w:szCs w:val="28"/>
        </w:rPr>
      </w:pPr>
      <w:r>
        <w:rPr>
          <w:i/>
          <w:sz w:val="28"/>
          <w:szCs w:val="28"/>
        </w:rPr>
        <w:tab/>
        <w:t>Четвертый фактор</w:t>
      </w:r>
      <w:r>
        <w:rPr>
          <w:sz w:val="28"/>
          <w:szCs w:val="28"/>
        </w:rPr>
        <w:t xml:space="preserve"> (3,7%) назван </w:t>
      </w:r>
      <w:r>
        <w:rPr>
          <w:i/>
          <w:sz w:val="28"/>
          <w:szCs w:val="28"/>
        </w:rPr>
        <w:t>«Активность, общительность, здоровье в 20 – 45 лет»</w:t>
      </w:r>
      <w:r>
        <w:rPr>
          <w:sz w:val="28"/>
          <w:szCs w:val="28"/>
        </w:rPr>
        <w:t>, в соответствии с его составляющими. Как и 3-й, этот симптомокомплекс, скорее, также определяется удачным сочетанием независимых от активности человека как субъекта условий его жизнедеятельности в начале-середине карьеры – здоровья, удачных обстоятельств и т.п. Он не связан ни со «стартовыми» условиями субъекта, ни с его жизнестойкостью, с особой социально-психологической восприимчивостью. Скорее, фактор отражает синдром «легкого отношения к жизни» («простой жизненный мир» по Ф.Е.Василюку) – беззаботность, не отягощенность «проблемами» в молодые годы, своеобразный профессиональный «пустоцвет» (тогда как именно неудовлетворенность собой и формирует профессионала высокого класса).</w:t>
      </w:r>
    </w:p>
    <w:p w:rsidR="002010B2" w:rsidRDefault="002010B2" w:rsidP="002010B2">
      <w:pPr>
        <w:spacing w:line="360" w:lineRule="auto"/>
        <w:jc w:val="both"/>
        <w:rPr>
          <w:i/>
          <w:sz w:val="28"/>
          <w:szCs w:val="28"/>
        </w:rPr>
      </w:pPr>
      <w:r>
        <w:rPr>
          <w:i/>
          <w:sz w:val="28"/>
          <w:szCs w:val="28"/>
        </w:rPr>
        <w:tab/>
        <w:t>Пятый фактор</w:t>
      </w:r>
      <w:r>
        <w:rPr>
          <w:sz w:val="28"/>
          <w:szCs w:val="28"/>
        </w:rPr>
        <w:t xml:space="preserve"> (3,1%) назван </w:t>
      </w:r>
      <w:r>
        <w:rPr>
          <w:i/>
          <w:sz w:val="28"/>
          <w:szCs w:val="28"/>
        </w:rPr>
        <w:t>«Развитые метасистемы: эмоциональная, интеллектуальная и физическая саморегуляция активности».</w:t>
      </w:r>
      <w:r>
        <w:rPr>
          <w:sz w:val="28"/>
          <w:szCs w:val="28"/>
        </w:rPr>
        <w:t xml:space="preserve"> Он отражает сравнительно высокий уровень развития и сохранность разных видов саморегуляции, при этом не связанных с положительной динамикой изменений составляющих профессионализма не в первой, ни во второй половине профессиональной карьеры. Вероятно, этот симптомокомплекс отражает низкую степень вовлеченности, интеграции человека с профессией, его слабую профессиональную идентичность и ориентацию на самореализацию в других профессиональных сферах. </w:t>
      </w:r>
    </w:p>
    <w:p w:rsidR="002010B2" w:rsidRDefault="002010B2" w:rsidP="002010B2">
      <w:pPr>
        <w:spacing w:line="360" w:lineRule="auto"/>
        <w:jc w:val="both"/>
        <w:rPr>
          <w:i/>
          <w:sz w:val="28"/>
          <w:szCs w:val="28"/>
        </w:rPr>
      </w:pPr>
      <w:r>
        <w:rPr>
          <w:i/>
          <w:sz w:val="28"/>
          <w:szCs w:val="28"/>
        </w:rPr>
        <w:tab/>
        <w:t>Шестой фактор</w:t>
      </w:r>
      <w:r>
        <w:rPr>
          <w:sz w:val="28"/>
          <w:szCs w:val="28"/>
        </w:rPr>
        <w:t xml:space="preserve"> </w:t>
      </w:r>
      <w:r>
        <w:rPr>
          <w:i/>
          <w:sz w:val="28"/>
          <w:szCs w:val="28"/>
        </w:rPr>
        <w:t>«Работоспособность и здоровье в 45 – 65+»</w:t>
      </w:r>
      <w:r>
        <w:rPr>
          <w:sz w:val="28"/>
          <w:szCs w:val="28"/>
        </w:rPr>
        <w:t xml:space="preserve"> получил название согласно его составляющим (2,9%). Он хронологически и содержательно локален, определяется хорошей интеллектуальной </w:t>
      </w:r>
      <w:r>
        <w:rPr>
          <w:sz w:val="28"/>
          <w:szCs w:val="28"/>
        </w:rPr>
        <w:lastRenderedPageBreak/>
        <w:t>саморегуляцией в возрасте 40 – 65+ лет, умеренно связан с положительной динамикой составляющих профессионализма в том же возрасте, не связан со «стартовыми» условиями субъекта.</w:t>
      </w:r>
    </w:p>
    <w:p w:rsidR="002010B2" w:rsidRDefault="002010B2" w:rsidP="002010B2">
      <w:pPr>
        <w:spacing w:line="360" w:lineRule="auto"/>
        <w:jc w:val="both"/>
        <w:rPr>
          <w:sz w:val="28"/>
          <w:szCs w:val="28"/>
        </w:rPr>
      </w:pPr>
      <w:r>
        <w:rPr>
          <w:i/>
          <w:sz w:val="28"/>
          <w:szCs w:val="28"/>
        </w:rPr>
        <w:tab/>
        <w:t>Седьмой фактор</w:t>
      </w:r>
      <w:r>
        <w:rPr>
          <w:sz w:val="28"/>
          <w:szCs w:val="28"/>
        </w:rPr>
        <w:t xml:space="preserve"> (2,5%) содержательно похож на третий, но отличается обратной тенденцией и детерминацией, более весомыми нарушениями здоровья, которые усиливаются с возрастом, и приводят к развитию профессиональных деструкций. Поэтому он назван </w:t>
      </w:r>
      <w:r>
        <w:rPr>
          <w:i/>
          <w:sz w:val="28"/>
          <w:szCs w:val="28"/>
        </w:rPr>
        <w:t>«Профессиональные заболевания, провоцирующие профессиональные  деструкции».</w:t>
      </w:r>
    </w:p>
    <w:p w:rsidR="002010B2" w:rsidRDefault="002010B2" w:rsidP="002010B2">
      <w:pPr>
        <w:spacing w:line="360" w:lineRule="auto"/>
        <w:jc w:val="both"/>
        <w:rPr>
          <w:i/>
          <w:sz w:val="28"/>
          <w:szCs w:val="28"/>
        </w:rPr>
      </w:pPr>
      <w:r>
        <w:rPr>
          <w:sz w:val="28"/>
          <w:szCs w:val="28"/>
        </w:rPr>
        <w:tab/>
        <w:t xml:space="preserve">Если уже </w:t>
      </w:r>
      <w:r>
        <w:rPr>
          <w:i/>
          <w:sz w:val="28"/>
          <w:szCs w:val="28"/>
        </w:rPr>
        <w:t>четвертый – седьмой</w:t>
      </w:r>
      <w:r>
        <w:rPr>
          <w:sz w:val="28"/>
          <w:szCs w:val="28"/>
        </w:rPr>
        <w:t xml:space="preserve"> факторы содержательно и хронологически являются локальными, отражающими более высокий уровень развития и сохранности отдельных систем в определенном возрастном интервале, то последующие выделяемые факторы – </w:t>
      </w:r>
      <w:r>
        <w:rPr>
          <w:i/>
          <w:sz w:val="28"/>
          <w:szCs w:val="28"/>
        </w:rPr>
        <w:t>восьмой – двадцать третий</w:t>
      </w:r>
      <w:r>
        <w:rPr>
          <w:sz w:val="28"/>
          <w:szCs w:val="28"/>
        </w:rPr>
        <w:t>, отражают усиление этой тенденции.</w:t>
      </w:r>
    </w:p>
    <w:p w:rsidR="002010B2" w:rsidRDefault="002010B2" w:rsidP="002010B2">
      <w:pPr>
        <w:spacing w:line="360" w:lineRule="auto"/>
        <w:jc w:val="both"/>
        <w:rPr>
          <w:i/>
          <w:sz w:val="28"/>
          <w:szCs w:val="28"/>
        </w:rPr>
      </w:pPr>
      <w:r>
        <w:rPr>
          <w:i/>
          <w:sz w:val="28"/>
          <w:szCs w:val="28"/>
        </w:rPr>
        <w:tab/>
        <w:t>Восьмой фактор</w:t>
      </w:r>
      <w:r>
        <w:rPr>
          <w:sz w:val="28"/>
          <w:szCs w:val="28"/>
        </w:rPr>
        <w:t xml:space="preserve"> (2,2%) назван </w:t>
      </w:r>
      <w:r>
        <w:rPr>
          <w:i/>
          <w:sz w:val="28"/>
          <w:szCs w:val="28"/>
        </w:rPr>
        <w:t>«Общительность и спонтанные интересы»; девятый</w:t>
      </w:r>
      <w:r>
        <w:rPr>
          <w:sz w:val="28"/>
          <w:szCs w:val="28"/>
        </w:rPr>
        <w:t xml:space="preserve"> (2,0%) назван </w:t>
      </w:r>
      <w:r>
        <w:rPr>
          <w:i/>
          <w:sz w:val="28"/>
          <w:szCs w:val="28"/>
        </w:rPr>
        <w:t>«Хорошая память в 25 – 35 лет»;</w:t>
      </w:r>
      <w:r>
        <w:rPr>
          <w:sz w:val="28"/>
          <w:szCs w:val="28"/>
        </w:rPr>
        <w:t xml:space="preserve"> </w:t>
      </w:r>
      <w:r>
        <w:rPr>
          <w:i/>
          <w:sz w:val="28"/>
          <w:szCs w:val="28"/>
        </w:rPr>
        <w:t>десятый</w:t>
      </w:r>
      <w:r>
        <w:rPr>
          <w:sz w:val="28"/>
          <w:szCs w:val="28"/>
        </w:rPr>
        <w:t xml:space="preserve"> (2,0%) – </w:t>
      </w:r>
      <w:r>
        <w:rPr>
          <w:i/>
          <w:sz w:val="28"/>
          <w:szCs w:val="28"/>
        </w:rPr>
        <w:t>«Цельность интересов»</w:t>
      </w:r>
      <w:r>
        <w:rPr>
          <w:sz w:val="28"/>
          <w:szCs w:val="28"/>
        </w:rPr>
        <w:t xml:space="preserve">; </w:t>
      </w:r>
      <w:r>
        <w:rPr>
          <w:i/>
          <w:sz w:val="28"/>
          <w:szCs w:val="28"/>
        </w:rPr>
        <w:t>одиннадцатый</w:t>
      </w:r>
      <w:r>
        <w:rPr>
          <w:sz w:val="28"/>
          <w:szCs w:val="28"/>
        </w:rPr>
        <w:t xml:space="preserve"> (1,8%) – </w:t>
      </w:r>
      <w:r>
        <w:rPr>
          <w:i/>
          <w:sz w:val="28"/>
          <w:szCs w:val="28"/>
        </w:rPr>
        <w:t>«Общительность, интересы, компетентность в 40 – 65+ лет»</w:t>
      </w:r>
      <w:r>
        <w:rPr>
          <w:sz w:val="28"/>
          <w:szCs w:val="28"/>
        </w:rPr>
        <w:t xml:space="preserve">; </w:t>
      </w:r>
      <w:r>
        <w:rPr>
          <w:i/>
          <w:sz w:val="28"/>
          <w:szCs w:val="28"/>
        </w:rPr>
        <w:t>двенадцатый</w:t>
      </w:r>
      <w:r>
        <w:rPr>
          <w:sz w:val="28"/>
          <w:szCs w:val="28"/>
        </w:rPr>
        <w:t xml:space="preserve"> (1,8%), сходный по содержанию, отражает подобную же активность в более молодом возрасте и назван: </w:t>
      </w:r>
      <w:r>
        <w:rPr>
          <w:i/>
          <w:sz w:val="28"/>
          <w:szCs w:val="28"/>
        </w:rPr>
        <w:t xml:space="preserve">«Общительность, интересы, компетентность в 20 – 40 лет». </w:t>
      </w:r>
    </w:p>
    <w:p w:rsidR="002010B2" w:rsidRDefault="002010B2" w:rsidP="002010B2">
      <w:pPr>
        <w:spacing w:line="360" w:lineRule="auto"/>
        <w:jc w:val="both"/>
        <w:rPr>
          <w:i/>
          <w:sz w:val="28"/>
          <w:szCs w:val="28"/>
        </w:rPr>
      </w:pPr>
      <w:r>
        <w:rPr>
          <w:i/>
          <w:sz w:val="28"/>
          <w:szCs w:val="28"/>
        </w:rPr>
        <w:tab/>
        <w:t>Тринадцатый – девятнадцатый</w:t>
      </w:r>
      <w:r>
        <w:rPr>
          <w:sz w:val="28"/>
          <w:szCs w:val="28"/>
        </w:rPr>
        <w:t xml:space="preserve"> факторы (объясняющие от 1,7% до 1,0%) отражают автономность разных систем саморегуляции, отдельные возрастные периоды высокой компетентности, синдромы деструкций.</w:t>
      </w:r>
      <w:r>
        <w:rPr>
          <w:i/>
          <w:sz w:val="28"/>
          <w:szCs w:val="28"/>
        </w:rPr>
        <w:t xml:space="preserve"> </w:t>
      </w:r>
    </w:p>
    <w:p w:rsidR="002010B2" w:rsidRDefault="002010B2" w:rsidP="002010B2">
      <w:pPr>
        <w:spacing w:line="360" w:lineRule="auto"/>
        <w:jc w:val="both"/>
        <w:rPr>
          <w:sz w:val="28"/>
          <w:szCs w:val="28"/>
        </w:rPr>
      </w:pPr>
      <w:r>
        <w:rPr>
          <w:i/>
          <w:sz w:val="28"/>
          <w:szCs w:val="28"/>
        </w:rPr>
        <w:tab/>
        <w:t>Двадцатый</w:t>
      </w:r>
      <w:r>
        <w:rPr>
          <w:sz w:val="28"/>
          <w:szCs w:val="28"/>
        </w:rPr>
        <w:t xml:space="preserve"> фактор — это симптомокомплекс социальной сензитивности. Он показывает высокую восприимчивость к социальной среде, которая отражается в признании экспертами высокой роли разных условий среды в становлении своего профессионализма. Д</w:t>
      </w:r>
      <w:r>
        <w:rPr>
          <w:i/>
          <w:sz w:val="28"/>
          <w:szCs w:val="28"/>
        </w:rPr>
        <w:t>вадцать первый</w:t>
      </w:r>
      <w:r>
        <w:rPr>
          <w:sz w:val="28"/>
          <w:szCs w:val="28"/>
        </w:rPr>
        <w:t xml:space="preserve"> фактор объединяет возрастные экстенсивные признаки (возраст, стаж и др.); </w:t>
      </w:r>
      <w:r>
        <w:rPr>
          <w:i/>
          <w:sz w:val="28"/>
          <w:szCs w:val="28"/>
        </w:rPr>
        <w:t>двадцать второй</w:t>
      </w:r>
      <w:r>
        <w:rPr>
          <w:sz w:val="28"/>
          <w:szCs w:val="28"/>
        </w:rPr>
        <w:t xml:space="preserve"> – условия родительской семьи; </w:t>
      </w:r>
      <w:r>
        <w:rPr>
          <w:i/>
          <w:sz w:val="28"/>
          <w:szCs w:val="28"/>
        </w:rPr>
        <w:t>двадцать третий</w:t>
      </w:r>
      <w:r>
        <w:rPr>
          <w:sz w:val="28"/>
          <w:szCs w:val="28"/>
        </w:rPr>
        <w:t xml:space="preserve"> – фрагментарную компетентность и высокие жизненные интересы в возрасте </w:t>
      </w:r>
      <w:r>
        <w:rPr>
          <w:sz w:val="28"/>
          <w:szCs w:val="28"/>
        </w:rPr>
        <w:lastRenderedPageBreak/>
        <w:t>30 – 40 лет. Выше перечисленные факторы названы соответственно: 13.</w:t>
      </w:r>
      <w:r>
        <w:rPr>
          <w:i/>
          <w:sz w:val="28"/>
          <w:szCs w:val="28"/>
        </w:rPr>
        <w:t xml:space="preserve"> «Развитый интеллект 25 -45 лет»; </w:t>
      </w:r>
      <w:r>
        <w:rPr>
          <w:sz w:val="28"/>
          <w:szCs w:val="28"/>
        </w:rPr>
        <w:t>14.</w:t>
      </w:r>
      <w:r>
        <w:rPr>
          <w:i/>
          <w:sz w:val="28"/>
          <w:szCs w:val="28"/>
        </w:rPr>
        <w:t xml:space="preserve"> «Здоровье и высокая работоспособность 30 – 65+ лет»; </w:t>
      </w:r>
      <w:r>
        <w:rPr>
          <w:sz w:val="28"/>
          <w:szCs w:val="28"/>
        </w:rPr>
        <w:t>15.</w:t>
      </w:r>
      <w:r>
        <w:rPr>
          <w:i/>
          <w:sz w:val="28"/>
          <w:szCs w:val="28"/>
        </w:rPr>
        <w:t xml:space="preserve"> «Развитая саморегуляция 30 – 65+ лет»; </w:t>
      </w:r>
      <w:r>
        <w:rPr>
          <w:sz w:val="28"/>
          <w:szCs w:val="28"/>
        </w:rPr>
        <w:t>16.</w:t>
      </w:r>
      <w:r>
        <w:rPr>
          <w:i/>
          <w:sz w:val="28"/>
          <w:szCs w:val="28"/>
        </w:rPr>
        <w:t xml:space="preserve"> «Автономный профессионализм 20 – 50 лет»; </w:t>
      </w:r>
      <w:r>
        <w:rPr>
          <w:sz w:val="28"/>
          <w:szCs w:val="28"/>
        </w:rPr>
        <w:t>17.</w:t>
      </w:r>
      <w:r>
        <w:rPr>
          <w:i/>
          <w:sz w:val="28"/>
          <w:szCs w:val="28"/>
        </w:rPr>
        <w:t xml:space="preserve"> «Ранимость и жизненные кризисы 20 – 65+ лет»; </w:t>
      </w:r>
      <w:r>
        <w:rPr>
          <w:sz w:val="28"/>
          <w:szCs w:val="28"/>
        </w:rPr>
        <w:t>18.</w:t>
      </w:r>
      <w:r>
        <w:rPr>
          <w:i/>
          <w:sz w:val="28"/>
          <w:szCs w:val="28"/>
        </w:rPr>
        <w:t xml:space="preserve"> «Деструкции и кризисы пенсионного возраста 60 – 65+ лет»; </w:t>
      </w:r>
      <w:r>
        <w:rPr>
          <w:sz w:val="28"/>
          <w:szCs w:val="28"/>
        </w:rPr>
        <w:t>19.</w:t>
      </w:r>
      <w:r>
        <w:rPr>
          <w:i/>
          <w:sz w:val="28"/>
          <w:szCs w:val="28"/>
        </w:rPr>
        <w:t xml:space="preserve"> «Работоспособность и развитая интеллектуальная саморегуляция 20 – 65+ лет»; </w:t>
      </w:r>
      <w:r>
        <w:rPr>
          <w:sz w:val="28"/>
          <w:szCs w:val="28"/>
        </w:rPr>
        <w:t>20.</w:t>
      </w:r>
      <w:r>
        <w:rPr>
          <w:i/>
          <w:sz w:val="28"/>
          <w:szCs w:val="28"/>
        </w:rPr>
        <w:t xml:space="preserve"> «Развитая социальная сензитивность»; </w:t>
      </w:r>
      <w:r>
        <w:rPr>
          <w:sz w:val="28"/>
          <w:szCs w:val="28"/>
        </w:rPr>
        <w:t>21.</w:t>
      </w:r>
      <w:r>
        <w:rPr>
          <w:i/>
          <w:sz w:val="28"/>
          <w:szCs w:val="28"/>
        </w:rPr>
        <w:t xml:space="preserve"> «Стаж, опыт и социализация в семейной сфере»; </w:t>
      </w:r>
      <w:r>
        <w:rPr>
          <w:sz w:val="28"/>
          <w:szCs w:val="28"/>
        </w:rPr>
        <w:t>22.</w:t>
      </w:r>
      <w:r>
        <w:rPr>
          <w:i/>
          <w:sz w:val="28"/>
          <w:szCs w:val="28"/>
        </w:rPr>
        <w:t xml:space="preserve"> «Комплексы, одиночество, авторитет и авторитарность родителей, низкая креативность»; </w:t>
      </w:r>
      <w:r>
        <w:rPr>
          <w:sz w:val="28"/>
          <w:szCs w:val="28"/>
        </w:rPr>
        <w:t>23.</w:t>
      </w:r>
      <w:r>
        <w:rPr>
          <w:i/>
          <w:sz w:val="28"/>
          <w:szCs w:val="28"/>
        </w:rPr>
        <w:t xml:space="preserve"> «Высокая физическая работоспособность 25 -  65+ лет».</w:t>
      </w:r>
    </w:p>
    <w:p w:rsidR="002010B2" w:rsidRDefault="002010B2" w:rsidP="002010B2">
      <w:pPr>
        <w:spacing w:line="360" w:lineRule="auto"/>
        <w:jc w:val="both"/>
        <w:rPr>
          <w:sz w:val="28"/>
          <w:szCs w:val="28"/>
        </w:rPr>
      </w:pPr>
      <w:r>
        <w:rPr>
          <w:sz w:val="28"/>
          <w:szCs w:val="28"/>
        </w:rPr>
        <w:tab/>
        <w:t xml:space="preserve">Характерной особенностью всех кратко перечисленных факторов является </w:t>
      </w:r>
      <w:r>
        <w:rPr>
          <w:i/>
          <w:sz w:val="28"/>
          <w:szCs w:val="28"/>
        </w:rPr>
        <w:t>специфическая и хронологическая автономность систем,</w:t>
      </w:r>
      <w:r>
        <w:rPr>
          <w:sz w:val="28"/>
          <w:szCs w:val="28"/>
        </w:rPr>
        <w:t xml:space="preserve"> которые их образуют. Они «нагружены» переменными отдельных физических и психологических систем, более активно функционирующих в определенные возрастные периоды – 20 – 35 лет, 30 – 45 лет, 45 – 65 лет.</w:t>
      </w:r>
    </w:p>
    <w:p w:rsidR="002010B2" w:rsidRDefault="002010B2" w:rsidP="002010B2">
      <w:pPr>
        <w:spacing w:line="360" w:lineRule="auto"/>
        <w:jc w:val="both"/>
        <w:rPr>
          <w:sz w:val="28"/>
          <w:szCs w:val="28"/>
        </w:rPr>
      </w:pPr>
      <w:r>
        <w:rPr>
          <w:sz w:val="28"/>
          <w:szCs w:val="28"/>
        </w:rPr>
        <w:tab/>
        <w:t>Подводя итоги проведенного факторного анализа, можно сказать, что они определяются как формальными моментами (математические алгоритмы сокращения пространства анализируемых переменных, выделение наименьшего числа их содержательных «узлов»), так и содержательными. К содержательным мы относим следующие: а) объективная сложность феномена «профессиональное становление субъекта» (ПСС) и большое число рассматриваемых его переменных в исследовательской методике; в) реальная сложность процессов ПСС, их подверженность влиянию множества условий жизнедеятельности у разных людей, следовательно, и высокая межиндивидуальная вариативность эмпирических данных; с) гетерогенность групп экспертов и, вероятно, действительно значительные различия динамики ПСС у женщин и мужчин, у лиц, занимающих руководящие должности и у специалистов, у лиц, реализованных в профессии и в семье и у нереализованных, у представителей разных профессий.</w:t>
      </w:r>
    </w:p>
    <w:p w:rsidR="002010B2" w:rsidRDefault="002010B2" w:rsidP="002010B2">
      <w:pPr>
        <w:spacing w:line="360" w:lineRule="auto"/>
        <w:jc w:val="both"/>
        <w:rPr>
          <w:sz w:val="28"/>
          <w:szCs w:val="28"/>
        </w:rPr>
      </w:pPr>
      <w:r>
        <w:rPr>
          <w:sz w:val="28"/>
          <w:szCs w:val="28"/>
        </w:rPr>
        <w:lastRenderedPageBreak/>
        <w:tab/>
        <w:t xml:space="preserve">Обобщив полученные результаты после проведения факторного анализа, можно констатировать следующее: </w:t>
      </w:r>
    </w:p>
    <w:p w:rsidR="002010B2" w:rsidRDefault="002010B2" w:rsidP="002010B2">
      <w:pPr>
        <w:spacing w:line="360" w:lineRule="auto"/>
        <w:jc w:val="both"/>
        <w:rPr>
          <w:sz w:val="28"/>
          <w:szCs w:val="28"/>
        </w:rPr>
      </w:pPr>
      <w:r>
        <w:rPr>
          <w:sz w:val="28"/>
          <w:szCs w:val="28"/>
        </w:rPr>
        <w:t>1. Динамика профессионального становления субъекта (ПСС) не является «простой», монотонной, линейной. Она не является «закрытой» системой, подчиненной немногим детерминантам. ПСС первой и второй половины профессиональной карьеры различаются по темпоральным характеристикам и поддерживаются разными физическими, психическими и психологическими функциями и системами.</w:t>
      </w:r>
    </w:p>
    <w:p w:rsidR="002010B2" w:rsidRDefault="002010B2" w:rsidP="002010B2">
      <w:pPr>
        <w:spacing w:line="360" w:lineRule="auto"/>
        <w:jc w:val="both"/>
        <w:rPr>
          <w:sz w:val="28"/>
          <w:szCs w:val="28"/>
        </w:rPr>
      </w:pPr>
      <w:r>
        <w:rPr>
          <w:sz w:val="28"/>
          <w:szCs w:val="28"/>
        </w:rPr>
        <w:t>2. Профессионализм первой половины профессиональной карьеры характеризуется более спонтанным развертыванием физических и психологических систем субъекта, угасающих с возрастом.</w:t>
      </w:r>
    </w:p>
    <w:p w:rsidR="002010B2" w:rsidRDefault="002010B2" w:rsidP="002010B2">
      <w:pPr>
        <w:spacing w:line="360" w:lineRule="auto"/>
        <w:jc w:val="both"/>
        <w:rPr>
          <w:sz w:val="28"/>
          <w:szCs w:val="28"/>
        </w:rPr>
      </w:pPr>
      <w:r>
        <w:rPr>
          <w:sz w:val="28"/>
          <w:szCs w:val="28"/>
        </w:rPr>
        <w:t>3. Профессионализм второй половины профессиональной карьеры поддерживается совокупностью разных метасистем и высших личностных образований субъекта.</w:t>
      </w:r>
    </w:p>
    <w:p w:rsidR="002010B2" w:rsidRDefault="002010B2" w:rsidP="002010B2">
      <w:pPr>
        <w:spacing w:line="360" w:lineRule="auto"/>
        <w:jc w:val="both"/>
        <w:rPr>
          <w:sz w:val="28"/>
          <w:szCs w:val="28"/>
        </w:rPr>
      </w:pPr>
      <w:r>
        <w:rPr>
          <w:sz w:val="28"/>
          <w:szCs w:val="28"/>
        </w:rPr>
        <w:t>4. Каждая из разных сложных физических и психологических систем субъекта выступает как достаточно автономное образование, с одной стороны, с другой – как входящая, в качестве составной части профессионализма первой или второй половины карьеры.</w:t>
      </w:r>
    </w:p>
    <w:p w:rsidR="002010B2" w:rsidRDefault="002010B2" w:rsidP="002010B2">
      <w:pPr>
        <w:spacing w:line="360" w:lineRule="auto"/>
        <w:jc w:val="both"/>
        <w:rPr>
          <w:sz w:val="28"/>
          <w:szCs w:val="28"/>
        </w:rPr>
      </w:pPr>
      <w:r>
        <w:rPr>
          <w:sz w:val="28"/>
          <w:szCs w:val="28"/>
        </w:rPr>
        <w:t>5. Возраст, пол, стаж работы, управленческой деятельности, стаж семейной жизни и наличие детей выступают как экстенсивные характеристики и не вносят решающего вклада в динамику профессионального становления субъекта.</w:t>
      </w:r>
    </w:p>
    <w:p w:rsidR="002010B2" w:rsidRDefault="002010B2" w:rsidP="002010B2">
      <w:pPr>
        <w:spacing w:line="360" w:lineRule="auto"/>
        <w:jc w:val="both"/>
        <w:rPr>
          <w:sz w:val="28"/>
          <w:szCs w:val="28"/>
        </w:rPr>
      </w:pPr>
      <w:r>
        <w:rPr>
          <w:sz w:val="28"/>
          <w:szCs w:val="28"/>
        </w:rPr>
        <w:t>6. Профессиональные деструкции и профессиональные заболевания могут находиться в прямых и обратных причинно-следственных отношениях.</w:t>
      </w:r>
    </w:p>
    <w:p w:rsidR="002010B2" w:rsidRDefault="002010B2" w:rsidP="002010B2">
      <w:pPr>
        <w:spacing w:line="360" w:lineRule="auto"/>
        <w:jc w:val="both"/>
        <w:rPr>
          <w:i/>
          <w:sz w:val="28"/>
          <w:szCs w:val="28"/>
        </w:rPr>
      </w:pPr>
      <w:r>
        <w:rPr>
          <w:sz w:val="28"/>
          <w:szCs w:val="28"/>
        </w:rPr>
        <w:t>7. В динамике ПСС выделяется множество локальных хронологических, темпоральных, содержательных симптомокомплексов переменных, актуализированных совместно в определенных возрастных и жизненных ситуациях и утрачивающих свою роль в других.</w:t>
      </w:r>
    </w:p>
    <w:p w:rsidR="002010B2" w:rsidRDefault="002010B2" w:rsidP="002010B2">
      <w:pPr>
        <w:spacing w:line="360" w:lineRule="auto"/>
        <w:ind w:firstLine="708"/>
        <w:jc w:val="both"/>
        <w:rPr>
          <w:sz w:val="28"/>
          <w:szCs w:val="28"/>
        </w:rPr>
      </w:pPr>
      <w:r>
        <w:rPr>
          <w:i/>
          <w:sz w:val="28"/>
          <w:szCs w:val="28"/>
        </w:rPr>
        <w:t>Профессионально-дифференцированные эмпирические данные.</w:t>
      </w:r>
      <w:r>
        <w:rPr>
          <w:sz w:val="28"/>
          <w:szCs w:val="28"/>
        </w:rPr>
        <w:t xml:space="preserve"> Рассмотрим отдельные массивы данных. Даже при первоначальном анализе </w:t>
      </w:r>
      <w:r>
        <w:rPr>
          <w:sz w:val="28"/>
          <w:szCs w:val="28"/>
        </w:rPr>
        <w:lastRenderedPageBreak/>
        <w:t>описательных статистик  можно обнаружить чрезвычайно большие межиндивидуальные вариации в социально-демографических характеристиках и в квази-данных, или оценках экспертов, ожидаемых нами. Так, возраст в выборке менеджеров (</w:t>
      </w:r>
      <w:r>
        <w:rPr>
          <w:sz w:val="28"/>
          <w:szCs w:val="28"/>
          <w:lang w:val="en-US"/>
        </w:rPr>
        <w:t>n</w:t>
      </w:r>
      <w:r>
        <w:rPr>
          <w:sz w:val="28"/>
          <w:szCs w:val="28"/>
        </w:rPr>
        <w:t xml:space="preserve"> =  111 чел.) варьировал от 27 до 62 лет  (М = 39,1, </w:t>
      </w:r>
      <w:r>
        <w:rPr>
          <w:sz w:val="28"/>
          <w:szCs w:val="28"/>
          <w:lang w:val="en-US"/>
        </w:rPr>
        <w:t>CD</w:t>
      </w:r>
      <w:r>
        <w:rPr>
          <w:sz w:val="28"/>
          <w:szCs w:val="28"/>
        </w:rPr>
        <w:t xml:space="preserve"> = 8,69); стаж работы – от 1 до 40 лет (М = 17,7, </w:t>
      </w:r>
      <w:r>
        <w:rPr>
          <w:sz w:val="28"/>
          <w:szCs w:val="28"/>
          <w:lang w:val="en-US"/>
        </w:rPr>
        <w:t>CD</w:t>
      </w:r>
      <w:r>
        <w:rPr>
          <w:sz w:val="28"/>
          <w:szCs w:val="28"/>
        </w:rPr>
        <w:t xml:space="preserve">= 8,64); стаж управленческой работы, вносящий значительные коррективы во все оценки, обеспечивающих субъекту еще один важный план рефлексии – от 0 до 33 лет (М = 7,4, </w:t>
      </w:r>
      <w:r>
        <w:rPr>
          <w:sz w:val="28"/>
          <w:szCs w:val="28"/>
          <w:lang w:val="en-US"/>
        </w:rPr>
        <w:t>CD</w:t>
      </w:r>
      <w:r>
        <w:rPr>
          <w:sz w:val="28"/>
          <w:szCs w:val="28"/>
        </w:rPr>
        <w:t xml:space="preserve"> = 7,48); должностные позиции – от 1 до 7, или от рядового работника до генерального директора компании; образование – от 0 до 4 баллов, согласно нашим условным оценкам, или от неполного высшего (принимаемого за 1) до второго высшего (2 балла), включая наличие ученой степени (условно принимаемой за 3 – кандидат и 4 – доктор наук); актуального состояния в браке (да = 1, нет = 0) и семейного стажа – от 0 до 40 лет (М = 12,5, </w:t>
      </w:r>
      <w:r>
        <w:rPr>
          <w:sz w:val="28"/>
          <w:szCs w:val="28"/>
          <w:lang w:val="en-US"/>
        </w:rPr>
        <w:t>CD</w:t>
      </w:r>
      <w:r>
        <w:rPr>
          <w:sz w:val="28"/>
          <w:szCs w:val="28"/>
        </w:rPr>
        <w:t xml:space="preserve"> = 10,1), наличия детей – от 0 до 3 (троих детей – Приложение 1, табл. 1.). </w:t>
      </w:r>
    </w:p>
    <w:p w:rsidR="002010B2" w:rsidRDefault="002010B2" w:rsidP="002010B2">
      <w:pPr>
        <w:spacing w:line="360" w:lineRule="auto"/>
        <w:jc w:val="both"/>
        <w:rPr>
          <w:sz w:val="28"/>
          <w:szCs w:val="28"/>
        </w:rPr>
      </w:pPr>
      <w:r>
        <w:rPr>
          <w:sz w:val="28"/>
          <w:szCs w:val="28"/>
        </w:rPr>
        <w:tab/>
        <w:t xml:space="preserve">Если ориентироваться на эмпирические данные, в нашей выборке можно определить исторически актуальный «срез» работающих менеджеров, мотивированных на успех, на профессиональное обучение и развитие. Но очевидно, что в действительности эти люди принадлежат к разным историческим когортам. А значит, они не могут не различаться по своим ценностным ориентациям, по мотивации, по широте отношения к жизни, по </w:t>
      </w:r>
      <w:r>
        <w:rPr>
          <w:i/>
          <w:sz w:val="28"/>
          <w:szCs w:val="28"/>
        </w:rPr>
        <w:t>профессиональным картинам мира</w:t>
      </w:r>
      <w:r>
        <w:rPr>
          <w:sz w:val="28"/>
          <w:szCs w:val="28"/>
        </w:rPr>
        <w:t xml:space="preserve"> (Степин, 2000). </w:t>
      </w:r>
    </w:p>
    <w:p w:rsidR="002010B2" w:rsidRDefault="002010B2" w:rsidP="002010B2">
      <w:pPr>
        <w:spacing w:line="360" w:lineRule="auto"/>
        <w:jc w:val="both"/>
        <w:rPr>
          <w:sz w:val="28"/>
          <w:szCs w:val="28"/>
        </w:rPr>
      </w:pPr>
      <w:r>
        <w:rPr>
          <w:sz w:val="28"/>
          <w:szCs w:val="28"/>
        </w:rPr>
        <w:tab/>
        <w:t xml:space="preserve">Примерно в таком же значительном диапазоне располагаются и соответствующие параметры представителей других профессиональных сфер – бухгалтеры: возраст - от 29 до 68 лет (М = 38,8, </w:t>
      </w:r>
      <w:r>
        <w:rPr>
          <w:sz w:val="28"/>
          <w:szCs w:val="28"/>
          <w:lang w:val="en-US"/>
        </w:rPr>
        <w:t>CD</w:t>
      </w:r>
      <w:r>
        <w:rPr>
          <w:sz w:val="28"/>
          <w:szCs w:val="28"/>
        </w:rPr>
        <w:t xml:space="preserve"> = 10,09); стаж работы – от 4 до 35 лет (М = 18,3, </w:t>
      </w:r>
      <w:r>
        <w:rPr>
          <w:sz w:val="28"/>
          <w:szCs w:val="28"/>
          <w:lang w:val="en-US"/>
        </w:rPr>
        <w:t>CD</w:t>
      </w:r>
      <w:r>
        <w:rPr>
          <w:sz w:val="28"/>
          <w:szCs w:val="28"/>
        </w:rPr>
        <w:t xml:space="preserve"> = 8,80); стаж управленческой работы  – от 0 до 17 лет (М = 5,2, </w:t>
      </w:r>
      <w:r>
        <w:rPr>
          <w:sz w:val="28"/>
          <w:szCs w:val="28"/>
          <w:lang w:val="en-US"/>
        </w:rPr>
        <w:t>CD</w:t>
      </w:r>
      <w:r>
        <w:rPr>
          <w:sz w:val="28"/>
          <w:szCs w:val="28"/>
        </w:rPr>
        <w:t xml:space="preserve"> = 5,31); должностные позиции – от 1 до 5, т.е., от рядового до главного бухгалтера организации; семейный стаж от 0 до 31 года (М = 11,3, </w:t>
      </w:r>
      <w:r>
        <w:rPr>
          <w:sz w:val="28"/>
          <w:szCs w:val="28"/>
          <w:lang w:val="en-US"/>
        </w:rPr>
        <w:t>CD</w:t>
      </w:r>
      <w:r>
        <w:rPr>
          <w:sz w:val="28"/>
          <w:szCs w:val="28"/>
        </w:rPr>
        <w:t xml:space="preserve"> = 5,89 – Приложение 1, табл. 2).</w:t>
      </w:r>
    </w:p>
    <w:p w:rsidR="002010B2" w:rsidRDefault="002010B2" w:rsidP="002010B2">
      <w:pPr>
        <w:spacing w:line="360" w:lineRule="auto"/>
        <w:jc w:val="both"/>
        <w:rPr>
          <w:sz w:val="28"/>
          <w:szCs w:val="28"/>
        </w:rPr>
      </w:pPr>
      <w:r>
        <w:rPr>
          <w:sz w:val="28"/>
          <w:szCs w:val="28"/>
        </w:rPr>
        <w:lastRenderedPageBreak/>
        <w:tab/>
        <w:t xml:space="preserve">Похожая вариативность имела место и в выборке частных предпринимателей: возраст - от 27 до 66 лет (М = 39,3, </w:t>
      </w:r>
      <w:r>
        <w:rPr>
          <w:sz w:val="28"/>
          <w:szCs w:val="28"/>
          <w:lang w:val="en-US"/>
        </w:rPr>
        <w:t>CD</w:t>
      </w:r>
      <w:r>
        <w:rPr>
          <w:sz w:val="28"/>
          <w:szCs w:val="28"/>
        </w:rPr>
        <w:t xml:space="preserve"> = 6,74); стаж работы – от 9 до 47 лет (М = 19,1, </w:t>
      </w:r>
      <w:r>
        <w:rPr>
          <w:sz w:val="28"/>
          <w:szCs w:val="28"/>
          <w:lang w:val="en-US"/>
        </w:rPr>
        <w:t>CD</w:t>
      </w:r>
      <w:r>
        <w:rPr>
          <w:sz w:val="28"/>
          <w:szCs w:val="28"/>
        </w:rPr>
        <w:t xml:space="preserve"> = 7,59); стаж управленческой работы  – от 1 до 47 лет (М = 10,8, </w:t>
      </w:r>
      <w:r>
        <w:rPr>
          <w:sz w:val="28"/>
          <w:szCs w:val="28"/>
          <w:lang w:val="en-US"/>
        </w:rPr>
        <w:t>CD</w:t>
      </w:r>
      <w:r>
        <w:rPr>
          <w:sz w:val="28"/>
          <w:szCs w:val="28"/>
        </w:rPr>
        <w:t xml:space="preserve"> = 7,63); статусные позиции – от 1 до 7, т.е., от индивидуального предпринимателя, занятого в мелком бизнесе, до руководителя крупной компании; семейный стаж от 0 до 37 лет (М = 13,4, </w:t>
      </w:r>
      <w:r>
        <w:rPr>
          <w:sz w:val="28"/>
          <w:szCs w:val="28"/>
          <w:lang w:val="en-US"/>
        </w:rPr>
        <w:t>CD</w:t>
      </w:r>
      <w:r>
        <w:rPr>
          <w:sz w:val="28"/>
          <w:szCs w:val="28"/>
        </w:rPr>
        <w:t xml:space="preserve"> = 8,64 – Приложение 1, табл. 2).</w:t>
      </w:r>
    </w:p>
    <w:p w:rsidR="002010B2" w:rsidRDefault="002010B2" w:rsidP="002010B2">
      <w:pPr>
        <w:spacing w:line="360" w:lineRule="auto"/>
        <w:jc w:val="both"/>
        <w:rPr>
          <w:sz w:val="28"/>
          <w:szCs w:val="28"/>
        </w:rPr>
      </w:pPr>
      <w:r>
        <w:rPr>
          <w:sz w:val="28"/>
          <w:szCs w:val="28"/>
        </w:rPr>
        <w:tab/>
        <w:t xml:space="preserve">Такой же высокой вариативностью отличаются и все </w:t>
      </w:r>
      <w:r>
        <w:rPr>
          <w:i/>
          <w:sz w:val="28"/>
          <w:szCs w:val="28"/>
        </w:rPr>
        <w:t>«факторы профессионализма»</w:t>
      </w:r>
      <w:r>
        <w:rPr>
          <w:sz w:val="28"/>
          <w:szCs w:val="28"/>
        </w:rPr>
        <w:t>, которые рассматриваются нами как потенциальные ресурсы ПСС – признание роли отца, матери, родственников, друзей, членов семьи, руководителей и рабочих групп, факторов социальной макро- и мезосреды: обстоятельств, науки, искусства, религии  (Приложение 1, табл. 1 и 2). Все они во всех выборках варьируют в предельном диапазоне – от 0 до 8 баллов, средние значения невысоки – от 2 до 4 баллов, а стандартные отклонения значительные – от 2,1 до 2,8 балла (Приложение 1, табл. 1 и 2).</w:t>
      </w:r>
    </w:p>
    <w:p w:rsidR="002010B2" w:rsidRDefault="002010B2" w:rsidP="002010B2">
      <w:pPr>
        <w:spacing w:line="360" w:lineRule="auto"/>
        <w:jc w:val="both"/>
        <w:rPr>
          <w:sz w:val="28"/>
          <w:szCs w:val="28"/>
        </w:rPr>
      </w:pPr>
      <w:r>
        <w:rPr>
          <w:sz w:val="28"/>
          <w:szCs w:val="28"/>
        </w:rPr>
        <w:tab/>
        <w:t xml:space="preserve">То, что социально-демографические характеристики представителей разных профессиональных сфер похожи, можно рассматривать в качестве серьезного аргумента в пользу их «добротности» как отражения </w:t>
      </w:r>
      <w:r>
        <w:rPr>
          <w:i/>
          <w:sz w:val="28"/>
          <w:szCs w:val="28"/>
        </w:rPr>
        <w:t>реального состава работников организаций</w:t>
      </w:r>
      <w:r>
        <w:rPr>
          <w:sz w:val="28"/>
          <w:szCs w:val="28"/>
        </w:rPr>
        <w:t>, так и готовности разных лиц сотрудничать с исследователем. Мы говорим о возможности использования квази-данных в широком научном поиске. Вместе с тем, выраженная межиндивидуальная вариативность «факторов профессионализма» может рассматриваться как сильный аргумент о принципиальной возможности направленного формирования ПСС, о возможности организации психологического сопровождения ПСС на протяжении профессиональной жизни.</w:t>
      </w:r>
    </w:p>
    <w:p w:rsidR="002010B2" w:rsidRDefault="002010B2" w:rsidP="002010B2">
      <w:pPr>
        <w:spacing w:line="360" w:lineRule="auto"/>
        <w:jc w:val="both"/>
        <w:rPr>
          <w:sz w:val="28"/>
          <w:szCs w:val="28"/>
        </w:rPr>
      </w:pPr>
      <w:r>
        <w:rPr>
          <w:sz w:val="28"/>
          <w:szCs w:val="28"/>
        </w:rPr>
        <w:tab/>
        <w:t xml:space="preserve">Вместе с тем, описательные статистики дают основание предполагать, что результаты обработки полученных эмпирических данных отражают не только значительные вариации переменных, которые затрудняют их корректный анализ, но и большое разнообразие вариантов профессиональной эволюции, также затрудняющих объяснение ее закономерностей на </w:t>
      </w:r>
      <w:r>
        <w:rPr>
          <w:sz w:val="28"/>
          <w:szCs w:val="28"/>
        </w:rPr>
        <w:lastRenderedPageBreak/>
        <w:t>материале ограниченных выборок. Можно полагать, что в каждой профессиональной сфере можно различать как типичные варианты профессиональные карьеры, так и нетипичные, и даже исключительные. Поскольку перед нами не стояла задача идеографического анализа отдельных случаев, поскольку решалась задача первоначального приведения в порядок полученного эмпирического материала, мы ориентировались на формирование гомогенных выборок из  собранных в процессе исследования.</w:t>
      </w:r>
    </w:p>
    <w:p w:rsidR="002010B2" w:rsidRDefault="002010B2" w:rsidP="002010B2">
      <w:pPr>
        <w:spacing w:line="360" w:lineRule="auto"/>
        <w:ind w:firstLine="708"/>
        <w:jc w:val="both"/>
        <w:rPr>
          <w:sz w:val="28"/>
          <w:szCs w:val="28"/>
        </w:rPr>
      </w:pPr>
      <w:r>
        <w:rPr>
          <w:sz w:val="28"/>
          <w:szCs w:val="28"/>
        </w:rPr>
        <w:t xml:space="preserve">Вряд ли можно возразить против того, что стихийно формируемые массивы данных необходимо упорядочить. Понятно, что различия в возрасте наших экспертов, в соответствующем ему профессиональном опыте, в должностной позиции (от рядового специалиста до генерального директора), а также, половой диморфизм играют важную роль в восприятии субъектами действительности, в их ценностях, мотивах трудовой деятельности. Их разный опыт реализации в разных социальных сферах не может не отражаться на их оценках как экспертов своего прошлого и будущего, на восприятии условий социальной макро-, мезо- и микросреды. Очевидно, что представители разных возрастных групп являются представителями разных исторических и культурных </w:t>
      </w:r>
      <w:r>
        <w:rPr>
          <w:i/>
          <w:sz w:val="28"/>
          <w:szCs w:val="28"/>
        </w:rPr>
        <w:t>когорт</w:t>
      </w:r>
      <w:r>
        <w:rPr>
          <w:sz w:val="28"/>
          <w:szCs w:val="28"/>
        </w:rPr>
        <w:t xml:space="preserve"> (Крэйг, 1999; Фельдштейн, 2004 и др.).</w:t>
      </w:r>
    </w:p>
    <w:p w:rsidR="002010B2" w:rsidRDefault="002010B2" w:rsidP="002010B2">
      <w:pPr>
        <w:spacing w:line="360" w:lineRule="auto"/>
        <w:jc w:val="both"/>
        <w:rPr>
          <w:sz w:val="28"/>
          <w:szCs w:val="28"/>
        </w:rPr>
      </w:pPr>
      <w:r>
        <w:rPr>
          <w:sz w:val="28"/>
          <w:szCs w:val="28"/>
        </w:rPr>
        <w:t xml:space="preserve"> </w:t>
      </w:r>
      <w:r>
        <w:rPr>
          <w:sz w:val="28"/>
          <w:szCs w:val="28"/>
        </w:rPr>
        <w:tab/>
        <w:t xml:space="preserve">Методический прием «концентрации» эмпирических данных не только позволяет более корректно их обрабатывать посредством методов параметрической математической статистики, но, что более важно – как бы концентрировать все взаимосвязи и зависимости рассматриваемых переменных, более «выпукло» выделять все эффекты, которые обнаруживаются в процессе исследования. Методический прием «концентрации» эмпирических данных позволяет также до минимума сводить все возможные систематические ошибки и случайные «промахи» исследователя (Толочек, 2010). </w:t>
      </w:r>
    </w:p>
    <w:p w:rsidR="002010B2" w:rsidRDefault="002010B2" w:rsidP="002010B2">
      <w:pPr>
        <w:spacing w:line="360" w:lineRule="auto"/>
        <w:jc w:val="both"/>
        <w:rPr>
          <w:sz w:val="28"/>
          <w:szCs w:val="28"/>
        </w:rPr>
      </w:pPr>
      <w:r>
        <w:rPr>
          <w:sz w:val="28"/>
          <w:szCs w:val="28"/>
        </w:rPr>
        <w:tab/>
        <w:t xml:space="preserve">Поэтому наш последующий анализ будет проводиться на основании «концентрации» эмпирических данных. Согласно логике </w:t>
      </w:r>
      <w:r>
        <w:rPr>
          <w:i/>
          <w:sz w:val="28"/>
          <w:szCs w:val="28"/>
        </w:rPr>
        <w:t xml:space="preserve">акцентированного подхода </w:t>
      </w:r>
      <w:r>
        <w:rPr>
          <w:sz w:val="28"/>
          <w:szCs w:val="28"/>
        </w:rPr>
        <w:t xml:space="preserve">мы будем опираться на </w:t>
      </w:r>
      <w:r>
        <w:rPr>
          <w:i/>
          <w:sz w:val="28"/>
          <w:szCs w:val="28"/>
        </w:rPr>
        <w:t>меньшие по объему</w:t>
      </w:r>
      <w:r>
        <w:rPr>
          <w:sz w:val="28"/>
          <w:szCs w:val="28"/>
        </w:rPr>
        <w:t xml:space="preserve"> выборки испытуемых, но </w:t>
      </w:r>
      <w:r>
        <w:rPr>
          <w:sz w:val="28"/>
          <w:szCs w:val="28"/>
        </w:rPr>
        <w:lastRenderedPageBreak/>
        <w:t xml:space="preserve">зато и </w:t>
      </w:r>
      <w:r>
        <w:rPr>
          <w:i/>
          <w:sz w:val="28"/>
          <w:szCs w:val="28"/>
        </w:rPr>
        <w:t>более гомогенные.</w:t>
      </w:r>
      <w:r>
        <w:rPr>
          <w:sz w:val="28"/>
          <w:szCs w:val="28"/>
        </w:rPr>
        <w:t xml:space="preserve"> Они для нас есть отражение определенных </w:t>
      </w:r>
      <w:r>
        <w:rPr>
          <w:i/>
          <w:sz w:val="28"/>
          <w:szCs w:val="28"/>
        </w:rPr>
        <w:t>возрастных и культуральных «срезов»</w:t>
      </w:r>
      <w:r>
        <w:rPr>
          <w:sz w:val="28"/>
          <w:szCs w:val="28"/>
        </w:rPr>
        <w:t xml:space="preserve">. Основным </w:t>
      </w:r>
      <w:r>
        <w:rPr>
          <w:i/>
          <w:sz w:val="28"/>
          <w:szCs w:val="28"/>
        </w:rPr>
        <w:t xml:space="preserve">критерием </w:t>
      </w:r>
      <w:r>
        <w:rPr>
          <w:sz w:val="28"/>
          <w:szCs w:val="28"/>
        </w:rPr>
        <w:t xml:space="preserve">нашего последующего анализа избирается </w:t>
      </w:r>
      <w:r>
        <w:rPr>
          <w:i/>
          <w:sz w:val="28"/>
          <w:szCs w:val="28"/>
        </w:rPr>
        <w:t>средний возраст</w:t>
      </w:r>
      <w:r>
        <w:rPr>
          <w:sz w:val="28"/>
          <w:szCs w:val="28"/>
        </w:rPr>
        <w:t xml:space="preserve"> наиболее крупной выборки </w:t>
      </w:r>
      <w:r>
        <w:rPr>
          <w:i/>
          <w:sz w:val="28"/>
          <w:szCs w:val="28"/>
        </w:rPr>
        <w:t>менеджеров</w:t>
      </w:r>
      <w:r>
        <w:rPr>
          <w:sz w:val="28"/>
          <w:szCs w:val="28"/>
        </w:rPr>
        <w:t xml:space="preserve"> (39,1 лет), плюс/ минус стандартное отклонение (8,7 лет) (Приложение 1, табл. 4). Для дальнейшего анализа будут привлекаться только квази-оценки экспертов, находящихся </w:t>
      </w:r>
      <w:r>
        <w:rPr>
          <w:i/>
          <w:sz w:val="28"/>
          <w:szCs w:val="28"/>
        </w:rPr>
        <w:t>в возрастном диапазоне 31 – 47 лет</w:t>
      </w:r>
      <w:r>
        <w:rPr>
          <w:sz w:val="28"/>
          <w:szCs w:val="28"/>
        </w:rPr>
        <w:t>. Таким образом, из первоначальных массивов данных менеджеров (111 чел.), бухгалтеров (54 чел.), предпринимателей (58 чел.), нами отобраны для последующей работы выборки субъектов в возрасте  от 31 до 47 лет: менеджеров (68 чел.), бухгалтеров (36 чел.), предпринимателей (43 чел.), всего – 147 чел.</w:t>
      </w:r>
    </w:p>
    <w:p w:rsidR="002010B2" w:rsidRDefault="002010B2" w:rsidP="002010B2">
      <w:pPr>
        <w:pStyle w:val="2"/>
        <w:numPr>
          <w:ilvl w:val="1"/>
          <w:numId w:val="2"/>
        </w:numPr>
        <w:spacing w:line="360" w:lineRule="auto"/>
        <w:jc w:val="both"/>
      </w:pPr>
      <w:bookmarkStart w:id="113" w:name="__RefHeading__349_944217779"/>
      <w:bookmarkStart w:id="114" w:name="__RefHeading__243_986367440"/>
      <w:bookmarkStart w:id="115" w:name="__RefHeading__452_1212666991"/>
      <w:bookmarkStart w:id="116" w:name="__RefHeading__173_1057720490"/>
      <w:bookmarkStart w:id="117" w:name="__RefHeading__84_1212666991"/>
      <w:bookmarkStart w:id="118" w:name="__RefHeading__190_1664941834"/>
      <w:bookmarkStart w:id="119" w:name="__RefHeading__296_812207521"/>
      <w:bookmarkStart w:id="120" w:name="__RefHeading__402_1431116810"/>
      <w:bookmarkStart w:id="121" w:name="_Toc400355155"/>
      <w:bookmarkEnd w:id="113"/>
      <w:bookmarkEnd w:id="114"/>
      <w:bookmarkEnd w:id="115"/>
      <w:bookmarkEnd w:id="116"/>
      <w:bookmarkEnd w:id="117"/>
      <w:bookmarkEnd w:id="118"/>
      <w:bookmarkEnd w:id="119"/>
      <w:bookmarkEnd w:id="120"/>
      <w:r>
        <w:rPr>
          <w:rFonts w:ascii="Times New Roman" w:hAnsi="Times New Roman" w:cs="Times New Roman"/>
        </w:rPr>
        <w:t>3.2. Профессиональное становление субъекта: профессиональные предопределения, динамика и деструкции у представителей разных сфер профессиональной деятельности.</w:t>
      </w:r>
      <w:bookmarkEnd w:id="121"/>
    </w:p>
    <w:p w:rsidR="002010B2" w:rsidRDefault="002010B2" w:rsidP="002010B2">
      <w:pPr>
        <w:spacing w:line="360" w:lineRule="auto"/>
        <w:ind w:firstLine="709"/>
        <w:jc w:val="both"/>
        <w:rPr>
          <w:sz w:val="28"/>
          <w:szCs w:val="28"/>
        </w:rPr>
      </w:pPr>
      <w:r>
        <w:rPr>
          <w:sz w:val="28"/>
          <w:szCs w:val="28"/>
        </w:rPr>
        <w:t xml:space="preserve">Учитывая возможные погрешности метода исследования, первоначально нами использовались данные </w:t>
      </w:r>
      <w:r>
        <w:rPr>
          <w:i/>
          <w:sz w:val="28"/>
          <w:szCs w:val="28"/>
        </w:rPr>
        <w:t>больших гомогенных профессиональных групп</w:t>
      </w:r>
      <w:r>
        <w:rPr>
          <w:sz w:val="28"/>
          <w:szCs w:val="28"/>
        </w:rPr>
        <w:t xml:space="preserve"> лиц в возрасте 29 – 50 лет для изучения динамики актуализации ресурсов. Для снижения возможных искажений оценок в заключительных расчетах использовались только данные лиц в возрасте 31 – 47 лет (средний возраст по общей выборке, плюс/минус стандартное отклонение, т.е., данные 147 чел. из 223, что и соответствовало статистическим 66%). Таким образом, общая выборка в дальнейших расчетах составила 147 чел. Общая выборка </w:t>
      </w:r>
      <w:r>
        <w:rPr>
          <w:i/>
          <w:sz w:val="28"/>
          <w:szCs w:val="28"/>
        </w:rPr>
        <w:t>пять раз разделялась по пяти разным признакам</w:t>
      </w:r>
      <w:r>
        <w:rPr>
          <w:sz w:val="28"/>
          <w:szCs w:val="28"/>
        </w:rPr>
        <w:t xml:space="preserve">. Эти подвыборки обобщенно названы </w:t>
      </w:r>
      <w:r>
        <w:rPr>
          <w:i/>
          <w:sz w:val="28"/>
          <w:szCs w:val="28"/>
        </w:rPr>
        <w:t>«социальные группы»</w:t>
      </w:r>
      <w:r>
        <w:rPr>
          <w:sz w:val="28"/>
          <w:szCs w:val="28"/>
        </w:rPr>
        <w:t xml:space="preserve">, т.е., группы обследуемых, различающиеся по: 1) </w:t>
      </w:r>
      <w:r>
        <w:rPr>
          <w:b/>
          <w:i/>
          <w:sz w:val="28"/>
          <w:szCs w:val="28"/>
        </w:rPr>
        <w:t>профессии</w:t>
      </w:r>
      <w:r>
        <w:rPr>
          <w:sz w:val="28"/>
          <w:szCs w:val="28"/>
        </w:rPr>
        <w:t xml:space="preserve"> (менеджеры, бухгалтера, предприниматели); 2) </w:t>
      </w:r>
      <w:r>
        <w:rPr>
          <w:i/>
          <w:sz w:val="28"/>
          <w:szCs w:val="28"/>
        </w:rPr>
        <w:t>полу</w:t>
      </w:r>
      <w:r>
        <w:rPr>
          <w:sz w:val="28"/>
          <w:szCs w:val="28"/>
        </w:rPr>
        <w:t xml:space="preserve">: мужчины и женщины; 3) </w:t>
      </w:r>
      <w:r>
        <w:rPr>
          <w:b/>
          <w:i/>
          <w:sz w:val="28"/>
          <w:szCs w:val="28"/>
        </w:rPr>
        <w:t>должностной позиции</w:t>
      </w:r>
      <w:r>
        <w:rPr>
          <w:sz w:val="28"/>
          <w:szCs w:val="28"/>
        </w:rPr>
        <w:t xml:space="preserve">: руководители (высшего звена = 62 чел.) и специалисты (34 чел.), данные лиц с нечетким статусом – замы и т.п., исключались из анализа; 4) лица, имеющие высокий </w:t>
      </w:r>
      <w:r>
        <w:rPr>
          <w:i/>
          <w:sz w:val="28"/>
          <w:szCs w:val="28"/>
        </w:rPr>
        <w:t xml:space="preserve">неформальный </w:t>
      </w:r>
      <w:r>
        <w:rPr>
          <w:i/>
          <w:sz w:val="28"/>
          <w:szCs w:val="28"/>
        </w:rPr>
        <w:lastRenderedPageBreak/>
        <w:t>авторитет</w:t>
      </w:r>
      <w:r>
        <w:rPr>
          <w:sz w:val="28"/>
          <w:szCs w:val="28"/>
        </w:rPr>
        <w:t xml:space="preserve">, с высоким профессионализмом, что косвенно и формально можно выделять как </w:t>
      </w:r>
      <w:r>
        <w:rPr>
          <w:b/>
          <w:i/>
          <w:sz w:val="28"/>
          <w:szCs w:val="28"/>
        </w:rPr>
        <w:t>наличие управленческого опыта более 5 лет</w:t>
      </w:r>
      <w:r>
        <w:rPr>
          <w:sz w:val="28"/>
          <w:szCs w:val="28"/>
        </w:rPr>
        <w:t xml:space="preserve"> (104 чел.) или полное отсутствие такого опыта (19 чел.), данные лиц с небольшим опытом (1 – 4 г.) исключались из анализа; 5) лица, более  полно – по формальным критериям – </w:t>
      </w:r>
      <w:r>
        <w:rPr>
          <w:b/>
          <w:i/>
          <w:sz w:val="28"/>
          <w:szCs w:val="28"/>
        </w:rPr>
        <w:t>реализованные в семье</w:t>
      </w:r>
      <w:r>
        <w:rPr>
          <w:sz w:val="28"/>
          <w:szCs w:val="28"/>
        </w:rPr>
        <w:t xml:space="preserve"> (на момент исследования состоящие в браке, имеющие детей и семейный стаж не менее 5 лет – 101 чел.)  и не имеющие хотя бы одного из этих признаков (46 чел.). Таким  приемом мы пытались получить достаточно большие гомогенные выборки для последующего изучения динамики актуализации ресурсов (табл. 3.1).</w:t>
      </w:r>
    </w:p>
    <w:p w:rsidR="002010B2" w:rsidRDefault="002010B2" w:rsidP="002010B2">
      <w:pPr>
        <w:ind w:firstLine="709"/>
        <w:jc w:val="both"/>
        <w:rPr>
          <w:sz w:val="28"/>
          <w:szCs w:val="28"/>
        </w:rPr>
      </w:pPr>
    </w:p>
    <w:p w:rsidR="002010B2" w:rsidRPr="00BD578D" w:rsidRDefault="002010B2" w:rsidP="002010B2">
      <w:pPr>
        <w:rPr>
          <w:sz w:val="28"/>
          <w:szCs w:val="28"/>
        </w:rPr>
      </w:pPr>
      <w:r w:rsidRPr="00BD578D">
        <w:rPr>
          <w:sz w:val="28"/>
          <w:szCs w:val="28"/>
        </w:rPr>
        <w:t>Таблица  3.1. Дизайн выделения социальных групп для статистических расчетов</w:t>
      </w:r>
    </w:p>
    <w:tbl>
      <w:tblPr>
        <w:tblW w:w="0" w:type="auto"/>
        <w:tblInd w:w="99" w:type="dxa"/>
        <w:tblLayout w:type="fixed"/>
        <w:tblLook w:val="0000" w:firstRow="0" w:lastRow="0" w:firstColumn="0" w:lastColumn="0" w:noHBand="0" w:noVBand="0"/>
      </w:tblPr>
      <w:tblGrid>
        <w:gridCol w:w="1293"/>
        <w:gridCol w:w="527"/>
        <w:gridCol w:w="547"/>
        <w:gridCol w:w="1126"/>
        <w:gridCol w:w="547"/>
        <w:gridCol w:w="1180"/>
        <w:gridCol w:w="520"/>
        <w:gridCol w:w="1200"/>
        <w:gridCol w:w="553"/>
        <w:gridCol w:w="1320"/>
        <w:gridCol w:w="558"/>
      </w:tblGrid>
      <w:tr w:rsidR="002010B2" w:rsidTr="00FE7B3A">
        <w:tc>
          <w:tcPr>
            <w:tcW w:w="1293"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Выборки</w:t>
            </w:r>
          </w:p>
        </w:tc>
        <w:tc>
          <w:tcPr>
            <w:tcW w:w="527"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ИВ</w:t>
            </w:r>
          </w:p>
        </w:tc>
        <w:tc>
          <w:tcPr>
            <w:tcW w:w="547"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КВ</w:t>
            </w:r>
          </w:p>
        </w:tc>
        <w:tc>
          <w:tcPr>
            <w:tcW w:w="1126"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Выборки</w:t>
            </w:r>
          </w:p>
        </w:tc>
        <w:tc>
          <w:tcPr>
            <w:tcW w:w="547"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КВ</w:t>
            </w:r>
          </w:p>
        </w:tc>
        <w:tc>
          <w:tcPr>
            <w:tcW w:w="1180"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Выборки</w:t>
            </w:r>
          </w:p>
        </w:tc>
        <w:tc>
          <w:tcPr>
            <w:tcW w:w="520"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КВ</w:t>
            </w:r>
          </w:p>
        </w:tc>
        <w:tc>
          <w:tcPr>
            <w:tcW w:w="1200"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Выборки</w:t>
            </w:r>
          </w:p>
        </w:tc>
        <w:tc>
          <w:tcPr>
            <w:tcW w:w="553"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КВ</w:t>
            </w:r>
          </w:p>
        </w:tc>
        <w:tc>
          <w:tcPr>
            <w:tcW w:w="1320"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Выборки</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rPr>
                <w:sz w:val="20"/>
                <w:szCs w:val="20"/>
              </w:rPr>
            </w:pPr>
            <w:r>
              <w:rPr>
                <w:sz w:val="20"/>
                <w:szCs w:val="20"/>
              </w:rPr>
              <w:t>КВ</w:t>
            </w:r>
          </w:p>
        </w:tc>
      </w:tr>
      <w:tr w:rsidR="002010B2" w:rsidTr="00FE7B3A">
        <w:tc>
          <w:tcPr>
            <w:tcW w:w="1293"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Менеджеры</w:t>
            </w:r>
          </w:p>
        </w:tc>
        <w:tc>
          <w:tcPr>
            <w:tcW w:w="527"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111</w:t>
            </w:r>
          </w:p>
        </w:tc>
        <w:tc>
          <w:tcPr>
            <w:tcW w:w="547"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68</w:t>
            </w:r>
          </w:p>
        </w:tc>
        <w:tc>
          <w:tcPr>
            <w:tcW w:w="1126"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Специа-листы</w:t>
            </w:r>
          </w:p>
        </w:tc>
        <w:tc>
          <w:tcPr>
            <w:tcW w:w="547"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34</w:t>
            </w:r>
          </w:p>
        </w:tc>
        <w:tc>
          <w:tcPr>
            <w:tcW w:w="1180"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Муж-</w:t>
            </w:r>
          </w:p>
          <w:p w:rsidR="002010B2" w:rsidRDefault="002010B2" w:rsidP="00FE7B3A">
            <w:pPr>
              <w:rPr>
                <w:sz w:val="20"/>
                <w:szCs w:val="20"/>
              </w:rPr>
            </w:pPr>
            <w:r>
              <w:rPr>
                <w:sz w:val="20"/>
                <w:szCs w:val="20"/>
              </w:rPr>
              <w:t>чины</w:t>
            </w:r>
          </w:p>
        </w:tc>
        <w:tc>
          <w:tcPr>
            <w:tcW w:w="520"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51</w:t>
            </w:r>
          </w:p>
        </w:tc>
        <w:tc>
          <w:tcPr>
            <w:tcW w:w="1200"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w:t>
            </w:r>
          </w:p>
        </w:tc>
        <w:tc>
          <w:tcPr>
            <w:tcW w:w="553" w:type="dxa"/>
            <w:tcBorders>
              <w:top w:val="single" w:sz="4" w:space="0" w:color="000000"/>
              <w:left w:val="single" w:sz="4" w:space="0" w:color="000000"/>
              <w:bottom w:val="single" w:sz="4" w:space="0" w:color="000000"/>
            </w:tcBorders>
            <w:shd w:val="clear" w:color="auto" w:fill="auto"/>
          </w:tcPr>
          <w:p w:rsidR="002010B2" w:rsidRDefault="002010B2" w:rsidP="00FE7B3A">
            <w:pPr>
              <w:snapToGrid w:val="0"/>
              <w:rPr>
                <w:sz w:val="20"/>
                <w:szCs w:val="20"/>
              </w:rPr>
            </w:pPr>
          </w:p>
        </w:tc>
        <w:tc>
          <w:tcPr>
            <w:tcW w:w="1320"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Управлен-</w:t>
            </w:r>
          </w:p>
          <w:p w:rsidR="002010B2" w:rsidRDefault="002010B2" w:rsidP="00FE7B3A">
            <w:pPr>
              <w:rPr>
                <w:sz w:val="20"/>
                <w:szCs w:val="20"/>
              </w:rPr>
            </w:pPr>
            <w:r>
              <w:rPr>
                <w:sz w:val="20"/>
                <w:szCs w:val="20"/>
              </w:rPr>
              <w:t xml:space="preserve">ческий стаж </w:t>
            </w:r>
          </w:p>
          <w:p w:rsidR="002010B2" w:rsidRDefault="002010B2" w:rsidP="00FE7B3A">
            <w:pPr>
              <w:rPr>
                <w:sz w:val="20"/>
                <w:szCs w:val="20"/>
              </w:rPr>
            </w:pPr>
            <w:r>
              <w:rPr>
                <w:sz w:val="20"/>
                <w:szCs w:val="20"/>
              </w:rPr>
              <w:t>1 – 4 г.</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rPr>
                <w:sz w:val="20"/>
                <w:szCs w:val="20"/>
              </w:rPr>
            </w:pPr>
            <w:r>
              <w:rPr>
                <w:sz w:val="20"/>
                <w:szCs w:val="20"/>
              </w:rPr>
              <w:t>24</w:t>
            </w:r>
          </w:p>
        </w:tc>
      </w:tr>
      <w:tr w:rsidR="002010B2" w:rsidTr="00FE7B3A">
        <w:tc>
          <w:tcPr>
            <w:tcW w:w="1293"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Бухгалтеры</w:t>
            </w:r>
          </w:p>
        </w:tc>
        <w:tc>
          <w:tcPr>
            <w:tcW w:w="527"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54</w:t>
            </w:r>
          </w:p>
        </w:tc>
        <w:tc>
          <w:tcPr>
            <w:tcW w:w="547"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36</w:t>
            </w:r>
          </w:p>
        </w:tc>
        <w:tc>
          <w:tcPr>
            <w:tcW w:w="1126"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Руково-дители среднего звена</w:t>
            </w:r>
          </w:p>
        </w:tc>
        <w:tc>
          <w:tcPr>
            <w:tcW w:w="547"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51</w:t>
            </w:r>
          </w:p>
        </w:tc>
        <w:tc>
          <w:tcPr>
            <w:tcW w:w="1180"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Жен-</w:t>
            </w:r>
          </w:p>
          <w:p w:rsidR="002010B2" w:rsidRDefault="002010B2" w:rsidP="00FE7B3A">
            <w:pPr>
              <w:rPr>
                <w:sz w:val="20"/>
                <w:szCs w:val="20"/>
              </w:rPr>
            </w:pPr>
            <w:r>
              <w:rPr>
                <w:sz w:val="20"/>
                <w:szCs w:val="20"/>
              </w:rPr>
              <w:t>щины</w:t>
            </w:r>
          </w:p>
        </w:tc>
        <w:tc>
          <w:tcPr>
            <w:tcW w:w="520"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96</w:t>
            </w:r>
          </w:p>
        </w:tc>
        <w:tc>
          <w:tcPr>
            <w:tcW w:w="1200"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Реализация в сфере семьи</w:t>
            </w:r>
          </w:p>
        </w:tc>
        <w:tc>
          <w:tcPr>
            <w:tcW w:w="553"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101</w:t>
            </w:r>
          </w:p>
        </w:tc>
        <w:tc>
          <w:tcPr>
            <w:tcW w:w="1320"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Управлен-</w:t>
            </w:r>
          </w:p>
          <w:p w:rsidR="002010B2" w:rsidRDefault="002010B2" w:rsidP="00FE7B3A">
            <w:pPr>
              <w:rPr>
                <w:sz w:val="20"/>
                <w:szCs w:val="20"/>
              </w:rPr>
            </w:pPr>
            <w:r>
              <w:rPr>
                <w:sz w:val="20"/>
                <w:szCs w:val="20"/>
              </w:rPr>
              <w:t xml:space="preserve">ческий стаж </w:t>
            </w:r>
          </w:p>
          <w:p w:rsidR="002010B2" w:rsidRDefault="002010B2" w:rsidP="00FE7B3A">
            <w:pPr>
              <w:rPr>
                <w:sz w:val="20"/>
                <w:szCs w:val="20"/>
              </w:rPr>
            </w:pPr>
            <w:r>
              <w:rPr>
                <w:sz w:val="20"/>
                <w:szCs w:val="20"/>
              </w:rPr>
              <w:t>не менее 5 лет</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rPr>
                <w:sz w:val="20"/>
                <w:szCs w:val="20"/>
              </w:rPr>
            </w:pPr>
            <w:r>
              <w:rPr>
                <w:sz w:val="20"/>
                <w:szCs w:val="20"/>
              </w:rPr>
              <w:t>104</w:t>
            </w:r>
          </w:p>
        </w:tc>
      </w:tr>
      <w:tr w:rsidR="002010B2" w:rsidTr="00FE7B3A">
        <w:tc>
          <w:tcPr>
            <w:tcW w:w="1293"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Частные предпри-ниматели</w:t>
            </w:r>
          </w:p>
        </w:tc>
        <w:tc>
          <w:tcPr>
            <w:tcW w:w="527"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58</w:t>
            </w:r>
          </w:p>
        </w:tc>
        <w:tc>
          <w:tcPr>
            <w:tcW w:w="547"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43</w:t>
            </w:r>
          </w:p>
        </w:tc>
        <w:tc>
          <w:tcPr>
            <w:tcW w:w="1126"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Руково-дители высшего звена</w:t>
            </w:r>
          </w:p>
        </w:tc>
        <w:tc>
          <w:tcPr>
            <w:tcW w:w="547"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62</w:t>
            </w:r>
          </w:p>
        </w:tc>
        <w:tc>
          <w:tcPr>
            <w:tcW w:w="1180"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w:t>
            </w:r>
          </w:p>
        </w:tc>
        <w:tc>
          <w:tcPr>
            <w:tcW w:w="520" w:type="dxa"/>
            <w:tcBorders>
              <w:top w:val="single" w:sz="4" w:space="0" w:color="000000"/>
              <w:left w:val="single" w:sz="4" w:space="0" w:color="000000"/>
              <w:bottom w:val="single" w:sz="4" w:space="0" w:color="000000"/>
            </w:tcBorders>
            <w:shd w:val="clear" w:color="auto" w:fill="auto"/>
          </w:tcPr>
          <w:p w:rsidR="002010B2" w:rsidRDefault="002010B2" w:rsidP="00FE7B3A">
            <w:pPr>
              <w:snapToGrid w:val="0"/>
              <w:rPr>
                <w:sz w:val="20"/>
                <w:szCs w:val="20"/>
              </w:rPr>
            </w:pPr>
          </w:p>
        </w:tc>
        <w:tc>
          <w:tcPr>
            <w:tcW w:w="1200"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Частичная реализация в сфере семьи</w:t>
            </w:r>
          </w:p>
        </w:tc>
        <w:tc>
          <w:tcPr>
            <w:tcW w:w="553"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46</w:t>
            </w:r>
          </w:p>
        </w:tc>
        <w:tc>
          <w:tcPr>
            <w:tcW w:w="1320"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Управлен-ческого стажа нет</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rPr>
                <w:sz w:val="20"/>
                <w:szCs w:val="20"/>
              </w:rPr>
            </w:pPr>
            <w:r>
              <w:rPr>
                <w:sz w:val="20"/>
                <w:szCs w:val="20"/>
              </w:rPr>
              <w:t>19</w:t>
            </w:r>
          </w:p>
        </w:tc>
      </w:tr>
      <w:tr w:rsidR="002010B2" w:rsidTr="00FE7B3A">
        <w:tc>
          <w:tcPr>
            <w:tcW w:w="1293"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Всего (чел.):</w:t>
            </w:r>
          </w:p>
        </w:tc>
        <w:tc>
          <w:tcPr>
            <w:tcW w:w="527"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223</w:t>
            </w:r>
          </w:p>
        </w:tc>
        <w:tc>
          <w:tcPr>
            <w:tcW w:w="547"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147</w:t>
            </w:r>
          </w:p>
        </w:tc>
        <w:tc>
          <w:tcPr>
            <w:tcW w:w="1126" w:type="dxa"/>
            <w:tcBorders>
              <w:top w:val="single" w:sz="4" w:space="0" w:color="000000"/>
              <w:left w:val="single" w:sz="4" w:space="0" w:color="000000"/>
              <w:bottom w:val="single" w:sz="4" w:space="0" w:color="000000"/>
            </w:tcBorders>
            <w:shd w:val="clear" w:color="auto" w:fill="auto"/>
          </w:tcPr>
          <w:p w:rsidR="002010B2" w:rsidRDefault="002010B2" w:rsidP="00FE7B3A">
            <w:pPr>
              <w:snapToGrid w:val="0"/>
              <w:rPr>
                <w:sz w:val="20"/>
                <w:szCs w:val="20"/>
              </w:rPr>
            </w:pPr>
          </w:p>
        </w:tc>
        <w:tc>
          <w:tcPr>
            <w:tcW w:w="547"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147</w:t>
            </w:r>
          </w:p>
        </w:tc>
        <w:tc>
          <w:tcPr>
            <w:tcW w:w="1180" w:type="dxa"/>
            <w:tcBorders>
              <w:top w:val="single" w:sz="4" w:space="0" w:color="000000"/>
              <w:left w:val="single" w:sz="4" w:space="0" w:color="000000"/>
              <w:bottom w:val="single" w:sz="4" w:space="0" w:color="000000"/>
            </w:tcBorders>
            <w:shd w:val="clear" w:color="auto" w:fill="auto"/>
          </w:tcPr>
          <w:p w:rsidR="002010B2" w:rsidRDefault="002010B2" w:rsidP="00FE7B3A">
            <w:pPr>
              <w:snapToGrid w:val="0"/>
              <w:rPr>
                <w:sz w:val="20"/>
                <w:szCs w:val="20"/>
              </w:rPr>
            </w:pPr>
          </w:p>
        </w:tc>
        <w:tc>
          <w:tcPr>
            <w:tcW w:w="520"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147</w:t>
            </w:r>
          </w:p>
        </w:tc>
        <w:tc>
          <w:tcPr>
            <w:tcW w:w="1200" w:type="dxa"/>
            <w:tcBorders>
              <w:top w:val="single" w:sz="4" w:space="0" w:color="000000"/>
              <w:left w:val="single" w:sz="4" w:space="0" w:color="000000"/>
              <w:bottom w:val="single" w:sz="4" w:space="0" w:color="000000"/>
            </w:tcBorders>
            <w:shd w:val="clear" w:color="auto" w:fill="auto"/>
          </w:tcPr>
          <w:p w:rsidR="002010B2" w:rsidRDefault="002010B2" w:rsidP="00FE7B3A">
            <w:pPr>
              <w:snapToGrid w:val="0"/>
              <w:rPr>
                <w:sz w:val="20"/>
                <w:szCs w:val="20"/>
              </w:rPr>
            </w:pPr>
          </w:p>
        </w:tc>
        <w:tc>
          <w:tcPr>
            <w:tcW w:w="553" w:type="dxa"/>
            <w:tcBorders>
              <w:top w:val="single" w:sz="4" w:space="0" w:color="000000"/>
              <w:left w:val="single" w:sz="4" w:space="0" w:color="000000"/>
              <w:bottom w:val="single" w:sz="4" w:space="0" w:color="000000"/>
            </w:tcBorders>
            <w:shd w:val="clear" w:color="auto" w:fill="auto"/>
          </w:tcPr>
          <w:p w:rsidR="002010B2" w:rsidRDefault="002010B2" w:rsidP="00FE7B3A">
            <w:pPr>
              <w:rPr>
                <w:sz w:val="20"/>
                <w:szCs w:val="20"/>
              </w:rPr>
            </w:pPr>
            <w:r>
              <w:rPr>
                <w:sz w:val="20"/>
                <w:szCs w:val="20"/>
              </w:rPr>
              <w:t>147</w:t>
            </w:r>
          </w:p>
        </w:tc>
        <w:tc>
          <w:tcPr>
            <w:tcW w:w="1320" w:type="dxa"/>
            <w:tcBorders>
              <w:top w:val="single" w:sz="4" w:space="0" w:color="000000"/>
              <w:left w:val="single" w:sz="4" w:space="0" w:color="000000"/>
              <w:bottom w:val="single" w:sz="4" w:space="0" w:color="000000"/>
            </w:tcBorders>
            <w:shd w:val="clear" w:color="auto" w:fill="auto"/>
          </w:tcPr>
          <w:p w:rsidR="002010B2" w:rsidRDefault="002010B2" w:rsidP="00FE7B3A">
            <w:pPr>
              <w:snapToGrid w:val="0"/>
              <w:rPr>
                <w:sz w:val="20"/>
                <w:szCs w:val="20"/>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rPr>
                <w:i/>
              </w:rPr>
            </w:pPr>
            <w:r>
              <w:rPr>
                <w:sz w:val="20"/>
                <w:szCs w:val="20"/>
              </w:rPr>
              <w:t>147</w:t>
            </w:r>
          </w:p>
        </w:tc>
      </w:tr>
    </w:tbl>
    <w:p w:rsidR="002010B2" w:rsidRDefault="002010B2" w:rsidP="002010B2">
      <w:pPr>
        <w:rPr>
          <w:i/>
        </w:rPr>
      </w:pPr>
    </w:p>
    <w:p w:rsidR="002010B2" w:rsidRDefault="002010B2" w:rsidP="002010B2">
      <w:r>
        <w:rPr>
          <w:i/>
        </w:rPr>
        <w:t>Примечание:* Исходная выборка (ИВ): 29 - 50 лет.; «Концентрированная» выборка (КВ): 31 – 47 лет.</w:t>
      </w:r>
    </w:p>
    <w:p w:rsidR="002010B2" w:rsidRDefault="002010B2" w:rsidP="002010B2">
      <w:pPr>
        <w:ind w:firstLine="709"/>
        <w:jc w:val="center"/>
      </w:pPr>
    </w:p>
    <w:p w:rsidR="002010B2" w:rsidRDefault="002010B2" w:rsidP="002010B2">
      <w:pPr>
        <w:spacing w:line="360" w:lineRule="auto"/>
        <w:jc w:val="both"/>
        <w:rPr>
          <w:sz w:val="28"/>
          <w:szCs w:val="28"/>
        </w:rPr>
      </w:pPr>
      <w:r>
        <w:rPr>
          <w:sz w:val="28"/>
          <w:szCs w:val="28"/>
        </w:rPr>
        <w:t xml:space="preserve">       Процедуру снижения возможных искажений оценок, привлекая только данные лиц в возрасте 31 – 47 лет, можно считать методическим приемом </w:t>
      </w:r>
      <w:r>
        <w:rPr>
          <w:i/>
          <w:sz w:val="28"/>
          <w:szCs w:val="28"/>
        </w:rPr>
        <w:t>«концентрация» -</w:t>
      </w:r>
      <w:r>
        <w:rPr>
          <w:sz w:val="28"/>
          <w:szCs w:val="28"/>
        </w:rPr>
        <w:t xml:space="preserve"> из всех профессиональных выборок мы выделяли и в дальнейшем рассматривали только  представителей близких возрастных групп – от 31 до 47 лет, понимая их как представителей сходных исторических и культурных </w:t>
      </w:r>
      <w:r>
        <w:rPr>
          <w:i/>
          <w:sz w:val="28"/>
          <w:szCs w:val="28"/>
        </w:rPr>
        <w:t>когорт</w:t>
      </w:r>
      <w:r>
        <w:rPr>
          <w:sz w:val="28"/>
          <w:szCs w:val="28"/>
        </w:rPr>
        <w:t xml:space="preserve"> (Крэйг, 1999; Фельдштейн, 2004). </w:t>
      </w:r>
      <w:r>
        <w:rPr>
          <w:sz w:val="28"/>
          <w:szCs w:val="28"/>
        </w:rPr>
        <w:tab/>
        <w:t>Мы исходили из того</w:t>
      </w:r>
      <w:r>
        <w:rPr>
          <w:bCs/>
          <w:color w:val="000000"/>
          <w:sz w:val="28"/>
          <w:szCs w:val="28"/>
        </w:rPr>
        <w:t xml:space="preserve">, что можно раздельно рассматривать данные разных социальных групп, многократно обращаясь к одному и тому же массиву данных, которые полученны на разных выборках, используя разные критерии дифференцирования субъектов (Толочек, 2010). Признавая сложность </w:t>
      </w:r>
      <w:r>
        <w:rPr>
          <w:bCs/>
          <w:color w:val="000000"/>
          <w:sz w:val="28"/>
          <w:szCs w:val="28"/>
        </w:rPr>
        <w:lastRenderedPageBreak/>
        <w:t>феномена ПСС, можно выделять разные аспекты, предположительно связанные с детерминацией ПСС разными факторами внешней и внутренней среды человека.</w:t>
      </w:r>
    </w:p>
    <w:p w:rsidR="002010B2" w:rsidRDefault="002010B2" w:rsidP="002010B2">
      <w:pPr>
        <w:spacing w:line="360" w:lineRule="auto"/>
        <w:jc w:val="both"/>
        <w:rPr>
          <w:sz w:val="28"/>
          <w:szCs w:val="28"/>
        </w:rPr>
      </w:pPr>
      <w:r>
        <w:rPr>
          <w:sz w:val="28"/>
          <w:szCs w:val="28"/>
        </w:rPr>
        <w:tab/>
        <w:t xml:space="preserve">Рассмотрим профессиональные предопределения, динамику и деструкции у представителей разных сфер – бухгалтеров, частных предпринимателей, менеджеров, - </w:t>
      </w:r>
      <w:r>
        <w:rPr>
          <w:bCs/>
          <w:sz w:val="28"/>
          <w:szCs w:val="28"/>
        </w:rPr>
        <w:t xml:space="preserve">по переменным особенностей </w:t>
      </w:r>
      <w:r>
        <w:rPr>
          <w:bCs/>
          <w:i/>
          <w:sz w:val="28"/>
          <w:szCs w:val="28"/>
        </w:rPr>
        <w:t>родительской семьи и социальной сензитивности</w:t>
      </w:r>
      <w:r>
        <w:rPr>
          <w:sz w:val="28"/>
          <w:szCs w:val="28"/>
        </w:rPr>
        <w:t>.</w:t>
      </w:r>
    </w:p>
    <w:p w:rsidR="002010B2" w:rsidRDefault="002010B2" w:rsidP="002010B2">
      <w:pPr>
        <w:spacing w:line="360" w:lineRule="auto"/>
        <w:jc w:val="both"/>
        <w:rPr>
          <w:sz w:val="28"/>
          <w:szCs w:val="28"/>
        </w:rPr>
      </w:pPr>
      <w:r>
        <w:rPr>
          <w:sz w:val="28"/>
          <w:szCs w:val="28"/>
        </w:rPr>
        <w:tab/>
        <w:t>Из первых шести характеристик: рождение в полной семье = 1, или неполной = 0; воспитание в полной семье = 1, или неполной = 0; образование и должность отца, образование и должность матери, различия между группами незначительны, а внутригрупповые вариации большие. (Уровень образования кодировался начиная от неполного среднего = 1, среднего = 1, среднего специального = 3, высшего = 4 и наличия ученой степени = 5. Уровень должности кодировался аналогично: малоквалифицированная работа = 1, квалифицированные рабочие = 2, специалисты = 3, ведущие специалисты = 4, руководители подразделений и организаций – 5 – 8 баллов, в зависимости от уровня управления). Из шести переменных имели место межгрупповые различия только в отношении образования матери,  более высокого у менеджеров (таблица 3.2.).</w:t>
      </w:r>
    </w:p>
    <w:p w:rsidR="002010B2" w:rsidRDefault="002010B2" w:rsidP="002010B2">
      <w:pPr>
        <w:spacing w:line="360" w:lineRule="auto"/>
        <w:jc w:val="both"/>
        <w:rPr>
          <w:sz w:val="28"/>
          <w:szCs w:val="28"/>
        </w:rPr>
      </w:pPr>
      <w:r>
        <w:rPr>
          <w:sz w:val="28"/>
          <w:szCs w:val="28"/>
        </w:rPr>
        <w:tab/>
        <w:t>Из последующих пятнадцати характеристик – оценок экспертами «факторов профессионализма» (от 0 до 8 баллов), или тех условий социальной микро-, мезо- и макросреды, которые в наибольшей степени позитивно влияли на становление профессионализма данного субъекта, семь (или 47%) имели выраженные статистические различия на уровне не менее (</w:t>
      </w:r>
      <w:r>
        <w:rPr>
          <w:sz w:val="28"/>
          <w:szCs w:val="28"/>
          <w:lang w:val="en-US"/>
        </w:rPr>
        <w:t>p</w:t>
      </w:r>
      <w:r>
        <w:rPr>
          <w:sz w:val="28"/>
          <w:szCs w:val="28"/>
        </w:rPr>
        <w:t xml:space="preserve"> &lt; 0,05). Значимые межгрупповые различия имели место в отношении следующих условий: роли отца (наименьшей у предпринимателей, наибольшей у менеджеров); матери (так же); мужчин  (наименьшей у бухгалтеров, наибольшей у менеджеров); супругов (наименьшей у бухгалтеров, наибольшей у предпринимателей); детей (наименьшей у бухгалтеров, наибольшей у предпринимателей); науки и искусства </w:t>
      </w:r>
      <w:r>
        <w:rPr>
          <w:sz w:val="28"/>
          <w:szCs w:val="28"/>
        </w:rPr>
        <w:lastRenderedPageBreak/>
        <w:t xml:space="preserve">(наименьшей у бухгалтеров, наибольшей у предпринимателей) и религии (наименьшей у бухгалтеров). </w:t>
      </w:r>
      <w:r>
        <w:rPr>
          <w:sz w:val="28"/>
          <w:szCs w:val="28"/>
        </w:rPr>
        <w:tab/>
        <w:t xml:space="preserve">В целом, из 21 переменных, включенных в анализ в 9 случаях (43%) имеют место  межгрупповые различия, достигающие уровня статистической значимости (не менее </w:t>
      </w:r>
      <w:r>
        <w:rPr>
          <w:sz w:val="28"/>
          <w:szCs w:val="28"/>
          <w:lang w:val="en-US"/>
        </w:rPr>
        <w:t>p</w:t>
      </w:r>
      <w:r>
        <w:rPr>
          <w:sz w:val="28"/>
          <w:szCs w:val="28"/>
        </w:rPr>
        <w:t xml:space="preserve"> &lt; 0,05).</w:t>
      </w:r>
    </w:p>
    <w:p w:rsidR="002010B2" w:rsidRDefault="002010B2" w:rsidP="002010B2">
      <w:pPr>
        <w:jc w:val="both"/>
        <w:rPr>
          <w:sz w:val="28"/>
          <w:szCs w:val="28"/>
        </w:rPr>
      </w:pPr>
    </w:p>
    <w:tbl>
      <w:tblPr>
        <w:tblW w:w="0" w:type="auto"/>
        <w:tblLayout w:type="fixed"/>
        <w:tblCellMar>
          <w:left w:w="0" w:type="dxa"/>
          <w:right w:w="0" w:type="dxa"/>
        </w:tblCellMar>
        <w:tblLook w:val="0000" w:firstRow="0" w:lastRow="0" w:firstColumn="0" w:lastColumn="0" w:noHBand="0" w:noVBand="0"/>
      </w:tblPr>
      <w:tblGrid>
        <w:gridCol w:w="2513"/>
        <w:gridCol w:w="987"/>
        <w:gridCol w:w="947"/>
        <w:gridCol w:w="1026"/>
        <w:gridCol w:w="1020"/>
        <w:gridCol w:w="994"/>
        <w:gridCol w:w="1000"/>
        <w:gridCol w:w="893"/>
        <w:gridCol w:w="20"/>
      </w:tblGrid>
      <w:tr w:rsidR="002010B2" w:rsidTr="00FE7B3A">
        <w:trPr>
          <w:gridAfter w:val="1"/>
          <w:wAfter w:w="20" w:type="dxa"/>
          <w:cantSplit/>
          <w:tblHeader/>
        </w:trPr>
        <w:tc>
          <w:tcPr>
            <w:tcW w:w="9380" w:type="dxa"/>
            <w:gridSpan w:val="8"/>
            <w:shd w:val="clear" w:color="auto" w:fill="FFFFFF"/>
            <w:vAlign w:val="center"/>
          </w:tcPr>
          <w:p w:rsidR="002010B2" w:rsidRDefault="002010B2" w:rsidP="00FE7B3A">
            <w:pPr>
              <w:jc w:val="both"/>
              <w:rPr>
                <w:bCs/>
              </w:rPr>
            </w:pPr>
            <w:r>
              <w:rPr>
                <w:bCs/>
              </w:rPr>
              <w:t>Таблица 3.2. Сравнительные характеристики субъектов, представителей трех профессиональных сфер (1 – бухгалтеры; 2 – частные предприниматели, 3 – менеджеры) по переменным особенностей родительской семьи и социальной сензитивности.</w:t>
            </w:r>
          </w:p>
          <w:p w:rsidR="002010B2" w:rsidRDefault="002010B2" w:rsidP="00FE7B3A">
            <w:pPr>
              <w:jc w:val="both"/>
            </w:pPr>
          </w:p>
        </w:tc>
      </w:tr>
      <w:tr w:rsidR="002010B2" w:rsidTr="00FE7B3A">
        <w:trPr>
          <w:trHeight w:val="270"/>
        </w:trPr>
        <w:tc>
          <w:tcPr>
            <w:tcW w:w="2513" w:type="dxa"/>
            <w:vMerge w:val="restart"/>
            <w:tcBorders>
              <w:top w:val="single" w:sz="4" w:space="0" w:color="000000"/>
              <w:left w:val="single" w:sz="4" w:space="0" w:color="000000"/>
              <w:bottom w:val="single" w:sz="4" w:space="0" w:color="000000"/>
            </w:tcBorders>
            <w:shd w:val="clear" w:color="auto" w:fill="auto"/>
            <w:vAlign w:val="center"/>
          </w:tcPr>
          <w:p w:rsidR="002010B2" w:rsidRDefault="002010B2" w:rsidP="00FE7B3A">
            <w:pPr>
              <w:jc w:val="center"/>
            </w:pPr>
            <w:r>
              <w:t>Переменные</w:t>
            </w:r>
          </w:p>
        </w:tc>
        <w:tc>
          <w:tcPr>
            <w:tcW w:w="1934" w:type="dxa"/>
            <w:gridSpan w:val="2"/>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pPr>
            <w:r>
              <w:t>Бухгалтеры</w:t>
            </w:r>
          </w:p>
        </w:tc>
        <w:tc>
          <w:tcPr>
            <w:tcW w:w="2046" w:type="dxa"/>
            <w:gridSpan w:val="2"/>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pPr>
            <w:r>
              <w:t>Предприниматели</w:t>
            </w:r>
          </w:p>
        </w:tc>
        <w:tc>
          <w:tcPr>
            <w:tcW w:w="1994" w:type="dxa"/>
            <w:gridSpan w:val="2"/>
            <w:tcBorders>
              <w:top w:val="single" w:sz="4" w:space="0" w:color="000000"/>
              <w:left w:val="single" w:sz="4" w:space="0" w:color="000000"/>
              <w:bottom w:val="single" w:sz="4" w:space="0" w:color="000000"/>
            </w:tcBorders>
            <w:shd w:val="clear" w:color="auto" w:fill="auto"/>
            <w:vAlign w:val="bottom"/>
          </w:tcPr>
          <w:p w:rsidR="002010B2" w:rsidRDefault="002010B2" w:rsidP="00FE7B3A">
            <w:pPr>
              <w:snapToGrid w:val="0"/>
              <w:jc w:val="center"/>
            </w:pPr>
          </w:p>
          <w:p w:rsidR="002010B2" w:rsidRDefault="002010B2" w:rsidP="00FE7B3A">
            <w:pPr>
              <w:jc w:val="center"/>
              <w:rPr>
                <w:color w:val="000000"/>
              </w:rPr>
            </w:pPr>
            <w:r>
              <w:t>Менеджеры</w:t>
            </w:r>
          </w:p>
        </w:tc>
        <w:tc>
          <w:tcPr>
            <w:tcW w:w="91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10B2" w:rsidRDefault="002010B2" w:rsidP="00FE7B3A">
            <w:pPr>
              <w:jc w:val="center"/>
            </w:pPr>
            <w:r>
              <w:rPr>
                <w:color w:val="000000"/>
              </w:rPr>
              <w:t>Знач.</w:t>
            </w:r>
          </w:p>
        </w:tc>
      </w:tr>
      <w:tr w:rsidR="002010B2" w:rsidTr="00FE7B3A">
        <w:trPr>
          <w:trHeight w:val="285"/>
        </w:trPr>
        <w:tc>
          <w:tcPr>
            <w:tcW w:w="2513" w:type="dxa"/>
            <w:vMerge/>
            <w:tcBorders>
              <w:top w:val="single" w:sz="4" w:space="0" w:color="000000"/>
              <w:left w:val="single" w:sz="4" w:space="0" w:color="000000"/>
              <w:bottom w:val="single" w:sz="4" w:space="0" w:color="000000"/>
            </w:tcBorders>
            <w:shd w:val="clear" w:color="auto" w:fill="auto"/>
            <w:vAlign w:val="bottom"/>
          </w:tcPr>
          <w:p w:rsidR="002010B2" w:rsidRDefault="002010B2" w:rsidP="00FE7B3A">
            <w:pPr>
              <w:snapToGrid w:val="0"/>
              <w:jc w:val="both"/>
            </w:pPr>
          </w:p>
        </w:tc>
        <w:tc>
          <w:tcPr>
            <w:tcW w:w="987" w:type="dxa"/>
            <w:tcBorders>
              <w:top w:val="single" w:sz="4" w:space="0" w:color="000000"/>
              <w:left w:val="single" w:sz="4" w:space="0" w:color="000000"/>
              <w:bottom w:val="single" w:sz="4" w:space="0" w:color="000000"/>
            </w:tcBorders>
            <w:shd w:val="clear" w:color="auto" w:fill="FFFFFF"/>
            <w:vAlign w:val="bottom"/>
          </w:tcPr>
          <w:p w:rsidR="002010B2" w:rsidRDefault="002010B2" w:rsidP="00FE7B3A">
            <w:pPr>
              <w:jc w:val="center"/>
              <w:rPr>
                <w:lang w:val="en-US"/>
              </w:rPr>
            </w:pPr>
            <w:r>
              <w:t>М</w:t>
            </w:r>
          </w:p>
        </w:tc>
        <w:tc>
          <w:tcPr>
            <w:tcW w:w="947" w:type="dxa"/>
            <w:tcBorders>
              <w:top w:val="single" w:sz="4" w:space="0" w:color="000000"/>
              <w:left w:val="single" w:sz="4" w:space="0" w:color="000000"/>
              <w:bottom w:val="single" w:sz="4" w:space="0" w:color="000000"/>
            </w:tcBorders>
            <w:shd w:val="clear" w:color="auto" w:fill="FFFFFF"/>
            <w:vAlign w:val="bottom"/>
          </w:tcPr>
          <w:p w:rsidR="002010B2" w:rsidRDefault="002010B2" w:rsidP="00FE7B3A">
            <w:pPr>
              <w:jc w:val="center"/>
            </w:pPr>
            <w:r>
              <w:rPr>
                <w:lang w:val="en-US"/>
              </w:rPr>
              <w:t>CD</w:t>
            </w:r>
          </w:p>
        </w:tc>
        <w:tc>
          <w:tcPr>
            <w:tcW w:w="1026" w:type="dxa"/>
            <w:tcBorders>
              <w:top w:val="single" w:sz="4" w:space="0" w:color="000000"/>
              <w:left w:val="single" w:sz="4" w:space="0" w:color="000000"/>
              <w:bottom w:val="single" w:sz="4" w:space="0" w:color="000000"/>
            </w:tcBorders>
            <w:shd w:val="clear" w:color="auto" w:fill="FFFFFF"/>
            <w:vAlign w:val="bottom"/>
          </w:tcPr>
          <w:p w:rsidR="002010B2" w:rsidRDefault="002010B2" w:rsidP="00FE7B3A">
            <w:pPr>
              <w:jc w:val="center"/>
              <w:rPr>
                <w:lang w:val="en-US"/>
              </w:rPr>
            </w:pPr>
            <w:r>
              <w:t>М</w:t>
            </w:r>
          </w:p>
        </w:tc>
        <w:tc>
          <w:tcPr>
            <w:tcW w:w="1020" w:type="dxa"/>
            <w:tcBorders>
              <w:top w:val="single" w:sz="4" w:space="0" w:color="000000"/>
              <w:left w:val="single" w:sz="4" w:space="0" w:color="000000"/>
              <w:bottom w:val="single" w:sz="4" w:space="0" w:color="000000"/>
            </w:tcBorders>
            <w:shd w:val="clear" w:color="auto" w:fill="FFFFFF"/>
            <w:vAlign w:val="bottom"/>
          </w:tcPr>
          <w:p w:rsidR="002010B2" w:rsidRDefault="002010B2" w:rsidP="00FE7B3A">
            <w:pPr>
              <w:jc w:val="center"/>
            </w:pPr>
            <w:r>
              <w:rPr>
                <w:lang w:val="en-US"/>
              </w:rPr>
              <w:t>CD</w:t>
            </w:r>
          </w:p>
        </w:tc>
        <w:tc>
          <w:tcPr>
            <w:tcW w:w="994" w:type="dxa"/>
            <w:tcBorders>
              <w:top w:val="single" w:sz="4" w:space="0" w:color="000000"/>
              <w:left w:val="single" w:sz="4" w:space="0" w:color="000000"/>
              <w:bottom w:val="single" w:sz="4" w:space="0" w:color="000000"/>
            </w:tcBorders>
            <w:shd w:val="clear" w:color="auto" w:fill="FFFFFF"/>
            <w:vAlign w:val="bottom"/>
          </w:tcPr>
          <w:p w:rsidR="002010B2" w:rsidRDefault="002010B2" w:rsidP="00FE7B3A">
            <w:pPr>
              <w:jc w:val="center"/>
              <w:rPr>
                <w:lang w:val="en-US"/>
              </w:rPr>
            </w:pPr>
            <w:r>
              <w:t>М</w:t>
            </w:r>
          </w:p>
        </w:tc>
        <w:tc>
          <w:tcPr>
            <w:tcW w:w="1000" w:type="dxa"/>
            <w:tcBorders>
              <w:top w:val="single" w:sz="4" w:space="0" w:color="000000"/>
              <w:left w:val="single" w:sz="4" w:space="0" w:color="000000"/>
              <w:bottom w:val="single" w:sz="4" w:space="0" w:color="000000"/>
            </w:tcBorders>
            <w:shd w:val="clear" w:color="auto" w:fill="FFFFFF"/>
            <w:vAlign w:val="bottom"/>
          </w:tcPr>
          <w:p w:rsidR="002010B2" w:rsidRDefault="002010B2" w:rsidP="00FE7B3A">
            <w:pPr>
              <w:jc w:val="center"/>
              <w:rPr>
                <w:color w:val="000000"/>
              </w:rPr>
            </w:pPr>
            <w:r>
              <w:rPr>
                <w:lang w:val="en-US"/>
              </w:rPr>
              <w:t>CD</w:t>
            </w:r>
          </w:p>
        </w:tc>
        <w:tc>
          <w:tcPr>
            <w:tcW w:w="913"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2010B2" w:rsidRDefault="002010B2" w:rsidP="00FE7B3A">
            <w:pPr>
              <w:snapToGrid w:val="0"/>
              <w:jc w:val="center"/>
              <w:rPr>
                <w:color w:val="000000"/>
              </w:rPr>
            </w:pPr>
          </w:p>
        </w:tc>
      </w:tr>
      <w:tr w:rsidR="002010B2" w:rsidTr="00FE7B3A">
        <w:trPr>
          <w:trHeight w:val="270"/>
        </w:trPr>
        <w:tc>
          <w:tcPr>
            <w:tcW w:w="25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 xml:space="preserve">Рождение в полной семье </w:t>
            </w:r>
          </w:p>
        </w:tc>
        <w:tc>
          <w:tcPr>
            <w:tcW w:w="98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1,00</w:t>
            </w:r>
          </w:p>
        </w:tc>
        <w:tc>
          <w:tcPr>
            <w:tcW w:w="94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0,00</w:t>
            </w:r>
          </w:p>
        </w:tc>
        <w:tc>
          <w:tcPr>
            <w:tcW w:w="102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0,91</w:t>
            </w:r>
          </w:p>
        </w:tc>
        <w:tc>
          <w:tcPr>
            <w:tcW w:w="102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0,288</w:t>
            </w:r>
          </w:p>
        </w:tc>
        <w:tc>
          <w:tcPr>
            <w:tcW w:w="99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0,97</w:t>
            </w:r>
          </w:p>
        </w:tc>
        <w:tc>
          <w:tcPr>
            <w:tcW w:w="100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0,168</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0,132</w:t>
            </w:r>
          </w:p>
        </w:tc>
      </w:tr>
      <w:tr w:rsidR="002010B2" w:rsidTr="00FE7B3A">
        <w:trPr>
          <w:trHeight w:val="255"/>
        </w:trPr>
        <w:tc>
          <w:tcPr>
            <w:tcW w:w="25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Воспитание в полной семье</w:t>
            </w:r>
          </w:p>
        </w:tc>
        <w:tc>
          <w:tcPr>
            <w:tcW w:w="98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0,79</w:t>
            </w:r>
          </w:p>
        </w:tc>
        <w:tc>
          <w:tcPr>
            <w:tcW w:w="94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0,412</w:t>
            </w:r>
          </w:p>
        </w:tc>
        <w:tc>
          <w:tcPr>
            <w:tcW w:w="102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0,78</w:t>
            </w:r>
          </w:p>
        </w:tc>
        <w:tc>
          <w:tcPr>
            <w:tcW w:w="102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0,42</w:t>
            </w:r>
          </w:p>
        </w:tc>
        <w:tc>
          <w:tcPr>
            <w:tcW w:w="99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0,91</w:t>
            </w:r>
          </w:p>
        </w:tc>
        <w:tc>
          <w:tcPr>
            <w:tcW w:w="100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0,282</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0,093</w:t>
            </w:r>
          </w:p>
        </w:tc>
      </w:tr>
      <w:tr w:rsidR="002010B2" w:rsidTr="00FE7B3A">
        <w:trPr>
          <w:trHeight w:val="255"/>
        </w:trPr>
        <w:tc>
          <w:tcPr>
            <w:tcW w:w="25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Образование отца</w:t>
            </w:r>
          </w:p>
        </w:tc>
        <w:tc>
          <w:tcPr>
            <w:tcW w:w="98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2,97</w:t>
            </w:r>
          </w:p>
        </w:tc>
        <w:tc>
          <w:tcPr>
            <w:tcW w:w="94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1,322</w:t>
            </w:r>
          </w:p>
        </w:tc>
        <w:tc>
          <w:tcPr>
            <w:tcW w:w="102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3,13</w:t>
            </w:r>
          </w:p>
        </w:tc>
        <w:tc>
          <w:tcPr>
            <w:tcW w:w="102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1,014</w:t>
            </w:r>
          </w:p>
        </w:tc>
        <w:tc>
          <w:tcPr>
            <w:tcW w:w="99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3,31</w:t>
            </w:r>
          </w:p>
        </w:tc>
        <w:tc>
          <w:tcPr>
            <w:tcW w:w="100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1,043</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0,33</w:t>
            </w:r>
          </w:p>
        </w:tc>
      </w:tr>
      <w:tr w:rsidR="002010B2" w:rsidTr="00FE7B3A">
        <w:trPr>
          <w:trHeight w:val="255"/>
        </w:trPr>
        <w:tc>
          <w:tcPr>
            <w:tcW w:w="25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Должность отца</w:t>
            </w:r>
          </w:p>
        </w:tc>
        <w:tc>
          <w:tcPr>
            <w:tcW w:w="98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2,52</w:t>
            </w:r>
          </w:p>
        </w:tc>
        <w:tc>
          <w:tcPr>
            <w:tcW w:w="94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2,4</w:t>
            </w:r>
          </w:p>
        </w:tc>
        <w:tc>
          <w:tcPr>
            <w:tcW w:w="102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2,44</w:t>
            </w:r>
          </w:p>
        </w:tc>
        <w:tc>
          <w:tcPr>
            <w:tcW w:w="102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1,878</w:t>
            </w:r>
          </w:p>
        </w:tc>
        <w:tc>
          <w:tcPr>
            <w:tcW w:w="99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2,9</w:t>
            </w:r>
          </w:p>
        </w:tc>
        <w:tc>
          <w:tcPr>
            <w:tcW w:w="100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1,678</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0,401</w:t>
            </w:r>
          </w:p>
        </w:tc>
      </w:tr>
      <w:tr w:rsidR="002010B2" w:rsidTr="00FE7B3A">
        <w:trPr>
          <w:trHeight w:val="255"/>
        </w:trPr>
        <w:tc>
          <w:tcPr>
            <w:tcW w:w="25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Образование матери</w:t>
            </w:r>
          </w:p>
        </w:tc>
        <w:tc>
          <w:tcPr>
            <w:tcW w:w="98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3,00</w:t>
            </w:r>
          </w:p>
        </w:tc>
        <w:tc>
          <w:tcPr>
            <w:tcW w:w="94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1,069</w:t>
            </w:r>
          </w:p>
        </w:tc>
        <w:tc>
          <w:tcPr>
            <w:tcW w:w="102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2,84</w:t>
            </w:r>
          </w:p>
        </w:tc>
        <w:tc>
          <w:tcPr>
            <w:tcW w:w="102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1,147</w:t>
            </w:r>
          </w:p>
        </w:tc>
        <w:tc>
          <w:tcPr>
            <w:tcW w:w="99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3,44</w:t>
            </w:r>
          </w:p>
        </w:tc>
        <w:tc>
          <w:tcPr>
            <w:tcW w:w="100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b/>
                <w:color w:val="000000"/>
              </w:rPr>
            </w:pPr>
            <w:r>
              <w:rPr>
                <w:color w:val="000000"/>
              </w:rPr>
              <w:t>0,773</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jc w:val="both"/>
              <w:rPr>
                <w:color w:val="000000"/>
              </w:rPr>
            </w:pPr>
            <w:r>
              <w:rPr>
                <w:b/>
                <w:color w:val="000000"/>
              </w:rPr>
              <w:t>0,004</w:t>
            </w:r>
          </w:p>
        </w:tc>
      </w:tr>
      <w:tr w:rsidR="002010B2" w:rsidTr="00FE7B3A">
        <w:trPr>
          <w:trHeight w:val="255"/>
        </w:trPr>
        <w:tc>
          <w:tcPr>
            <w:tcW w:w="25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Должность матери</w:t>
            </w:r>
          </w:p>
        </w:tc>
        <w:tc>
          <w:tcPr>
            <w:tcW w:w="98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1,97</w:t>
            </w:r>
          </w:p>
        </w:tc>
        <w:tc>
          <w:tcPr>
            <w:tcW w:w="94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2,146</w:t>
            </w:r>
          </w:p>
        </w:tc>
        <w:tc>
          <w:tcPr>
            <w:tcW w:w="102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1,67</w:t>
            </w:r>
          </w:p>
        </w:tc>
        <w:tc>
          <w:tcPr>
            <w:tcW w:w="102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1,168</w:t>
            </w:r>
          </w:p>
        </w:tc>
        <w:tc>
          <w:tcPr>
            <w:tcW w:w="99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2,09</w:t>
            </w:r>
          </w:p>
        </w:tc>
        <w:tc>
          <w:tcPr>
            <w:tcW w:w="100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1,225</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jc w:val="both"/>
              <w:rPr>
                <w:b/>
                <w:i/>
                <w:color w:val="000000"/>
              </w:rPr>
            </w:pPr>
            <w:r>
              <w:rPr>
                <w:color w:val="000000"/>
              </w:rPr>
              <w:t>0,313</w:t>
            </w:r>
          </w:p>
        </w:tc>
      </w:tr>
      <w:tr w:rsidR="002010B2" w:rsidTr="00FE7B3A">
        <w:trPr>
          <w:trHeight w:val="255"/>
        </w:trPr>
        <w:tc>
          <w:tcPr>
            <w:tcW w:w="25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b/>
                <w:i/>
                <w:color w:val="000000"/>
              </w:rPr>
              <w:t>Роль условий среды:</w:t>
            </w:r>
          </w:p>
        </w:tc>
        <w:tc>
          <w:tcPr>
            <w:tcW w:w="987" w:type="dxa"/>
            <w:tcBorders>
              <w:top w:val="single" w:sz="4" w:space="0" w:color="000000"/>
              <w:left w:val="single" w:sz="4" w:space="0" w:color="000000"/>
              <w:bottom w:val="single" w:sz="4" w:space="0" w:color="000000"/>
            </w:tcBorders>
            <w:shd w:val="clear" w:color="auto" w:fill="FFFFFF"/>
          </w:tcPr>
          <w:p w:rsidR="002010B2" w:rsidRDefault="002010B2" w:rsidP="00FE7B3A">
            <w:pPr>
              <w:snapToGrid w:val="0"/>
              <w:jc w:val="both"/>
              <w:rPr>
                <w:color w:val="000000"/>
              </w:rPr>
            </w:pPr>
          </w:p>
        </w:tc>
        <w:tc>
          <w:tcPr>
            <w:tcW w:w="947" w:type="dxa"/>
            <w:tcBorders>
              <w:top w:val="single" w:sz="4" w:space="0" w:color="000000"/>
              <w:left w:val="single" w:sz="4" w:space="0" w:color="000000"/>
              <w:bottom w:val="single" w:sz="4" w:space="0" w:color="000000"/>
            </w:tcBorders>
            <w:shd w:val="clear" w:color="auto" w:fill="FFFFFF"/>
          </w:tcPr>
          <w:p w:rsidR="002010B2" w:rsidRDefault="002010B2" w:rsidP="00FE7B3A">
            <w:pPr>
              <w:snapToGrid w:val="0"/>
              <w:jc w:val="both"/>
              <w:rPr>
                <w:color w:val="000000"/>
              </w:rPr>
            </w:pPr>
          </w:p>
        </w:tc>
        <w:tc>
          <w:tcPr>
            <w:tcW w:w="1026" w:type="dxa"/>
            <w:tcBorders>
              <w:top w:val="single" w:sz="4" w:space="0" w:color="000000"/>
              <w:left w:val="single" w:sz="4" w:space="0" w:color="000000"/>
              <w:bottom w:val="single" w:sz="4" w:space="0" w:color="000000"/>
            </w:tcBorders>
            <w:shd w:val="clear" w:color="auto" w:fill="FFFFFF"/>
          </w:tcPr>
          <w:p w:rsidR="002010B2" w:rsidRDefault="002010B2" w:rsidP="00FE7B3A">
            <w:pPr>
              <w:snapToGrid w:val="0"/>
              <w:jc w:val="both"/>
              <w:rPr>
                <w:color w:val="000000"/>
              </w:rPr>
            </w:pPr>
          </w:p>
        </w:tc>
        <w:tc>
          <w:tcPr>
            <w:tcW w:w="1020" w:type="dxa"/>
            <w:tcBorders>
              <w:top w:val="single" w:sz="4" w:space="0" w:color="000000"/>
              <w:left w:val="single" w:sz="4" w:space="0" w:color="000000"/>
              <w:bottom w:val="single" w:sz="4" w:space="0" w:color="000000"/>
            </w:tcBorders>
            <w:shd w:val="clear" w:color="auto" w:fill="FFFFFF"/>
          </w:tcPr>
          <w:p w:rsidR="002010B2" w:rsidRDefault="002010B2" w:rsidP="00FE7B3A">
            <w:pPr>
              <w:snapToGrid w:val="0"/>
              <w:jc w:val="both"/>
              <w:rPr>
                <w:color w:val="000000"/>
              </w:rPr>
            </w:pPr>
          </w:p>
        </w:tc>
        <w:tc>
          <w:tcPr>
            <w:tcW w:w="994" w:type="dxa"/>
            <w:tcBorders>
              <w:top w:val="single" w:sz="4" w:space="0" w:color="000000"/>
              <w:left w:val="single" w:sz="4" w:space="0" w:color="000000"/>
              <w:bottom w:val="single" w:sz="4" w:space="0" w:color="000000"/>
            </w:tcBorders>
            <w:shd w:val="clear" w:color="auto" w:fill="FFFFFF"/>
          </w:tcPr>
          <w:p w:rsidR="002010B2" w:rsidRDefault="002010B2" w:rsidP="00FE7B3A">
            <w:pPr>
              <w:snapToGrid w:val="0"/>
              <w:jc w:val="both"/>
              <w:rPr>
                <w:color w:val="000000"/>
              </w:rPr>
            </w:pPr>
          </w:p>
        </w:tc>
        <w:tc>
          <w:tcPr>
            <w:tcW w:w="1000" w:type="dxa"/>
            <w:tcBorders>
              <w:top w:val="single" w:sz="4" w:space="0" w:color="000000"/>
              <w:left w:val="single" w:sz="4" w:space="0" w:color="000000"/>
              <w:bottom w:val="single" w:sz="4" w:space="0" w:color="000000"/>
            </w:tcBorders>
            <w:shd w:val="clear" w:color="auto" w:fill="FFFFFF"/>
          </w:tcPr>
          <w:p w:rsidR="002010B2" w:rsidRDefault="002010B2" w:rsidP="00FE7B3A">
            <w:pPr>
              <w:snapToGrid w:val="0"/>
              <w:jc w:val="both"/>
              <w:rPr>
                <w:color w:val="000000"/>
              </w:rPr>
            </w:pP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snapToGrid w:val="0"/>
              <w:jc w:val="both"/>
              <w:rPr>
                <w:color w:val="000000"/>
              </w:rPr>
            </w:pPr>
          </w:p>
        </w:tc>
      </w:tr>
      <w:tr w:rsidR="002010B2" w:rsidTr="00FE7B3A">
        <w:trPr>
          <w:trHeight w:val="255"/>
        </w:trPr>
        <w:tc>
          <w:tcPr>
            <w:tcW w:w="25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Отца</w:t>
            </w:r>
          </w:p>
        </w:tc>
        <w:tc>
          <w:tcPr>
            <w:tcW w:w="98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3,86</w:t>
            </w:r>
          </w:p>
        </w:tc>
        <w:tc>
          <w:tcPr>
            <w:tcW w:w="94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3,009</w:t>
            </w:r>
          </w:p>
        </w:tc>
        <w:tc>
          <w:tcPr>
            <w:tcW w:w="102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3,04</w:t>
            </w:r>
          </w:p>
        </w:tc>
        <w:tc>
          <w:tcPr>
            <w:tcW w:w="102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2,671</w:t>
            </w:r>
          </w:p>
        </w:tc>
        <w:tc>
          <w:tcPr>
            <w:tcW w:w="99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4,93</w:t>
            </w:r>
          </w:p>
        </w:tc>
        <w:tc>
          <w:tcPr>
            <w:tcW w:w="100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b/>
                <w:color w:val="000000"/>
              </w:rPr>
            </w:pPr>
            <w:r>
              <w:rPr>
                <w:color w:val="000000"/>
              </w:rPr>
              <w:t>2,650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jc w:val="both"/>
              <w:rPr>
                <w:color w:val="000000"/>
              </w:rPr>
            </w:pPr>
            <w:r>
              <w:rPr>
                <w:b/>
                <w:color w:val="000000"/>
              </w:rPr>
              <w:t>0,002</w:t>
            </w:r>
          </w:p>
        </w:tc>
      </w:tr>
      <w:tr w:rsidR="002010B2" w:rsidTr="00FE7B3A">
        <w:trPr>
          <w:trHeight w:val="255"/>
        </w:trPr>
        <w:tc>
          <w:tcPr>
            <w:tcW w:w="25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Матери</w:t>
            </w:r>
          </w:p>
        </w:tc>
        <w:tc>
          <w:tcPr>
            <w:tcW w:w="98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4,76</w:t>
            </w:r>
          </w:p>
        </w:tc>
        <w:tc>
          <w:tcPr>
            <w:tcW w:w="94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3,124</w:t>
            </w:r>
          </w:p>
        </w:tc>
        <w:tc>
          <w:tcPr>
            <w:tcW w:w="102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4,16</w:t>
            </w:r>
          </w:p>
        </w:tc>
        <w:tc>
          <w:tcPr>
            <w:tcW w:w="102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2,205</w:t>
            </w:r>
          </w:p>
        </w:tc>
        <w:tc>
          <w:tcPr>
            <w:tcW w:w="99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5,53</w:t>
            </w:r>
          </w:p>
        </w:tc>
        <w:tc>
          <w:tcPr>
            <w:tcW w:w="100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b/>
                <w:color w:val="000000"/>
              </w:rPr>
            </w:pPr>
            <w:r>
              <w:rPr>
                <w:color w:val="000000"/>
              </w:rPr>
              <w:t>2,211</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jc w:val="both"/>
              <w:rPr>
                <w:color w:val="000000"/>
              </w:rPr>
            </w:pPr>
            <w:r>
              <w:rPr>
                <w:b/>
                <w:color w:val="000000"/>
              </w:rPr>
              <w:t>0,012</w:t>
            </w:r>
          </w:p>
        </w:tc>
      </w:tr>
      <w:tr w:rsidR="002010B2" w:rsidTr="00FE7B3A">
        <w:trPr>
          <w:trHeight w:val="255"/>
        </w:trPr>
        <w:tc>
          <w:tcPr>
            <w:tcW w:w="25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Братьев и сестер</w:t>
            </w:r>
          </w:p>
        </w:tc>
        <w:tc>
          <w:tcPr>
            <w:tcW w:w="98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0,97</w:t>
            </w:r>
          </w:p>
        </w:tc>
        <w:tc>
          <w:tcPr>
            <w:tcW w:w="94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2,146</w:t>
            </w:r>
          </w:p>
        </w:tc>
        <w:tc>
          <w:tcPr>
            <w:tcW w:w="102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1,78</w:t>
            </w:r>
          </w:p>
        </w:tc>
        <w:tc>
          <w:tcPr>
            <w:tcW w:w="102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2,173</w:t>
            </w:r>
          </w:p>
        </w:tc>
        <w:tc>
          <w:tcPr>
            <w:tcW w:w="99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1,79</w:t>
            </w:r>
          </w:p>
        </w:tc>
        <w:tc>
          <w:tcPr>
            <w:tcW w:w="100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2,232</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0,205</w:t>
            </w:r>
          </w:p>
        </w:tc>
      </w:tr>
      <w:tr w:rsidR="002010B2" w:rsidTr="00FE7B3A">
        <w:trPr>
          <w:trHeight w:val="255"/>
        </w:trPr>
        <w:tc>
          <w:tcPr>
            <w:tcW w:w="25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Родственников</w:t>
            </w:r>
          </w:p>
        </w:tc>
        <w:tc>
          <w:tcPr>
            <w:tcW w:w="98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w:t>
            </w:r>
          </w:p>
        </w:tc>
        <w:tc>
          <w:tcPr>
            <w:tcW w:w="94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2,053</w:t>
            </w:r>
          </w:p>
        </w:tc>
        <w:tc>
          <w:tcPr>
            <w:tcW w:w="102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1,93</w:t>
            </w:r>
          </w:p>
        </w:tc>
        <w:tc>
          <w:tcPr>
            <w:tcW w:w="102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2,597</w:t>
            </w:r>
          </w:p>
        </w:tc>
        <w:tc>
          <w:tcPr>
            <w:tcW w:w="99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2,23</w:t>
            </w:r>
          </w:p>
        </w:tc>
        <w:tc>
          <w:tcPr>
            <w:tcW w:w="100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2,751</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0,100</w:t>
            </w:r>
          </w:p>
        </w:tc>
      </w:tr>
      <w:tr w:rsidR="002010B2" w:rsidTr="00FE7B3A">
        <w:trPr>
          <w:trHeight w:val="255"/>
        </w:trPr>
        <w:tc>
          <w:tcPr>
            <w:tcW w:w="25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Друзей</w:t>
            </w:r>
          </w:p>
        </w:tc>
        <w:tc>
          <w:tcPr>
            <w:tcW w:w="98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2,9</w:t>
            </w:r>
          </w:p>
        </w:tc>
        <w:tc>
          <w:tcPr>
            <w:tcW w:w="94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2,820</w:t>
            </w:r>
          </w:p>
        </w:tc>
        <w:tc>
          <w:tcPr>
            <w:tcW w:w="102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3,16</w:t>
            </w:r>
          </w:p>
        </w:tc>
        <w:tc>
          <w:tcPr>
            <w:tcW w:w="102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2,628</w:t>
            </w:r>
          </w:p>
        </w:tc>
        <w:tc>
          <w:tcPr>
            <w:tcW w:w="99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3,26</w:t>
            </w:r>
          </w:p>
        </w:tc>
        <w:tc>
          <w:tcPr>
            <w:tcW w:w="100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2,744</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0,836</w:t>
            </w:r>
          </w:p>
        </w:tc>
      </w:tr>
      <w:tr w:rsidR="002010B2" w:rsidTr="00FE7B3A">
        <w:trPr>
          <w:trHeight w:val="255"/>
        </w:trPr>
        <w:tc>
          <w:tcPr>
            <w:tcW w:w="25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Женщин</w:t>
            </w:r>
          </w:p>
        </w:tc>
        <w:tc>
          <w:tcPr>
            <w:tcW w:w="98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3,1</w:t>
            </w:r>
          </w:p>
        </w:tc>
        <w:tc>
          <w:tcPr>
            <w:tcW w:w="94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3,051</w:t>
            </w:r>
          </w:p>
        </w:tc>
        <w:tc>
          <w:tcPr>
            <w:tcW w:w="102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1,98</w:t>
            </w:r>
          </w:p>
        </w:tc>
        <w:tc>
          <w:tcPr>
            <w:tcW w:w="102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2,169</w:t>
            </w:r>
          </w:p>
        </w:tc>
        <w:tc>
          <w:tcPr>
            <w:tcW w:w="99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2,69</w:t>
            </w:r>
          </w:p>
        </w:tc>
        <w:tc>
          <w:tcPr>
            <w:tcW w:w="100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2,540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0,150</w:t>
            </w:r>
          </w:p>
        </w:tc>
      </w:tr>
      <w:tr w:rsidR="002010B2" w:rsidTr="00FE7B3A">
        <w:trPr>
          <w:trHeight w:val="255"/>
        </w:trPr>
        <w:tc>
          <w:tcPr>
            <w:tcW w:w="25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Мужчин</w:t>
            </w:r>
          </w:p>
        </w:tc>
        <w:tc>
          <w:tcPr>
            <w:tcW w:w="98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2,14</w:t>
            </w:r>
          </w:p>
        </w:tc>
        <w:tc>
          <w:tcPr>
            <w:tcW w:w="94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2,669</w:t>
            </w:r>
          </w:p>
        </w:tc>
        <w:tc>
          <w:tcPr>
            <w:tcW w:w="102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2,93</w:t>
            </w:r>
          </w:p>
        </w:tc>
        <w:tc>
          <w:tcPr>
            <w:tcW w:w="102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2,481</w:t>
            </w:r>
          </w:p>
        </w:tc>
        <w:tc>
          <w:tcPr>
            <w:tcW w:w="99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3,86</w:t>
            </w:r>
          </w:p>
        </w:tc>
        <w:tc>
          <w:tcPr>
            <w:tcW w:w="100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b/>
                <w:color w:val="000000"/>
              </w:rPr>
            </w:pPr>
            <w:r>
              <w:rPr>
                <w:color w:val="000000"/>
              </w:rPr>
              <w:t>2,950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b/>
                <w:color w:val="000000"/>
              </w:rPr>
              <w:t>0,015</w:t>
            </w:r>
          </w:p>
        </w:tc>
      </w:tr>
      <w:tr w:rsidR="002010B2" w:rsidTr="00FE7B3A">
        <w:trPr>
          <w:trHeight w:val="255"/>
        </w:trPr>
        <w:tc>
          <w:tcPr>
            <w:tcW w:w="25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Супругов</w:t>
            </w:r>
          </w:p>
        </w:tc>
        <w:tc>
          <w:tcPr>
            <w:tcW w:w="98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1,72</w:t>
            </w:r>
          </w:p>
        </w:tc>
        <w:tc>
          <w:tcPr>
            <w:tcW w:w="94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2,448</w:t>
            </w:r>
          </w:p>
        </w:tc>
        <w:tc>
          <w:tcPr>
            <w:tcW w:w="102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4,07</w:t>
            </w:r>
          </w:p>
        </w:tc>
        <w:tc>
          <w:tcPr>
            <w:tcW w:w="102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2,807</w:t>
            </w:r>
          </w:p>
        </w:tc>
        <w:tc>
          <w:tcPr>
            <w:tcW w:w="99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3,4</w:t>
            </w:r>
          </w:p>
        </w:tc>
        <w:tc>
          <w:tcPr>
            <w:tcW w:w="100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b/>
                <w:color w:val="000000"/>
              </w:rPr>
            </w:pPr>
            <w:r>
              <w:rPr>
                <w:color w:val="000000"/>
              </w:rPr>
              <w:t>2,779</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b/>
                <w:color w:val="000000"/>
              </w:rPr>
              <w:t>0,002</w:t>
            </w:r>
          </w:p>
        </w:tc>
      </w:tr>
      <w:tr w:rsidR="002010B2" w:rsidTr="00FE7B3A">
        <w:trPr>
          <w:trHeight w:val="255"/>
        </w:trPr>
        <w:tc>
          <w:tcPr>
            <w:tcW w:w="25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Детей</w:t>
            </w:r>
          </w:p>
        </w:tc>
        <w:tc>
          <w:tcPr>
            <w:tcW w:w="98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0,76</w:t>
            </w:r>
          </w:p>
        </w:tc>
        <w:tc>
          <w:tcPr>
            <w:tcW w:w="94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1,786</w:t>
            </w:r>
          </w:p>
        </w:tc>
        <w:tc>
          <w:tcPr>
            <w:tcW w:w="102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2,76</w:t>
            </w:r>
          </w:p>
        </w:tc>
        <w:tc>
          <w:tcPr>
            <w:tcW w:w="102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2,805</w:t>
            </w:r>
          </w:p>
        </w:tc>
        <w:tc>
          <w:tcPr>
            <w:tcW w:w="99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2,2</w:t>
            </w:r>
          </w:p>
        </w:tc>
        <w:tc>
          <w:tcPr>
            <w:tcW w:w="100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b/>
                <w:color w:val="000000"/>
              </w:rPr>
            </w:pPr>
            <w:r>
              <w:rPr>
                <w:color w:val="000000"/>
              </w:rPr>
              <w:t>2,722</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b/>
                <w:color w:val="000000"/>
              </w:rPr>
              <w:t>0,006</w:t>
            </w:r>
          </w:p>
        </w:tc>
      </w:tr>
      <w:tr w:rsidR="002010B2" w:rsidTr="00FE7B3A">
        <w:trPr>
          <w:trHeight w:val="255"/>
        </w:trPr>
        <w:tc>
          <w:tcPr>
            <w:tcW w:w="25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Руководителей</w:t>
            </w:r>
          </w:p>
        </w:tc>
        <w:tc>
          <w:tcPr>
            <w:tcW w:w="98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4,72</w:t>
            </w:r>
          </w:p>
        </w:tc>
        <w:tc>
          <w:tcPr>
            <w:tcW w:w="94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2,685</w:t>
            </w:r>
          </w:p>
        </w:tc>
        <w:tc>
          <w:tcPr>
            <w:tcW w:w="102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3,76</w:t>
            </w:r>
          </w:p>
        </w:tc>
        <w:tc>
          <w:tcPr>
            <w:tcW w:w="102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2,442</w:t>
            </w:r>
          </w:p>
        </w:tc>
        <w:tc>
          <w:tcPr>
            <w:tcW w:w="99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4,41</w:t>
            </w:r>
          </w:p>
        </w:tc>
        <w:tc>
          <w:tcPr>
            <w:tcW w:w="100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2,482</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0,219</w:t>
            </w:r>
          </w:p>
        </w:tc>
      </w:tr>
      <w:tr w:rsidR="002010B2" w:rsidTr="00FE7B3A">
        <w:trPr>
          <w:trHeight w:val="255"/>
        </w:trPr>
        <w:tc>
          <w:tcPr>
            <w:tcW w:w="25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Рабочих коллективов</w:t>
            </w:r>
          </w:p>
        </w:tc>
        <w:tc>
          <w:tcPr>
            <w:tcW w:w="98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3,97</w:t>
            </w:r>
          </w:p>
        </w:tc>
        <w:tc>
          <w:tcPr>
            <w:tcW w:w="94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2,771</w:t>
            </w:r>
          </w:p>
        </w:tc>
        <w:tc>
          <w:tcPr>
            <w:tcW w:w="102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3,49</w:t>
            </w:r>
          </w:p>
        </w:tc>
        <w:tc>
          <w:tcPr>
            <w:tcW w:w="102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2,292</w:t>
            </w:r>
          </w:p>
        </w:tc>
        <w:tc>
          <w:tcPr>
            <w:tcW w:w="99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4,29</w:t>
            </w:r>
          </w:p>
        </w:tc>
        <w:tc>
          <w:tcPr>
            <w:tcW w:w="100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2,390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0,236</w:t>
            </w:r>
          </w:p>
        </w:tc>
      </w:tr>
      <w:tr w:rsidR="002010B2" w:rsidTr="00FE7B3A">
        <w:trPr>
          <w:trHeight w:val="255"/>
        </w:trPr>
        <w:tc>
          <w:tcPr>
            <w:tcW w:w="25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Обстоятельств</w:t>
            </w:r>
          </w:p>
        </w:tc>
        <w:tc>
          <w:tcPr>
            <w:tcW w:w="98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3,21</w:t>
            </w:r>
          </w:p>
        </w:tc>
        <w:tc>
          <w:tcPr>
            <w:tcW w:w="94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3,052</w:t>
            </w:r>
          </w:p>
        </w:tc>
        <w:tc>
          <w:tcPr>
            <w:tcW w:w="102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3,71</w:t>
            </w:r>
          </w:p>
        </w:tc>
        <w:tc>
          <w:tcPr>
            <w:tcW w:w="102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2,817</w:t>
            </w:r>
          </w:p>
        </w:tc>
        <w:tc>
          <w:tcPr>
            <w:tcW w:w="99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4,29</w:t>
            </w:r>
          </w:p>
        </w:tc>
        <w:tc>
          <w:tcPr>
            <w:tcW w:w="100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2,526</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0,179</w:t>
            </w:r>
          </w:p>
        </w:tc>
      </w:tr>
      <w:tr w:rsidR="002010B2" w:rsidTr="00FE7B3A">
        <w:trPr>
          <w:trHeight w:val="255"/>
        </w:trPr>
        <w:tc>
          <w:tcPr>
            <w:tcW w:w="25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Науки</w:t>
            </w:r>
          </w:p>
        </w:tc>
        <w:tc>
          <w:tcPr>
            <w:tcW w:w="98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1,97</w:t>
            </w:r>
          </w:p>
        </w:tc>
        <w:tc>
          <w:tcPr>
            <w:tcW w:w="94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2,612</w:t>
            </w:r>
          </w:p>
        </w:tc>
        <w:tc>
          <w:tcPr>
            <w:tcW w:w="102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3,42</w:t>
            </w:r>
          </w:p>
        </w:tc>
        <w:tc>
          <w:tcPr>
            <w:tcW w:w="102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2,417</w:t>
            </w:r>
          </w:p>
        </w:tc>
        <w:tc>
          <w:tcPr>
            <w:tcW w:w="99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2,97</w:t>
            </w:r>
          </w:p>
        </w:tc>
        <w:tc>
          <w:tcPr>
            <w:tcW w:w="100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b/>
                <w:color w:val="000000"/>
              </w:rPr>
            </w:pPr>
            <w:r>
              <w:rPr>
                <w:color w:val="000000"/>
              </w:rPr>
              <w:t>2,648</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b/>
                <w:color w:val="000000"/>
              </w:rPr>
              <w:t>0,060</w:t>
            </w:r>
          </w:p>
        </w:tc>
      </w:tr>
      <w:tr w:rsidR="002010B2" w:rsidTr="00FE7B3A">
        <w:trPr>
          <w:trHeight w:val="255"/>
        </w:trPr>
        <w:tc>
          <w:tcPr>
            <w:tcW w:w="25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Искусства</w:t>
            </w:r>
          </w:p>
        </w:tc>
        <w:tc>
          <w:tcPr>
            <w:tcW w:w="98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1,24</w:t>
            </w:r>
          </w:p>
        </w:tc>
        <w:tc>
          <w:tcPr>
            <w:tcW w:w="94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1,902</w:t>
            </w:r>
          </w:p>
        </w:tc>
        <w:tc>
          <w:tcPr>
            <w:tcW w:w="102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2,42</w:t>
            </w:r>
          </w:p>
        </w:tc>
        <w:tc>
          <w:tcPr>
            <w:tcW w:w="102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2,251</w:t>
            </w:r>
          </w:p>
        </w:tc>
        <w:tc>
          <w:tcPr>
            <w:tcW w:w="99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2,34</w:t>
            </w:r>
          </w:p>
        </w:tc>
        <w:tc>
          <w:tcPr>
            <w:tcW w:w="100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b/>
                <w:color w:val="000000"/>
              </w:rPr>
            </w:pPr>
            <w:r>
              <w:rPr>
                <w:color w:val="000000"/>
              </w:rPr>
              <w:t>2,327</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b/>
                <w:color w:val="000000"/>
              </w:rPr>
              <w:t>0,052</w:t>
            </w:r>
          </w:p>
        </w:tc>
      </w:tr>
      <w:tr w:rsidR="002010B2" w:rsidTr="00FE7B3A">
        <w:trPr>
          <w:trHeight w:val="270"/>
        </w:trPr>
        <w:tc>
          <w:tcPr>
            <w:tcW w:w="25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Религии</w:t>
            </w:r>
          </w:p>
        </w:tc>
        <w:tc>
          <w:tcPr>
            <w:tcW w:w="98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0,41</w:t>
            </w:r>
          </w:p>
        </w:tc>
        <w:tc>
          <w:tcPr>
            <w:tcW w:w="94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1,181</w:t>
            </w:r>
          </w:p>
        </w:tc>
        <w:tc>
          <w:tcPr>
            <w:tcW w:w="102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2,18</w:t>
            </w:r>
          </w:p>
        </w:tc>
        <w:tc>
          <w:tcPr>
            <w:tcW w:w="102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2,443</w:t>
            </w:r>
          </w:p>
        </w:tc>
        <w:tc>
          <w:tcPr>
            <w:tcW w:w="99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2,2</w:t>
            </w:r>
          </w:p>
        </w:tc>
        <w:tc>
          <w:tcPr>
            <w:tcW w:w="100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b/>
                <w:color w:val="000000"/>
              </w:rPr>
            </w:pPr>
            <w:r>
              <w:rPr>
                <w:color w:val="000000"/>
              </w:rPr>
              <w:t>2,563</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i/>
              </w:rPr>
            </w:pPr>
            <w:r>
              <w:rPr>
                <w:b/>
                <w:color w:val="000000"/>
              </w:rPr>
              <w:t>0,001</w:t>
            </w:r>
          </w:p>
        </w:tc>
      </w:tr>
    </w:tbl>
    <w:p w:rsidR="002010B2" w:rsidRDefault="002010B2" w:rsidP="002010B2">
      <w:pPr>
        <w:ind w:firstLine="240"/>
        <w:jc w:val="both"/>
        <w:rPr>
          <w:i/>
        </w:rPr>
      </w:pPr>
    </w:p>
    <w:p w:rsidR="002010B2" w:rsidRDefault="002010B2" w:rsidP="002010B2">
      <w:pPr>
        <w:ind w:firstLine="240"/>
        <w:jc w:val="both"/>
      </w:pPr>
      <w:r>
        <w:rPr>
          <w:i/>
        </w:rPr>
        <w:t xml:space="preserve">Примечание: М – средние; </w:t>
      </w:r>
      <w:r>
        <w:rPr>
          <w:lang w:val="en-US"/>
        </w:rPr>
        <w:t>CD</w:t>
      </w:r>
      <w:r>
        <w:rPr>
          <w:i/>
        </w:rPr>
        <w:t xml:space="preserve"> – стандартные отклонения; Знач – статистическая значимость межгрупповых различий (критерий равенства дисперсий Левиля); </w:t>
      </w:r>
      <w:r>
        <w:rPr>
          <w:bCs/>
        </w:rPr>
        <w:t>1 – бухгалтеры (36 чел.); 2 – частные предприниматели (43 чел.); 3 – менеджеры (68 чел.)</w:t>
      </w:r>
      <w:r>
        <w:t xml:space="preserve"> </w:t>
      </w:r>
    </w:p>
    <w:p w:rsidR="002010B2" w:rsidRDefault="002010B2" w:rsidP="002010B2">
      <w:pPr>
        <w:jc w:val="both"/>
      </w:pPr>
      <w:r>
        <w:tab/>
      </w:r>
    </w:p>
    <w:p w:rsidR="002010B2" w:rsidRDefault="002010B2" w:rsidP="002010B2">
      <w:pPr>
        <w:spacing w:line="360" w:lineRule="auto"/>
        <w:jc w:val="both"/>
        <w:rPr>
          <w:sz w:val="28"/>
          <w:szCs w:val="28"/>
        </w:rPr>
      </w:pPr>
      <w:r>
        <w:tab/>
      </w:r>
      <w:r>
        <w:rPr>
          <w:sz w:val="28"/>
          <w:szCs w:val="28"/>
        </w:rPr>
        <w:t>Рассмотрим профессиональные предопределения, динамику и деструкции у представителей разных сфер профессиональной деятельности</w:t>
      </w:r>
      <w:r>
        <w:rPr>
          <w:bCs/>
          <w:sz w:val="28"/>
          <w:szCs w:val="28"/>
        </w:rPr>
        <w:t xml:space="preserve"> по переменным </w:t>
      </w:r>
      <w:r>
        <w:rPr>
          <w:bCs/>
          <w:i/>
          <w:sz w:val="28"/>
          <w:szCs w:val="28"/>
        </w:rPr>
        <w:t>динамики профессионального становления</w:t>
      </w:r>
      <w:r>
        <w:rPr>
          <w:bCs/>
          <w:sz w:val="28"/>
          <w:szCs w:val="28"/>
        </w:rPr>
        <w:t xml:space="preserve"> в возрасте от 20 до 60 лет и старше.</w:t>
      </w:r>
    </w:p>
    <w:tbl>
      <w:tblPr>
        <w:tblW w:w="0" w:type="auto"/>
        <w:tblInd w:w="-80" w:type="dxa"/>
        <w:tblLayout w:type="fixed"/>
        <w:tblCellMar>
          <w:left w:w="0" w:type="dxa"/>
          <w:right w:w="0" w:type="dxa"/>
        </w:tblCellMar>
        <w:tblLook w:val="0000" w:firstRow="0" w:lastRow="0" w:firstColumn="0" w:lastColumn="0" w:noHBand="0" w:noVBand="0"/>
      </w:tblPr>
      <w:tblGrid>
        <w:gridCol w:w="3477"/>
        <w:gridCol w:w="851"/>
        <w:gridCol w:w="850"/>
        <w:gridCol w:w="851"/>
        <w:gridCol w:w="850"/>
        <w:gridCol w:w="851"/>
        <w:gridCol w:w="785"/>
        <w:gridCol w:w="763"/>
        <w:gridCol w:w="20"/>
      </w:tblGrid>
      <w:tr w:rsidR="002010B2" w:rsidTr="00FE7B3A">
        <w:trPr>
          <w:gridAfter w:val="1"/>
          <w:wAfter w:w="20" w:type="dxa"/>
          <w:trHeight w:val="270"/>
        </w:trPr>
        <w:tc>
          <w:tcPr>
            <w:tcW w:w="9278" w:type="dxa"/>
            <w:gridSpan w:val="8"/>
            <w:shd w:val="clear" w:color="auto" w:fill="auto"/>
            <w:vAlign w:val="bottom"/>
          </w:tcPr>
          <w:p w:rsidR="002010B2" w:rsidRDefault="002010B2" w:rsidP="00FE7B3A">
            <w:pPr>
              <w:jc w:val="both"/>
            </w:pPr>
            <w:r>
              <w:rPr>
                <w:rFonts w:eastAsia="Calibri"/>
                <w:bCs/>
              </w:rPr>
              <w:lastRenderedPageBreak/>
              <w:t xml:space="preserve">Таблица 3.3.  Динамика профессионального становления субъектов, представителей трех профессиональных сфер (1 – бухгалтеры; 2 – частные предприниматели, 3 – менеджеры) </w:t>
            </w:r>
            <w:r>
              <w:rPr>
                <w:bCs/>
              </w:rPr>
              <w:t>по переменным профессионализма</w:t>
            </w:r>
          </w:p>
        </w:tc>
      </w:tr>
      <w:tr w:rsidR="002010B2" w:rsidTr="00FE7B3A">
        <w:tblPrEx>
          <w:tblCellMar>
            <w:left w:w="108" w:type="dxa"/>
            <w:right w:w="108" w:type="dxa"/>
          </w:tblCellMar>
        </w:tblPrEx>
        <w:trPr>
          <w:cantSplit/>
          <w:trHeight w:val="285"/>
        </w:trPr>
        <w:tc>
          <w:tcPr>
            <w:tcW w:w="3477" w:type="dxa"/>
            <w:vMerge w:val="restart"/>
            <w:tcBorders>
              <w:top w:val="single" w:sz="4" w:space="0" w:color="000000"/>
              <w:left w:val="single" w:sz="4" w:space="0" w:color="000000"/>
              <w:bottom w:val="single" w:sz="4" w:space="0" w:color="000000"/>
            </w:tcBorders>
            <w:shd w:val="clear" w:color="auto" w:fill="FFFFFF"/>
          </w:tcPr>
          <w:p w:rsidR="002010B2" w:rsidRDefault="002010B2" w:rsidP="00FE7B3A">
            <w:pPr>
              <w:jc w:val="center"/>
              <w:rPr>
                <w:rFonts w:eastAsia="Calibri"/>
                <w:bCs/>
                <w:sz w:val="22"/>
                <w:szCs w:val="22"/>
              </w:rPr>
            </w:pPr>
            <w:r>
              <w:t>Переменные: возрастные «срезы»</w:t>
            </w:r>
            <w:r>
              <w:rPr>
                <w:color w:val="000000"/>
              </w:rPr>
              <w:t xml:space="preserve">  уровня профессионализма</w:t>
            </w:r>
          </w:p>
        </w:tc>
        <w:tc>
          <w:tcPr>
            <w:tcW w:w="1701" w:type="dxa"/>
            <w:gridSpan w:val="2"/>
            <w:tcBorders>
              <w:top w:val="single" w:sz="4" w:space="0" w:color="000000"/>
              <w:left w:val="single" w:sz="4" w:space="0" w:color="000000"/>
              <w:bottom w:val="single" w:sz="4" w:space="0" w:color="000000"/>
            </w:tcBorders>
            <w:shd w:val="clear" w:color="auto" w:fill="FFFFFF"/>
            <w:vAlign w:val="bottom"/>
          </w:tcPr>
          <w:p w:rsidR="002010B2" w:rsidRDefault="002010B2" w:rsidP="00FE7B3A">
            <w:pPr>
              <w:jc w:val="center"/>
              <w:rPr>
                <w:rFonts w:eastAsia="Calibri"/>
                <w:bCs/>
                <w:sz w:val="22"/>
                <w:szCs w:val="22"/>
              </w:rPr>
            </w:pPr>
            <w:r>
              <w:rPr>
                <w:rFonts w:eastAsia="Calibri"/>
                <w:bCs/>
                <w:sz w:val="22"/>
                <w:szCs w:val="22"/>
              </w:rPr>
              <w:t>1 – бухгалтеры</w:t>
            </w:r>
          </w:p>
        </w:tc>
        <w:tc>
          <w:tcPr>
            <w:tcW w:w="1701" w:type="dxa"/>
            <w:gridSpan w:val="2"/>
            <w:tcBorders>
              <w:top w:val="single" w:sz="4" w:space="0" w:color="000000"/>
              <w:left w:val="single" w:sz="4" w:space="0" w:color="000000"/>
              <w:bottom w:val="single" w:sz="4" w:space="0" w:color="000000"/>
            </w:tcBorders>
            <w:shd w:val="clear" w:color="auto" w:fill="FFFFFF"/>
            <w:vAlign w:val="bottom"/>
          </w:tcPr>
          <w:p w:rsidR="002010B2" w:rsidRDefault="002010B2" w:rsidP="00FE7B3A">
            <w:pPr>
              <w:jc w:val="center"/>
              <w:rPr>
                <w:rFonts w:eastAsia="Calibri"/>
                <w:bCs/>
                <w:sz w:val="22"/>
                <w:szCs w:val="22"/>
              </w:rPr>
            </w:pPr>
            <w:r>
              <w:rPr>
                <w:rFonts w:eastAsia="Calibri"/>
                <w:bCs/>
                <w:sz w:val="22"/>
                <w:szCs w:val="22"/>
              </w:rPr>
              <w:t>2 – частные предприни-матели</w:t>
            </w:r>
          </w:p>
        </w:tc>
        <w:tc>
          <w:tcPr>
            <w:tcW w:w="1636" w:type="dxa"/>
            <w:gridSpan w:val="2"/>
            <w:tcBorders>
              <w:top w:val="single" w:sz="4" w:space="0" w:color="000000"/>
              <w:left w:val="single" w:sz="4" w:space="0" w:color="000000"/>
              <w:bottom w:val="single" w:sz="4" w:space="0" w:color="000000"/>
            </w:tcBorders>
            <w:shd w:val="clear" w:color="auto" w:fill="FFFFFF"/>
            <w:vAlign w:val="bottom"/>
          </w:tcPr>
          <w:p w:rsidR="002010B2" w:rsidRDefault="002010B2" w:rsidP="00FE7B3A">
            <w:pPr>
              <w:jc w:val="center"/>
              <w:rPr>
                <w:color w:val="000000"/>
              </w:rPr>
            </w:pPr>
            <w:r>
              <w:rPr>
                <w:rFonts w:eastAsia="Calibri"/>
                <w:bCs/>
                <w:sz w:val="22"/>
                <w:szCs w:val="22"/>
              </w:rPr>
              <w:t>3 – менеджеры</w:t>
            </w:r>
          </w:p>
        </w:tc>
        <w:tc>
          <w:tcPr>
            <w:tcW w:w="78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rsidR="002010B2" w:rsidRDefault="002010B2" w:rsidP="00FE7B3A">
            <w:pPr>
              <w:jc w:val="center"/>
            </w:pPr>
            <w:r>
              <w:rPr>
                <w:color w:val="000000"/>
              </w:rPr>
              <w:t>Знач.</w:t>
            </w:r>
          </w:p>
        </w:tc>
      </w:tr>
      <w:tr w:rsidR="002010B2" w:rsidTr="00FE7B3A">
        <w:tblPrEx>
          <w:tblCellMar>
            <w:left w:w="108" w:type="dxa"/>
            <w:right w:w="108" w:type="dxa"/>
          </w:tblCellMar>
        </w:tblPrEx>
        <w:trPr>
          <w:cantSplit/>
          <w:trHeight w:val="285"/>
        </w:trPr>
        <w:tc>
          <w:tcPr>
            <w:tcW w:w="3477" w:type="dxa"/>
            <w:vMerge/>
            <w:tcBorders>
              <w:top w:val="single" w:sz="4" w:space="0" w:color="000000"/>
              <w:left w:val="single" w:sz="4" w:space="0" w:color="000000"/>
              <w:bottom w:val="single" w:sz="4" w:space="0" w:color="000000"/>
            </w:tcBorders>
            <w:shd w:val="clear" w:color="auto" w:fill="FFFFFF"/>
          </w:tcPr>
          <w:p w:rsidR="002010B2" w:rsidRDefault="002010B2" w:rsidP="00FE7B3A">
            <w:pPr>
              <w:snapToGrid w:val="0"/>
              <w:jc w:val="both"/>
            </w:pPr>
          </w:p>
        </w:tc>
        <w:tc>
          <w:tcPr>
            <w:tcW w:w="851" w:type="dxa"/>
            <w:tcBorders>
              <w:top w:val="single" w:sz="4" w:space="0" w:color="000000"/>
              <w:left w:val="single" w:sz="4" w:space="0" w:color="000000"/>
              <w:bottom w:val="single" w:sz="4" w:space="0" w:color="000000"/>
            </w:tcBorders>
            <w:shd w:val="clear" w:color="auto" w:fill="FFFFFF"/>
            <w:vAlign w:val="bottom"/>
          </w:tcPr>
          <w:p w:rsidR="002010B2" w:rsidRDefault="002010B2" w:rsidP="00FE7B3A">
            <w:pPr>
              <w:jc w:val="both"/>
              <w:rPr>
                <w:lang w:val="en-US"/>
              </w:rPr>
            </w:pPr>
            <w:r>
              <w:t>М</w:t>
            </w:r>
          </w:p>
        </w:tc>
        <w:tc>
          <w:tcPr>
            <w:tcW w:w="850" w:type="dxa"/>
            <w:tcBorders>
              <w:top w:val="single" w:sz="4" w:space="0" w:color="000000"/>
              <w:left w:val="single" w:sz="4" w:space="0" w:color="000000"/>
              <w:bottom w:val="single" w:sz="4" w:space="0" w:color="000000"/>
            </w:tcBorders>
            <w:shd w:val="clear" w:color="auto" w:fill="FFFFFF"/>
            <w:vAlign w:val="bottom"/>
          </w:tcPr>
          <w:p w:rsidR="002010B2" w:rsidRDefault="002010B2" w:rsidP="00FE7B3A">
            <w:pPr>
              <w:jc w:val="both"/>
            </w:pPr>
            <w:r>
              <w:rPr>
                <w:lang w:val="en-US"/>
              </w:rPr>
              <w:t>CD</w:t>
            </w:r>
          </w:p>
        </w:tc>
        <w:tc>
          <w:tcPr>
            <w:tcW w:w="851" w:type="dxa"/>
            <w:tcBorders>
              <w:top w:val="single" w:sz="4" w:space="0" w:color="000000"/>
              <w:left w:val="single" w:sz="4" w:space="0" w:color="000000"/>
              <w:bottom w:val="single" w:sz="4" w:space="0" w:color="000000"/>
            </w:tcBorders>
            <w:shd w:val="clear" w:color="auto" w:fill="FFFFFF"/>
            <w:vAlign w:val="bottom"/>
          </w:tcPr>
          <w:p w:rsidR="002010B2" w:rsidRDefault="002010B2" w:rsidP="00FE7B3A">
            <w:pPr>
              <w:jc w:val="both"/>
              <w:rPr>
                <w:lang w:val="en-US"/>
              </w:rPr>
            </w:pPr>
            <w:r>
              <w:t>М</w:t>
            </w:r>
          </w:p>
        </w:tc>
        <w:tc>
          <w:tcPr>
            <w:tcW w:w="850" w:type="dxa"/>
            <w:tcBorders>
              <w:top w:val="single" w:sz="4" w:space="0" w:color="000000"/>
              <w:left w:val="single" w:sz="4" w:space="0" w:color="000000"/>
              <w:bottom w:val="single" w:sz="4" w:space="0" w:color="000000"/>
            </w:tcBorders>
            <w:shd w:val="clear" w:color="auto" w:fill="FFFFFF"/>
            <w:vAlign w:val="bottom"/>
          </w:tcPr>
          <w:p w:rsidR="002010B2" w:rsidRDefault="002010B2" w:rsidP="00FE7B3A">
            <w:pPr>
              <w:jc w:val="both"/>
            </w:pPr>
            <w:r>
              <w:rPr>
                <w:lang w:val="en-US"/>
              </w:rPr>
              <w:t>CD</w:t>
            </w:r>
          </w:p>
        </w:tc>
        <w:tc>
          <w:tcPr>
            <w:tcW w:w="851" w:type="dxa"/>
            <w:tcBorders>
              <w:top w:val="single" w:sz="4" w:space="0" w:color="000000"/>
              <w:left w:val="single" w:sz="4" w:space="0" w:color="000000"/>
              <w:bottom w:val="single" w:sz="4" w:space="0" w:color="000000"/>
            </w:tcBorders>
            <w:shd w:val="clear" w:color="auto" w:fill="FFFFFF"/>
            <w:vAlign w:val="bottom"/>
          </w:tcPr>
          <w:p w:rsidR="002010B2" w:rsidRDefault="002010B2" w:rsidP="00FE7B3A">
            <w:pPr>
              <w:jc w:val="both"/>
              <w:rPr>
                <w:lang w:val="en-US"/>
              </w:rPr>
            </w:pPr>
            <w:r>
              <w:t>М</w:t>
            </w:r>
          </w:p>
        </w:tc>
        <w:tc>
          <w:tcPr>
            <w:tcW w:w="785" w:type="dxa"/>
            <w:tcBorders>
              <w:top w:val="single" w:sz="4" w:space="0" w:color="000000"/>
              <w:left w:val="single" w:sz="4" w:space="0" w:color="000000"/>
              <w:bottom w:val="single" w:sz="4" w:space="0" w:color="000000"/>
            </w:tcBorders>
            <w:shd w:val="clear" w:color="auto" w:fill="FFFFFF"/>
            <w:vAlign w:val="bottom"/>
          </w:tcPr>
          <w:p w:rsidR="002010B2" w:rsidRDefault="002010B2" w:rsidP="00FE7B3A">
            <w:pPr>
              <w:jc w:val="both"/>
              <w:rPr>
                <w:color w:val="000000"/>
              </w:rPr>
            </w:pPr>
            <w:r>
              <w:rPr>
                <w:lang w:val="en-US"/>
              </w:rPr>
              <w:t>CD</w:t>
            </w:r>
          </w:p>
        </w:tc>
        <w:tc>
          <w:tcPr>
            <w:tcW w:w="78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bottom"/>
          </w:tcPr>
          <w:p w:rsidR="002010B2" w:rsidRDefault="002010B2" w:rsidP="00FE7B3A">
            <w:pPr>
              <w:snapToGrid w:val="0"/>
              <w:jc w:val="both"/>
              <w:rPr>
                <w:color w:val="000000"/>
              </w:rPr>
            </w:pPr>
          </w:p>
        </w:tc>
      </w:tr>
      <w:tr w:rsidR="002010B2" w:rsidTr="00FE7B3A">
        <w:tblPrEx>
          <w:tblCellMar>
            <w:left w:w="108" w:type="dxa"/>
            <w:right w:w="108" w:type="dxa"/>
          </w:tblCellMar>
        </w:tblPrEx>
        <w:trPr>
          <w:cantSplit/>
          <w:trHeight w:val="270"/>
        </w:trPr>
        <w:tc>
          <w:tcPr>
            <w:tcW w:w="347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Профессионализм в 20 л.</w:t>
            </w:r>
          </w:p>
        </w:tc>
        <w:tc>
          <w:tcPr>
            <w:tcW w:w="85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2,72</w:t>
            </w:r>
          </w:p>
        </w:tc>
        <w:tc>
          <w:tcPr>
            <w:tcW w:w="85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2,491</w:t>
            </w:r>
          </w:p>
        </w:tc>
        <w:tc>
          <w:tcPr>
            <w:tcW w:w="85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2,64</w:t>
            </w:r>
          </w:p>
        </w:tc>
        <w:tc>
          <w:tcPr>
            <w:tcW w:w="85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1,554</w:t>
            </w:r>
          </w:p>
        </w:tc>
        <w:tc>
          <w:tcPr>
            <w:tcW w:w="85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2,84</w:t>
            </w:r>
          </w:p>
        </w:tc>
        <w:tc>
          <w:tcPr>
            <w:tcW w:w="78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2,005</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0,868</w:t>
            </w:r>
          </w:p>
        </w:tc>
      </w:tr>
      <w:tr w:rsidR="002010B2" w:rsidTr="00FE7B3A">
        <w:tblPrEx>
          <w:tblCellMar>
            <w:left w:w="108" w:type="dxa"/>
            <w:right w:w="108" w:type="dxa"/>
          </w:tblCellMar>
        </w:tblPrEx>
        <w:trPr>
          <w:cantSplit/>
          <w:trHeight w:val="255"/>
        </w:trPr>
        <w:tc>
          <w:tcPr>
            <w:tcW w:w="347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Профессионализм в 25 л.</w:t>
            </w:r>
          </w:p>
        </w:tc>
        <w:tc>
          <w:tcPr>
            <w:tcW w:w="85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4,21</w:t>
            </w:r>
          </w:p>
        </w:tc>
        <w:tc>
          <w:tcPr>
            <w:tcW w:w="85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2,059</w:t>
            </w:r>
          </w:p>
        </w:tc>
        <w:tc>
          <w:tcPr>
            <w:tcW w:w="85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4,13</w:t>
            </w:r>
          </w:p>
        </w:tc>
        <w:tc>
          <w:tcPr>
            <w:tcW w:w="85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1,753</w:t>
            </w:r>
          </w:p>
        </w:tc>
        <w:tc>
          <w:tcPr>
            <w:tcW w:w="85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4,13</w:t>
            </w:r>
          </w:p>
        </w:tc>
        <w:tc>
          <w:tcPr>
            <w:tcW w:w="78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1,752</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0,980</w:t>
            </w:r>
          </w:p>
        </w:tc>
      </w:tr>
      <w:tr w:rsidR="002010B2" w:rsidTr="00FE7B3A">
        <w:tblPrEx>
          <w:tblCellMar>
            <w:left w:w="108" w:type="dxa"/>
            <w:right w:w="108" w:type="dxa"/>
          </w:tblCellMar>
        </w:tblPrEx>
        <w:trPr>
          <w:cantSplit/>
          <w:trHeight w:val="255"/>
        </w:trPr>
        <w:tc>
          <w:tcPr>
            <w:tcW w:w="347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Профессионализм в 30 л.</w:t>
            </w:r>
          </w:p>
        </w:tc>
        <w:tc>
          <w:tcPr>
            <w:tcW w:w="85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5,31</w:t>
            </w:r>
          </w:p>
        </w:tc>
        <w:tc>
          <w:tcPr>
            <w:tcW w:w="85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1,442</w:t>
            </w:r>
          </w:p>
        </w:tc>
        <w:tc>
          <w:tcPr>
            <w:tcW w:w="85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5,02</w:t>
            </w:r>
          </w:p>
        </w:tc>
        <w:tc>
          <w:tcPr>
            <w:tcW w:w="85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1,588</w:t>
            </w:r>
          </w:p>
        </w:tc>
        <w:tc>
          <w:tcPr>
            <w:tcW w:w="85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5,21</w:t>
            </w:r>
          </w:p>
        </w:tc>
        <w:tc>
          <w:tcPr>
            <w:tcW w:w="78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1,559</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0,703</w:t>
            </w:r>
          </w:p>
        </w:tc>
      </w:tr>
      <w:tr w:rsidR="002010B2" w:rsidTr="00FE7B3A">
        <w:tblPrEx>
          <w:tblCellMar>
            <w:left w:w="108" w:type="dxa"/>
            <w:right w:w="108" w:type="dxa"/>
          </w:tblCellMar>
        </w:tblPrEx>
        <w:trPr>
          <w:cantSplit/>
          <w:trHeight w:val="255"/>
        </w:trPr>
        <w:tc>
          <w:tcPr>
            <w:tcW w:w="347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Профессионализм в 35 л.</w:t>
            </w:r>
          </w:p>
        </w:tc>
        <w:tc>
          <w:tcPr>
            <w:tcW w:w="85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6,03</w:t>
            </w:r>
          </w:p>
        </w:tc>
        <w:tc>
          <w:tcPr>
            <w:tcW w:w="85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1,239</w:t>
            </w:r>
          </w:p>
        </w:tc>
        <w:tc>
          <w:tcPr>
            <w:tcW w:w="85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5,89</w:t>
            </w:r>
          </w:p>
        </w:tc>
        <w:tc>
          <w:tcPr>
            <w:tcW w:w="85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1,402</w:t>
            </w:r>
          </w:p>
        </w:tc>
        <w:tc>
          <w:tcPr>
            <w:tcW w:w="85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5,99</w:t>
            </w:r>
          </w:p>
        </w:tc>
        <w:tc>
          <w:tcPr>
            <w:tcW w:w="78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1,324</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0,886</w:t>
            </w:r>
          </w:p>
        </w:tc>
      </w:tr>
      <w:tr w:rsidR="002010B2" w:rsidTr="00FE7B3A">
        <w:tblPrEx>
          <w:tblCellMar>
            <w:left w:w="108" w:type="dxa"/>
            <w:right w:w="108" w:type="dxa"/>
          </w:tblCellMar>
        </w:tblPrEx>
        <w:trPr>
          <w:cantSplit/>
          <w:trHeight w:val="255"/>
        </w:trPr>
        <w:tc>
          <w:tcPr>
            <w:tcW w:w="347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Профессионализм в 40 л.</w:t>
            </w:r>
          </w:p>
        </w:tc>
        <w:tc>
          <w:tcPr>
            <w:tcW w:w="85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6,66</w:t>
            </w:r>
          </w:p>
        </w:tc>
        <w:tc>
          <w:tcPr>
            <w:tcW w:w="85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1,143</w:t>
            </w:r>
          </w:p>
        </w:tc>
        <w:tc>
          <w:tcPr>
            <w:tcW w:w="85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6,49</w:t>
            </w:r>
          </w:p>
        </w:tc>
        <w:tc>
          <w:tcPr>
            <w:tcW w:w="85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1,342</w:t>
            </w:r>
          </w:p>
        </w:tc>
        <w:tc>
          <w:tcPr>
            <w:tcW w:w="85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6,63</w:t>
            </w:r>
          </w:p>
        </w:tc>
        <w:tc>
          <w:tcPr>
            <w:tcW w:w="78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1,106</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0,785</w:t>
            </w:r>
          </w:p>
        </w:tc>
      </w:tr>
      <w:tr w:rsidR="002010B2" w:rsidTr="00FE7B3A">
        <w:tblPrEx>
          <w:tblCellMar>
            <w:left w:w="108" w:type="dxa"/>
            <w:right w:w="108" w:type="dxa"/>
          </w:tblCellMar>
        </w:tblPrEx>
        <w:trPr>
          <w:cantSplit/>
          <w:trHeight w:val="255"/>
        </w:trPr>
        <w:tc>
          <w:tcPr>
            <w:tcW w:w="347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Профессионализм в 45 л.</w:t>
            </w:r>
          </w:p>
        </w:tc>
        <w:tc>
          <w:tcPr>
            <w:tcW w:w="85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6,45</w:t>
            </w:r>
          </w:p>
        </w:tc>
        <w:tc>
          <w:tcPr>
            <w:tcW w:w="85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1,242</w:t>
            </w:r>
          </w:p>
        </w:tc>
        <w:tc>
          <w:tcPr>
            <w:tcW w:w="85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6,87</w:t>
            </w:r>
          </w:p>
        </w:tc>
        <w:tc>
          <w:tcPr>
            <w:tcW w:w="85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1,036</w:t>
            </w:r>
          </w:p>
        </w:tc>
        <w:tc>
          <w:tcPr>
            <w:tcW w:w="85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6,99</w:t>
            </w:r>
          </w:p>
        </w:tc>
        <w:tc>
          <w:tcPr>
            <w:tcW w:w="78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0,985</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0,072</w:t>
            </w:r>
          </w:p>
        </w:tc>
      </w:tr>
      <w:tr w:rsidR="002010B2" w:rsidTr="00FE7B3A">
        <w:tblPrEx>
          <w:tblCellMar>
            <w:left w:w="108" w:type="dxa"/>
            <w:right w:w="108" w:type="dxa"/>
          </w:tblCellMar>
        </w:tblPrEx>
        <w:trPr>
          <w:cantSplit/>
          <w:trHeight w:val="255"/>
        </w:trPr>
        <w:tc>
          <w:tcPr>
            <w:tcW w:w="347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Профессионализм в 50 л.</w:t>
            </w:r>
          </w:p>
        </w:tc>
        <w:tc>
          <w:tcPr>
            <w:tcW w:w="85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6,41</w:t>
            </w:r>
          </w:p>
        </w:tc>
        <w:tc>
          <w:tcPr>
            <w:tcW w:w="85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b/>
                <w:color w:val="000000"/>
              </w:rPr>
            </w:pPr>
            <w:r>
              <w:rPr>
                <w:color w:val="000000"/>
              </w:rPr>
              <w:t>1,119</w:t>
            </w:r>
          </w:p>
        </w:tc>
        <w:tc>
          <w:tcPr>
            <w:tcW w:w="85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b/>
                <w:color w:val="000000"/>
              </w:rPr>
              <w:t>7,00</w:t>
            </w:r>
          </w:p>
        </w:tc>
        <w:tc>
          <w:tcPr>
            <w:tcW w:w="85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b/>
                <w:color w:val="000000"/>
              </w:rPr>
            </w:pPr>
            <w:r>
              <w:rPr>
                <w:color w:val="000000"/>
              </w:rPr>
              <w:t>0,798</w:t>
            </w:r>
          </w:p>
        </w:tc>
        <w:tc>
          <w:tcPr>
            <w:tcW w:w="85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b/>
                <w:color w:val="000000"/>
              </w:rPr>
              <w:t>7,20</w:t>
            </w:r>
          </w:p>
        </w:tc>
        <w:tc>
          <w:tcPr>
            <w:tcW w:w="78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b/>
                <w:color w:val="000000"/>
              </w:rPr>
            </w:pPr>
            <w:r>
              <w:rPr>
                <w:color w:val="000000"/>
              </w:rPr>
              <w:t>0,957</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b/>
                <w:color w:val="000000"/>
              </w:rPr>
              <w:t>0,001</w:t>
            </w:r>
          </w:p>
        </w:tc>
      </w:tr>
      <w:tr w:rsidR="002010B2" w:rsidTr="00FE7B3A">
        <w:tblPrEx>
          <w:tblCellMar>
            <w:left w:w="108" w:type="dxa"/>
            <w:right w:w="108" w:type="dxa"/>
          </w:tblCellMar>
        </w:tblPrEx>
        <w:trPr>
          <w:cantSplit/>
          <w:trHeight w:val="255"/>
        </w:trPr>
        <w:tc>
          <w:tcPr>
            <w:tcW w:w="347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Профессионализм в 55 л.</w:t>
            </w:r>
          </w:p>
        </w:tc>
        <w:tc>
          <w:tcPr>
            <w:tcW w:w="85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6,10</w:t>
            </w:r>
          </w:p>
        </w:tc>
        <w:tc>
          <w:tcPr>
            <w:tcW w:w="85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b/>
                <w:color w:val="000000"/>
              </w:rPr>
            </w:pPr>
            <w:r>
              <w:rPr>
                <w:color w:val="000000"/>
              </w:rPr>
              <w:t>1,398</w:t>
            </w:r>
          </w:p>
        </w:tc>
        <w:tc>
          <w:tcPr>
            <w:tcW w:w="85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b/>
                <w:color w:val="000000"/>
              </w:rPr>
              <w:t>6,87</w:t>
            </w:r>
          </w:p>
        </w:tc>
        <w:tc>
          <w:tcPr>
            <w:tcW w:w="85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b/>
                <w:color w:val="000000"/>
              </w:rPr>
            </w:pPr>
            <w:r>
              <w:rPr>
                <w:color w:val="000000"/>
              </w:rPr>
              <w:t>0,991</w:t>
            </w:r>
          </w:p>
        </w:tc>
        <w:tc>
          <w:tcPr>
            <w:tcW w:w="85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b/>
                <w:color w:val="000000"/>
              </w:rPr>
              <w:t>7,10</w:t>
            </w:r>
          </w:p>
        </w:tc>
        <w:tc>
          <w:tcPr>
            <w:tcW w:w="78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b/>
                <w:color w:val="000000"/>
              </w:rPr>
            </w:pPr>
            <w:r>
              <w:rPr>
                <w:color w:val="000000"/>
              </w:rPr>
              <w:t>0,854</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b/>
                <w:color w:val="000000"/>
              </w:rPr>
              <w:t>0,001</w:t>
            </w:r>
          </w:p>
        </w:tc>
      </w:tr>
      <w:tr w:rsidR="002010B2" w:rsidTr="00FE7B3A">
        <w:tblPrEx>
          <w:tblCellMar>
            <w:left w:w="108" w:type="dxa"/>
            <w:right w:w="108" w:type="dxa"/>
          </w:tblCellMar>
        </w:tblPrEx>
        <w:trPr>
          <w:cantSplit/>
          <w:trHeight w:val="255"/>
        </w:trPr>
        <w:tc>
          <w:tcPr>
            <w:tcW w:w="347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Профессионализм в 60 л.</w:t>
            </w:r>
          </w:p>
        </w:tc>
        <w:tc>
          <w:tcPr>
            <w:tcW w:w="85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5,72</w:t>
            </w:r>
          </w:p>
        </w:tc>
        <w:tc>
          <w:tcPr>
            <w:tcW w:w="85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b/>
                <w:color w:val="000000"/>
              </w:rPr>
            </w:pPr>
            <w:r>
              <w:rPr>
                <w:color w:val="000000"/>
              </w:rPr>
              <w:t>1,556</w:t>
            </w:r>
          </w:p>
        </w:tc>
        <w:tc>
          <w:tcPr>
            <w:tcW w:w="85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b/>
                <w:color w:val="000000"/>
              </w:rPr>
              <w:t>6,36</w:t>
            </w:r>
          </w:p>
        </w:tc>
        <w:tc>
          <w:tcPr>
            <w:tcW w:w="85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b/>
                <w:color w:val="000000"/>
              </w:rPr>
            </w:pPr>
            <w:r>
              <w:rPr>
                <w:color w:val="000000"/>
              </w:rPr>
              <w:t>1,228</w:t>
            </w:r>
          </w:p>
        </w:tc>
        <w:tc>
          <w:tcPr>
            <w:tcW w:w="85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b/>
                <w:color w:val="000000"/>
              </w:rPr>
              <w:t>6,63</w:t>
            </w:r>
          </w:p>
        </w:tc>
        <w:tc>
          <w:tcPr>
            <w:tcW w:w="78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b/>
                <w:color w:val="000000"/>
              </w:rPr>
            </w:pPr>
            <w:r>
              <w:rPr>
                <w:color w:val="000000"/>
              </w:rPr>
              <w:t>0,966</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b/>
                <w:color w:val="000000"/>
              </w:rPr>
              <w:t>0,003</w:t>
            </w:r>
          </w:p>
        </w:tc>
      </w:tr>
      <w:tr w:rsidR="002010B2" w:rsidTr="00FE7B3A">
        <w:tblPrEx>
          <w:tblCellMar>
            <w:left w:w="108" w:type="dxa"/>
            <w:right w:w="108" w:type="dxa"/>
          </w:tblCellMar>
        </w:tblPrEx>
        <w:trPr>
          <w:cantSplit/>
          <w:trHeight w:val="270"/>
        </w:trPr>
        <w:tc>
          <w:tcPr>
            <w:tcW w:w="347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Профессионализм старше 65 л.</w:t>
            </w:r>
          </w:p>
        </w:tc>
        <w:tc>
          <w:tcPr>
            <w:tcW w:w="85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4,93</w:t>
            </w:r>
          </w:p>
        </w:tc>
        <w:tc>
          <w:tcPr>
            <w:tcW w:w="85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b/>
                <w:color w:val="000000"/>
              </w:rPr>
            </w:pPr>
            <w:r>
              <w:rPr>
                <w:color w:val="000000"/>
              </w:rPr>
              <w:t>2,052</w:t>
            </w:r>
          </w:p>
        </w:tc>
        <w:tc>
          <w:tcPr>
            <w:tcW w:w="85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b/>
                <w:color w:val="000000"/>
              </w:rPr>
              <w:t>5,80</w:t>
            </w:r>
          </w:p>
        </w:tc>
        <w:tc>
          <w:tcPr>
            <w:tcW w:w="85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b/>
                <w:color w:val="000000"/>
              </w:rPr>
            </w:pPr>
            <w:r>
              <w:rPr>
                <w:color w:val="000000"/>
              </w:rPr>
              <w:t>1,561</w:t>
            </w:r>
          </w:p>
        </w:tc>
        <w:tc>
          <w:tcPr>
            <w:tcW w:w="85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b/>
                <w:color w:val="000000"/>
              </w:rPr>
              <w:t>6,04</w:t>
            </w:r>
          </w:p>
        </w:tc>
        <w:tc>
          <w:tcPr>
            <w:tcW w:w="78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b/>
                <w:color w:val="000000"/>
              </w:rPr>
            </w:pPr>
            <w:r>
              <w:rPr>
                <w:color w:val="000000"/>
              </w:rPr>
              <w:t>1,221</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i/>
              </w:rPr>
            </w:pPr>
            <w:r>
              <w:rPr>
                <w:b/>
                <w:color w:val="000000"/>
              </w:rPr>
              <w:t>0,005</w:t>
            </w:r>
          </w:p>
        </w:tc>
      </w:tr>
    </w:tbl>
    <w:p w:rsidR="002010B2" w:rsidRDefault="002010B2" w:rsidP="002010B2">
      <w:pPr>
        <w:jc w:val="both"/>
        <w:rPr>
          <w:i/>
          <w:sz w:val="20"/>
          <w:szCs w:val="20"/>
        </w:rPr>
      </w:pPr>
      <w:r>
        <w:rPr>
          <w:i/>
        </w:rPr>
        <w:t xml:space="preserve">Примечание: М – средние; </w:t>
      </w:r>
      <w:r>
        <w:rPr>
          <w:lang w:val="en-US"/>
        </w:rPr>
        <w:t>CD</w:t>
      </w:r>
      <w:r>
        <w:rPr>
          <w:i/>
        </w:rPr>
        <w:t xml:space="preserve"> – стандартные отклонения; Знач – статистическая значимость межгрупповых различий (критерий равенства дисперсий Левиля).</w:t>
      </w:r>
    </w:p>
    <w:p w:rsidR="002010B2" w:rsidRDefault="002010B2" w:rsidP="002010B2">
      <w:pPr>
        <w:autoSpaceDE w:val="0"/>
        <w:jc w:val="both"/>
        <w:rPr>
          <w:i/>
          <w:sz w:val="20"/>
          <w:szCs w:val="20"/>
        </w:rPr>
      </w:pPr>
    </w:p>
    <w:p w:rsidR="002010B2" w:rsidRDefault="002010B2" w:rsidP="002010B2">
      <w:pPr>
        <w:spacing w:line="360" w:lineRule="auto"/>
        <w:ind w:firstLine="708"/>
        <w:jc w:val="both"/>
        <w:rPr>
          <w:sz w:val="28"/>
          <w:szCs w:val="28"/>
        </w:rPr>
      </w:pPr>
      <w:r>
        <w:rPr>
          <w:sz w:val="28"/>
          <w:szCs w:val="28"/>
        </w:rPr>
        <w:t>Особо интересным тут</w:t>
      </w:r>
      <w:r>
        <w:rPr>
          <w:bCs/>
          <w:sz w:val="28"/>
          <w:szCs w:val="28"/>
        </w:rPr>
        <w:t xml:space="preserve"> является сравнительно быстрое становление профессионализма у бухгалтеров до возрастного периода 40 лет и последующее снижение уровня в сравнении с предпринимателями и менеджерами. Если у бухгалтеров снижение констатируется уже в 45 лет, то в группе предпринимателей рост профессионализма эксперты отмечают до 50 лет, а у менеджеров до 55 лет, с последующим поэтапным понижением. Статистически значимые межгрупповые различия находятся в возрастном диапазоне с 50 до 60 лет и старше </w:t>
      </w:r>
      <w:r>
        <w:rPr>
          <w:sz w:val="28"/>
          <w:szCs w:val="28"/>
        </w:rPr>
        <w:t xml:space="preserve">(при уровне не менее </w:t>
      </w:r>
      <w:r>
        <w:rPr>
          <w:sz w:val="28"/>
          <w:szCs w:val="28"/>
          <w:lang w:val="en-US"/>
        </w:rPr>
        <w:t>p</w:t>
      </w:r>
      <w:r>
        <w:rPr>
          <w:sz w:val="28"/>
          <w:szCs w:val="28"/>
        </w:rPr>
        <w:t xml:space="preserve"> &lt; 0,01 – табл. 3.3).</w:t>
      </w:r>
    </w:p>
    <w:p w:rsidR="002010B2" w:rsidRDefault="002010B2" w:rsidP="002010B2">
      <w:pPr>
        <w:spacing w:line="360" w:lineRule="auto"/>
        <w:ind w:firstLine="708"/>
        <w:jc w:val="both"/>
        <w:rPr>
          <w:i/>
          <w:sz w:val="20"/>
          <w:szCs w:val="20"/>
        </w:rPr>
      </w:pPr>
      <w:r>
        <w:rPr>
          <w:sz w:val="28"/>
          <w:szCs w:val="28"/>
        </w:rPr>
        <w:t xml:space="preserve">За границей 60 лет уровень профессионализма в сравнении с его «вершенной» (6,66 балла) </w:t>
      </w:r>
      <w:r>
        <w:rPr>
          <w:bCs/>
          <w:sz w:val="28"/>
          <w:szCs w:val="28"/>
        </w:rPr>
        <w:t xml:space="preserve">у бухгалтеров составляет в среднем 4,93 балла (т.е., </w:t>
      </w:r>
      <w:r>
        <w:rPr>
          <w:sz w:val="28"/>
          <w:szCs w:val="28"/>
        </w:rPr>
        <w:t>понижение</w:t>
      </w:r>
      <w:r>
        <w:rPr>
          <w:bCs/>
          <w:sz w:val="28"/>
          <w:szCs w:val="28"/>
        </w:rPr>
        <w:t xml:space="preserve"> до 74% от высшего уровня, или снижение на 36%); в группе предпринимателей  - 5,80 / 7,00 (или 83% от высшего в среднем); в группе менеджеров – 6,04 / 7,20 (или 84%).  В возрасте 55 лет </w:t>
      </w:r>
      <w:r>
        <w:rPr>
          <w:sz w:val="28"/>
          <w:szCs w:val="28"/>
        </w:rPr>
        <w:t xml:space="preserve"> понижение профессионализма в сравнении с его «вершиной» </w:t>
      </w:r>
      <w:r>
        <w:rPr>
          <w:bCs/>
          <w:sz w:val="28"/>
          <w:szCs w:val="28"/>
        </w:rPr>
        <w:t xml:space="preserve">у бухгалтеров составляет 6,10 / 6,66 (или 92% от высшего уровня); в группе предпринимателей  - 6,87 / 7,00 (или 98%); в группе менеджеров – 7,10 / 7,20 (или 99%). При этом 55 лет — это возраст выхода на пенсию женщин, которые преобладают в нашей выборке бухгалтеров. Таким образом, можно утверждать, что </w:t>
      </w:r>
      <w:r>
        <w:rPr>
          <w:bCs/>
          <w:i/>
          <w:sz w:val="28"/>
          <w:szCs w:val="28"/>
        </w:rPr>
        <w:t xml:space="preserve">социальный </w:t>
      </w:r>
      <w:r>
        <w:rPr>
          <w:bCs/>
          <w:i/>
          <w:sz w:val="28"/>
          <w:szCs w:val="28"/>
        </w:rPr>
        <w:lastRenderedPageBreak/>
        <w:t>фактор – возраст выхода на пенсию</w:t>
      </w:r>
      <w:r>
        <w:rPr>
          <w:bCs/>
          <w:sz w:val="28"/>
          <w:szCs w:val="28"/>
        </w:rPr>
        <w:t>, значимо проявляется у всех: на рубеже 55 лет в деятельности бухгалтеров-женщин, на рубеже 60 – 65+ лет – у менеджеров и предпринимателей (в половине случаев мужчин).</w:t>
      </w:r>
    </w:p>
    <w:p w:rsidR="002010B2" w:rsidRDefault="002010B2" w:rsidP="002010B2">
      <w:pPr>
        <w:autoSpaceDE w:val="0"/>
        <w:spacing w:line="360" w:lineRule="auto"/>
        <w:jc w:val="both"/>
        <w:rPr>
          <w:i/>
          <w:sz w:val="28"/>
          <w:szCs w:val="28"/>
        </w:rPr>
      </w:pPr>
      <w:r>
        <w:rPr>
          <w:i/>
          <w:sz w:val="20"/>
          <w:szCs w:val="20"/>
        </w:rPr>
        <w:tab/>
      </w:r>
      <w:r>
        <w:rPr>
          <w:sz w:val="28"/>
          <w:szCs w:val="28"/>
        </w:rPr>
        <w:t>Рассмотрим профессиональные предопределения, динамику и деструкции у представителей разных сфер профессиональной деятельности</w:t>
      </w:r>
      <w:r>
        <w:rPr>
          <w:bCs/>
          <w:sz w:val="28"/>
          <w:szCs w:val="28"/>
        </w:rPr>
        <w:t xml:space="preserve"> по переменным особенностей разного рода </w:t>
      </w:r>
      <w:r>
        <w:rPr>
          <w:bCs/>
          <w:i/>
          <w:sz w:val="28"/>
          <w:szCs w:val="28"/>
        </w:rPr>
        <w:t>профессиональных деструкций и деформаций</w:t>
      </w:r>
      <w:r>
        <w:rPr>
          <w:sz w:val="28"/>
          <w:szCs w:val="28"/>
        </w:rPr>
        <w:t xml:space="preserve">. В наш анализ были включены следующие переменные: </w:t>
      </w:r>
      <w:r>
        <w:rPr>
          <w:i/>
          <w:sz w:val="28"/>
          <w:szCs w:val="28"/>
        </w:rPr>
        <w:t>широта интересов, профессиональные деструкции, профессиональные заболевания и жизненные кризисы</w:t>
      </w:r>
      <w:r>
        <w:rPr>
          <w:sz w:val="28"/>
          <w:szCs w:val="28"/>
        </w:rPr>
        <w:t xml:space="preserve"> в возрасте от 20 до 60 лет и старше. (Ввиду большого размера сводных данных, эти таблицы приводятся в Приложении 1, табл. 7).</w:t>
      </w:r>
    </w:p>
    <w:p w:rsidR="002010B2" w:rsidRDefault="002010B2" w:rsidP="002010B2">
      <w:pPr>
        <w:autoSpaceDE w:val="0"/>
        <w:spacing w:line="360" w:lineRule="auto"/>
        <w:jc w:val="both"/>
        <w:rPr>
          <w:i/>
          <w:sz w:val="28"/>
          <w:szCs w:val="28"/>
        </w:rPr>
      </w:pPr>
      <w:r>
        <w:rPr>
          <w:i/>
          <w:sz w:val="28"/>
          <w:szCs w:val="28"/>
        </w:rPr>
        <w:tab/>
      </w:r>
      <w:r>
        <w:rPr>
          <w:sz w:val="28"/>
          <w:szCs w:val="28"/>
        </w:rPr>
        <w:t xml:space="preserve">Как и в случае переменных другой природы, по ряду параметров имеют место более или менее выраженные межгрупповые различия при невыраженных средних и довольно большой дисперсии внутри каждой из профессиональных групп. Так, бухгалтеры в начале профессионального пути превосходят представителей других групп по </w:t>
      </w:r>
      <w:r>
        <w:rPr>
          <w:i/>
          <w:sz w:val="28"/>
          <w:szCs w:val="28"/>
        </w:rPr>
        <w:t>широте интересов</w:t>
      </w:r>
      <w:r>
        <w:rPr>
          <w:sz w:val="28"/>
          <w:szCs w:val="28"/>
        </w:rPr>
        <w:t xml:space="preserve"> до 30 лет. У предпринимателей широта интересов возрастает до 50, у менеджеров – до 45 лет с последовательным незначительным монотонным понижением до рубежа рассматриваемого возраста – 65+ лет. Межгрупповые различия статистически значимы на протяжении всей карьеры субъектов, за исключением «критического возраста» 35 лет у бухгалтеров, которые до этого имели более высокие показатели, а за пределами 40 и более лет – более низкие значения широты интересов (Приложение 1, табл. 7).</w:t>
      </w:r>
    </w:p>
    <w:p w:rsidR="002010B2" w:rsidRDefault="002010B2" w:rsidP="002010B2">
      <w:pPr>
        <w:autoSpaceDE w:val="0"/>
        <w:spacing w:line="360" w:lineRule="auto"/>
        <w:jc w:val="both"/>
        <w:rPr>
          <w:i/>
          <w:sz w:val="28"/>
          <w:szCs w:val="28"/>
        </w:rPr>
      </w:pPr>
      <w:r>
        <w:rPr>
          <w:i/>
          <w:sz w:val="28"/>
          <w:szCs w:val="28"/>
        </w:rPr>
        <w:tab/>
        <w:t>Профессиональные деструкции</w:t>
      </w:r>
      <w:r>
        <w:rPr>
          <w:sz w:val="28"/>
          <w:szCs w:val="28"/>
        </w:rPr>
        <w:t xml:space="preserve"> на рубеже 20 лет более выражены у частных предпринимателей, в последующем с 25 лет – у менеджеров, заметно превосходящих представителей других групп по данному критерию. Даже в наиболее критические периоды у всех экспертов выраженность деструкций в среднем немногим превосходит 4,00 балла (срединное значение по шкале оценок), тогда как внутригрупповая вариативность велика (от </w:t>
      </w:r>
      <w:r>
        <w:rPr>
          <w:sz w:val="28"/>
          <w:szCs w:val="28"/>
          <w:lang w:val="en-US"/>
        </w:rPr>
        <w:t>CD</w:t>
      </w:r>
      <w:r>
        <w:rPr>
          <w:sz w:val="28"/>
          <w:szCs w:val="28"/>
        </w:rPr>
        <w:t xml:space="preserve"> = 1,80 до </w:t>
      </w:r>
      <w:r>
        <w:rPr>
          <w:sz w:val="28"/>
          <w:szCs w:val="28"/>
          <w:lang w:val="en-US"/>
        </w:rPr>
        <w:t>CD</w:t>
      </w:r>
      <w:r>
        <w:rPr>
          <w:sz w:val="28"/>
          <w:szCs w:val="28"/>
        </w:rPr>
        <w:t xml:space="preserve"> = 2,60). Вероятно, именно вследствие межиндивидуальной </w:t>
      </w:r>
      <w:r>
        <w:rPr>
          <w:sz w:val="28"/>
          <w:szCs w:val="28"/>
        </w:rPr>
        <w:lastRenderedPageBreak/>
        <w:t>вариативности весомые различия между представителями разных групп не достигают уровня статистической значимости.</w:t>
      </w:r>
    </w:p>
    <w:p w:rsidR="002010B2" w:rsidRDefault="002010B2" w:rsidP="002010B2">
      <w:pPr>
        <w:autoSpaceDE w:val="0"/>
        <w:spacing w:line="360" w:lineRule="auto"/>
        <w:jc w:val="both"/>
        <w:rPr>
          <w:i/>
          <w:sz w:val="28"/>
          <w:szCs w:val="28"/>
        </w:rPr>
      </w:pPr>
      <w:r>
        <w:rPr>
          <w:i/>
          <w:sz w:val="28"/>
          <w:szCs w:val="28"/>
        </w:rPr>
        <w:tab/>
        <w:t>Профессиональные заболевания</w:t>
      </w:r>
      <w:r>
        <w:rPr>
          <w:sz w:val="28"/>
          <w:szCs w:val="28"/>
        </w:rPr>
        <w:t xml:space="preserve"> с возрастного периода 20 – 24 года до 35 лет более выражены у менеджеров, а наименее – у бухгалтеров. После 40-лет заболевания более выражены у бухгалтеров, наименее – у частных предпринимателей, и остаются высокими у менеджеров. Как и в отношении других переменных, средние оценки чаще не превышают 4,00, внутри-групповые вариации значительны, а уровня статистической значимости различия достигают только в период  55 – 60 лет (Приложение 1, табл. 7).</w:t>
      </w:r>
    </w:p>
    <w:p w:rsidR="002010B2" w:rsidRDefault="002010B2" w:rsidP="002010B2">
      <w:pPr>
        <w:autoSpaceDE w:val="0"/>
        <w:spacing w:line="360" w:lineRule="auto"/>
        <w:jc w:val="both"/>
        <w:rPr>
          <w:sz w:val="28"/>
          <w:szCs w:val="28"/>
        </w:rPr>
      </w:pPr>
      <w:r>
        <w:rPr>
          <w:i/>
          <w:sz w:val="28"/>
          <w:szCs w:val="28"/>
        </w:rPr>
        <w:tab/>
        <w:t>Жизненные кризисы</w:t>
      </w:r>
      <w:r>
        <w:rPr>
          <w:sz w:val="28"/>
          <w:szCs w:val="28"/>
        </w:rPr>
        <w:t xml:space="preserve"> с возрастного периода 20 – 24 года до 35 лет более выражены у менеджеров, а наименее – у бухгалтеров. После 40-летнего возраста кризисы более выражены у бухгалтеров (за исключением периода 45 лет), наименее – у частных предпринимателей, и остаются высокими у менеджеров. У всех субъектов 45-летнего возраста выраженность кризисов убывает. Если у предпринимателей и менеджеров эти показатели понижаются более заметно, то у бухгалтеров в меньшей степени. Статистически значимых межгрупповых различий нет. </w:t>
      </w:r>
    </w:p>
    <w:p w:rsidR="002010B2" w:rsidRDefault="002010B2" w:rsidP="002010B2">
      <w:pPr>
        <w:spacing w:line="360" w:lineRule="auto"/>
        <w:jc w:val="both"/>
        <w:rPr>
          <w:sz w:val="28"/>
          <w:szCs w:val="28"/>
        </w:rPr>
      </w:pPr>
      <w:r>
        <w:rPr>
          <w:sz w:val="28"/>
          <w:szCs w:val="28"/>
        </w:rPr>
        <w:tab/>
        <w:t>Как и в отношении других переменных, средние оценки чаще не превышают 4,00, внутригрупповые вариации значительны, а уровня статистической значимости различия достигают только в период  55 – 60 лет (Приложение 1, табл. 7). Выраженность деструкций в среднем несколько превосходит 4,00 балла, внутригрупповая вариативность большая (от 1,70 до 2,50). Она определяет невыявленные статистические различия между представителями разных групп.</w:t>
      </w:r>
    </w:p>
    <w:p w:rsidR="002010B2" w:rsidRDefault="002010B2" w:rsidP="002010B2">
      <w:pPr>
        <w:autoSpaceDE w:val="0"/>
        <w:spacing w:line="360" w:lineRule="auto"/>
        <w:jc w:val="both"/>
        <w:rPr>
          <w:rFonts w:eastAsia="Calibri"/>
          <w:bCs/>
          <w:sz w:val="28"/>
          <w:szCs w:val="28"/>
        </w:rPr>
      </w:pPr>
      <w:r>
        <w:rPr>
          <w:sz w:val="28"/>
          <w:szCs w:val="28"/>
        </w:rPr>
        <w:tab/>
        <w:t xml:space="preserve">Наиболее интересными фактами нам представляются результаты анализа не отдельных переменных, а целостных групп переменных одной природы, которые отражают разные аспекты ПСС. Использование </w:t>
      </w:r>
      <w:r>
        <w:rPr>
          <w:i/>
          <w:sz w:val="28"/>
          <w:szCs w:val="28"/>
        </w:rPr>
        <w:t>дискриминантного анализа раздельно в пространстве разных признаков</w:t>
      </w:r>
      <w:r>
        <w:rPr>
          <w:sz w:val="28"/>
          <w:szCs w:val="28"/>
        </w:rPr>
        <w:t xml:space="preserve">: </w:t>
      </w:r>
      <w:r>
        <w:rPr>
          <w:bCs/>
          <w:sz w:val="28"/>
          <w:szCs w:val="28"/>
        </w:rPr>
        <w:t xml:space="preserve">А) особенностей </w:t>
      </w:r>
      <w:r>
        <w:rPr>
          <w:bCs/>
          <w:i/>
          <w:sz w:val="28"/>
          <w:szCs w:val="28"/>
        </w:rPr>
        <w:t>родительской семьи и социальной сензитивности</w:t>
      </w:r>
      <w:r>
        <w:rPr>
          <w:bCs/>
          <w:sz w:val="28"/>
          <w:szCs w:val="28"/>
        </w:rPr>
        <w:t xml:space="preserve">; В)  </w:t>
      </w:r>
      <w:r>
        <w:rPr>
          <w:bCs/>
          <w:i/>
          <w:color w:val="000000"/>
          <w:sz w:val="28"/>
          <w:szCs w:val="28"/>
        </w:rPr>
        <w:t>динамики профессионального становления</w:t>
      </w:r>
      <w:r>
        <w:rPr>
          <w:bCs/>
          <w:color w:val="000000"/>
          <w:sz w:val="28"/>
          <w:szCs w:val="28"/>
        </w:rPr>
        <w:t xml:space="preserve">; </w:t>
      </w:r>
      <w:r>
        <w:rPr>
          <w:bCs/>
          <w:sz w:val="28"/>
          <w:szCs w:val="28"/>
        </w:rPr>
        <w:t xml:space="preserve">С) </w:t>
      </w:r>
      <w:r>
        <w:rPr>
          <w:bCs/>
          <w:i/>
          <w:sz w:val="28"/>
          <w:szCs w:val="28"/>
        </w:rPr>
        <w:t>профессиональной инволюции</w:t>
      </w:r>
      <w:r>
        <w:rPr>
          <w:bCs/>
          <w:sz w:val="28"/>
          <w:szCs w:val="28"/>
        </w:rPr>
        <w:t xml:space="preserve"> </w:t>
      </w:r>
      <w:r>
        <w:rPr>
          <w:bCs/>
          <w:sz w:val="28"/>
          <w:szCs w:val="28"/>
        </w:rPr>
        <w:lastRenderedPageBreak/>
        <w:t xml:space="preserve">(деструкций, заболеваний, деформаций),  позволило выявить новые аспекты ПСС. Если в целом, точность отнесения субъекта к «своей» группе на основании выработанных дискриминантных уравнений в пространстве разных анализируемых переменных сопоставима и сравнительно невысока – в среднем, от 55,6% до 71,5%, что позволяет говорить о сравнительно слабом влиянии анализируемых переменных на профессиональную эволюцию, то точность идентификации представителей разных профессиональных сфер разнится. Для бухгалтеров она находится в диапазоне точности отнесения к «своей» 37,9 – 55,2%; для частных предпринимателей -  15,6 – 66,6%; для менеджеров – 80,0 – 88,6%. </w:t>
      </w:r>
    </w:p>
    <w:p w:rsidR="002010B2" w:rsidRDefault="002010B2" w:rsidP="002010B2">
      <w:pPr>
        <w:numPr>
          <w:ilvl w:val="0"/>
          <w:numId w:val="2"/>
        </w:numPr>
        <w:autoSpaceDE w:val="0"/>
        <w:spacing w:line="360" w:lineRule="auto"/>
        <w:ind w:left="27" w:firstLine="280"/>
        <w:jc w:val="both"/>
        <w:rPr>
          <w:sz w:val="28"/>
          <w:szCs w:val="28"/>
        </w:rPr>
      </w:pPr>
      <w:r>
        <w:rPr>
          <w:rFonts w:eastAsia="Calibri"/>
          <w:bCs/>
          <w:sz w:val="28"/>
          <w:szCs w:val="28"/>
        </w:rPr>
        <w:t xml:space="preserve">Другими словами, наиболее </w:t>
      </w:r>
      <w:r>
        <w:rPr>
          <w:rFonts w:eastAsia="Calibri"/>
          <w:bCs/>
          <w:i/>
          <w:sz w:val="28"/>
          <w:szCs w:val="28"/>
        </w:rPr>
        <w:t>гомогенной выборкой</w:t>
      </w:r>
      <w:r>
        <w:rPr>
          <w:rFonts w:eastAsia="Calibri"/>
          <w:bCs/>
          <w:sz w:val="28"/>
          <w:szCs w:val="28"/>
        </w:rPr>
        <w:t xml:space="preserve"> при анализе разных рядов переменных является выборка </w:t>
      </w:r>
      <w:r>
        <w:rPr>
          <w:rFonts w:eastAsia="Calibri"/>
          <w:bCs/>
          <w:i/>
          <w:sz w:val="28"/>
          <w:szCs w:val="28"/>
        </w:rPr>
        <w:t>менеджеров</w:t>
      </w:r>
      <w:r>
        <w:rPr>
          <w:rFonts w:eastAsia="Calibri"/>
          <w:bCs/>
          <w:sz w:val="28"/>
          <w:szCs w:val="28"/>
        </w:rPr>
        <w:t>. Заметно уступает им в плане гомогенности выборка предпринимателей, которая по динамике профессионализма более сходна с выборкой менеджеров, также работающих в частных компаниях, но в другом качестве. Наибольшее разнообразие в тенденциях ПСС и, соответственно, разнообразие в параметрах переменных, отражающих ПСС, является выборка бухгалтеров (табл. 3.4.)</w:t>
      </w:r>
    </w:p>
    <w:p w:rsidR="002010B2" w:rsidRDefault="002010B2" w:rsidP="002010B2">
      <w:pPr>
        <w:numPr>
          <w:ilvl w:val="0"/>
          <w:numId w:val="2"/>
        </w:numPr>
        <w:autoSpaceDE w:val="0"/>
        <w:ind w:left="27" w:firstLine="280"/>
        <w:jc w:val="both"/>
        <w:rPr>
          <w:sz w:val="28"/>
          <w:szCs w:val="28"/>
        </w:rPr>
      </w:pPr>
    </w:p>
    <w:tbl>
      <w:tblPr>
        <w:tblW w:w="0" w:type="auto"/>
        <w:tblInd w:w="2" w:type="dxa"/>
        <w:tblLayout w:type="fixed"/>
        <w:tblCellMar>
          <w:left w:w="0" w:type="dxa"/>
          <w:right w:w="0" w:type="dxa"/>
        </w:tblCellMar>
        <w:tblLook w:val="0000" w:firstRow="0" w:lastRow="0" w:firstColumn="0" w:lastColumn="0" w:noHBand="0" w:noVBand="0"/>
      </w:tblPr>
      <w:tblGrid>
        <w:gridCol w:w="980"/>
        <w:gridCol w:w="707"/>
        <w:gridCol w:w="713"/>
        <w:gridCol w:w="707"/>
        <w:gridCol w:w="706"/>
        <w:gridCol w:w="707"/>
        <w:gridCol w:w="713"/>
        <w:gridCol w:w="707"/>
        <w:gridCol w:w="707"/>
        <w:gridCol w:w="713"/>
        <w:gridCol w:w="707"/>
        <w:gridCol w:w="706"/>
        <w:gridCol w:w="562"/>
        <w:gridCol w:w="20"/>
      </w:tblGrid>
      <w:tr w:rsidR="002010B2" w:rsidTr="00FE7B3A">
        <w:trPr>
          <w:gridAfter w:val="1"/>
          <w:wAfter w:w="20" w:type="dxa"/>
          <w:cantSplit/>
          <w:tblHeader/>
        </w:trPr>
        <w:tc>
          <w:tcPr>
            <w:tcW w:w="9335" w:type="dxa"/>
            <w:gridSpan w:val="13"/>
            <w:shd w:val="clear" w:color="auto" w:fill="FFFFFF"/>
            <w:vAlign w:val="center"/>
          </w:tcPr>
          <w:p w:rsidR="002010B2" w:rsidRDefault="002010B2" w:rsidP="00FE7B3A">
            <w:pPr>
              <w:jc w:val="both"/>
              <w:rPr>
                <w:bCs/>
              </w:rPr>
            </w:pPr>
            <w:r>
              <w:rPr>
                <w:bCs/>
              </w:rPr>
              <w:t xml:space="preserve">Таблица 3.4. Результаты классификации субъектов, представителей трех профессиональных сфер (1 – бухгалтеры; 2 – частные предприниматели, 3 – менеджеры) по переменным: А) особенностей родительской семьи и социальной сензитивности; В)  </w:t>
            </w:r>
            <w:r>
              <w:rPr>
                <w:bCs/>
                <w:color w:val="000000"/>
              </w:rPr>
              <w:t xml:space="preserve">динамики профессионального становления; </w:t>
            </w:r>
            <w:r>
              <w:rPr>
                <w:bCs/>
              </w:rPr>
              <w:t xml:space="preserve"> С) профессиональной инволюции (деструкций, заболеваний, деформаций)</w:t>
            </w:r>
          </w:p>
          <w:p w:rsidR="002010B2" w:rsidRDefault="002010B2" w:rsidP="00FE7B3A">
            <w:pPr>
              <w:jc w:val="both"/>
              <w:rPr>
                <w:color w:val="000000"/>
                <w:sz w:val="20"/>
                <w:szCs w:val="20"/>
              </w:rPr>
            </w:pPr>
          </w:p>
        </w:tc>
      </w:tr>
      <w:tr w:rsidR="002010B2" w:rsidTr="00FE7B3A">
        <w:trPr>
          <w:trHeight w:val="285"/>
        </w:trPr>
        <w:tc>
          <w:tcPr>
            <w:tcW w:w="980" w:type="dxa"/>
            <w:vMerge w:val="restart"/>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sz w:val="20"/>
                <w:szCs w:val="20"/>
              </w:rPr>
            </w:pPr>
            <w:r>
              <w:rPr>
                <w:color w:val="000000"/>
                <w:sz w:val="20"/>
                <w:szCs w:val="20"/>
              </w:rPr>
              <w:t>Профес-</w:t>
            </w:r>
          </w:p>
          <w:p w:rsidR="002010B2" w:rsidRDefault="002010B2" w:rsidP="00FE7B3A">
            <w:pPr>
              <w:jc w:val="center"/>
              <w:rPr>
                <w:color w:val="000000"/>
                <w:sz w:val="20"/>
                <w:szCs w:val="20"/>
              </w:rPr>
            </w:pPr>
            <w:r>
              <w:rPr>
                <w:color w:val="000000"/>
                <w:sz w:val="20"/>
                <w:szCs w:val="20"/>
              </w:rPr>
              <w:t>сиональ-</w:t>
            </w:r>
          </w:p>
          <w:p w:rsidR="002010B2" w:rsidRDefault="002010B2" w:rsidP="00FE7B3A">
            <w:pPr>
              <w:jc w:val="center"/>
              <w:rPr>
                <w:color w:val="000000"/>
                <w:sz w:val="20"/>
                <w:szCs w:val="20"/>
              </w:rPr>
            </w:pPr>
            <w:r>
              <w:rPr>
                <w:color w:val="000000"/>
                <w:sz w:val="20"/>
                <w:szCs w:val="20"/>
              </w:rPr>
              <w:t>ные</w:t>
            </w:r>
          </w:p>
          <w:p w:rsidR="002010B2" w:rsidRDefault="002010B2" w:rsidP="00FE7B3A">
            <w:pPr>
              <w:jc w:val="center"/>
              <w:rPr>
                <w:color w:val="000000"/>
                <w:sz w:val="20"/>
                <w:szCs w:val="20"/>
              </w:rPr>
            </w:pPr>
            <w:r>
              <w:rPr>
                <w:color w:val="000000"/>
                <w:sz w:val="20"/>
                <w:szCs w:val="20"/>
              </w:rPr>
              <w:t>сферы</w:t>
            </w:r>
          </w:p>
        </w:tc>
        <w:tc>
          <w:tcPr>
            <w:tcW w:w="2127" w:type="dxa"/>
            <w:gridSpan w:val="3"/>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sz w:val="20"/>
                <w:szCs w:val="20"/>
              </w:rPr>
            </w:pPr>
            <w:r>
              <w:rPr>
                <w:color w:val="000000"/>
                <w:sz w:val="20"/>
                <w:szCs w:val="20"/>
              </w:rPr>
              <w:t>А: Предсказанная принадлежность к группе</w:t>
            </w:r>
          </w:p>
        </w:tc>
        <w:tc>
          <w:tcPr>
            <w:tcW w:w="706" w:type="dxa"/>
            <w:vMerge w:val="restart"/>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sz w:val="20"/>
                <w:szCs w:val="20"/>
              </w:rPr>
            </w:pPr>
            <w:r>
              <w:rPr>
                <w:color w:val="000000"/>
                <w:sz w:val="20"/>
                <w:szCs w:val="20"/>
              </w:rPr>
              <w:t>Итого</w:t>
            </w:r>
          </w:p>
        </w:tc>
        <w:tc>
          <w:tcPr>
            <w:tcW w:w="2127" w:type="dxa"/>
            <w:gridSpan w:val="3"/>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sz w:val="20"/>
                <w:szCs w:val="20"/>
              </w:rPr>
            </w:pPr>
            <w:r>
              <w:rPr>
                <w:color w:val="000000"/>
                <w:sz w:val="20"/>
                <w:szCs w:val="20"/>
              </w:rPr>
              <w:t>В: Предсказанная принадлежность к группе</w:t>
            </w:r>
          </w:p>
        </w:tc>
        <w:tc>
          <w:tcPr>
            <w:tcW w:w="707" w:type="dxa"/>
            <w:vMerge w:val="restart"/>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sz w:val="20"/>
                <w:szCs w:val="20"/>
              </w:rPr>
            </w:pPr>
            <w:r>
              <w:rPr>
                <w:color w:val="000000"/>
                <w:sz w:val="20"/>
                <w:szCs w:val="20"/>
              </w:rPr>
              <w:t>Итого</w:t>
            </w:r>
          </w:p>
        </w:tc>
        <w:tc>
          <w:tcPr>
            <w:tcW w:w="2126" w:type="dxa"/>
            <w:gridSpan w:val="3"/>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sz w:val="20"/>
                <w:szCs w:val="20"/>
              </w:rPr>
            </w:pPr>
            <w:r>
              <w:rPr>
                <w:color w:val="000000"/>
                <w:sz w:val="20"/>
                <w:szCs w:val="20"/>
              </w:rPr>
              <w:t>С: Предсказанная принадлежность к группе</w:t>
            </w:r>
          </w:p>
        </w:tc>
        <w:tc>
          <w:tcPr>
            <w:tcW w:w="5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2010B2" w:rsidRDefault="002010B2" w:rsidP="00FE7B3A">
            <w:pPr>
              <w:jc w:val="center"/>
              <w:rPr>
                <w:color w:val="000000"/>
                <w:sz w:val="20"/>
                <w:szCs w:val="20"/>
              </w:rPr>
            </w:pPr>
            <w:r>
              <w:rPr>
                <w:color w:val="000000"/>
                <w:sz w:val="20"/>
                <w:szCs w:val="20"/>
              </w:rPr>
              <w:t>Итого</w:t>
            </w:r>
          </w:p>
        </w:tc>
      </w:tr>
      <w:tr w:rsidR="002010B2" w:rsidTr="00FE7B3A">
        <w:trPr>
          <w:trHeight w:val="270"/>
        </w:trPr>
        <w:tc>
          <w:tcPr>
            <w:tcW w:w="980" w:type="dxa"/>
            <w:vMerge/>
            <w:tcBorders>
              <w:top w:val="single" w:sz="4" w:space="0" w:color="000000"/>
              <w:left w:val="single" w:sz="4" w:space="0" w:color="000000"/>
              <w:bottom w:val="single" w:sz="4" w:space="0" w:color="000000"/>
            </w:tcBorders>
            <w:shd w:val="clear" w:color="auto" w:fill="auto"/>
            <w:vAlign w:val="center"/>
          </w:tcPr>
          <w:p w:rsidR="002010B2" w:rsidRDefault="002010B2" w:rsidP="00FE7B3A">
            <w:pPr>
              <w:snapToGrid w:val="0"/>
              <w:jc w:val="both"/>
              <w:rPr>
                <w:color w:val="000000"/>
                <w:sz w:val="20"/>
                <w:szCs w:val="20"/>
              </w:rPr>
            </w:pPr>
          </w:p>
        </w:tc>
        <w:tc>
          <w:tcPr>
            <w:tcW w:w="707" w:type="dxa"/>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sz w:val="20"/>
                <w:szCs w:val="20"/>
              </w:rPr>
            </w:pPr>
            <w:r>
              <w:rPr>
                <w:color w:val="000000"/>
                <w:sz w:val="20"/>
                <w:szCs w:val="20"/>
              </w:rPr>
              <w:t>1</w:t>
            </w:r>
          </w:p>
        </w:tc>
        <w:tc>
          <w:tcPr>
            <w:tcW w:w="713" w:type="dxa"/>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sz w:val="20"/>
                <w:szCs w:val="20"/>
              </w:rPr>
            </w:pPr>
            <w:r>
              <w:rPr>
                <w:color w:val="000000"/>
                <w:sz w:val="20"/>
                <w:szCs w:val="20"/>
              </w:rPr>
              <w:t>2</w:t>
            </w:r>
          </w:p>
        </w:tc>
        <w:tc>
          <w:tcPr>
            <w:tcW w:w="707" w:type="dxa"/>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sz w:val="20"/>
                <w:szCs w:val="20"/>
              </w:rPr>
            </w:pPr>
            <w:r>
              <w:rPr>
                <w:color w:val="000000"/>
                <w:sz w:val="20"/>
                <w:szCs w:val="20"/>
              </w:rPr>
              <w:t>3</w:t>
            </w:r>
          </w:p>
        </w:tc>
        <w:tc>
          <w:tcPr>
            <w:tcW w:w="706" w:type="dxa"/>
            <w:vMerge/>
            <w:tcBorders>
              <w:top w:val="single" w:sz="4" w:space="0" w:color="000000"/>
              <w:left w:val="single" w:sz="4" w:space="0" w:color="000000"/>
              <w:bottom w:val="single" w:sz="4" w:space="0" w:color="000000"/>
            </w:tcBorders>
            <w:shd w:val="clear" w:color="auto" w:fill="auto"/>
            <w:vAlign w:val="center"/>
          </w:tcPr>
          <w:p w:rsidR="002010B2" w:rsidRDefault="002010B2" w:rsidP="00FE7B3A">
            <w:pPr>
              <w:snapToGrid w:val="0"/>
              <w:jc w:val="center"/>
              <w:rPr>
                <w:color w:val="000000"/>
                <w:sz w:val="20"/>
                <w:szCs w:val="20"/>
              </w:rPr>
            </w:pPr>
          </w:p>
        </w:tc>
        <w:tc>
          <w:tcPr>
            <w:tcW w:w="707" w:type="dxa"/>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sz w:val="20"/>
                <w:szCs w:val="20"/>
              </w:rPr>
            </w:pPr>
            <w:r>
              <w:rPr>
                <w:color w:val="000000"/>
                <w:sz w:val="20"/>
                <w:szCs w:val="20"/>
              </w:rPr>
              <w:t>1</w:t>
            </w:r>
          </w:p>
        </w:tc>
        <w:tc>
          <w:tcPr>
            <w:tcW w:w="713" w:type="dxa"/>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sz w:val="20"/>
                <w:szCs w:val="20"/>
              </w:rPr>
            </w:pPr>
            <w:r>
              <w:rPr>
                <w:color w:val="000000"/>
                <w:sz w:val="20"/>
                <w:szCs w:val="20"/>
              </w:rPr>
              <w:t>2</w:t>
            </w:r>
          </w:p>
        </w:tc>
        <w:tc>
          <w:tcPr>
            <w:tcW w:w="707" w:type="dxa"/>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sz w:val="20"/>
                <w:szCs w:val="20"/>
              </w:rPr>
            </w:pPr>
            <w:r>
              <w:rPr>
                <w:color w:val="000000"/>
                <w:sz w:val="20"/>
                <w:szCs w:val="20"/>
              </w:rPr>
              <w:t>3</w:t>
            </w:r>
          </w:p>
        </w:tc>
        <w:tc>
          <w:tcPr>
            <w:tcW w:w="707" w:type="dxa"/>
            <w:vMerge/>
            <w:tcBorders>
              <w:top w:val="single" w:sz="4" w:space="0" w:color="000000"/>
              <w:left w:val="single" w:sz="4" w:space="0" w:color="000000"/>
              <w:bottom w:val="single" w:sz="4" w:space="0" w:color="000000"/>
            </w:tcBorders>
            <w:shd w:val="clear" w:color="auto" w:fill="auto"/>
            <w:vAlign w:val="center"/>
          </w:tcPr>
          <w:p w:rsidR="002010B2" w:rsidRDefault="002010B2" w:rsidP="00FE7B3A">
            <w:pPr>
              <w:snapToGrid w:val="0"/>
              <w:jc w:val="center"/>
              <w:rPr>
                <w:color w:val="000000"/>
                <w:sz w:val="20"/>
                <w:szCs w:val="20"/>
              </w:rPr>
            </w:pPr>
          </w:p>
        </w:tc>
        <w:tc>
          <w:tcPr>
            <w:tcW w:w="713" w:type="dxa"/>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sz w:val="20"/>
                <w:szCs w:val="20"/>
              </w:rPr>
            </w:pPr>
            <w:r>
              <w:rPr>
                <w:color w:val="000000"/>
                <w:sz w:val="20"/>
                <w:szCs w:val="20"/>
              </w:rPr>
              <w:t>1</w:t>
            </w:r>
          </w:p>
        </w:tc>
        <w:tc>
          <w:tcPr>
            <w:tcW w:w="707" w:type="dxa"/>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sz w:val="20"/>
                <w:szCs w:val="20"/>
              </w:rPr>
            </w:pPr>
            <w:r>
              <w:rPr>
                <w:color w:val="000000"/>
                <w:sz w:val="20"/>
                <w:szCs w:val="20"/>
              </w:rPr>
              <w:t>2</w:t>
            </w:r>
          </w:p>
        </w:tc>
        <w:tc>
          <w:tcPr>
            <w:tcW w:w="706" w:type="dxa"/>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sz w:val="20"/>
                <w:szCs w:val="20"/>
              </w:rPr>
            </w:pPr>
            <w:r>
              <w:rPr>
                <w:color w:val="000000"/>
                <w:sz w:val="20"/>
                <w:szCs w:val="20"/>
              </w:rPr>
              <w:t>3</w:t>
            </w:r>
          </w:p>
        </w:tc>
        <w:tc>
          <w:tcPr>
            <w:tcW w:w="58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10B2" w:rsidRDefault="002010B2" w:rsidP="00FE7B3A">
            <w:pPr>
              <w:snapToGrid w:val="0"/>
              <w:jc w:val="center"/>
              <w:rPr>
                <w:color w:val="000000"/>
                <w:sz w:val="20"/>
                <w:szCs w:val="20"/>
              </w:rPr>
            </w:pPr>
          </w:p>
        </w:tc>
      </w:tr>
      <w:tr w:rsidR="002010B2" w:rsidTr="00FE7B3A">
        <w:trPr>
          <w:trHeight w:val="255"/>
        </w:trPr>
        <w:tc>
          <w:tcPr>
            <w:tcW w:w="980"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1</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20</w:t>
            </w:r>
          </w:p>
        </w:tc>
        <w:tc>
          <w:tcPr>
            <w:tcW w:w="713"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2</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14</w:t>
            </w:r>
          </w:p>
        </w:tc>
        <w:tc>
          <w:tcPr>
            <w:tcW w:w="706"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36</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14</w:t>
            </w:r>
          </w:p>
        </w:tc>
        <w:tc>
          <w:tcPr>
            <w:tcW w:w="713"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3</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19</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36</w:t>
            </w:r>
          </w:p>
        </w:tc>
        <w:tc>
          <w:tcPr>
            <w:tcW w:w="713"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19</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5</w:t>
            </w:r>
          </w:p>
        </w:tc>
        <w:tc>
          <w:tcPr>
            <w:tcW w:w="706"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12</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36</w:t>
            </w:r>
          </w:p>
        </w:tc>
      </w:tr>
      <w:tr w:rsidR="002010B2" w:rsidTr="00FE7B3A">
        <w:trPr>
          <w:trHeight w:val="255"/>
        </w:trPr>
        <w:tc>
          <w:tcPr>
            <w:tcW w:w="980"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2</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2</w:t>
            </w:r>
          </w:p>
        </w:tc>
        <w:tc>
          <w:tcPr>
            <w:tcW w:w="713"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25</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16</w:t>
            </w:r>
          </w:p>
        </w:tc>
        <w:tc>
          <w:tcPr>
            <w:tcW w:w="706"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43</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3</w:t>
            </w:r>
          </w:p>
        </w:tc>
        <w:tc>
          <w:tcPr>
            <w:tcW w:w="713"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7</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33</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43</w:t>
            </w:r>
          </w:p>
        </w:tc>
        <w:tc>
          <w:tcPr>
            <w:tcW w:w="713"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3</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29</w:t>
            </w:r>
          </w:p>
        </w:tc>
        <w:tc>
          <w:tcPr>
            <w:tcW w:w="706"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11</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43</w:t>
            </w:r>
          </w:p>
        </w:tc>
      </w:tr>
      <w:tr w:rsidR="002010B2" w:rsidTr="00FE7B3A">
        <w:trPr>
          <w:trHeight w:val="255"/>
        </w:trPr>
        <w:tc>
          <w:tcPr>
            <w:tcW w:w="980"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3</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5</w:t>
            </w:r>
          </w:p>
        </w:tc>
        <w:tc>
          <w:tcPr>
            <w:tcW w:w="713"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9</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54</w:t>
            </w:r>
          </w:p>
        </w:tc>
        <w:tc>
          <w:tcPr>
            <w:tcW w:w="706"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68</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5</w:t>
            </w:r>
          </w:p>
        </w:tc>
        <w:tc>
          <w:tcPr>
            <w:tcW w:w="713"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3</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60</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68</w:t>
            </w:r>
          </w:p>
        </w:tc>
        <w:tc>
          <w:tcPr>
            <w:tcW w:w="713"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3</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9</w:t>
            </w:r>
          </w:p>
        </w:tc>
        <w:tc>
          <w:tcPr>
            <w:tcW w:w="706"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56</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68</w:t>
            </w:r>
          </w:p>
        </w:tc>
      </w:tr>
      <w:tr w:rsidR="002010B2" w:rsidTr="00FE7B3A">
        <w:trPr>
          <w:trHeight w:val="270"/>
        </w:trPr>
        <w:tc>
          <w:tcPr>
            <w:tcW w:w="980"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1</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55,2</w:t>
            </w:r>
          </w:p>
        </w:tc>
        <w:tc>
          <w:tcPr>
            <w:tcW w:w="713"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6,9</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37,9</w:t>
            </w:r>
          </w:p>
        </w:tc>
        <w:tc>
          <w:tcPr>
            <w:tcW w:w="706"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100</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37,9</w:t>
            </w:r>
          </w:p>
        </w:tc>
        <w:tc>
          <w:tcPr>
            <w:tcW w:w="713"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10,3</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51,7</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100</w:t>
            </w:r>
          </w:p>
        </w:tc>
        <w:tc>
          <w:tcPr>
            <w:tcW w:w="713"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51,7</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13,8</w:t>
            </w:r>
          </w:p>
        </w:tc>
        <w:tc>
          <w:tcPr>
            <w:tcW w:w="706"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34,5</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100,0</w:t>
            </w:r>
          </w:p>
        </w:tc>
      </w:tr>
      <w:tr w:rsidR="002010B2" w:rsidTr="00FE7B3A">
        <w:trPr>
          <w:trHeight w:val="255"/>
        </w:trPr>
        <w:tc>
          <w:tcPr>
            <w:tcW w:w="980"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2</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4,4</w:t>
            </w:r>
          </w:p>
        </w:tc>
        <w:tc>
          <w:tcPr>
            <w:tcW w:w="713"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57,8</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37,8</w:t>
            </w:r>
          </w:p>
        </w:tc>
        <w:tc>
          <w:tcPr>
            <w:tcW w:w="706"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100</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6,7</w:t>
            </w:r>
          </w:p>
        </w:tc>
        <w:tc>
          <w:tcPr>
            <w:tcW w:w="713"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15,6</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77,8</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100</w:t>
            </w:r>
          </w:p>
        </w:tc>
        <w:tc>
          <w:tcPr>
            <w:tcW w:w="713"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6,8</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66,6</w:t>
            </w:r>
          </w:p>
        </w:tc>
        <w:tc>
          <w:tcPr>
            <w:tcW w:w="706"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27,3</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100,0</w:t>
            </w:r>
          </w:p>
        </w:tc>
      </w:tr>
      <w:tr w:rsidR="002010B2" w:rsidTr="00FE7B3A">
        <w:trPr>
          <w:trHeight w:val="270"/>
        </w:trPr>
        <w:tc>
          <w:tcPr>
            <w:tcW w:w="980"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3</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7,1</w:t>
            </w:r>
          </w:p>
        </w:tc>
        <w:tc>
          <w:tcPr>
            <w:tcW w:w="713"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12,9</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80,0</w:t>
            </w:r>
          </w:p>
        </w:tc>
        <w:tc>
          <w:tcPr>
            <w:tcW w:w="706"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100</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7,1</w:t>
            </w:r>
          </w:p>
        </w:tc>
        <w:tc>
          <w:tcPr>
            <w:tcW w:w="713"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4,3</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88,6</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100</w:t>
            </w:r>
          </w:p>
        </w:tc>
        <w:tc>
          <w:tcPr>
            <w:tcW w:w="713"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4,3</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12,9</w:t>
            </w:r>
          </w:p>
        </w:tc>
        <w:tc>
          <w:tcPr>
            <w:tcW w:w="706"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82,9</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jc w:val="center"/>
              <w:rPr>
                <w:sz w:val="22"/>
                <w:szCs w:val="22"/>
              </w:rPr>
            </w:pPr>
            <w:r>
              <w:rPr>
                <w:color w:val="000000"/>
                <w:sz w:val="20"/>
                <w:szCs w:val="20"/>
              </w:rPr>
              <w:t>100,0</w:t>
            </w:r>
          </w:p>
        </w:tc>
      </w:tr>
    </w:tbl>
    <w:p w:rsidR="002010B2" w:rsidRDefault="002010B2" w:rsidP="002010B2">
      <w:pPr>
        <w:jc w:val="both"/>
      </w:pPr>
      <w:r>
        <w:rPr>
          <w:sz w:val="22"/>
          <w:szCs w:val="22"/>
        </w:rPr>
        <w:t>Группы: 1 – бухгалтеры; 2 – частные предприниматели; 3 – менеджеры.  Классифицировано правильно: А: 68,1%;  В: 55,6%;   С: 71,5%.</w:t>
      </w:r>
    </w:p>
    <w:p w:rsidR="002010B2" w:rsidRDefault="002010B2" w:rsidP="002010B2">
      <w:pPr>
        <w:pStyle w:val="2"/>
        <w:numPr>
          <w:ilvl w:val="1"/>
          <w:numId w:val="2"/>
        </w:numPr>
        <w:spacing w:line="360" w:lineRule="auto"/>
        <w:jc w:val="both"/>
        <w:rPr>
          <w:rFonts w:ascii="Times New Roman" w:hAnsi="Times New Roman" w:cs="Times New Roman"/>
        </w:rPr>
      </w:pPr>
      <w:bookmarkStart w:id="122" w:name="__RefHeading__351_944217779"/>
      <w:bookmarkStart w:id="123" w:name="__RefHeading__245_986367440"/>
      <w:bookmarkStart w:id="124" w:name="__RefHeading__454_1212666991"/>
      <w:bookmarkStart w:id="125" w:name="__RefHeading__175_1057720490"/>
      <w:bookmarkStart w:id="126" w:name="__RefHeading__86_1212666991"/>
      <w:bookmarkStart w:id="127" w:name="__RefHeading__192_1664941834"/>
      <w:bookmarkStart w:id="128" w:name="__RefHeading__298_812207521"/>
      <w:bookmarkStart w:id="129" w:name="__RefHeading__404_1431116810"/>
      <w:bookmarkStart w:id="130" w:name="_Toc400355156"/>
      <w:bookmarkEnd w:id="122"/>
      <w:bookmarkEnd w:id="123"/>
      <w:bookmarkEnd w:id="124"/>
      <w:bookmarkEnd w:id="125"/>
      <w:bookmarkEnd w:id="126"/>
      <w:bookmarkEnd w:id="127"/>
      <w:bookmarkEnd w:id="128"/>
      <w:bookmarkEnd w:id="129"/>
      <w:r>
        <w:rPr>
          <w:rFonts w:ascii="Times New Roman" w:hAnsi="Times New Roman" w:cs="Times New Roman"/>
        </w:rPr>
        <w:lastRenderedPageBreak/>
        <w:t>3.3. Профессиональное становление субъекта: профессиональные предопределения, динамика и деструкции у лиц с разной административной карьерой.</w:t>
      </w:r>
      <w:bookmarkEnd w:id="130"/>
    </w:p>
    <w:p w:rsidR="002010B2" w:rsidRPr="00A421AC" w:rsidRDefault="002010B2" w:rsidP="002010B2">
      <w:pPr>
        <w:pStyle w:val="a1"/>
        <w:rPr>
          <w:lang w:val="ru-RU"/>
        </w:rPr>
      </w:pPr>
    </w:p>
    <w:p w:rsidR="002010B2" w:rsidRDefault="002010B2" w:rsidP="002010B2">
      <w:pPr>
        <w:spacing w:line="360" w:lineRule="auto"/>
        <w:jc w:val="both"/>
        <w:rPr>
          <w:sz w:val="28"/>
          <w:szCs w:val="28"/>
        </w:rPr>
      </w:pPr>
      <w:r>
        <w:rPr>
          <w:sz w:val="28"/>
          <w:szCs w:val="28"/>
        </w:rPr>
        <w:tab/>
        <w:t>Рассмотрим профессиональные предопределения, динамику и деструкции лиц с разной административной карьерой</w:t>
      </w:r>
      <w:r>
        <w:rPr>
          <w:bCs/>
          <w:sz w:val="28"/>
          <w:szCs w:val="28"/>
        </w:rPr>
        <w:t xml:space="preserve"> по переменным особенностей </w:t>
      </w:r>
      <w:r>
        <w:rPr>
          <w:i/>
          <w:sz w:val="28"/>
          <w:szCs w:val="28"/>
        </w:rPr>
        <w:t>родительской семьи и социальной сензитивности.</w:t>
      </w:r>
    </w:p>
    <w:p w:rsidR="002010B2" w:rsidRDefault="002010B2" w:rsidP="002010B2">
      <w:pPr>
        <w:spacing w:line="360" w:lineRule="auto"/>
        <w:jc w:val="both"/>
        <w:rPr>
          <w:sz w:val="28"/>
          <w:szCs w:val="28"/>
        </w:rPr>
      </w:pPr>
      <w:r>
        <w:rPr>
          <w:sz w:val="28"/>
          <w:szCs w:val="28"/>
        </w:rPr>
        <w:tab/>
        <w:t xml:space="preserve">Различия между группами в особенностях родительской семьи не выявлены. Из пятнадцати характеристик «факторов профессионализма» (от 0 до 8 баллов), т.е., условий социальной микро-, мезо- и макросреды, которые в наибольшей степени позитивно влияли на становление профессионализма данного субъекта, четыре (или 27%) достигали  уровня статистический значимости (не менее </w:t>
      </w:r>
      <w:r>
        <w:rPr>
          <w:sz w:val="28"/>
          <w:szCs w:val="28"/>
          <w:lang w:val="en-US"/>
        </w:rPr>
        <w:t>p</w:t>
      </w:r>
      <w:r>
        <w:rPr>
          <w:sz w:val="28"/>
          <w:szCs w:val="28"/>
        </w:rPr>
        <w:t xml:space="preserve"> &lt; 0,01). Значимые межгрупповые различия имели место в отношении следующих условий: роли отца (наименьшей у «рядовых» наибольшей у топ-менеджеров); матери (наибольшей у специалистов, наименьшей у руководителей промежуточного уровня); братьев и сестер, а также и родственников (наименьшей у «рядовых» наибольшей у топ-менеджеров); мужчин  (наименьшей у руководителей промежуточного уровня, наибольшей у топ-менеджеров).</w:t>
      </w:r>
    </w:p>
    <w:p w:rsidR="002010B2" w:rsidRDefault="002010B2" w:rsidP="002010B2">
      <w:pPr>
        <w:spacing w:line="360" w:lineRule="auto"/>
        <w:jc w:val="both"/>
        <w:rPr>
          <w:sz w:val="28"/>
          <w:szCs w:val="28"/>
        </w:rPr>
      </w:pPr>
      <w:r>
        <w:rPr>
          <w:sz w:val="28"/>
          <w:szCs w:val="28"/>
        </w:rPr>
        <w:tab/>
        <w:t xml:space="preserve">Из 21 переменной, которые были включены в анализ, в 4 случаях (27%) имеют место  межгрупповые различия, достигающие уровня статистической значимости (не менее </w:t>
      </w:r>
      <w:r>
        <w:rPr>
          <w:sz w:val="28"/>
          <w:szCs w:val="28"/>
          <w:lang w:val="en-US"/>
        </w:rPr>
        <w:t>p</w:t>
      </w:r>
      <w:r>
        <w:rPr>
          <w:sz w:val="28"/>
          <w:szCs w:val="28"/>
        </w:rPr>
        <w:t xml:space="preserve"> &lt; 0,05). Достаточно заметные различия имели место почти по всем анализируемым переменным. Однако, из-за своеобразия предпочтений руководителей промежуточного уровня управления – в отдельных случаях оценивающих параметры более высоко, в других – ниже специалистов, различия не фиксируются как статистически значимые (табл.3.5.)</w:t>
      </w:r>
    </w:p>
    <w:p w:rsidR="002010B2" w:rsidRDefault="002010B2" w:rsidP="002010B2">
      <w:pPr>
        <w:spacing w:line="360" w:lineRule="auto"/>
        <w:jc w:val="both"/>
        <w:rPr>
          <w:sz w:val="28"/>
          <w:szCs w:val="28"/>
        </w:rPr>
      </w:pPr>
      <w:r>
        <w:rPr>
          <w:sz w:val="28"/>
          <w:szCs w:val="28"/>
        </w:rPr>
        <w:tab/>
      </w:r>
    </w:p>
    <w:tbl>
      <w:tblPr>
        <w:tblW w:w="0" w:type="auto"/>
        <w:tblInd w:w="-68" w:type="dxa"/>
        <w:tblLayout w:type="fixed"/>
        <w:tblCellMar>
          <w:top w:w="30" w:type="dxa"/>
          <w:left w:w="30" w:type="dxa"/>
          <w:bottom w:w="30" w:type="dxa"/>
          <w:right w:w="30" w:type="dxa"/>
        </w:tblCellMar>
        <w:tblLook w:val="0000" w:firstRow="0" w:lastRow="0" w:firstColumn="0" w:lastColumn="0" w:noHBand="0" w:noVBand="0"/>
      </w:tblPr>
      <w:tblGrid>
        <w:gridCol w:w="2713"/>
        <w:gridCol w:w="960"/>
        <w:gridCol w:w="974"/>
        <w:gridCol w:w="966"/>
        <w:gridCol w:w="954"/>
        <w:gridCol w:w="946"/>
        <w:gridCol w:w="940"/>
        <w:gridCol w:w="1040"/>
        <w:gridCol w:w="20"/>
      </w:tblGrid>
      <w:tr w:rsidR="002010B2" w:rsidTr="00FE7B3A">
        <w:trPr>
          <w:gridAfter w:val="1"/>
          <w:wAfter w:w="20" w:type="dxa"/>
          <w:cantSplit/>
          <w:tblHeader/>
        </w:trPr>
        <w:tc>
          <w:tcPr>
            <w:tcW w:w="9493" w:type="dxa"/>
            <w:gridSpan w:val="8"/>
            <w:shd w:val="clear" w:color="auto" w:fill="FFFFFF"/>
            <w:vAlign w:val="center"/>
          </w:tcPr>
          <w:p w:rsidR="002010B2" w:rsidRDefault="002010B2" w:rsidP="00FE7B3A">
            <w:pPr>
              <w:jc w:val="both"/>
              <w:rPr>
                <w:bCs/>
              </w:rPr>
            </w:pPr>
            <w:r>
              <w:rPr>
                <w:bCs/>
              </w:rPr>
              <w:lastRenderedPageBreak/>
              <w:t xml:space="preserve">Таблица 3.5. Сравнительные характеристики субъектов, представителей трех </w:t>
            </w:r>
            <w:r>
              <w:rPr>
                <w:bCs/>
                <w:color w:val="000000"/>
              </w:rPr>
              <w:t>иерархических уровней формальной структуры организаций (1 – специалисты; 2 – руководители низового и среднего звена, 3 – руководители высшего звена)</w:t>
            </w:r>
            <w:r>
              <w:rPr>
                <w:bCs/>
              </w:rPr>
              <w:t xml:space="preserve"> по переменным особенностей родительской семьи и социальной сензитивности</w:t>
            </w:r>
          </w:p>
          <w:p w:rsidR="002010B2" w:rsidRDefault="002010B2" w:rsidP="00FE7B3A">
            <w:pPr>
              <w:jc w:val="both"/>
              <w:rPr>
                <w:color w:val="000000"/>
              </w:rPr>
            </w:pPr>
          </w:p>
        </w:tc>
      </w:tr>
      <w:tr w:rsidR="002010B2" w:rsidTr="00FE7B3A">
        <w:tblPrEx>
          <w:tblCellMar>
            <w:top w:w="0" w:type="dxa"/>
            <w:left w:w="0" w:type="dxa"/>
            <w:bottom w:w="0" w:type="dxa"/>
            <w:right w:w="0" w:type="dxa"/>
          </w:tblCellMar>
        </w:tblPrEx>
        <w:trPr>
          <w:trHeight w:val="270"/>
        </w:trPr>
        <w:tc>
          <w:tcPr>
            <w:tcW w:w="2713" w:type="dxa"/>
            <w:vMerge w:val="restart"/>
            <w:tcBorders>
              <w:top w:val="single" w:sz="4" w:space="0" w:color="000000"/>
              <w:left w:val="single" w:sz="4" w:space="0" w:color="000000"/>
              <w:bottom w:val="single" w:sz="4" w:space="0" w:color="000000"/>
            </w:tcBorders>
            <w:shd w:val="clear" w:color="auto" w:fill="auto"/>
            <w:vAlign w:val="center"/>
          </w:tcPr>
          <w:p w:rsidR="002010B2" w:rsidRDefault="002010B2" w:rsidP="00FE7B3A">
            <w:pPr>
              <w:jc w:val="center"/>
              <w:rPr>
                <w:color w:val="000000"/>
              </w:rPr>
            </w:pPr>
            <w:r>
              <w:rPr>
                <w:color w:val="000000"/>
              </w:rPr>
              <w:t>Переменные</w:t>
            </w:r>
          </w:p>
          <w:p w:rsidR="002010B2" w:rsidRDefault="002010B2" w:rsidP="00FE7B3A">
            <w:pPr>
              <w:jc w:val="center"/>
              <w:rPr>
                <w:color w:val="000000"/>
              </w:rPr>
            </w:pPr>
          </w:p>
        </w:tc>
        <w:tc>
          <w:tcPr>
            <w:tcW w:w="1934" w:type="dxa"/>
            <w:gridSpan w:val="2"/>
            <w:tcBorders>
              <w:top w:val="single" w:sz="4" w:space="0" w:color="000000"/>
              <w:left w:val="single" w:sz="4" w:space="0" w:color="000000"/>
              <w:bottom w:val="single" w:sz="4" w:space="0" w:color="000000"/>
            </w:tcBorders>
            <w:shd w:val="clear" w:color="auto" w:fill="auto"/>
            <w:vAlign w:val="center"/>
          </w:tcPr>
          <w:p w:rsidR="002010B2" w:rsidRDefault="002010B2" w:rsidP="00FE7B3A">
            <w:pPr>
              <w:jc w:val="center"/>
            </w:pPr>
            <w:r>
              <w:rPr>
                <w:color w:val="000000"/>
              </w:rPr>
              <w:t>Специалисты</w:t>
            </w:r>
          </w:p>
        </w:tc>
        <w:tc>
          <w:tcPr>
            <w:tcW w:w="1920" w:type="dxa"/>
            <w:gridSpan w:val="2"/>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rPr>
            </w:pPr>
            <w:r>
              <w:t>Руководители низового и среднего звена</w:t>
            </w:r>
          </w:p>
        </w:tc>
        <w:tc>
          <w:tcPr>
            <w:tcW w:w="1886" w:type="dxa"/>
            <w:gridSpan w:val="2"/>
            <w:tcBorders>
              <w:top w:val="single" w:sz="4" w:space="0" w:color="000000"/>
              <w:left w:val="single" w:sz="4" w:space="0" w:color="000000"/>
              <w:bottom w:val="single" w:sz="4" w:space="0" w:color="000000"/>
            </w:tcBorders>
            <w:shd w:val="clear" w:color="auto" w:fill="auto"/>
            <w:vAlign w:val="center"/>
          </w:tcPr>
          <w:p w:rsidR="002010B2" w:rsidRDefault="002010B2" w:rsidP="00FE7B3A">
            <w:pPr>
              <w:jc w:val="center"/>
              <w:rPr>
                <w:color w:val="000000"/>
              </w:rPr>
            </w:pPr>
            <w:r>
              <w:rPr>
                <w:color w:val="000000"/>
              </w:rPr>
              <w:t>Руководители высшего звена</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010B2" w:rsidRDefault="002010B2" w:rsidP="00FE7B3A">
            <w:pPr>
              <w:jc w:val="center"/>
            </w:pPr>
            <w:r>
              <w:rPr>
                <w:color w:val="000000"/>
              </w:rPr>
              <w:t>Знач</w:t>
            </w:r>
          </w:p>
        </w:tc>
      </w:tr>
      <w:tr w:rsidR="002010B2" w:rsidTr="00FE7B3A">
        <w:tblPrEx>
          <w:tblCellMar>
            <w:top w:w="0" w:type="dxa"/>
            <w:left w:w="0" w:type="dxa"/>
            <w:bottom w:w="0" w:type="dxa"/>
            <w:right w:w="0" w:type="dxa"/>
          </w:tblCellMar>
        </w:tblPrEx>
        <w:trPr>
          <w:trHeight w:val="285"/>
        </w:trPr>
        <w:tc>
          <w:tcPr>
            <w:tcW w:w="2713" w:type="dxa"/>
            <w:vMerge/>
            <w:tcBorders>
              <w:top w:val="single" w:sz="4" w:space="0" w:color="000000"/>
              <w:left w:val="single" w:sz="4" w:space="0" w:color="000000"/>
              <w:bottom w:val="single" w:sz="4" w:space="0" w:color="000000"/>
            </w:tcBorders>
            <w:shd w:val="clear" w:color="auto" w:fill="FFFFFF"/>
          </w:tcPr>
          <w:p w:rsidR="002010B2" w:rsidRDefault="002010B2" w:rsidP="00FE7B3A">
            <w:pPr>
              <w:snapToGrid w:val="0"/>
              <w:jc w:val="both"/>
            </w:pPr>
          </w:p>
        </w:tc>
        <w:tc>
          <w:tcPr>
            <w:tcW w:w="960" w:type="dxa"/>
            <w:tcBorders>
              <w:top w:val="single" w:sz="4" w:space="0" w:color="000000"/>
              <w:left w:val="single" w:sz="4" w:space="0" w:color="000000"/>
              <w:bottom w:val="single" w:sz="4" w:space="0" w:color="000000"/>
            </w:tcBorders>
            <w:shd w:val="clear" w:color="auto" w:fill="FFFFFF"/>
            <w:vAlign w:val="bottom"/>
          </w:tcPr>
          <w:p w:rsidR="002010B2" w:rsidRDefault="002010B2" w:rsidP="00FE7B3A">
            <w:pPr>
              <w:jc w:val="center"/>
              <w:rPr>
                <w:lang w:val="en-US"/>
              </w:rPr>
            </w:pPr>
            <w:r>
              <w:t>М</w:t>
            </w:r>
          </w:p>
        </w:tc>
        <w:tc>
          <w:tcPr>
            <w:tcW w:w="974" w:type="dxa"/>
            <w:tcBorders>
              <w:top w:val="single" w:sz="4" w:space="0" w:color="000000"/>
              <w:left w:val="single" w:sz="4" w:space="0" w:color="000000"/>
              <w:bottom w:val="single" w:sz="4" w:space="0" w:color="000000"/>
            </w:tcBorders>
            <w:shd w:val="clear" w:color="auto" w:fill="FFFFFF"/>
            <w:vAlign w:val="bottom"/>
          </w:tcPr>
          <w:p w:rsidR="002010B2" w:rsidRDefault="002010B2" w:rsidP="00FE7B3A">
            <w:pPr>
              <w:jc w:val="center"/>
            </w:pPr>
            <w:r>
              <w:rPr>
                <w:lang w:val="en-US"/>
              </w:rPr>
              <w:t>CD</w:t>
            </w:r>
          </w:p>
        </w:tc>
        <w:tc>
          <w:tcPr>
            <w:tcW w:w="966" w:type="dxa"/>
            <w:tcBorders>
              <w:top w:val="single" w:sz="4" w:space="0" w:color="000000"/>
              <w:left w:val="single" w:sz="4" w:space="0" w:color="000000"/>
              <w:bottom w:val="single" w:sz="4" w:space="0" w:color="000000"/>
            </w:tcBorders>
            <w:shd w:val="clear" w:color="auto" w:fill="FFFFFF"/>
            <w:vAlign w:val="bottom"/>
          </w:tcPr>
          <w:p w:rsidR="002010B2" w:rsidRDefault="002010B2" w:rsidP="00FE7B3A">
            <w:pPr>
              <w:jc w:val="center"/>
              <w:rPr>
                <w:lang w:val="en-US"/>
              </w:rPr>
            </w:pPr>
            <w:r>
              <w:t>М</w:t>
            </w:r>
          </w:p>
        </w:tc>
        <w:tc>
          <w:tcPr>
            <w:tcW w:w="954" w:type="dxa"/>
            <w:tcBorders>
              <w:top w:val="single" w:sz="4" w:space="0" w:color="000000"/>
              <w:left w:val="single" w:sz="4" w:space="0" w:color="000000"/>
              <w:bottom w:val="single" w:sz="4" w:space="0" w:color="000000"/>
            </w:tcBorders>
            <w:shd w:val="clear" w:color="auto" w:fill="FFFFFF"/>
            <w:vAlign w:val="bottom"/>
          </w:tcPr>
          <w:p w:rsidR="002010B2" w:rsidRDefault="002010B2" w:rsidP="00FE7B3A">
            <w:pPr>
              <w:jc w:val="center"/>
            </w:pPr>
            <w:r>
              <w:rPr>
                <w:lang w:val="en-US"/>
              </w:rPr>
              <w:t>CD</w:t>
            </w:r>
          </w:p>
        </w:tc>
        <w:tc>
          <w:tcPr>
            <w:tcW w:w="946" w:type="dxa"/>
            <w:tcBorders>
              <w:top w:val="single" w:sz="4" w:space="0" w:color="000000"/>
              <w:left w:val="single" w:sz="4" w:space="0" w:color="000000"/>
              <w:bottom w:val="single" w:sz="4" w:space="0" w:color="000000"/>
            </w:tcBorders>
            <w:shd w:val="clear" w:color="auto" w:fill="FFFFFF"/>
            <w:vAlign w:val="bottom"/>
          </w:tcPr>
          <w:p w:rsidR="002010B2" w:rsidRDefault="002010B2" w:rsidP="00FE7B3A">
            <w:pPr>
              <w:jc w:val="center"/>
              <w:rPr>
                <w:lang w:val="en-US"/>
              </w:rPr>
            </w:pPr>
            <w:r>
              <w:t>М</w:t>
            </w:r>
          </w:p>
        </w:tc>
        <w:tc>
          <w:tcPr>
            <w:tcW w:w="940" w:type="dxa"/>
            <w:tcBorders>
              <w:top w:val="single" w:sz="4" w:space="0" w:color="000000"/>
              <w:left w:val="single" w:sz="4" w:space="0" w:color="000000"/>
              <w:bottom w:val="single" w:sz="4" w:space="0" w:color="000000"/>
            </w:tcBorders>
            <w:shd w:val="clear" w:color="auto" w:fill="FFFFFF"/>
            <w:vAlign w:val="bottom"/>
          </w:tcPr>
          <w:p w:rsidR="002010B2" w:rsidRDefault="002010B2" w:rsidP="00FE7B3A">
            <w:pPr>
              <w:jc w:val="center"/>
              <w:rPr>
                <w:color w:val="000000"/>
              </w:rPr>
            </w:pPr>
            <w:r>
              <w:rPr>
                <w:lang w:val="en-US"/>
              </w:rPr>
              <w:t>CD</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2010B2" w:rsidRDefault="002010B2" w:rsidP="00FE7B3A">
            <w:pPr>
              <w:snapToGrid w:val="0"/>
              <w:jc w:val="center"/>
              <w:rPr>
                <w:color w:val="000000"/>
              </w:rPr>
            </w:pPr>
          </w:p>
        </w:tc>
      </w:tr>
      <w:tr w:rsidR="002010B2" w:rsidTr="00FE7B3A">
        <w:tblPrEx>
          <w:tblCellMar>
            <w:top w:w="0" w:type="dxa"/>
            <w:left w:w="0" w:type="dxa"/>
            <w:bottom w:w="0" w:type="dxa"/>
            <w:right w:w="0" w:type="dxa"/>
          </w:tblCellMar>
        </w:tblPrEx>
        <w:trPr>
          <w:trHeight w:val="270"/>
        </w:trPr>
        <w:tc>
          <w:tcPr>
            <w:tcW w:w="27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 xml:space="preserve">Рождение в полной семье </w:t>
            </w:r>
          </w:p>
        </w:tc>
        <w:tc>
          <w:tcPr>
            <w:tcW w:w="96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0,94</w:t>
            </w:r>
          </w:p>
        </w:tc>
        <w:tc>
          <w:tcPr>
            <w:tcW w:w="97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0,242</w:t>
            </w:r>
          </w:p>
        </w:tc>
        <w:tc>
          <w:tcPr>
            <w:tcW w:w="96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0,96</w:t>
            </w:r>
          </w:p>
        </w:tc>
        <w:tc>
          <w:tcPr>
            <w:tcW w:w="95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0,196</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0,97</w:t>
            </w:r>
          </w:p>
        </w:tc>
        <w:tc>
          <w:tcPr>
            <w:tcW w:w="94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0,181</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0,819</w:t>
            </w:r>
          </w:p>
        </w:tc>
      </w:tr>
      <w:tr w:rsidR="002010B2" w:rsidTr="00FE7B3A">
        <w:tblPrEx>
          <w:tblCellMar>
            <w:top w:w="0" w:type="dxa"/>
            <w:left w:w="0" w:type="dxa"/>
            <w:bottom w:w="0" w:type="dxa"/>
            <w:right w:w="0" w:type="dxa"/>
          </w:tblCellMar>
        </w:tblPrEx>
        <w:trPr>
          <w:trHeight w:val="255"/>
        </w:trPr>
        <w:tc>
          <w:tcPr>
            <w:tcW w:w="27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Воспитание в полной семье</w:t>
            </w:r>
          </w:p>
        </w:tc>
        <w:tc>
          <w:tcPr>
            <w:tcW w:w="96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0,85</w:t>
            </w:r>
          </w:p>
        </w:tc>
        <w:tc>
          <w:tcPr>
            <w:tcW w:w="97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0,364</w:t>
            </w:r>
          </w:p>
        </w:tc>
        <w:tc>
          <w:tcPr>
            <w:tcW w:w="96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0,8</w:t>
            </w:r>
          </w:p>
        </w:tc>
        <w:tc>
          <w:tcPr>
            <w:tcW w:w="95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0,401</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0,88</w:t>
            </w:r>
          </w:p>
        </w:tc>
        <w:tc>
          <w:tcPr>
            <w:tcW w:w="94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0,324</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0,516</w:t>
            </w:r>
          </w:p>
        </w:tc>
      </w:tr>
      <w:tr w:rsidR="002010B2" w:rsidTr="00FE7B3A">
        <w:tblPrEx>
          <w:tblCellMar>
            <w:top w:w="0" w:type="dxa"/>
            <w:left w:w="0" w:type="dxa"/>
            <w:bottom w:w="0" w:type="dxa"/>
            <w:right w:w="0" w:type="dxa"/>
          </w:tblCellMar>
        </w:tblPrEx>
        <w:trPr>
          <w:trHeight w:val="255"/>
        </w:trPr>
        <w:tc>
          <w:tcPr>
            <w:tcW w:w="27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Образование отца</w:t>
            </w:r>
          </w:p>
        </w:tc>
        <w:tc>
          <w:tcPr>
            <w:tcW w:w="96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3,09</w:t>
            </w:r>
          </w:p>
        </w:tc>
        <w:tc>
          <w:tcPr>
            <w:tcW w:w="97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1,355</w:t>
            </w:r>
          </w:p>
        </w:tc>
        <w:tc>
          <w:tcPr>
            <w:tcW w:w="96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3,25</w:t>
            </w:r>
          </w:p>
        </w:tc>
        <w:tc>
          <w:tcPr>
            <w:tcW w:w="95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1,036</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2,9</w:t>
            </w:r>
          </w:p>
        </w:tc>
        <w:tc>
          <w:tcPr>
            <w:tcW w:w="94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1,272</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0,309</w:t>
            </w:r>
          </w:p>
        </w:tc>
      </w:tr>
      <w:tr w:rsidR="002010B2" w:rsidTr="00FE7B3A">
        <w:tblPrEx>
          <w:tblCellMar>
            <w:top w:w="0" w:type="dxa"/>
            <w:left w:w="0" w:type="dxa"/>
            <w:bottom w:w="0" w:type="dxa"/>
            <w:right w:w="0" w:type="dxa"/>
          </w:tblCellMar>
        </w:tblPrEx>
        <w:trPr>
          <w:trHeight w:val="255"/>
        </w:trPr>
        <w:tc>
          <w:tcPr>
            <w:tcW w:w="27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Должность отца</w:t>
            </w:r>
          </w:p>
        </w:tc>
        <w:tc>
          <w:tcPr>
            <w:tcW w:w="96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3,39</w:t>
            </w:r>
          </w:p>
        </w:tc>
        <w:tc>
          <w:tcPr>
            <w:tcW w:w="97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0,788</w:t>
            </w:r>
          </w:p>
        </w:tc>
        <w:tc>
          <w:tcPr>
            <w:tcW w:w="96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3,02</w:t>
            </w:r>
          </w:p>
        </w:tc>
        <w:tc>
          <w:tcPr>
            <w:tcW w:w="95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1,175</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3,22</w:t>
            </w:r>
          </w:p>
        </w:tc>
        <w:tc>
          <w:tcPr>
            <w:tcW w:w="94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1,166</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0,302</w:t>
            </w:r>
          </w:p>
        </w:tc>
      </w:tr>
      <w:tr w:rsidR="002010B2" w:rsidTr="00FE7B3A">
        <w:tblPrEx>
          <w:tblCellMar>
            <w:top w:w="0" w:type="dxa"/>
            <w:left w:w="0" w:type="dxa"/>
            <w:bottom w:w="0" w:type="dxa"/>
            <w:right w:w="0" w:type="dxa"/>
          </w:tblCellMar>
        </w:tblPrEx>
        <w:trPr>
          <w:trHeight w:val="255"/>
        </w:trPr>
        <w:tc>
          <w:tcPr>
            <w:tcW w:w="27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Образование матери</w:t>
            </w:r>
          </w:p>
        </w:tc>
        <w:tc>
          <w:tcPr>
            <w:tcW w:w="96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2,64</w:t>
            </w:r>
          </w:p>
        </w:tc>
        <w:tc>
          <w:tcPr>
            <w:tcW w:w="97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1,747</w:t>
            </w:r>
          </w:p>
        </w:tc>
        <w:tc>
          <w:tcPr>
            <w:tcW w:w="96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2,39</w:t>
            </w:r>
          </w:p>
        </w:tc>
        <w:tc>
          <w:tcPr>
            <w:tcW w:w="95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1,588</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2,95</w:t>
            </w:r>
          </w:p>
        </w:tc>
        <w:tc>
          <w:tcPr>
            <w:tcW w:w="94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2,197</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0,304</w:t>
            </w:r>
          </w:p>
        </w:tc>
      </w:tr>
      <w:tr w:rsidR="002010B2" w:rsidTr="00FE7B3A">
        <w:tblPrEx>
          <w:tblCellMar>
            <w:top w:w="0" w:type="dxa"/>
            <w:left w:w="0" w:type="dxa"/>
            <w:bottom w:w="0" w:type="dxa"/>
            <w:right w:w="0" w:type="dxa"/>
          </w:tblCellMar>
        </w:tblPrEx>
        <w:trPr>
          <w:trHeight w:val="255"/>
        </w:trPr>
        <w:tc>
          <w:tcPr>
            <w:tcW w:w="27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Должность матери</w:t>
            </w:r>
          </w:p>
        </w:tc>
        <w:tc>
          <w:tcPr>
            <w:tcW w:w="96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3,3</w:t>
            </w:r>
          </w:p>
        </w:tc>
        <w:tc>
          <w:tcPr>
            <w:tcW w:w="97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0,918</w:t>
            </w:r>
          </w:p>
        </w:tc>
        <w:tc>
          <w:tcPr>
            <w:tcW w:w="96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3,25</w:t>
            </w:r>
          </w:p>
        </w:tc>
        <w:tc>
          <w:tcPr>
            <w:tcW w:w="95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0,821</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3,02</w:t>
            </w:r>
          </w:p>
        </w:tc>
        <w:tc>
          <w:tcPr>
            <w:tcW w:w="94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1,157</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0,307</w:t>
            </w:r>
          </w:p>
        </w:tc>
      </w:tr>
      <w:tr w:rsidR="002010B2" w:rsidTr="00FE7B3A">
        <w:tblPrEx>
          <w:tblCellMar>
            <w:top w:w="0" w:type="dxa"/>
            <w:left w:w="0" w:type="dxa"/>
            <w:bottom w:w="0" w:type="dxa"/>
            <w:right w:w="0" w:type="dxa"/>
          </w:tblCellMar>
        </w:tblPrEx>
        <w:trPr>
          <w:trHeight w:val="255"/>
        </w:trPr>
        <w:tc>
          <w:tcPr>
            <w:tcW w:w="27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 xml:space="preserve">Рождение в полной семье </w:t>
            </w:r>
          </w:p>
        </w:tc>
        <w:tc>
          <w:tcPr>
            <w:tcW w:w="96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1,58</w:t>
            </w:r>
          </w:p>
        </w:tc>
        <w:tc>
          <w:tcPr>
            <w:tcW w:w="97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1,001</w:t>
            </w:r>
          </w:p>
        </w:tc>
        <w:tc>
          <w:tcPr>
            <w:tcW w:w="96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2,16</w:t>
            </w:r>
          </w:p>
        </w:tc>
        <w:tc>
          <w:tcPr>
            <w:tcW w:w="95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1,317</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1,93</w:t>
            </w:r>
          </w:p>
        </w:tc>
        <w:tc>
          <w:tcPr>
            <w:tcW w:w="94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1,706</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b/>
                <w:i/>
                <w:color w:val="000000"/>
              </w:rPr>
            </w:pPr>
            <w:r>
              <w:rPr>
                <w:color w:val="000000"/>
              </w:rPr>
              <w:t>0,197</w:t>
            </w:r>
          </w:p>
        </w:tc>
      </w:tr>
      <w:tr w:rsidR="002010B2" w:rsidTr="00FE7B3A">
        <w:tblPrEx>
          <w:tblCellMar>
            <w:top w:w="0" w:type="dxa"/>
            <w:left w:w="0" w:type="dxa"/>
            <w:bottom w:w="0" w:type="dxa"/>
            <w:right w:w="0" w:type="dxa"/>
          </w:tblCellMar>
        </w:tblPrEx>
        <w:trPr>
          <w:trHeight w:val="255"/>
        </w:trPr>
        <w:tc>
          <w:tcPr>
            <w:tcW w:w="27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b/>
                <w:i/>
                <w:color w:val="000000"/>
              </w:rPr>
              <w:t>Роль условий среды:</w:t>
            </w:r>
          </w:p>
        </w:tc>
        <w:tc>
          <w:tcPr>
            <w:tcW w:w="960" w:type="dxa"/>
            <w:tcBorders>
              <w:top w:val="single" w:sz="4" w:space="0" w:color="000000"/>
              <w:left w:val="single" w:sz="4" w:space="0" w:color="000000"/>
              <w:bottom w:val="single" w:sz="4" w:space="0" w:color="000000"/>
            </w:tcBorders>
            <w:shd w:val="clear" w:color="auto" w:fill="FFFFFF"/>
          </w:tcPr>
          <w:p w:rsidR="002010B2" w:rsidRDefault="002010B2" w:rsidP="00FE7B3A">
            <w:pPr>
              <w:snapToGrid w:val="0"/>
              <w:jc w:val="both"/>
              <w:rPr>
                <w:color w:val="000000"/>
              </w:rPr>
            </w:pPr>
          </w:p>
        </w:tc>
        <w:tc>
          <w:tcPr>
            <w:tcW w:w="974" w:type="dxa"/>
            <w:tcBorders>
              <w:top w:val="single" w:sz="4" w:space="0" w:color="000000"/>
              <w:left w:val="single" w:sz="4" w:space="0" w:color="000000"/>
              <w:bottom w:val="single" w:sz="4" w:space="0" w:color="000000"/>
            </w:tcBorders>
            <w:shd w:val="clear" w:color="auto" w:fill="FFFFFF"/>
          </w:tcPr>
          <w:p w:rsidR="002010B2" w:rsidRDefault="002010B2" w:rsidP="00FE7B3A">
            <w:pPr>
              <w:snapToGrid w:val="0"/>
              <w:jc w:val="both"/>
              <w:rPr>
                <w:color w:val="000000"/>
              </w:rPr>
            </w:pPr>
          </w:p>
        </w:tc>
        <w:tc>
          <w:tcPr>
            <w:tcW w:w="966" w:type="dxa"/>
            <w:tcBorders>
              <w:top w:val="single" w:sz="4" w:space="0" w:color="000000"/>
              <w:left w:val="single" w:sz="4" w:space="0" w:color="000000"/>
              <w:bottom w:val="single" w:sz="4" w:space="0" w:color="000000"/>
            </w:tcBorders>
            <w:shd w:val="clear" w:color="auto" w:fill="FFFFFF"/>
          </w:tcPr>
          <w:p w:rsidR="002010B2" w:rsidRDefault="002010B2" w:rsidP="00FE7B3A">
            <w:pPr>
              <w:snapToGrid w:val="0"/>
              <w:jc w:val="both"/>
              <w:rPr>
                <w:color w:val="000000"/>
              </w:rPr>
            </w:pPr>
          </w:p>
        </w:tc>
        <w:tc>
          <w:tcPr>
            <w:tcW w:w="954" w:type="dxa"/>
            <w:tcBorders>
              <w:top w:val="single" w:sz="4" w:space="0" w:color="000000"/>
              <w:left w:val="single" w:sz="4" w:space="0" w:color="000000"/>
              <w:bottom w:val="single" w:sz="4" w:space="0" w:color="000000"/>
            </w:tcBorders>
            <w:shd w:val="clear" w:color="auto" w:fill="FFFFFF"/>
          </w:tcPr>
          <w:p w:rsidR="002010B2" w:rsidRDefault="002010B2" w:rsidP="00FE7B3A">
            <w:pPr>
              <w:snapToGrid w:val="0"/>
              <w:jc w:val="both"/>
              <w:rPr>
                <w:color w:val="000000"/>
              </w:rPr>
            </w:pP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snapToGrid w:val="0"/>
              <w:jc w:val="both"/>
              <w:rPr>
                <w:color w:val="000000"/>
              </w:rPr>
            </w:pPr>
          </w:p>
        </w:tc>
        <w:tc>
          <w:tcPr>
            <w:tcW w:w="940" w:type="dxa"/>
            <w:tcBorders>
              <w:top w:val="single" w:sz="4" w:space="0" w:color="000000"/>
              <w:left w:val="single" w:sz="4" w:space="0" w:color="000000"/>
              <w:bottom w:val="single" w:sz="4" w:space="0" w:color="000000"/>
            </w:tcBorders>
            <w:shd w:val="clear" w:color="auto" w:fill="FFFFFF"/>
          </w:tcPr>
          <w:p w:rsidR="002010B2" w:rsidRDefault="002010B2" w:rsidP="00FE7B3A">
            <w:pPr>
              <w:snapToGrid w:val="0"/>
              <w:jc w:val="both"/>
              <w:rPr>
                <w:color w:val="000000"/>
              </w:rPr>
            </w:pP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snapToGrid w:val="0"/>
              <w:jc w:val="both"/>
              <w:rPr>
                <w:color w:val="000000"/>
              </w:rPr>
            </w:pPr>
          </w:p>
        </w:tc>
      </w:tr>
      <w:tr w:rsidR="002010B2" w:rsidTr="00FE7B3A">
        <w:tblPrEx>
          <w:tblCellMar>
            <w:top w:w="0" w:type="dxa"/>
            <w:left w:w="0" w:type="dxa"/>
            <w:bottom w:w="0" w:type="dxa"/>
            <w:right w:w="0" w:type="dxa"/>
          </w:tblCellMar>
        </w:tblPrEx>
        <w:trPr>
          <w:trHeight w:val="255"/>
        </w:trPr>
        <w:tc>
          <w:tcPr>
            <w:tcW w:w="27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Отца</w:t>
            </w:r>
          </w:p>
        </w:tc>
        <w:tc>
          <w:tcPr>
            <w:tcW w:w="96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4,09</w:t>
            </w:r>
          </w:p>
        </w:tc>
        <w:tc>
          <w:tcPr>
            <w:tcW w:w="97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2,626</w:t>
            </w:r>
          </w:p>
        </w:tc>
        <w:tc>
          <w:tcPr>
            <w:tcW w:w="96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3,24</w:t>
            </w:r>
          </w:p>
        </w:tc>
        <w:tc>
          <w:tcPr>
            <w:tcW w:w="95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3,153</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4,9</w:t>
            </w:r>
          </w:p>
        </w:tc>
        <w:tc>
          <w:tcPr>
            <w:tcW w:w="94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b/>
                <w:color w:val="000000"/>
              </w:rPr>
            </w:pPr>
            <w:r>
              <w:rPr>
                <w:color w:val="000000"/>
              </w:rPr>
              <w:t>2,461</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b/>
                <w:color w:val="000000"/>
              </w:rPr>
              <w:t>0,008</w:t>
            </w:r>
          </w:p>
        </w:tc>
      </w:tr>
      <w:tr w:rsidR="002010B2" w:rsidTr="00FE7B3A">
        <w:tblPrEx>
          <w:tblCellMar>
            <w:top w:w="0" w:type="dxa"/>
            <w:left w:w="0" w:type="dxa"/>
            <w:bottom w:w="0" w:type="dxa"/>
            <w:right w:w="0" w:type="dxa"/>
          </w:tblCellMar>
        </w:tblPrEx>
        <w:trPr>
          <w:trHeight w:val="255"/>
        </w:trPr>
        <w:tc>
          <w:tcPr>
            <w:tcW w:w="27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Матери</w:t>
            </w:r>
          </w:p>
        </w:tc>
        <w:tc>
          <w:tcPr>
            <w:tcW w:w="96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5,39</w:t>
            </w:r>
          </w:p>
        </w:tc>
        <w:tc>
          <w:tcPr>
            <w:tcW w:w="97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2,41</w:t>
            </w:r>
          </w:p>
        </w:tc>
        <w:tc>
          <w:tcPr>
            <w:tcW w:w="96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4,57</w:t>
            </w:r>
          </w:p>
        </w:tc>
        <w:tc>
          <w:tcPr>
            <w:tcW w:w="95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2,737</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5,02</w:t>
            </w:r>
          </w:p>
        </w:tc>
        <w:tc>
          <w:tcPr>
            <w:tcW w:w="94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2,266</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0,317</w:t>
            </w:r>
          </w:p>
        </w:tc>
      </w:tr>
      <w:tr w:rsidR="002010B2" w:rsidTr="00FE7B3A">
        <w:tblPrEx>
          <w:tblCellMar>
            <w:top w:w="0" w:type="dxa"/>
            <w:left w:w="0" w:type="dxa"/>
            <w:bottom w:w="0" w:type="dxa"/>
            <w:right w:w="0" w:type="dxa"/>
          </w:tblCellMar>
        </w:tblPrEx>
        <w:trPr>
          <w:trHeight w:val="255"/>
        </w:trPr>
        <w:tc>
          <w:tcPr>
            <w:tcW w:w="27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Братьев и сестер</w:t>
            </w:r>
          </w:p>
        </w:tc>
        <w:tc>
          <w:tcPr>
            <w:tcW w:w="96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0,61</w:t>
            </w:r>
          </w:p>
        </w:tc>
        <w:tc>
          <w:tcPr>
            <w:tcW w:w="97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1,029</w:t>
            </w:r>
          </w:p>
        </w:tc>
        <w:tc>
          <w:tcPr>
            <w:tcW w:w="96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1,67</w:t>
            </w:r>
          </w:p>
        </w:tc>
        <w:tc>
          <w:tcPr>
            <w:tcW w:w="95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2,347</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2,13</w:t>
            </w:r>
          </w:p>
        </w:tc>
        <w:tc>
          <w:tcPr>
            <w:tcW w:w="94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b/>
                <w:color w:val="000000"/>
              </w:rPr>
            </w:pPr>
            <w:r>
              <w:rPr>
                <w:color w:val="000000"/>
              </w:rPr>
              <w:t>2,39</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b/>
                <w:color w:val="000000"/>
              </w:rPr>
              <w:t>0,005</w:t>
            </w:r>
          </w:p>
        </w:tc>
      </w:tr>
      <w:tr w:rsidR="002010B2" w:rsidTr="00FE7B3A">
        <w:tblPrEx>
          <w:tblCellMar>
            <w:top w:w="0" w:type="dxa"/>
            <w:left w:w="0" w:type="dxa"/>
            <w:bottom w:w="0" w:type="dxa"/>
            <w:right w:w="0" w:type="dxa"/>
          </w:tblCellMar>
        </w:tblPrEx>
        <w:trPr>
          <w:trHeight w:val="255"/>
        </w:trPr>
        <w:tc>
          <w:tcPr>
            <w:tcW w:w="27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Родственников</w:t>
            </w:r>
          </w:p>
        </w:tc>
        <w:tc>
          <w:tcPr>
            <w:tcW w:w="96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1,06</w:t>
            </w:r>
          </w:p>
        </w:tc>
        <w:tc>
          <w:tcPr>
            <w:tcW w:w="97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1,836</w:t>
            </w:r>
          </w:p>
        </w:tc>
        <w:tc>
          <w:tcPr>
            <w:tcW w:w="96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1,61</w:t>
            </w:r>
          </w:p>
        </w:tc>
        <w:tc>
          <w:tcPr>
            <w:tcW w:w="95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2,608</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2,58</w:t>
            </w:r>
          </w:p>
        </w:tc>
        <w:tc>
          <w:tcPr>
            <w:tcW w:w="94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b/>
                <w:color w:val="000000"/>
              </w:rPr>
            </w:pPr>
            <w:r>
              <w:rPr>
                <w:color w:val="000000"/>
              </w:rPr>
              <w:t>2,806</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b/>
                <w:color w:val="000000"/>
              </w:rPr>
              <w:t>0,015</w:t>
            </w:r>
          </w:p>
        </w:tc>
      </w:tr>
      <w:tr w:rsidR="002010B2" w:rsidTr="00FE7B3A">
        <w:tblPrEx>
          <w:tblCellMar>
            <w:top w:w="0" w:type="dxa"/>
            <w:left w:w="0" w:type="dxa"/>
            <w:bottom w:w="0" w:type="dxa"/>
            <w:right w:w="0" w:type="dxa"/>
          </w:tblCellMar>
        </w:tblPrEx>
        <w:trPr>
          <w:trHeight w:val="255"/>
        </w:trPr>
        <w:tc>
          <w:tcPr>
            <w:tcW w:w="27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Друзей</w:t>
            </w:r>
          </w:p>
        </w:tc>
        <w:tc>
          <w:tcPr>
            <w:tcW w:w="96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3,3</w:t>
            </w:r>
          </w:p>
        </w:tc>
        <w:tc>
          <w:tcPr>
            <w:tcW w:w="97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2,675</w:t>
            </w:r>
          </w:p>
        </w:tc>
        <w:tc>
          <w:tcPr>
            <w:tcW w:w="96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2,71</w:t>
            </w:r>
          </w:p>
        </w:tc>
        <w:tc>
          <w:tcPr>
            <w:tcW w:w="95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2,816</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3,45</w:t>
            </w:r>
          </w:p>
        </w:tc>
        <w:tc>
          <w:tcPr>
            <w:tcW w:w="94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2,626</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0,333</w:t>
            </w:r>
          </w:p>
        </w:tc>
      </w:tr>
      <w:tr w:rsidR="002010B2" w:rsidTr="00FE7B3A">
        <w:tblPrEx>
          <w:tblCellMar>
            <w:top w:w="0" w:type="dxa"/>
            <w:left w:w="0" w:type="dxa"/>
            <w:bottom w:w="0" w:type="dxa"/>
            <w:right w:w="0" w:type="dxa"/>
          </w:tblCellMar>
        </w:tblPrEx>
        <w:trPr>
          <w:trHeight w:val="255"/>
        </w:trPr>
        <w:tc>
          <w:tcPr>
            <w:tcW w:w="27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Женщин</w:t>
            </w:r>
          </w:p>
        </w:tc>
        <w:tc>
          <w:tcPr>
            <w:tcW w:w="96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2,39</w:t>
            </w:r>
          </w:p>
        </w:tc>
        <w:tc>
          <w:tcPr>
            <w:tcW w:w="97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2,41</w:t>
            </w:r>
          </w:p>
        </w:tc>
        <w:tc>
          <w:tcPr>
            <w:tcW w:w="96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2,2</w:t>
            </w:r>
          </w:p>
        </w:tc>
        <w:tc>
          <w:tcPr>
            <w:tcW w:w="95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2,75</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2,93</w:t>
            </w:r>
          </w:p>
        </w:tc>
        <w:tc>
          <w:tcPr>
            <w:tcW w:w="94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2,462</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0,297</w:t>
            </w:r>
          </w:p>
        </w:tc>
      </w:tr>
      <w:tr w:rsidR="002010B2" w:rsidTr="00FE7B3A">
        <w:tblPrEx>
          <w:tblCellMar>
            <w:top w:w="0" w:type="dxa"/>
            <w:left w:w="0" w:type="dxa"/>
            <w:bottom w:w="0" w:type="dxa"/>
            <w:right w:w="0" w:type="dxa"/>
          </w:tblCellMar>
        </w:tblPrEx>
        <w:trPr>
          <w:trHeight w:val="255"/>
        </w:trPr>
        <w:tc>
          <w:tcPr>
            <w:tcW w:w="27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Мужчин</w:t>
            </w:r>
          </w:p>
        </w:tc>
        <w:tc>
          <w:tcPr>
            <w:tcW w:w="96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2,76</w:t>
            </w:r>
          </w:p>
        </w:tc>
        <w:tc>
          <w:tcPr>
            <w:tcW w:w="97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2,61</w:t>
            </w:r>
          </w:p>
        </w:tc>
        <w:tc>
          <w:tcPr>
            <w:tcW w:w="96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2,49</w:t>
            </w:r>
          </w:p>
        </w:tc>
        <w:tc>
          <w:tcPr>
            <w:tcW w:w="95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2,915</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4,1</w:t>
            </w:r>
          </w:p>
        </w:tc>
        <w:tc>
          <w:tcPr>
            <w:tcW w:w="94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b/>
                <w:color w:val="000000"/>
              </w:rPr>
            </w:pPr>
            <w:r>
              <w:rPr>
                <w:color w:val="000000"/>
              </w:rPr>
              <w:t>2,647</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b/>
                <w:color w:val="000000"/>
              </w:rPr>
              <w:t>0,006</w:t>
            </w:r>
          </w:p>
        </w:tc>
      </w:tr>
      <w:tr w:rsidR="002010B2" w:rsidTr="00FE7B3A">
        <w:tblPrEx>
          <w:tblCellMar>
            <w:top w:w="0" w:type="dxa"/>
            <w:left w:w="0" w:type="dxa"/>
            <w:bottom w:w="0" w:type="dxa"/>
            <w:right w:w="0" w:type="dxa"/>
          </w:tblCellMar>
        </w:tblPrEx>
        <w:trPr>
          <w:trHeight w:val="255"/>
        </w:trPr>
        <w:tc>
          <w:tcPr>
            <w:tcW w:w="27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Супругов</w:t>
            </w:r>
          </w:p>
        </w:tc>
        <w:tc>
          <w:tcPr>
            <w:tcW w:w="96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2,7</w:t>
            </w:r>
          </w:p>
        </w:tc>
        <w:tc>
          <w:tcPr>
            <w:tcW w:w="97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2,931</w:t>
            </w:r>
          </w:p>
        </w:tc>
        <w:tc>
          <w:tcPr>
            <w:tcW w:w="96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3,12</w:t>
            </w:r>
          </w:p>
        </w:tc>
        <w:tc>
          <w:tcPr>
            <w:tcW w:w="95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2,889</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3,72</w:t>
            </w:r>
          </w:p>
        </w:tc>
        <w:tc>
          <w:tcPr>
            <w:tcW w:w="94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2,7</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0,225</w:t>
            </w:r>
          </w:p>
        </w:tc>
      </w:tr>
      <w:tr w:rsidR="002010B2" w:rsidTr="00FE7B3A">
        <w:tblPrEx>
          <w:tblCellMar>
            <w:top w:w="0" w:type="dxa"/>
            <w:left w:w="0" w:type="dxa"/>
            <w:bottom w:w="0" w:type="dxa"/>
            <w:right w:w="0" w:type="dxa"/>
          </w:tblCellMar>
        </w:tblPrEx>
        <w:trPr>
          <w:trHeight w:val="255"/>
        </w:trPr>
        <w:tc>
          <w:tcPr>
            <w:tcW w:w="27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Детей</w:t>
            </w:r>
          </w:p>
        </w:tc>
        <w:tc>
          <w:tcPr>
            <w:tcW w:w="96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1,7</w:t>
            </w:r>
          </w:p>
        </w:tc>
        <w:tc>
          <w:tcPr>
            <w:tcW w:w="97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2,58</w:t>
            </w:r>
          </w:p>
        </w:tc>
        <w:tc>
          <w:tcPr>
            <w:tcW w:w="96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w:t>
            </w:r>
          </w:p>
        </w:tc>
        <w:tc>
          <w:tcPr>
            <w:tcW w:w="95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2,646</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2,37</w:t>
            </w:r>
          </w:p>
        </w:tc>
        <w:tc>
          <w:tcPr>
            <w:tcW w:w="94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2,749</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0,496</w:t>
            </w:r>
          </w:p>
        </w:tc>
      </w:tr>
      <w:tr w:rsidR="002010B2" w:rsidTr="00FE7B3A">
        <w:tblPrEx>
          <w:tblCellMar>
            <w:top w:w="0" w:type="dxa"/>
            <w:left w:w="0" w:type="dxa"/>
            <w:bottom w:w="0" w:type="dxa"/>
            <w:right w:w="0" w:type="dxa"/>
          </w:tblCellMar>
        </w:tblPrEx>
        <w:trPr>
          <w:trHeight w:val="255"/>
        </w:trPr>
        <w:tc>
          <w:tcPr>
            <w:tcW w:w="27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Руководителей</w:t>
            </w:r>
          </w:p>
        </w:tc>
        <w:tc>
          <w:tcPr>
            <w:tcW w:w="96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3,39</w:t>
            </w:r>
          </w:p>
        </w:tc>
        <w:tc>
          <w:tcPr>
            <w:tcW w:w="97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2,585</w:t>
            </w:r>
          </w:p>
        </w:tc>
        <w:tc>
          <w:tcPr>
            <w:tcW w:w="96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4,47</w:t>
            </w:r>
          </w:p>
        </w:tc>
        <w:tc>
          <w:tcPr>
            <w:tcW w:w="95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2,831</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4,58</w:t>
            </w:r>
          </w:p>
        </w:tc>
        <w:tc>
          <w:tcPr>
            <w:tcW w:w="94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2,102</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0,072</w:t>
            </w:r>
          </w:p>
        </w:tc>
      </w:tr>
      <w:tr w:rsidR="002010B2" w:rsidTr="00FE7B3A">
        <w:tblPrEx>
          <w:tblCellMar>
            <w:top w:w="0" w:type="dxa"/>
            <w:left w:w="0" w:type="dxa"/>
            <w:bottom w:w="0" w:type="dxa"/>
            <w:right w:w="0" w:type="dxa"/>
          </w:tblCellMar>
        </w:tblPrEx>
        <w:trPr>
          <w:trHeight w:val="255"/>
        </w:trPr>
        <w:tc>
          <w:tcPr>
            <w:tcW w:w="27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Рабочих коллективов</w:t>
            </w:r>
          </w:p>
        </w:tc>
        <w:tc>
          <w:tcPr>
            <w:tcW w:w="96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3,67</w:t>
            </w:r>
          </w:p>
        </w:tc>
        <w:tc>
          <w:tcPr>
            <w:tcW w:w="97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2,3</w:t>
            </w:r>
          </w:p>
        </w:tc>
        <w:tc>
          <w:tcPr>
            <w:tcW w:w="96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4,12</w:t>
            </w:r>
          </w:p>
        </w:tc>
        <w:tc>
          <w:tcPr>
            <w:tcW w:w="95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2,628</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4,02</w:t>
            </w:r>
          </w:p>
        </w:tc>
        <w:tc>
          <w:tcPr>
            <w:tcW w:w="94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2,397</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0,703</w:t>
            </w:r>
          </w:p>
        </w:tc>
      </w:tr>
      <w:tr w:rsidR="002010B2" w:rsidTr="00FE7B3A">
        <w:tblPrEx>
          <w:tblCellMar>
            <w:top w:w="0" w:type="dxa"/>
            <w:left w:w="0" w:type="dxa"/>
            <w:bottom w:w="0" w:type="dxa"/>
            <w:right w:w="0" w:type="dxa"/>
          </w:tblCellMar>
        </w:tblPrEx>
        <w:trPr>
          <w:trHeight w:val="255"/>
        </w:trPr>
        <w:tc>
          <w:tcPr>
            <w:tcW w:w="27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Обстоятельств</w:t>
            </w:r>
          </w:p>
        </w:tc>
        <w:tc>
          <w:tcPr>
            <w:tcW w:w="96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4,7</w:t>
            </w:r>
          </w:p>
        </w:tc>
        <w:tc>
          <w:tcPr>
            <w:tcW w:w="97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2,543</w:t>
            </w:r>
          </w:p>
        </w:tc>
        <w:tc>
          <w:tcPr>
            <w:tcW w:w="96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3,41</w:t>
            </w:r>
          </w:p>
        </w:tc>
        <w:tc>
          <w:tcPr>
            <w:tcW w:w="95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2,899</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3,85</w:t>
            </w:r>
          </w:p>
        </w:tc>
        <w:tc>
          <w:tcPr>
            <w:tcW w:w="94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2,654</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0,109</w:t>
            </w:r>
          </w:p>
        </w:tc>
      </w:tr>
      <w:tr w:rsidR="002010B2" w:rsidTr="00FE7B3A">
        <w:tblPrEx>
          <w:tblCellMar>
            <w:top w:w="0" w:type="dxa"/>
            <w:left w:w="0" w:type="dxa"/>
            <w:bottom w:w="0" w:type="dxa"/>
            <w:right w:w="0" w:type="dxa"/>
          </w:tblCellMar>
        </w:tblPrEx>
        <w:trPr>
          <w:trHeight w:val="255"/>
        </w:trPr>
        <w:tc>
          <w:tcPr>
            <w:tcW w:w="27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Науки</w:t>
            </w:r>
          </w:p>
        </w:tc>
        <w:tc>
          <w:tcPr>
            <w:tcW w:w="96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2,39</w:t>
            </w:r>
          </w:p>
        </w:tc>
        <w:tc>
          <w:tcPr>
            <w:tcW w:w="97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2,536</w:t>
            </w:r>
          </w:p>
        </w:tc>
        <w:tc>
          <w:tcPr>
            <w:tcW w:w="96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2,88</w:t>
            </w:r>
          </w:p>
        </w:tc>
        <w:tc>
          <w:tcPr>
            <w:tcW w:w="95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2,84</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3,22</w:t>
            </w:r>
          </w:p>
        </w:tc>
        <w:tc>
          <w:tcPr>
            <w:tcW w:w="94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2,422</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0,347</w:t>
            </w:r>
          </w:p>
        </w:tc>
      </w:tr>
      <w:tr w:rsidR="002010B2" w:rsidTr="00FE7B3A">
        <w:tblPrEx>
          <w:tblCellMar>
            <w:top w:w="0" w:type="dxa"/>
            <w:left w:w="0" w:type="dxa"/>
            <w:bottom w:w="0" w:type="dxa"/>
            <w:right w:w="0" w:type="dxa"/>
          </w:tblCellMar>
        </w:tblPrEx>
        <w:trPr>
          <w:trHeight w:val="255"/>
        </w:trPr>
        <w:tc>
          <w:tcPr>
            <w:tcW w:w="27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Искусства</w:t>
            </w:r>
          </w:p>
        </w:tc>
        <w:tc>
          <w:tcPr>
            <w:tcW w:w="96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2,18</w:t>
            </w:r>
          </w:p>
        </w:tc>
        <w:tc>
          <w:tcPr>
            <w:tcW w:w="97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2,157</w:t>
            </w:r>
          </w:p>
        </w:tc>
        <w:tc>
          <w:tcPr>
            <w:tcW w:w="96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2,04</w:t>
            </w:r>
          </w:p>
        </w:tc>
        <w:tc>
          <w:tcPr>
            <w:tcW w:w="95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2,349</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2,22</w:t>
            </w:r>
          </w:p>
        </w:tc>
        <w:tc>
          <w:tcPr>
            <w:tcW w:w="94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2,263</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0,914</w:t>
            </w:r>
          </w:p>
        </w:tc>
      </w:tr>
      <w:tr w:rsidR="002010B2" w:rsidTr="00FE7B3A">
        <w:tblPrEx>
          <w:tblCellMar>
            <w:top w:w="0" w:type="dxa"/>
            <w:left w:w="0" w:type="dxa"/>
            <w:bottom w:w="0" w:type="dxa"/>
            <w:right w:w="0" w:type="dxa"/>
          </w:tblCellMar>
        </w:tblPrEx>
        <w:trPr>
          <w:trHeight w:val="270"/>
        </w:trPr>
        <w:tc>
          <w:tcPr>
            <w:tcW w:w="271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Религии</w:t>
            </w:r>
          </w:p>
        </w:tc>
        <w:tc>
          <w:tcPr>
            <w:tcW w:w="96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1,42</w:t>
            </w:r>
          </w:p>
        </w:tc>
        <w:tc>
          <w:tcPr>
            <w:tcW w:w="97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2,122</w:t>
            </w:r>
          </w:p>
        </w:tc>
        <w:tc>
          <w:tcPr>
            <w:tcW w:w="96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2,02</w:t>
            </w:r>
          </w:p>
        </w:tc>
        <w:tc>
          <w:tcPr>
            <w:tcW w:w="95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2,665</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1,9</w:t>
            </w:r>
          </w:p>
        </w:tc>
        <w:tc>
          <w:tcPr>
            <w:tcW w:w="94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2,334</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i/>
              </w:rPr>
            </w:pPr>
            <w:r>
              <w:rPr>
                <w:color w:val="000000"/>
              </w:rPr>
              <w:t>0,524</w:t>
            </w:r>
          </w:p>
        </w:tc>
      </w:tr>
    </w:tbl>
    <w:p w:rsidR="002010B2" w:rsidRDefault="002010B2" w:rsidP="002010B2">
      <w:pPr>
        <w:autoSpaceDE w:val="0"/>
        <w:jc w:val="both"/>
        <w:rPr>
          <w:i/>
        </w:rPr>
      </w:pPr>
    </w:p>
    <w:p w:rsidR="002010B2" w:rsidRDefault="002010B2" w:rsidP="002010B2">
      <w:pPr>
        <w:autoSpaceDE w:val="0"/>
        <w:jc w:val="both"/>
        <w:rPr>
          <w:bCs/>
        </w:rPr>
      </w:pPr>
      <w:r>
        <w:rPr>
          <w:i/>
        </w:rPr>
        <w:t xml:space="preserve">Примечание: М – средние; </w:t>
      </w:r>
      <w:r>
        <w:rPr>
          <w:lang w:val="en-US"/>
        </w:rPr>
        <w:t>CD</w:t>
      </w:r>
      <w:r>
        <w:rPr>
          <w:i/>
        </w:rPr>
        <w:t xml:space="preserve"> – стандартные отклонения; Знач – статистическая значимость межгрупповых различий (критерий равенства дисперсий Левиля); 1 – специалисты (34 чел.); 2 – руководители низового и среднего уровня (51 чел.); 3 – руководители высшего уровня управления (62 чел.).</w:t>
      </w:r>
    </w:p>
    <w:p w:rsidR="002010B2" w:rsidRDefault="002010B2" w:rsidP="002010B2">
      <w:pPr>
        <w:jc w:val="both"/>
        <w:rPr>
          <w:bCs/>
        </w:rPr>
      </w:pPr>
    </w:p>
    <w:p w:rsidR="002010B2" w:rsidRDefault="002010B2" w:rsidP="002010B2">
      <w:pPr>
        <w:spacing w:line="360" w:lineRule="auto"/>
        <w:ind w:firstLine="708"/>
        <w:jc w:val="both"/>
        <w:rPr>
          <w:bCs/>
          <w:sz w:val="28"/>
          <w:szCs w:val="28"/>
        </w:rPr>
      </w:pPr>
      <w:r>
        <w:rPr>
          <w:sz w:val="28"/>
          <w:szCs w:val="28"/>
        </w:rPr>
        <w:t>Рассмотрим профессиональные предопределения, динамику и деструкции у лиц с разной административной карьерой</w:t>
      </w:r>
      <w:r>
        <w:rPr>
          <w:bCs/>
          <w:sz w:val="28"/>
          <w:szCs w:val="28"/>
        </w:rPr>
        <w:t xml:space="preserve"> по переменным </w:t>
      </w:r>
      <w:r>
        <w:rPr>
          <w:bCs/>
          <w:i/>
          <w:sz w:val="28"/>
          <w:szCs w:val="28"/>
        </w:rPr>
        <w:t>динамики профессионального становления</w:t>
      </w:r>
      <w:r>
        <w:rPr>
          <w:bCs/>
          <w:sz w:val="28"/>
          <w:szCs w:val="28"/>
        </w:rPr>
        <w:t xml:space="preserve"> в возрасте от 20 до 60 лет и старше. Характерным видится быстрое прогрессирование (в будущем) руководителей промежуточного уровня до 30 лет и чрезвычайно более быстрое прогрессирование (в будущем) руководителей высшего уровня – с 25 до 30 лет, до возраста решающих должностных назначений. Напротив, до </w:t>
      </w:r>
      <w:r>
        <w:rPr>
          <w:bCs/>
          <w:sz w:val="28"/>
          <w:szCs w:val="28"/>
        </w:rPr>
        <w:lastRenderedPageBreak/>
        <w:t>30 лет относительно медленно прогрессируют те, кто в последующем не станет руководителем, те, кто завышал свой «стартовый» уровень профессионализма. После 30 лет руководители прогрессируют до 50 лет, опережая других. В группе же «рядовых» прогресс несколько замедляется. После 50 - 55 лет у всех начинает снижаться уровень профессионализма, но в меньшей степени у руководителей высшего звена (табл. 3.6.). Различия в уровне профессионализма между представителями трех групп достигают уровня статистической значимости в интервале 35 – 50 лет.</w:t>
      </w:r>
    </w:p>
    <w:p w:rsidR="002010B2" w:rsidRDefault="002010B2" w:rsidP="002010B2">
      <w:pPr>
        <w:ind w:firstLine="708"/>
        <w:jc w:val="both"/>
        <w:rPr>
          <w:bCs/>
          <w:sz w:val="28"/>
          <w:szCs w:val="28"/>
        </w:rPr>
      </w:pPr>
    </w:p>
    <w:tbl>
      <w:tblPr>
        <w:tblW w:w="0" w:type="auto"/>
        <w:tblLayout w:type="fixed"/>
        <w:tblCellMar>
          <w:left w:w="0" w:type="dxa"/>
          <w:right w:w="0" w:type="dxa"/>
        </w:tblCellMar>
        <w:tblLook w:val="0000" w:firstRow="0" w:lastRow="0" w:firstColumn="0" w:lastColumn="0" w:noHBand="0" w:noVBand="0"/>
      </w:tblPr>
      <w:tblGrid>
        <w:gridCol w:w="2803"/>
        <w:gridCol w:w="980"/>
        <w:gridCol w:w="980"/>
        <w:gridCol w:w="980"/>
        <w:gridCol w:w="980"/>
        <w:gridCol w:w="932"/>
        <w:gridCol w:w="889"/>
        <w:gridCol w:w="771"/>
        <w:gridCol w:w="39"/>
        <w:gridCol w:w="10"/>
      </w:tblGrid>
      <w:tr w:rsidR="002010B2" w:rsidTr="00FE7B3A">
        <w:trPr>
          <w:gridAfter w:val="1"/>
          <w:wAfter w:w="10" w:type="dxa"/>
          <w:cantSplit/>
          <w:tblHeader/>
        </w:trPr>
        <w:tc>
          <w:tcPr>
            <w:tcW w:w="9315" w:type="dxa"/>
            <w:gridSpan w:val="8"/>
            <w:shd w:val="clear" w:color="auto" w:fill="FFFFFF"/>
            <w:vAlign w:val="center"/>
          </w:tcPr>
          <w:p w:rsidR="002010B2" w:rsidRDefault="002010B2" w:rsidP="00FE7B3A">
            <w:pPr>
              <w:jc w:val="both"/>
              <w:rPr>
                <w:bCs/>
              </w:rPr>
            </w:pPr>
            <w:r>
              <w:rPr>
                <w:bCs/>
              </w:rPr>
              <w:t xml:space="preserve">Таблица 3.6. Сравнительные характеристики субъектов, представителей трех </w:t>
            </w:r>
            <w:r>
              <w:rPr>
                <w:bCs/>
                <w:color w:val="000000"/>
              </w:rPr>
              <w:t>иерархических уровней формальной структуры организаций (1 – специалисты; 2 – руководители низового и среднего звена, 3 – руководители высшего звена)</w:t>
            </w:r>
            <w:r>
              <w:rPr>
                <w:bCs/>
              </w:rPr>
              <w:t xml:space="preserve"> по переменным профессионализма.</w:t>
            </w:r>
          </w:p>
          <w:p w:rsidR="002010B2" w:rsidRDefault="002010B2" w:rsidP="00FE7B3A">
            <w:pPr>
              <w:jc w:val="both"/>
              <w:rPr>
                <w:color w:val="000000"/>
              </w:rPr>
            </w:pPr>
          </w:p>
        </w:tc>
        <w:tc>
          <w:tcPr>
            <w:tcW w:w="39" w:type="dxa"/>
            <w:shd w:val="clear" w:color="auto" w:fill="auto"/>
          </w:tcPr>
          <w:p w:rsidR="002010B2" w:rsidRDefault="002010B2" w:rsidP="00FE7B3A">
            <w:pPr>
              <w:snapToGrid w:val="0"/>
              <w:rPr>
                <w:color w:val="000000"/>
              </w:rPr>
            </w:pPr>
          </w:p>
        </w:tc>
      </w:tr>
      <w:tr w:rsidR="002010B2" w:rsidTr="00FE7B3A">
        <w:tblPrEx>
          <w:tblCellMar>
            <w:left w:w="108" w:type="dxa"/>
            <w:right w:w="108" w:type="dxa"/>
          </w:tblCellMar>
        </w:tblPrEx>
        <w:trPr>
          <w:cantSplit/>
          <w:trHeight w:val="285"/>
        </w:trPr>
        <w:tc>
          <w:tcPr>
            <w:tcW w:w="2803" w:type="dxa"/>
            <w:vMerge w:val="restart"/>
            <w:tcBorders>
              <w:top w:val="single" w:sz="4" w:space="0" w:color="000000"/>
              <w:left w:val="single" w:sz="4" w:space="0" w:color="000000"/>
              <w:bottom w:val="single" w:sz="4" w:space="0" w:color="000000"/>
            </w:tcBorders>
            <w:shd w:val="clear" w:color="auto" w:fill="FFFFFF"/>
            <w:vAlign w:val="center"/>
          </w:tcPr>
          <w:p w:rsidR="002010B2" w:rsidRDefault="002010B2" w:rsidP="00FE7B3A">
            <w:pPr>
              <w:jc w:val="center"/>
              <w:rPr>
                <w:rFonts w:eastAsia="Calibri"/>
                <w:bCs/>
              </w:rPr>
            </w:pPr>
            <w:r>
              <w:rPr>
                <w:color w:val="000000"/>
              </w:rPr>
              <w:t>Переменные</w:t>
            </w:r>
          </w:p>
        </w:tc>
        <w:tc>
          <w:tcPr>
            <w:tcW w:w="1960" w:type="dxa"/>
            <w:gridSpan w:val="2"/>
            <w:tcBorders>
              <w:top w:val="single" w:sz="4" w:space="0" w:color="000000"/>
              <w:left w:val="single" w:sz="4" w:space="0" w:color="000000"/>
              <w:bottom w:val="single" w:sz="4" w:space="0" w:color="000000"/>
            </w:tcBorders>
            <w:shd w:val="clear" w:color="auto" w:fill="FFFFFF"/>
            <w:vAlign w:val="center"/>
          </w:tcPr>
          <w:p w:rsidR="002010B2" w:rsidRDefault="002010B2" w:rsidP="00FE7B3A">
            <w:pPr>
              <w:jc w:val="center"/>
              <w:rPr>
                <w:rFonts w:eastAsia="Calibri"/>
                <w:bCs/>
              </w:rPr>
            </w:pPr>
            <w:r>
              <w:rPr>
                <w:rFonts w:eastAsia="Calibri"/>
                <w:bCs/>
              </w:rPr>
              <w:t>1 – специалисты</w:t>
            </w:r>
          </w:p>
        </w:tc>
        <w:tc>
          <w:tcPr>
            <w:tcW w:w="1960" w:type="dxa"/>
            <w:gridSpan w:val="2"/>
            <w:tcBorders>
              <w:top w:val="single" w:sz="4" w:space="0" w:color="000000"/>
              <w:left w:val="single" w:sz="4" w:space="0" w:color="000000"/>
              <w:bottom w:val="single" w:sz="4" w:space="0" w:color="000000"/>
            </w:tcBorders>
            <w:shd w:val="clear" w:color="auto" w:fill="FFFFFF"/>
            <w:vAlign w:val="center"/>
          </w:tcPr>
          <w:p w:rsidR="002010B2" w:rsidRDefault="002010B2" w:rsidP="00FE7B3A">
            <w:pPr>
              <w:jc w:val="center"/>
              <w:rPr>
                <w:rFonts w:eastAsia="Calibri"/>
                <w:bCs/>
              </w:rPr>
            </w:pPr>
            <w:r>
              <w:rPr>
                <w:rFonts w:eastAsia="Calibri"/>
                <w:bCs/>
              </w:rPr>
              <w:t xml:space="preserve">2 – </w:t>
            </w:r>
            <w:r>
              <w:rPr>
                <w:bCs/>
                <w:color w:val="000000"/>
              </w:rPr>
              <w:t>руководители низового и среднего звена</w:t>
            </w:r>
          </w:p>
        </w:tc>
        <w:tc>
          <w:tcPr>
            <w:tcW w:w="1821" w:type="dxa"/>
            <w:gridSpan w:val="2"/>
            <w:tcBorders>
              <w:top w:val="single" w:sz="4" w:space="0" w:color="000000"/>
              <w:left w:val="single" w:sz="4" w:space="0" w:color="000000"/>
              <w:bottom w:val="single" w:sz="4" w:space="0" w:color="000000"/>
            </w:tcBorders>
            <w:shd w:val="clear" w:color="auto" w:fill="FFFFFF"/>
            <w:vAlign w:val="center"/>
          </w:tcPr>
          <w:p w:rsidR="002010B2" w:rsidRDefault="002010B2" w:rsidP="00FE7B3A">
            <w:pPr>
              <w:jc w:val="center"/>
              <w:rPr>
                <w:color w:val="000000"/>
              </w:rPr>
            </w:pPr>
            <w:r>
              <w:rPr>
                <w:rFonts w:eastAsia="Calibri"/>
                <w:bCs/>
              </w:rPr>
              <w:t xml:space="preserve">3 – </w:t>
            </w:r>
            <w:r>
              <w:rPr>
                <w:bCs/>
                <w:color w:val="000000"/>
              </w:rPr>
              <w:t>руководители высшего звана</w:t>
            </w:r>
          </w:p>
        </w:tc>
        <w:tc>
          <w:tcPr>
            <w:tcW w:w="8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010B2" w:rsidRDefault="002010B2" w:rsidP="00FE7B3A">
            <w:pPr>
              <w:jc w:val="center"/>
            </w:pPr>
            <w:r>
              <w:rPr>
                <w:color w:val="000000"/>
              </w:rPr>
              <w:t>Знач</w:t>
            </w:r>
          </w:p>
        </w:tc>
      </w:tr>
      <w:tr w:rsidR="002010B2" w:rsidTr="00FE7B3A">
        <w:tblPrEx>
          <w:tblCellMar>
            <w:left w:w="108" w:type="dxa"/>
            <w:right w:w="108" w:type="dxa"/>
          </w:tblCellMar>
        </w:tblPrEx>
        <w:trPr>
          <w:cantSplit/>
          <w:trHeight w:val="285"/>
        </w:trPr>
        <w:tc>
          <w:tcPr>
            <w:tcW w:w="2803" w:type="dxa"/>
            <w:vMerge/>
            <w:tcBorders>
              <w:top w:val="single" w:sz="4" w:space="0" w:color="000000"/>
              <w:left w:val="single" w:sz="4" w:space="0" w:color="000000"/>
              <w:bottom w:val="single" w:sz="4" w:space="0" w:color="000000"/>
            </w:tcBorders>
            <w:shd w:val="clear" w:color="auto" w:fill="FFFFFF"/>
          </w:tcPr>
          <w:p w:rsidR="002010B2" w:rsidRDefault="002010B2" w:rsidP="00FE7B3A">
            <w:pPr>
              <w:snapToGrid w:val="0"/>
              <w:jc w:val="both"/>
            </w:pPr>
          </w:p>
        </w:tc>
        <w:tc>
          <w:tcPr>
            <w:tcW w:w="980" w:type="dxa"/>
            <w:tcBorders>
              <w:top w:val="single" w:sz="4" w:space="0" w:color="000000"/>
              <w:left w:val="single" w:sz="4" w:space="0" w:color="000000"/>
              <w:bottom w:val="single" w:sz="4" w:space="0" w:color="000000"/>
            </w:tcBorders>
            <w:shd w:val="clear" w:color="auto" w:fill="FFFFFF"/>
            <w:vAlign w:val="bottom"/>
          </w:tcPr>
          <w:p w:rsidR="002010B2" w:rsidRDefault="002010B2" w:rsidP="00FE7B3A">
            <w:pPr>
              <w:jc w:val="center"/>
              <w:rPr>
                <w:lang w:val="en-US"/>
              </w:rPr>
            </w:pPr>
            <w:r>
              <w:t>М</w:t>
            </w:r>
          </w:p>
        </w:tc>
        <w:tc>
          <w:tcPr>
            <w:tcW w:w="980" w:type="dxa"/>
            <w:tcBorders>
              <w:top w:val="single" w:sz="4" w:space="0" w:color="000000"/>
              <w:left w:val="single" w:sz="4" w:space="0" w:color="000000"/>
              <w:bottom w:val="single" w:sz="4" w:space="0" w:color="000000"/>
            </w:tcBorders>
            <w:shd w:val="clear" w:color="auto" w:fill="FFFFFF"/>
            <w:vAlign w:val="bottom"/>
          </w:tcPr>
          <w:p w:rsidR="002010B2" w:rsidRDefault="002010B2" w:rsidP="00FE7B3A">
            <w:pPr>
              <w:jc w:val="center"/>
            </w:pPr>
            <w:r>
              <w:rPr>
                <w:lang w:val="en-US"/>
              </w:rPr>
              <w:t>CD</w:t>
            </w:r>
          </w:p>
        </w:tc>
        <w:tc>
          <w:tcPr>
            <w:tcW w:w="980" w:type="dxa"/>
            <w:tcBorders>
              <w:top w:val="single" w:sz="4" w:space="0" w:color="000000"/>
              <w:left w:val="single" w:sz="4" w:space="0" w:color="000000"/>
              <w:bottom w:val="single" w:sz="4" w:space="0" w:color="000000"/>
            </w:tcBorders>
            <w:shd w:val="clear" w:color="auto" w:fill="FFFFFF"/>
            <w:vAlign w:val="bottom"/>
          </w:tcPr>
          <w:p w:rsidR="002010B2" w:rsidRDefault="002010B2" w:rsidP="00FE7B3A">
            <w:pPr>
              <w:jc w:val="center"/>
              <w:rPr>
                <w:lang w:val="en-US"/>
              </w:rPr>
            </w:pPr>
            <w:r>
              <w:t>М</w:t>
            </w:r>
          </w:p>
        </w:tc>
        <w:tc>
          <w:tcPr>
            <w:tcW w:w="980" w:type="dxa"/>
            <w:tcBorders>
              <w:top w:val="single" w:sz="4" w:space="0" w:color="000000"/>
              <w:left w:val="single" w:sz="4" w:space="0" w:color="000000"/>
              <w:bottom w:val="single" w:sz="4" w:space="0" w:color="000000"/>
            </w:tcBorders>
            <w:shd w:val="clear" w:color="auto" w:fill="FFFFFF"/>
            <w:vAlign w:val="bottom"/>
          </w:tcPr>
          <w:p w:rsidR="002010B2" w:rsidRDefault="002010B2" w:rsidP="00FE7B3A">
            <w:pPr>
              <w:jc w:val="center"/>
            </w:pPr>
            <w:r>
              <w:rPr>
                <w:lang w:val="en-US"/>
              </w:rPr>
              <w:t>CD</w:t>
            </w:r>
          </w:p>
        </w:tc>
        <w:tc>
          <w:tcPr>
            <w:tcW w:w="932" w:type="dxa"/>
            <w:tcBorders>
              <w:top w:val="single" w:sz="4" w:space="0" w:color="000000"/>
              <w:left w:val="single" w:sz="4" w:space="0" w:color="000000"/>
              <w:bottom w:val="single" w:sz="4" w:space="0" w:color="000000"/>
            </w:tcBorders>
            <w:shd w:val="clear" w:color="auto" w:fill="FFFFFF"/>
            <w:vAlign w:val="bottom"/>
          </w:tcPr>
          <w:p w:rsidR="002010B2" w:rsidRDefault="002010B2" w:rsidP="00FE7B3A">
            <w:pPr>
              <w:jc w:val="center"/>
              <w:rPr>
                <w:lang w:val="en-US"/>
              </w:rPr>
            </w:pPr>
            <w:r>
              <w:t>М</w:t>
            </w:r>
          </w:p>
        </w:tc>
        <w:tc>
          <w:tcPr>
            <w:tcW w:w="889" w:type="dxa"/>
            <w:tcBorders>
              <w:top w:val="single" w:sz="4" w:space="0" w:color="000000"/>
              <w:left w:val="single" w:sz="4" w:space="0" w:color="000000"/>
              <w:bottom w:val="single" w:sz="4" w:space="0" w:color="000000"/>
            </w:tcBorders>
            <w:shd w:val="clear" w:color="auto" w:fill="FFFFFF"/>
            <w:vAlign w:val="bottom"/>
          </w:tcPr>
          <w:p w:rsidR="002010B2" w:rsidRDefault="002010B2" w:rsidP="00FE7B3A">
            <w:pPr>
              <w:jc w:val="center"/>
              <w:rPr>
                <w:color w:val="000000"/>
              </w:rPr>
            </w:pPr>
            <w:r>
              <w:rPr>
                <w:lang w:val="en-US"/>
              </w:rPr>
              <w:t>CD</w:t>
            </w:r>
          </w:p>
        </w:tc>
        <w:tc>
          <w:tcPr>
            <w:tcW w:w="82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bottom"/>
          </w:tcPr>
          <w:p w:rsidR="002010B2" w:rsidRDefault="002010B2" w:rsidP="00FE7B3A">
            <w:pPr>
              <w:snapToGrid w:val="0"/>
              <w:jc w:val="both"/>
              <w:rPr>
                <w:color w:val="000000"/>
              </w:rPr>
            </w:pPr>
          </w:p>
        </w:tc>
      </w:tr>
      <w:tr w:rsidR="002010B2" w:rsidTr="00FE7B3A">
        <w:tblPrEx>
          <w:tblCellMar>
            <w:left w:w="108" w:type="dxa"/>
            <w:right w:w="108" w:type="dxa"/>
          </w:tblCellMar>
        </w:tblPrEx>
        <w:trPr>
          <w:cantSplit/>
          <w:trHeight w:val="270"/>
        </w:trPr>
        <w:tc>
          <w:tcPr>
            <w:tcW w:w="280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Профессионализм в 20 л.</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2,76</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2,031</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2,02</w:t>
            </w:r>
          </w:p>
        </w:tc>
        <w:tc>
          <w:tcPr>
            <w:tcW w:w="932"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2,55</w:t>
            </w:r>
          </w:p>
        </w:tc>
        <w:tc>
          <w:tcPr>
            <w:tcW w:w="889"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1,917</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0,493</w:t>
            </w:r>
          </w:p>
        </w:tc>
      </w:tr>
      <w:tr w:rsidR="002010B2" w:rsidTr="00FE7B3A">
        <w:tblPrEx>
          <w:tblCellMar>
            <w:left w:w="108" w:type="dxa"/>
            <w:right w:w="108" w:type="dxa"/>
          </w:tblCellMar>
        </w:tblPrEx>
        <w:trPr>
          <w:cantSplit/>
          <w:trHeight w:val="255"/>
        </w:trPr>
        <w:tc>
          <w:tcPr>
            <w:tcW w:w="280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Профессионализм в 25 л.</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3,88</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2,162</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4,25</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1,707</w:t>
            </w:r>
          </w:p>
        </w:tc>
        <w:tc>
          <w:tcPr>
            <w:tcW w:w="932"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4,2</w:t>
            </w:r>
          </w:p>
        </w:tc>
        <w:tc>
          <w:tcPr>
            <w:tcW w:w="889"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1,685</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0,621</w:t>
            </w:r>
          </w:p>
        </w:tc>
      </w:tr>
      <w:tr w:rsidR="002010B2" w:rsidTr="00FE7B3A">
        <w:tblPrEx>
          <w:tblCellMar>
            <w:left w:w="108" w:type="dxa"/>
            <w:right w:w="108" w:type="dxa"/>
          </w:tblCellMar>
        </w:tblPrEx>
        <w:trPr>
          <w:cantSplit/>
          <w:trHeight w:val="255"/>
        </w:trPr>
        <w:tc>
          <w:tcPr>
            <w:tcW w:w="280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Профессионализм в 30 л.</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4,88</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1,9</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4,98</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1,435</w:t>
            </w:r>
          </w:p>
        </w:tc>
        <w:tc>
          <w:tcPr>
            <w:tcW w:w="932"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5,5</w:t>
            </w:r>
          </w:p>
        </w:tc>
        <w:tc>
          <w:tcPr>
            <w:tcW w:w="889"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1,359</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0,094</w:t>
            </w:r>
          </w:p>
        </w:tc>
      </w:tr>
      <w:tr w:rsidR="002010B2" w:rsidTr="00FE7B3A">
        <w:tblPrEx>
          <w:tblCellMar>
            <w:left w:w="108" w:type="dxa"/>
            <w:right w:w="108" w:type="dxa"/>
          </w:tblCellMar>
        </w:tblPrEx>
        <w:trPr>
          <w:cantSplit/>
          <w:trHeight w:val="255"/>
        </w:trPr>
        <w:tc>
          <w:tcPr>
            <w:tcW w:w="280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Профессионализм в 35л.</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5,7</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1,551</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5,73</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1,343</w:t>
            </w:r>
          </w:p>
        </w:tc>
        <w:tc>
          <w:tcPr>
            <w:tcW w:w="932"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6,32</w:t>
            </w:r>
          </w:p>
        </w:tc>
        <w:tc>
          <w:tcPr>
            <w:tcW w:w="889"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b/>
                <w:color w:val="000000"/>
              </w:rPr>
            </w:pPr>
            <w:r>
              <w:rPr>
                <w:color w:val="000000"/>
              </w:rPr>
              <w:t>1,097</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b/>
                <w:color w:val="000000"/>
              </w:rPr>
              <w:t>0,026</w:t>
            </w:r>
          </w:p>
        </w:tc>
      </w:tr>
      <w:tr w:rsidR="002010B2" w:rsidTr="00FE7B3A">
        <w:tblPrEx>
          <w:tblCellMar>
            <w:left w:w="108" w:type="dxa"/>
            <w:right w:w="108" w:type="dxa"/>
          </w:tblCellMar>
        </w:tblPrEx>
        <w:trPr>
          <w:cantSplit/>
          <w:trHeight w:val="255"/>
        </w:trPr>
        <w:tc>
          <w:tcPr>
            <w:tcW w:w="280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Профессионализм в 40 л.</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6,55</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1,227</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6,31</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1,191</w:t>
            </w:r>
          </w:p>
        </w:tc>
        <w:tc>
          <w:tcPr>
            <w:tcW w:w="932"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6,85</w:t>
            </w:r>
          </w:p>
        </w:tc>
        <w:tc>
          <w:tcPr>
            <w:tcW w:w="889"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1,117</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0,057</w:t>
            </w:r>
          </w:p>
        </w:tc>
      </w:tr>
      <w:tr w:rsidR="002010B2" w:rsidTr="00FE7B3A">
        <w:tblPrEx>
          <w:tblCellMar>
            <w:left w:w="108" w:type="dxa"/>
            <w:right w:w="108" w:type="dxa"/>
          </w:tblCellMar>
        </w:tblPrEx>
        <w:trPr>
          <w:cantSplit/>
          <w:trHeight w:val="255"/>
        </w:trPr>
        <w:tc>
          <w:tcPr>
            <w:tcW w:w="280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Профессионализм в 45 л.</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6,67</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1,216</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6,65</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1,163</w:t>
            </w:r>
          </w:p>
        </w:tc>
        <w:tc>
          <w:tcPr>
            <w:tcW w:w="932"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7,1</w:t>
            </w:r>
          </w:p>
        </w:tc>
        <w:tc>
          <w:tcPr>
            <w:tcW w:w="889"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b/>
                <w:color w:val="000000"/>
              </w:rPr>
            </w:pPr>
            <w:r>
              <w:rPr>
                <w:color w:val="000000"/>
              </w:rPr>
              <w:t>0,838</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b/>
                <w:color w:val="000000"/>
              </w:rPr>
              <w:t>0,047</w:t>
            </w:r>
          </w:p>
        </w:tc>
      </w:tr>
      <w:tr w:rsidR="002010B2" w:rsidTr="00FE7B3A">
        <w:tblPrEx>
          <w:tblCellMar>
            <w:left w:w="108" w:type="dxa"/>
            <w:right w:w="108" w:type="dxa"/>
          </w:tblCellMar>
        </w:tblPrEx>
        <w:trPr>
          <w:cantSplit/>
          <w:trHeight w:val="255"/>
        </w:trPr>
        <w:tc>
          <w:tcPr>
            <w:tcW w:w="280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Профессионализм в 50 л.</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6,79</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1,023</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6,78</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1,101</w:t>
            </w:r>
          </w:p>
        </w:tc>
        <w:tc>
          <w:tcPr>
            <w:tcW w:w="932"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7,25</w:t>
            </w:r>
          </w:p>
        </w:tc>
        <w:tc>
          <w:tcPr>
            <w:tcW w:w="889"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b/>
                <w:color w:val="000000"/>
              </w:rPr>
            </w:pPr>
            <w:r>
              <w:rPr>
                <w:color w:val="000000"/>
              </w:rPr>
              <w:t>0,795</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b/>
                <w:color w:val="000000"/>
              </w:rPr>
              <w:t>0,02</w:t>
            </w:r>
          </w:p>
        </w:tc>
      </w:tr>
      <w:tr w:rsidR="002010B2" w:rsidTr="00FE7B3A">
        <w:tblPrEx>
          <w:tblCellMar>
            <w:left w:w="108" w:type="dxa"/>
            <w:right w:w="108" w:type="dxa"/>
          </w:tblCellMar>
        </w:tblPrEx>
        <w:trPr>
          <w:cantSplit/>
          <w:trHeight w:val="255"/>
        </w:trPr>
        <w:tc>
          <w:tcPr>
            <w:tcW w:w="280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Профессионализм в 55 л.</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6,7</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0,883</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6,69</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1,257</w:t>
            </w:r>
          </w:p>
        </w:tc>
        <w:tc>
          <w:tcPr>
            <w:tcW w:w="932"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7,02</w:t>
            </w:r>
          </w:p>
        </w:tc>
        <w:tc>
          <w:tcPr>
            <w:tcW w:w="889"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1,017</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0,207</w:t>
            </w:r>
          </w:p>
        </w:tc>
      </w:tr>
      <w:tr w:rsidR="002010B2" w:rsidTr="00FE7B3A">
        <w:tblPrEx>
          <w:tblCellMar>
            <w:left w:w="108" w:type="dxa"/>
            <w:right w:w="108" w:type="dxa"/>
          </w:tblCellMar>
        </w:tblPrEx>
        <w:trPr>
          <w:cantSplit/>
          <w:trHeight w:val="255"/>
        </w:trPr>
        <w:tc>
          <w:tcPr>
            <w:tcW w:w="280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Профессионализм в 60 л.</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6,15</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1,093</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6,35</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1,426</w:t>
            </w:r>
          </w:p>
        </w:tc>
        <w:tc>
          <w:tcPr>
            <w:tcW w:w="932"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6,48</w:t>
            </w:r>
          </w:p>
        </w:tc>
        <w:tc>
          <w:tcPr>
            <w:tcW w:w="889"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1,112</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0,461</w:t>
            </w:r>
          </w:p>
        </w:tc>
      </w:tr>
      <w:tr w:rsidR="002010B2" w:rsidTr="00FE7B3A">
        <w:tblPrEx>
          <w:tblCellMar>
            <w:left w:w="108" w:type="dxa"/>
            <w:right w:w="108" w:type="dxa"/>
          </w:tblCellMar>
        </w:tblPrEx>
        <w:trPr>
          <w:cantSplit/>
          <w:trHeight w:val="270"/>
        </w:trPr>
        <w:tc>
          <w:tcPr>
            <w:tcW w:w="280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Профессионализм старше 60 л.</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5,55</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1,252</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5,63</w:t>
            </w:r>
          </w:p>
        </w:tc>
        <w:tc>
          <w:tcPr>
            <w:tcW w:w="9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1,99</w:t>
            </w:r>
          </w:p>
        </w:tc>
        <w:tc>
          <w:tcPr>
            <w:tcW w:w="932"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5,95</w:t>
            </w:r>
          </w:p>
        </w:tc>
        <w:tc>
          <w:tcPr>
            <w:tcW w:w="889"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1,307</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i/>
              </w:rPr>
            </w:pPr>
            <w:r>
              <w:rPr>
                <w:color w:val="000000"/>
              </w:rPr>
              <w:t>0,402</w:t>
            </w:r>
          </w:p>
        </w:tc>
      </w:tr>
    </w:tbl>
    <w:p w:rsidR="002010B2" w:rsidRDefault="002010B2" w:rsidP="002010B2">
      <w:pPr>
        <w:autoSpaceDE w:val="0"/>
        <w:jc w:val="both"/>
        <w:rPr>
          <w:i/>
        </w:rPr>
      </w:pPr>
    </w:p>
    <w:p w:rsidR="002010B2" w:rsidRDefault="002010B2" w:rsidP="002010B2">
      <w:pPr>
        <w:autoSpaceDE w:val="0"/>
        <w:jc w:val="both"/>
        <w:rPr>
          <w:i/>
        </w:rPr>
      </w:pPr>
      <w:r>
        <w:rPr>
          <w:i/>
        </w:rPr>
        <w:t xml:space="preserve">Примечание: М – средние; </w:t>
      </w:r>
      <w:r>
        <w:rPr>
          <w:lang w:val="en-US"/>
        </w:rPr>
        <w:t>CD</w:t>
      </w:r>
      <w:r>
        <w:rPr>
          <w:i/>
        </w:rPr>
        <w:t xml:space="preserve"> – стандартные отклонения; Знач – статистическая значимость межгрупповых различий (критерий равенства дисперсий Левиля); 1 – специалисты (34 чел.); 2 – руководители низового и среднего уровня (51 чел.); 3 – руководители высшего уровня управления (62 чел.)</w:t>
      </w:r>
    </w:p>
    <w:p w:rsidR="002010B2" w:rsidRDefault="002010B2" w:rsidP="002010B2">
      <w:pPr>
        <w:autoSpaceDE w:val="0"/>
        <w:jc w:val="both"/>
        <w:rPr>
          <w:i/>
          <w:sz w:val="28"/>
          <w:szCs w:val="28"/>
        </w:rPr>
      </w:pPr>
      <w:r>
        <w:rPr>
          <w:i/>
        </w:rPr>
        <w:tab/>
      </w:r>
      <w:r>
        <w:rPr>
          <w:i/>
          <w:sz w:val="20"/>
          <w:szCs w:val="20"/>
        </w:rPr>
        <w:tab/>
      </w:r>
    </w:p>
    <w:p w:rsidR="002010B2" w:rsidRDefault="002010B2" w:rsidP="002010B2">
      <w:pPr>
        <w:autoSpaceDE w:val="0"/>
        <w:spacing w:line="360" w:lineRule="auto"/>
        <w:jc w:val="both"/>
        <w:rPr>
          <w:sz w:val="28"/>
          <w:szCs w:val="28"/>
        </w:rPr>
      </w:pPr>
      <w:r>
        <w:rPr>
          <w:i/>
          <w:sz w:val="28"/>
          <w:szCs w:val="28"/>
        </w:rPr>
        <w:tab/>
      </w:r>
      <w:r>
        <w:rPr>
          <w:sz w:val="28"/>
          <w:szCs w:val="28"/>
        </w:rPr>
        <w:t>Рассмотрим профессиональные предопределения, динамику и деструкции у лиц с разной административной карьерой</w:t>
      </w:r>
      <w:r>
        <w:rPr>
          <w:bCs/>
          <w:sz w:val="28"/>
          <w:szCs w:val="28"/>
        </w:rPr>
        <w:t xml:space="preserve"> по переменным особенностей разного рода </w:t>
      </w:r>
      <w:r>
        <w:rPr>
          <w:bCs/>
          <w:i/>
          <w:sz w:val="28"/>
          <w:szCs w:val="28"/>
        </w:rPr>
        <w:t>профессиональных деструкций и деформаций</w:t>
      </w:r>
      <w:r>
        <w:rPr>
          <w:sz w:val="28"/>
          <w:szCs w:val="28"/>
        </w:rPr>
        <w:t xml:space="preserve">. </w:t>
      </w:r>
    </w:p>
    <w:p w:rsidR="002010B2" w:rsidRDefault="002010B2" w:rsidP="002010B2">
      <w:pPr>
        <w:spacing w:line="360" w:lineRule="auto"/>
        <w:jc w:val="both"/>
        <w:rPr>
          <w:sz w:val="28"/>
          <w:szCs w:val="28"/>
        </w:rPr>
      </w:pPr>
      <w:r>
        <w:rPr>
          <w:sz w:val="28"/>
          <w:szCs w:val="28"/>
        </w:rPr>
        <w:tab/>
        <w:t xml:space="preserve">Так же, как и у переменных другой природы, по отдельным параметрам имеют место межгрупповые различия при невысокой, средней и довольно </w:t>
      </w:r>
      <w:r>
        <w:rPr>
          <w:sz w:val="28"/>
          <w:szCs w:val="28"/>
        </w:rPr>
        <w:lastRenderedPageBreak/>
        <w:t xml:space="preserve">большой дисперсии внутри каждой из профессиональных групп. В наименьшей степени все деструктивные процессы отмечены в группе руководителей высшего звена. У представителей двух других выявлены </w:t>
      </w:r>
      <w:r>
        <w:rPr>
          <w:i/>
          <w:sz w:val="28"/>
          <w:szCs w:val="28"/>
        </w:rPr>
        <w:t>парадоксальные тенденции</w:t>
      </w:r>
      <w:r>
        <w:rPr>
          <w:sz w:val="28"/>
          <w:szCs w:val="28"/>
        </w:rPr>
        <w:t>. Первоначально – с 20 до 45 лет, более выражены деструктивные тенденции у руководителей среднего звена, а после 45 лет эти тенденции заметно усиливаются в выборке специалистов, у которых деструктивные процессы выражены намного сильнее, чем в выборках руководителей. Наиболее толерантными выступают руководители высшего уровня. Рядовые работники заметно  острее переживают и жизненные кризисы на протяжении всей профессиональной жизни. Из 40 анализируемых переменных уровня статистической значимости достигают одиннадцать (или 28%); еще два – близки к уровню значимости. Еще больше параметров, по которым различия между двумя из трех групп превосходят величину 1,00 балла, но не фиксируются как значимые из-за межиндивидуальных флуктуаций значений в третьей группе (Приложение 1., табл. 8). В отношении переменных деструкций средние оценки чаще превышают 4,00, внутригрупповые вариации значительны, деструктивные процессы у многих монотонно усиливаются на протяжении всей профессиональной карьеры.</w:t>
      </w:r>
    </w:p>
    <w:p w:rsidR="002010B2" w:rsidRDefault="002010B2" w:rsidP="002010B2">
      <w:pPr>
        <w:autoSpaceDE w:val="0"/>
        <w:spacing w:line="360" w:lineRule="auto"/>
        <w:jc w:val="both"/>
        <w:rPr>
          <w:bCs/>
          <w:sz w:val="28"/>
          <w:szCs w:val="28"/>
        </w:rPr>
      </w:pPr>
      <w:r>
        <w:rPr>
          <w:sz w:val="28"/>
          <w:szCs w:val="28"/>
        </w:rPr>
        <w:tab/>
        <w:t xml:space="preserve">Завершающим этапом было использование дискриминантного анализа раздельно в пространстве </w:t>
      </w:r>
      <w:r>
        <w:rPr>
          <w:bCs/>
          <w:sz w:val="28"/>
          <w:szCs w:val="28"/>
        </w:rPr>
        <w:t xml:space="preserve">А) особенностей </w:t>
      </w:r>
      <w:r>
        <w:rPr>
          <w:bCs/>
          <w:i/>
          <w:sz w:val="28"/>
          <w:szCs w:val="28"/>
        </w:rPr>
        <w:t>родительской семьи и социальной сензитивности</w:t>
      </w:r>
      <w:r>
        <w:rPr>
          <w:bCs/>
          <w:sz w:val="28"/>
          <w:szCs w:val="28"/>
        </w:rPr>
        <w:t xml:space="preserve">; В)  </w:t>
      </w:r>
      <w:r>
        <w:rPr>
          <w:bCs/>
          <w:i/>
          <w:color w:val="000000"/>
          <w:sz w:val="28"/>
          <w:szCs w:val="28"/>
        </w:rPr>
        <w:t>динамики профессионального становления</w:t>
      </w:r>
      <w:r>
        <w:rPr>
          <w:bCs/>
          <w:color w:val="000000"/>
          <w:sz w:val="28"/>
          <w:szCs w:val="28"/>
        </w:rPr>
        <w:t xml:space="preserve">; </w:t>
      </w:r>
      <w:r>
        <w:rPr>
          <w:bCs/>
          <w:sz w:val="28"/>
          <w:szCs w:val="28"/>
        </w:rPr>
        <w:t xml:space="preserve">С) </w:t>
      </w:r>
      <w:r>
        <w:rPr>
          <w:bCs/>
          <w:i/>
          <w:sz w:val="28"/>
          <w:szCs w:val="28"/>
        </w:rPr>
        <w:t>профессиональной инволюции</w:t>
      </w:r>
      <w:r>
        <w:rPr>
          <w:bCs/>
          <w:sz w:val="28"/>
          <w:szCs w:val="28"/>
        </w:rPr>
        <w:t xml:space="preserve"> (деструкций, заболеваний, деформаций).  Точность отнесения представителей трех иерархических уровней формальной организации к «своей» группе на основании выработанных дискриминантных уравнений в пространстве разных анализируемых переменных была в среднем невысока – от 50,0% до 79,9%,  отражая умеренное влияние анализируемых переменных на профессиональное «вертикальное» продвижение субъектов.</w:t>
      </w:r>
    </w:p>
    <w:p w:rsidR="002010B2" w:rsidRDefault="002010B2" w:rsidP="002010B2">
      <w:pPr>
        <w:autoSpaceDE w:val="0"/>
        <w:spacing w:line="360" w:lineRule="auto"/>
        <w:jc w:val="both"/>
        <w:rPr>
          <w:bCs/>
          <w:sz w:val="28"/>
          <w:szCs w:val="28"/>
        </w:rPr>
      </w:pPr>
    </w:p>
    <w:p w:rsidR="002010B2" w:rsidRDefault="002010B2" w:rsidP="002010B2">
      <w:pPr>
        <w:autoSpaceDE w:val="0"/>
        <w:jc w:val="both"/>
        <w:rPr>
          <w:color w:val="000000"/>
          <w:sz w:val="20"/>
          <w:szCs w:val="20"/>
        </w:rPr>
      </w:pPr>
      <w:r>
        <w:rPr>
          <w:bCs/>
        </w:rPr>
        <w:lastRenderedPageBreak/>
        <w:t xml:space="preserve">Таблица 3.7. Результаты классификации </w:t>
      </w:r>
      <w:r>
        <w:rPr>
          <w:bCs/>
          <w:color w:val="000000"/>
        </w:rPr>
        <w:t>субъектов, представителей трех иерархических уровней формальной структуры организаций (1 – специалисты; 2 – руководители низового и среднего звена, 3 – руководители высшего звена)</w:t>
      </w:r>
      <w:r>
        <w:rPr>
          <w:bCs/>
        </w:rPr>
        <w:t xml:space="preserve"> по переменным: А) особенностей родительской семьи и социальной сензитивности; В)  </w:t>
      </w:r>
      <w:r>
        <w:rPr>
          <w:bCs/>
          <w:color w:val="000000"/>
        </w:rPr>
        <w:t xml:space="preserve">динамики профессионального становления; </w:t>
      </w:r>
      <w:r>
        <w:rPr>
          <w:bCs/>
        </w:rPr>
        <w:t xml:space="preserve"> С) профессиональной инволюции (деструкций, заболеваний, деформаций)</w:t>
      </w:r>
    </w:p>
    <w:tbl>
      <w:tblPr>
        <w:tblW w:w="0" w:type="auto"/>
        <w:tblInd w:w="90" w:type="dxa"/>
        <w:tblLayout w:type="fixed"/>
        <w:tblLook w:val="0000" w:firstRow="0" w:lastRow="0" w:firstColumn="0" w:lastColumn="0" w:noHBand="0" w:noVBand="0"/>
      </w:tblPr>
      <w:tblGrid>
        <w:gridCol w:w="953"/>
        <w:gridCol w:w="654"/>
        <w:gridCol w:w="653"/>
        <w:gridCol w:w="707"/>
        <w:gridCol w:w="740"/>
        <w:gridCol w:w="660"/>
        <w:gridCol w:w="760"/>
        <w:gridCol w:w="700"/>
        <w:gridCol w:w="733"/>
        <w:gridCol w:w="700"/>
        <w:gridCol w:w="693"/>
        <w:gridCol w:w="654"/>
        <w:gridCol w:w="760"/>
      </w:tblGrid>
      <w:tr w:rsidR="002010B2" w:rsidTr="00FE7B3A">
        <w:trPr>
          <w:trHeight w:val="285"/>
        </w:trPr>
        <w:tc>
          <w:tcPr>
            <w:tcW w:w="953" w:type="dxa"/>
            <w:vMerge w:val="restart"/>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sz w:val="20"/>
                <w:szCs w:val="20"/>
              </w:rPr>
            </w:pPr>
            <w:r>
              <w:rPr>
                <w:color w:val="000000"/>
                <w:sz w:val="20"/>
                <w:szCs w:val="20"/>
              </w:rPr>
              <w:t>Статус в органи-</w:t>
            </w:r>
          </w:p>
          <w:p w:rsidR="002010B2" w:rsidRDefault="002010B2" w:rsidP="00FE7B3A">
            <w:pPr>
              <w:jc w:val="center"/>
              <w:rPr>
                <w:color w:val="000000"/>
                <w:sz w:val="20"/>
                <w:szCs w:val="20"/>
              </w:rPr>
            </w:pPr>
            <w:r>
              <w:rPr>
                <w:color w:val="000000"/>
                <w:sz w:val="20"/>
                <w:szCs w:val="20"/>
              </w:rPr>
              <w:t>зации</w:t>
            </w:r>
          </w:p>
        </w:tc>
        <w:tc>
          <w:tcPr>
            <w:tcW w:w="2014" w:type="dxa"/>
            <w:gridSpan w:val="3"/>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sz w:val="20"/>
                <w:szCs w:val="20"/>
              </w:rPr>
            </w:pPr>
            <w:r>
              <w:rPr>
                <w:color w:val="000000"/>
                <w:sz w:val="20"/>
                <w:szCs w:val="20"/>
              </w:rPr>
              <w:t>А: Предсказанная принадлежность к группе</w:t>
            </w:r>
          </w:p>
        </w:tc>
        <w:tc>
          <w:tcPr>
            <w:tcW w:w="740" w:type="dxa"/>
            <w:vMerge w:val="restart"/>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sz w:val="20"/>
                <w:szCs w:val="20"/>
              </w:rPr>
            </w:pPr>
            <w:r>
              <w:rPr>
                <w:color w:val="000000"/>
                <w:sz w:val="20"/>
                <w:szCs w:val="20"/>
              </w:rPr>
              <w:t>Итого</w:t>
            </w:r>
          </w:p>
        </w:tc>
        <w:tc>
          <w:tcPr>
            <w:tcW w:w="2120" w:type="dxa"/>
            <w:gridSpan w:val="3"/>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sz w:val="20"/>
                <w:szCs w:val="20"/>
              </w:rPr>
            </w:pPr>
            <w:r>
              <w:rPr>
                <w:color w:val="000000"/>
                <w:sz w:val="20"/>
                <w:szCs w:val="20"/>
              </w:rPr>
              <w:t>В: Предсказанная принадлежность к группе</w:t>
            </w:r>
          </w:p>
        </w:tc>
        <w:tc>
          <w:tcPr>
            <w:tcW w:w="733" w:type="dxa"/>
            <w:vMerge w:val="restart"/>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sz w:val="20"/>
                <w:szCs w:val="20"/>
              </w:rPr>
            </w:pPr>
            <w:r>
              <w:rPr>
                <w:color w:val="000000"/>
                <w:sz w:val="20"/>
                <w:szCs w:val="20"/>
              </w:rPr>
              <w:t>Итого</w:t>
            </w:r>
          </w:p>
        </w:tc>
        <w:tc>
          <w:tcPr>
            <w:tcW w:w="2047" w:type="dxa"/>
            <w:gridSpan w:val="3"/>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sz w:val="20"/>
                <w:szCs w:val="20"/>
              </w:rPr>
            </w:pPr>
            <w:r>
              <w:rPr>
                <w:color w:val="000000"/>
                <w:sz w:val="20"/>
                <w:szCs w:val="20"/>
              </w:rPr>
              <w:t>С: Предсказанная принадлежность к группе</w:t>
            </w:r>
          </w:p>
        </w:tc>
        <w:tc>
          <w:tcPr>
            <w:tcW w:w="76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2010B2" w:rsidRDefault="002010B2" w:rsidP="00FE7B3A">
            <w:pPr>
              <w:jc w:val="center"/>
              <w:rPr>
                <w:color w:val="000000"/>
                <w:sz w:val="20"/>
                <w:szCs w:val="20"/>
              </w:rPr>
            </w:pPr>
            <w:r>
              <w:rPr>
                <w:color w:val="000000"/>
                <w:sz w:val="20"/>
                <w:szCs w:val="20"/>
              </w:rPr>
              <w:t>Итого</w:t>
            </w:r>
          </w:p>
        </w:tc>
      </w:tr>
      <w:tr w:rsidR="002010B2" w:rsidTr="00FE7B3A">
        <w:trPr>
          <w:trHeight w:val="270"/>
        </w:trPr>
        <w:tc>
          <w:tcPr>
            <w:tcW w:w="953" w:type="dxa"/>
            <w:vMerge/>
            <w:tcBorders>
              <w:top w:val="single" w:sz="4" w:space="0" w:color="000000"/>
              <w:left w:val="single" w:sz="4" w:space="0" w:color="000000"/>
              <w:bottom w:val="single" w:sz="4" w:space="0" w:color="000000"/>
            </w:tcBorders>
            <w:shd w:val="clear" w:color="auto" w:fill="auto"/>
            <w:vAlign w:val="center"/>
          </w:tcPr>
          <w:p w:rsidR="002010B2" w:rsidRDefault="002010B2" w:rsidP="00FE7B3A">
            <w:pPr>
              <w:snapToGrid w:val="0"/>
              <w:jc w:val="center"/>
              <w:rPr>
                <w:color w:val="000000"/>
                <w:sz w:val="20"/>
                <w:szCs w:val="20"/>
              </w:rPr>
            </w:pPr>
          </w:p>
        </w:tc>
        <w:tc>
          <w:tcPr>
            <w:tcW w:w="654" w:type="dxa"/>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sz w:val="20"/>
                <w:szCs w:val="20"/>
              </w:rPr>
            </w:pPr>
            <w:r>
              <w:rPr>
                <w:color w:val="000000"/>
                <w:sz w:val="20"/>
                <w:szCs w:val="20"/>
              </w:rPr>
              <w:t>1</w:t>
            </w:r>
          </w:p>
        </w:tc>
        <w:tc>
          <w:tcPr>
            <w:tcW w:w="653" w:type="dxa"/>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sz w:val="20"/>
                <w:szCs w:val="20"/>
              </w:rPr>
            </w:pPr>
            <w:r>
              <w:rPr>
                <w:color w:val="000000"/>
                <w:sz w:val="20"/>
                <w:szCs w:val="20"/>
              </w:rPr>
              <w:t>2</w:t>
            </w:r>
          </w:p>
        </w:tc>
        <w:tc>
          <w:tcPr>
            <w:tcW w:w="707" w:type="dxa"/>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sz w:val="20"/>
                <w:szCs w:val="20"/>
              </w:rPr>
            </w:pPr>
            <w:r>
              <w:rPr>
                <w:color w:val="000000"/>
                <w:sz w:val="20"/>
                <w:szCs w:val="20"/>
              </w:rPr>
              <w:t>3</w:t>
            </w:r>
          </w:p>
        </w:tc>
        <w:tc>
          <w:tcPr>
            <w:tcW w:w="740" w:type="dxa"/>
            <w:vMerge/>
            <w:tcBorders>
              <w:top w:val="single" w:sz="4" w:space="0" w:color="000000"/>
              <w:left w:val="single" w:sz="4" w:space="0" w:color="000000"/>
              <w:bottom w:val="single" w:sz="4" w:space="0" w:color="000000"/>
            </w:tcBorders>
            <w:shd w:val="clear" w:color="auto" w:fill="auto"/>
            <w:vAlign w:val="center"/>
          </w:tcPr>
          <w:p w:rsidR="002010B2" w:rsidRDefault="002010B2" w:rsidP="00FE7B3A">
            <w:pPr>
              <w:snapToGrid w:val="0"/>
              <w:jc w:val="center"/>
              <w:rPr>
                <w:color w:val="000000"/>
                <w:sz w:val="20"/>
                <w:szCs w:val="20"/>
              </w:rPr>
            </w:pPr>
          </w:p>
        </w:tc>
        <w:tc>
          <w:tcPr>
            <w:tcW w:w="660" w:type="dxa"/>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sz w:val="20"/>
                <w:szCs w:val="20"/>
              </w:rPr>
            </w:pPr>
            <w:r>
              <w:rPr>
                <w:color w:val="000000"/>
                <w:sz w:val="20"/>
                <w:szCs w:val="20"/>
              </w:rPr>
              <w:t>1</w:t>
            </w:r>
          </w:p>
        </w:tc>
        <w:tc>
          <w:tcPr>
            <w:tcW w:w="760" w:type="dxa"/>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sz w:val="20"/>
                <w:szCs w:val="20"/>
              </w:rPr>
            </w:pPr>
            <w:r>
              <w:rPr>
                <w:color w:val="000000"/>
                <w:sz w:val="20"/>
                <w:szCs w:val="20"/>
              </w:rPr>
              <w:t>2</w:t>
            </w:r>
          </w:p>
        </w:tc>
        <w:tc>
          <w:tcPr>
            <w:tcW w:w="700" w:type="dxa"/>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sz w:val="20"/>
                <w:szCs w:val="20"/>
              </w:rPr>
            </w:pPr>
            <w:r>
              <w:rPr>
                <w:color w:val="000000"/>
                <w:sz w:val="20"/>
                <w:szCs w:val="20"/>
              </w:rPr>
              <w:t>3</w:t>
            </w:r>
          </w:p>
        </w:tc>
        <w:tc>
          <w:tcPr>
            <w:tcW w:w="733" w:type="dxa"/>
            <w:vMerge/>
            <w:tcBorders>
              <w:top w:val="single" w:sz="4" w:space="0" w:color="000000"/>
              <w:left w:val="single" w:sz="4" w:space="0" w:color="000000"/>
              <w:bottom w:val="single" w:sz="4" w:space="0" w:color="000000"/>
            </w:tcBorders>
            <w:shd w:val="clear" w:color="auto" w:fill="auto"/>
            <w:vAlign w:val="center"/>
          </w:tcPr>
          <w:p w:rsidR="002010B2" w:rsidRDefault="002010B2" w:rsidP="00FE7B3A">
            <w:pPr>
              <w:snapToGrid w:val="0"/>
              <w:jc w:val="center"/>
              <w:rPr>
                <w:color w:val="000000"/>
                <w:sz w:val="20"/>
                <w:szCs w:val="20"/>
              </w:rPr>
            </w:pPr>
          </w:p>
        </w:tc>
        <w:tc>
          <w:tcPr>
            <w:tcW w:w="700" w:type="dxa"/>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sz w:val="20"/>
                <w:szCs w:val="20"/>
              </w:rPr>
            </w:pPr>
            <w:r>
              <w:rPr>
                <w:color w:val="000000"/>
                <w:sz w:val="20"/>
                <w:szCs w:val="20"/>
              </w:rPr>
              <w:t>1</w:t>
            </w:r>
          </w:p>
        </w:tc>
        <w:tc>
          <w:tcPr>
            <w:tcW w:w="693" w:type="dxa"/>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sz w:val="20"/>
                <w:szCs w:val="20"/>
              </w:rPr>
            </w:pPr>
            <w:r>
              <w:rPr>
                <w:color w:val="000000"/>
                <w:sz w:val="20"/>
                <w:szCs w:val="20"/>
              </w:rPr>
              <w:t>2</w:t>
            </w:r>
          </w:p>
        </w:tc>
        <w:tc>
          <w:tcPr>
            <w:tcW w:w="654" w:type="dxa"/>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sz w:val="20"/>
                <w:szCs w:val="20"/>
              </w:rPr>
            </w:pPr>
            <w:r>
              <w:rPr>
                <w:color w:val="000000"/>
                <w:sz w:val="20"/>
                <w:szCs w:val="20"/>
              </w:rPr>
              <w:t>3</w:t>
            </w: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10B2" w:rsidRDefault="002010B2" w:rsidP="00FE7B3A">
            <w:pPr>
              <w:snapToGrid w:val="0"/>
              <w:jc w:val="center"/>
              <w:rPr>
                <w:color w:val="000000"/>
                <w:sz w:val="20"/>
                <w:szCs w:val="20"/>
              </w:rPr>
            </w:pPr>
          </w:p>
        </w:tc>
      </w:tr>
      <w:tr w:rsidR="002010B2" w:rsidTr="00FE7B3A">
        <w:trPr>
          <w:trHeight w:val="255"/>
        </w:trPr>
        <w:tc>
          <w:tcPr>
            <w:tcW w:w="953"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1</w:t>
            </w:r>
          </w:p>
        </w:tc>
        <w:tc>
          <w:tcPr>
            <w:tcW w:w="654"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23</w:t>
            </w:r>
          </w:p>
        </w:tc>
        <w:tc>
          <w:tcPr>
            <w:tcW w:w="653"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3</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8</w:t>
            </w:r>
          </w:p>
        </w:tc>
        <w:tc>
          <w:tcPr>
            <w:tcW w:w="740"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34</w:t>
            </w:r>
          </w:p>
        </w:tc>
        <w:tc>
          <w:tcPr>
            <w:tcW w:w="660"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4</w:t>
            </w:r>
          </w:p>
        </w:tc>
        <w:tc>
          <w:tcPr>
            <w:tcW w:w="760"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13</w:t>
            </w:r>
          </w:p>
        </w:tc>
        <w:tc>
          <w:tcPr>
            <w:tcW w:w="700"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17</w:t>
            </w:r>
          </w:p>
        </w:tc>
        <w:tc>
          <w:tcPr>
            <w:tcW w:w="733"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34</w:t>
            </w:r>
          </w:p>
        </w:tc>
        <w:tc>
          <w:tcPr>
            <w:tcW w:w="700"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23</w:t>
            </w:r>
          </w:p>
        </w:tc>
        <w:tc>
          <w:tcPr>
            <w:tcW w:w="693"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6</w:t>
            </w:r>
          </w:p>
        </w:tc>
        <w:tc>
          <w:tcPr>
            <w:tcW w:w="654"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5</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34</w:t>
            </w:r>
          </w:p>
        </w:tc>
      </w:tr>
      <w:tr w:rsidR="002010B2" w:rsidTr="00FE7B3A">
        <w:trPr>
          <w:trHeight w:val="255"/>
        </w:trPr>
        <w:tc>
          <w:tcPr>
            <w:tcW w:w="953"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2</w:t>
            </w:r>
          </w:p>
        </w:tc>
        <w:tc>
          <w:tcPr>
            <w:tcW w:w="654"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8</w:t>
            </w:r>
          </w:p>
        </w:tc>
        <w:tc>
          <w:tcPr>
            <w:tcW w:w="653"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32</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11</w:t>
            </w:r>
          </w:p>
        </w:tc>
        <w:tc>
          <w:tcPr>
            <w:tcW w:w="740"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51</w:t>
            </w:r>
          </w:p>
        </w:tc>
        <w:tc>
          <w:tcPr>
            <w:tcW w:w="660"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2</w:t>
            </w:r>
          </w:p>
        </w:tc>
        <w:tc>
          <w:tcPr>
            <w:tcW w:w="760"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24</w:t>
            </w:r>
          </w:p>
        </w:tc>
        <w:tc>
          <w:tcPr>
            <w:tcW w:w="700"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25</w:t>
            </w:r>
          </w:p>
        </w:tc>
        <w:tc>
          <w:tcPr>
            <w:tcW w:w="733"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51</w:t>
            </w:r>
          </w:p>
        </w:tc>
        <w:tc>
          <w:tcPr>
            <w:tcW w:w="700"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0</w:t>
            </w:r>
          </w:p>
        </w:tc>
        <w:tc>
          <w:tcPr>
            <w:tcW w:w="693"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46</w:t>
            </w:r>
          </w:p>
        </w:tc>
        <w:tc>
          <w:tcPr>
            <w:tcW w:w="654"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5</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51</w:t>
            </w:r>
          </w:p>
        </w:tc>
      </w:tr>
      <w:tr w:rsidR="002010B2" w:rsidTr="00FE7B3A">
        <w:trPr>
          <w:trHeight w:val="255"/>
        </w:trPr>
        <w:tc>
          <w:tcPr>
            <w:tcW w:w="953"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3</w:t>
            </w:r>
          </w:p>
        </w:tc>
        <w:tc>
          <w:tcPr>
            <w:tcW w:w="654"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2</w:t>
            </w:r>
          </w:p>
        </w:tc>
        <w:tc>
          <w:tcPr>
            <w:tcW w:w="653"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12</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48</w:t>
            </w:r>
          </w:p>
        </w:tc>
        <w:tc>
          <w:tcPr>
            <w:tcW w:w="740"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62</w:t>
            </w:r>
          </w:p>
        </w:tc>
        <w:tc>
          <w:tcPr>
            <w:tcW w:w="660"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0</w:t>
            </w:r>
          </w:p>
        </w:tc>
        <w:tc>
          <w:tcPr>
            <w:tcW w:w="760"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17</w:t>
            </w:r>
          </w:p>
        </w:tc>
        <w:tc>
          <w:tcPr>
            <w:tcW w:w="700"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45</w:t>
            </w:r>
          </w:p>
        </w:tc>
        <w:tc>
          <w:tcPr>
            <w:tcW w:w="733"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62</w:t>
            </w:r>
          </w:p>
        </w:tc>
        <w:tc>
          <w:tcPr>
            <w:tcW w:w="700"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3</w:t>
            </w:r>
          </w:p>
        </w:tc>
        <w:tc>
          <w:tcPr>
            <w:tcW w:w="693"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11</w:t>
            </w:r>
          </w:p>
        </w:tc>
        <w:tc>
          <w:tcPr>
            <w:tcW w:w="654"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48</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62</w:t>
            </w:r>
          </w:p>
        </w:tc>
      </w:tr>
      <w:tr w:rsidR="002010B2" w:rsidTr="00FE7B3A">
        <w:trPr>
          <w:trHeight w:val="270"/>
        </w:trPr>
        <w:tc>
          <w:tcPr>
            <w:tcW w:w="953"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1</w:t>
            </w:r>
          </w:p>
        </w:tc>
        <w:tc>
          <w:tcPr>
            <w:tcW w:w="654"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66,7</w:t>
            </w:r>
          </w:p>
        </w:tc>
        <w:tc>
          <w:tcPr>
            <w:tcW w:w="653"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9,1</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24,2</w:t>
            </w:r>
          </w:p>
        </w:tc>
        <w:tc>
          <w:tcPr>
            <w:tcW w:w="740"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100,0</w:t>
            </w:r>
          </w:p>
        </w:tc>
        <w:tc>
          <w:tcPr>
            <w:tcW w:w="660"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12,1</w:t>
            </w:r>
          </w:p>
        </w:tc>
        <w:tc>
          <w:tcPr>
            <w:tcW w:w="760"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39,4</w:t>
            </w:r>
          </w:p>
        </w:tc>
        <w:tc>
          <w:tcPr>
            <w:tcW w:w="700"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48,5</w:t>
            </w:r>
          </w:p>
        </w:tc>
        <w:tc>
          <w:tcPr>
            <w:tcW w:w="733"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100,0</w:t>
            </w:r>
          </w:p>
        </w:tc>
        <w:tc>
          <w:tcPr>
            <w:tcW w:w="700"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66,7</w:t>
            </w:r>
          </w:p>
        </w:tc>
        <w:tc>
          <w:tcPr>
            <w:tcW w:w="693"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18,2</w:t>
            </w:r>
          </w:p>
        </w:tc>
        <w:tc>
          <w:tcPr>
            <w:tcW w:w="654"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15,2</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100,0</w:t>
            </w:r>
          </w:p>
        </w:tc>
      </w:tr>
      <w:tr w:rsidR="002010B2" w:rsidTr="00FE7B3A">
        <w:trPr>
          <w:trHeight w:val="255"/>
        </w:trPr>
        <w:tc>
          <w:tcPr>
            <w:tcW w:w="953"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2</w:t>
            </w:r>
          </w:p>
        </w:tc>
        <w:tc>
          <w:tcPr>
            <w:tcW w:w="654"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15,7</w:t>
            </w:r>
          </w:p>
        </w:tc>
        <w:tc>
          <w:tcPr>
            <w:tcW w:w="653"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62,7</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21,6</w:t>
            </w:r>
          </w:p>
        </w:tc>
        <w:tc>
          <w:tcPr>
            <w:tcW w:w="740"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100,0</w:t>
            </w:r>
          </w:p>
        </w:tc>
        <w:tc>
          <w:tcPr>
            <w:tcW w:w="660"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3,9</w:t>
            </w:r>
          </w:p>
        </w:tc>
        <w:tc>
          <w:tcPr>
            <w:tcW w:w="760"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47,1</w:t>
            </w:r>
          </w:p>
        </w:tc>
        <w:tc>
          <w:tcPr>
            <w:tcW w:w="700"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49,0</w:t>
            </w:r>
          </w:p>
        </w:tc>
        <w:tc>
          <w:tcPr>
            <w:tcW w:w="733"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100,0</w:t>
            </w:r>
          </w:p>
        </w:tc>
        <w:tc>
          <w:tcPr>
            <w:tcW w:w="700"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0,0</w:t>
            </w:r>
          </w:p>
        </w:tc>
        <w:tc>
          <w:tcPr>
            <w:tcW w:w="693"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90,2</w:t>
            </w:r>
          </w:p>
        </w:tc>
        <w:tc>
          <w:tcPr>
            <w:tcW w:w="654"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9,8</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100,0</w:t>
            </w:r>
          </w:p>
        </w:tc>
      </w:tr>
      <w:tr w:rsidR="002010B2" w:rsidTr="00FE7B3A">
        <w:trPr>
          <w:trHeight w:val="270"/>
        </w:trPr>
        <w:tc>
          <w:tcPr>
            <w:tcW w:w="953"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sz w:val="20"/>
                <w:szCs w:val="20"/>
              </w:rPr>
            </w:pPr>
            <w:r>
              <w:rPr>
                <w:color w:val="000000"/>
                <w:sz w:val="20"/>
                <w:szCs w:val="20"/>
              </w:rPr>
              <w:t>3</w:t>
            </w:r>
          </w:p>
        </w:tc>
        <w:tc>
          <w:tcPr>
            <w:tcW w:w="654"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3,3</w:t>
            </w:r>
          </w:p>
        </w:tc>
        <w:tc>
          <w:tcPr>
            <w:tcW w:w="653"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20,0</w:t>
            </w:r>
          </w:p>
        </w:tc>
        <w:tc>
          <w:tcPr>
            <w:tcW w:w="707"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76,7</w:t>
            </w:r>
          </w:p>
        </w:tc>
        <w:tc>
          <w:tcPr>
            <w:tcW w:w="740"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100,0</w:t>
            </w:r>
          </w:p>
        </w:tc>
        <w:tc>
          <w:tcPr>
            <w:tcW w:w="660"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0,0</w:t>
            </w:r>
          </w:p>
        </w:tc>
        <w:tc>
          <w:tcPr>
            <w:tcW w:w="760"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26,7</w:t>
            </w:r>
          </w:p>
        </w:tc>
        <w:tc>
          <w:tcPr>
            <w:tcW w:w="700"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73,3</w:t>
            </w:r>
          </w:p>
        </w:tc>
        <w:tc>
          <w:tcPr>
            <w:tcW w:w="733"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100,0</w:t>
            </w:r>
          </w:p>
        </w:tc>
        <w:tc>
          <w:tcPr>
            <w:tcW w:w="700"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5,0</w:t>
            </w:r>
          </w:p>
        </w:tc>
        <w:tc>
          <w:tcPr>
            <w:tcW w:w="693"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16,6</w:t>
            </w:r>
          </w:p>
        </w:tc>
        <w:tc>
          <w:tcPr>
            <w:tcW w:w="654"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sz w:val="20"/>
                <w:szCs w:val="20"/>
              </w:rPr>
            </w:pPr>
            <w:r>
              <w:rPr>
                <w:color w:val="000000"/>
                <w:sz w:val="20"/>
                <w:szCs w:val="20"/>
              </w:rPr>
              <w:t>78,3</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autoSpaceDE w:val="0"/>
              <w:jc w:val="center"/>
            </w:pPr>
            <w:r>
              <w:rPr>
                <w:color w:val="000000"/>
                <w:sz w:val="20"/>
                <w:szCs w:val="20"/>
              </w:rPr>
              <w:t>100,0</w:t>
            </w:r>
          </w:p>
        </w:tc>
      </w:tr>
    </w:tbl>
    <w:p w:rsidR="002010B2" w:rsidRDefault="002010B2" w:rsidP="002010B2">
      <w:pPr>
        <w:jc w:val="both"/>
        <w:rPr>
          <w:rFonts w:eastAsia="Calibri"/>
          <w:bCs/>
          <w:i/>
          <w:sz w:val="20"/>
          <w:szCs w:val="20"/>
        </w:rPr>
      </w:pPr>
      <w:r>
        <w:t>Группы: 1 – специалисты; 2 – руководители низового и среднего звена; 3 – руководители высшего звена управления). Классифицировано правильно: А: 69,4%;   В: 50,0%;  С: 79,9%</w:t>
      </w:r>
    </w:p>
    <w:p w:rsidR="002010B2" w:rsidRDefault="002010B2" w:rsidP="002010B2">
      <w:pPr>
        <w:autoSpaceDE w:val="0"/>
        <w:spacing w:line="360" w:lineRule="auto"/>
        <w:jc w:val="both"/>
        <w:rPr>
          <w:bCs/>
          <w:sz w:val="28"/>
          <w:szCs w:val="28"/>
        </w:rPr>
      </w:pPr>
      <w:r>
        <w:rPr>
          <w:rFonts w:eastAsia="Calibri"/>
          <w:bCs/>
          <w:i/>
          <w:sz w:val="20"/>
          <w:szCs w:val="20"/>
        </w:rPr>
        <w:tab/>
      </w:r>
    </w:p>
    <w:p w:rsidR="002010B2" w:rsidRDefault="002010B2" w:rsidP="002010B2">
      <w:pPr>
        <w:autoSpaceDE w:val="0"/>
        <w:spacing w:line="360" w:lineRule="auto"/>
        <w:jc w:val="both"/>
        <w:rPr>
          <w:bCs/>
          <w:sz w:val="28"/>
          <w:szCs w:val="28"/>
        </w:rPr>
      </w:pPr>
      <w:r>
        <w:rPr>
          <w:bCs/>
          <w:sz w:val="28"/>
          <w:szCs w:val="28"/>
        </w:rPr>
        <w:t xml:space="preserve">Точность идентификации представителей разных иерархических групп принципиально различается. При анализе в разных пространствах переменных стабильно наиболее точно относились к «своей» группе </w:t>
      </w:r>
      <w:r>
        <w:rPr>
          <w:bCs/>
          <w:i/>
          <w:sz w:val="28"/>
          <w:szCs w:val="28"/>
        </w:rPr>
        <w:t>руководители высшего звена</w:t>
      </w:r>
      <w:r>
        <w:rPr>
          <w:bCs/>
          <w:sz w:val="28"/>
          <w:szCs w:val="28"/>
        </w:rPr>
        <w:t xml:space="preserve"> –  73,3 – 78,3%. </w:t>
      </w:r>
      <w:r>
        <w:rPr>
          <w:bCs/>
          <w:i/>
          <w:sz w:val="28"/>
          <w:szCs w:val="28"/>
        </w:rPr>
        <w:t>Руководители среднего звена</w:t>
      </w:r>
      <w:r>
        <w:rPr>
          <w:bCs/>
          <w:sz w:val="28"/>
          <w:szCs w:val="28"/>
        </w:rPr>
        <w:t xml:space="preserve"> в отдельных случаях идентифицировались как руководители высшего, в отдельных – как «своей» группы или как группы специалистов. Точность их отнесения к «своей» группе находилась в диапазоне 47,1 – 90,2%. Точность идентификации </w:t>
      </w:r>
      <w:r>
        <w:rPr>
          <w:bCs/>
          <w:i/>
          <w:sz w:val="28"/>
          <w:szCs w:val="28"/>
        </w:rPr>
        <w:t>специалистов</w:t>
      </w:r>
      <w:r>
        <w:rPr>
          <w:bCs/>
          <w:sz w:val="28"/>
          <w:szCs w:val="28"/>
        </w:rPr>
        <w:t xml:space="preserve"> по особенностям родительской семьи и деструкциям составляла 66,7%; по динамике профессионализма – 12,1%; при этом 39,4% идентифицировались как руководители промежуточного звена и 48,5% - как и руководители высшего звена. Другими словами, по динамике становления профессионализма различия между тремя группами были сравнительно слабыми, если их оценивать в целом, в совокупности пространства всех анализируемых переменных.</w:t>
      </w:r>
    </w:p>
    <w:p w:rsidR="002010B2" w:rsidRDefault="002010B2" w:rsidP="002010B2">
      <w:pPr>
        <w:autoSpaceDE w:val="0"/>
        <w:spacing w:line="360" w:lineRule="auto"/>
        <w:jc w:val="both"/>
      </w:pPr>
      <w:r>
        <w:rPr>
          <w:bCs/>
          <w:sz w:val="28"/>
          <w:szCs w:val="28"/>
        </w:rPr>
        <w:tab/>
        <w:t xml:space="preserve">Следует отметить, что стабильно </w:t>
      </w:r>
      <w:r>
        <w:rPr>
          <w:rFonts w:eastAsia="Calibri"/>
          <w:bCs/>
          <w:sz w:val="28"/>
          <w:szCs w:val="28"/>
        </w:rPr>
        <w:t xml:space="preserve">наиболее </w:t>
      </w:r>
      <w:r>
        <w:rPr>
          <w:rFonts w:eastAsia="Calibri"/>
          <w:bCs/>
          <w:i/>
          <w:sz w:val="28"/>
          <w:szCs w:val="28"/>
        </w:rPr>
        <w:t>гомогенной выборкой</w:t>
      </w:r>
      <w:r>
        <w:rPr>
          <w:rFonts w:eastAsia="Calibri"/>
          <w:bCs/>
          <w:sz w:val="28"/>
          <w:szCs w:val="28"/>
        </w:rPr>
        <w:t xml:space="preserve"> при анализе разных рядов переменных является выборка </w:t>
      </w:r>
      <w:r>
        <w:rPr>
          <w:rFonts w:eastAsia="Calibri"/>
          <w:bCs/>
          <w:i/>
          <w:sz w:val="28"/>
          <w:szCs w:val="28"/>
        </w:rPr>
        <w:t>топ-менеджеров</w:t>
      </w:r>
      <w:r>
        <w:rPr>
          <w:rFonts w:eastAsia="Calibri"/>
          <w:bCs/>
          <w:sz w:val="28"/>
          <w:szCs w:val="28"/>
        </w:rPr>
        <w:t xml:space="preserve">, или </w:t>
      </w:r>
      <w:r>
        <w:rPr>
          <w:rFonts w:eastAsia="Calibri"/>
          <w:bCs/>
          <w:i/>
          <w:sz w:val="28"/>
          <w:szCs w:val="28"/>
        </w:rPr>
        <w:t>руководителей высшего звена</w:t>
      </w:r>
      <w:r>
        <w:rPr>
          <w:rFonts w:eastAsia="Calibri"/>
          <w:bCs/>
          <w:sz w:val="28"/>
          <w:szCs w:val="28"/>
        </w:rPr>
        <w:t xml:space="preserve"> формальной структуры организаций. Второй довольно </w:t>
      </w:r>
      <w:r>
        <w:rPr>
          <w:rFonts w:eastAsia="Calibri"/>
          <w:bCs/>
          <w:i/>
          <w:sz w:val="28"/>
          <w:szCs w:val="28"/>
        </w:rPr>
        <w:t>гомогенной</w:t>
      </w:r>
      <w:r>
        <w:rPr>
          <w:rFonts w:eastAsia="Calibri"/>
          <w:bCs/>
          <w:sz w:val="28"/>
          <w:szCs w:val="28"/>
        </w:rPr>
        <w:t xml:space="preserve"> группой была выборка </w:t>
      </w:r>
      <w:r>
        <w:rPr>
          <w:rFonts w:eastAsia="Calibri"/>
          <w:bCs/>
          <w:i/>
          <w:sz w:val="28"/>
          <w:szCs w:val="28"/>
        </w:rPr>
        <w:t>руководителей среднего звена.</w:t>
      </w:r>
    </w:p>
    <w:p w:rsidR="002010B2" w:rsidRDefault="002010B2" w:rsidP="002010B2">
      <w:pPr>
        <w:pStyle w:val="2"/>
        <w:numPr>
          <w:ilvl w:val="1"/>
          <w:numId w:val="2"/>
        </w:numPr>
        <w:spacing w:line="360" w:lineRule="auto"/>
        <w:jc w:val="both"/>
      </w:pPr>
      <w:bookmarkStart w:id="131" w:name="__RefHeading__353_944217779"/>
      <w:bookmarkStart w:id="132" w:name="__RefHeading__247_986367440"/>
      <w:bookmarkStart w:id="133" w:name="__RefHeading__456_1212666991"/>
      <w:bookmarkStart w:id="134" w:name="__RefHeading__177_1057720490"/>
      <w:bookmarkStart w:id="135" w:name="__RefHeading__88_1212666991"/>
      <w:bookmarkStart w:id="136" w:name="__RefHeading__194_1664941834"/>
      <w:bookmarkStart w:id="137" w:name="__RefHeading__300_812207521"/>
      <w:bookmarkStart w:id="138" w:name="__RefHeading__406_1431116810"/>
      <w:bookmarkStart w:id="139" w:name="_Toc400355157"/>
      <w:bookmarkEnd w:id="131"/>
      <w:bookmarkEnd w:id="132"/>
      <w:bookmarkEnd w:id="133"/>
      <w:bookmarkEnd w:id="134"/>
      <w:bookmarkEnd w:id="135"/>
      <w:bookmarkEnd w:id="136"/>
      <w:bookmarkEnd w:id="137"/>
      <w:bookmarkEnd w:id="138"/>
      <w:r>
        <w:rPr>
          <w:rFonts w:ascii="Times New Roman" w:hAnsi="Times New Roman" w:cs="Times New Roman"/>
        </w:rPr>
        <w:lastRenderedPageBreak/>
        <w:t>3.4. Половой диморфизм в профессиональном становлении субъекта: профессиональные предопределения, динамка и деструкции у представителей разных сфер профессиональной деятельности.</w:t>
      </w:r>
      <w:bookmarkEnd w:id="139"/>
    </w:p>
    <w:p w:rsidR="002010B2" w:rsidRDefault="002010B2" w:rsidP="002010B2">
      <w:pPr>
        <w:spacing w:line="360" w:lineRule="auto"/>
        <w:jc w:val="both"/>
        <w:rPr>
          <w:sz w:val="28"/>
          <w:szCs w:val="28"/>
        </w:rPr>
      </w:pPr>
      <w:r>
        <w:rPr>
          <w:sz w:val="28"/>
          <w:szCs w:val="28"/>
        </w:rPr>
        <w:tab/>
        <w:t xml:space="preserve">Третье деление общей выборки проводилось по критерию пола. Начнем  с описания результатов </w:t>
      </w:r>
      <w:r>
        <w:rPr>
          <w:bCs/>
          <w:sz w:val="28"/>
          <w:szCs w:val="28"/>
        </w:rPr>
        <w:t xml:space="preserve">переменных особенностей </w:t>
      </w:r>
      <w:r>
        <w:rPr>
          <w:bCs/>
          <w:i/>
          <w:sz w:val="28"/>
          <w:szCs w:val="28"/>
        </w:rPr>
        <w:t>родительской семьи и социальной сензитивности</w:t>
      </w:r>
      <w:r>
        <w:rPr>
          <w:sz w:val="28"/>
          <w:szCs w:val="28"/>
        </w:rPr>
        <w:t xml:space="preserve">. По трем из семи параметров </w:t>
      </w:r>
      <w:r>
        <w:rPr>
          <w:bCs/>
          <w:sz w:val="28"/>
          <w:szCs w:val="28"/>
        </w:rPr>
        <w:t xml:space="preserve">особенностей </w:t>
      </w:r>
      <w:r>
        <w:rPr>
          <w:bCs/>
          <w:i/>
          <w:sz w:val="28"/>
          <w:szCs w:val="28"/>
        </w:rPr>
        <w:t xml:space="preserve">родительской семьи </w:t>
      </w:r>
      <w:r>
        <w:rPr>
          <w:sz w:val="28"/>
          <w:szCs w:val="28"/>
        </w:rPr>
        <w:t>имели место значимые различия между мужчинами и женщинами. Мужчины чаще были выходцами из небольших населенных пунктов, чаще воспитывались в неполных семьях, образование и должности их родителей были ниже, чем у женщин. Другими словами, мужчины отличались большей социальной и географической мобильностью, чем женщины.</w:t>
      </w:r>
    </w:p>
    <w:p w:rsidR="002010B2" w:rsidRDefault="002010B2" w:rsidP="002010B2">
      <w:pPr>
        <w:spacing w:line="360" w:lineRule="auto"/>
        <w:jc w:val="both"/>
        <w:rPr>
          <w:sz w:val="28"/>
          <w:szCs w:val="28"/>
        </w:rPr>
      </w:pPr>
      <w:r>
        <w:rPr>
          <w:sz w:val="28"/>
          <w:szCs w:val="28"/>
        </w:rPr>
        <w:tab/>
        <w:t xml:space="preserve">Из пятнадцати характеристик </w:t>
      </w:r>
      <w:r>
        <w:rPr>
          <w:i/>
          <w:sz w:val="28"/>
          <w:szCs w:val="28"/>
        </w:rPr>
        <w:t>«факторов профессионализма»</w:t>
      </w:r>
      <w:r>
        <w:rPr>
          <w:sz w:val="28"/>
          <w:szCs w:val="28"/>
        </w:rPr>
        <w:t>, или условий социальной микро-, мезо- и макросреды, которые в наибольшей степени позитивно влияли на становление профессионализма данного субъекта, только две – роль руководителей и религии, более выраженные у мужчин, приближались к уровню статистической значимости. Во многих случаях мужчины отмечали большее влияние условий среды на становление своего профессионализма. В ряде случаев имела место «зеркальная сензитивность»: для мужчин более значимым были отец, для женщин – мать; для мужчин – роль других мужчин, для женщин – женщин (табл. 3.8.).</w:t>
      </w:r>
    </w:p>
    <w:p w:rsidR="002010B2" w:rsidRDefault="002010B2" w:rsidP="002010B2">
      <w:pPr>
        <w:spacing w:line="360" w:lineRule="auto"/>
        <w:jc w:val="both"/>
        <w:rPr>
          <w:bCs/>
        </w:rPr>
      </w:pPr>
      <w:r>
        <w:rPr>
          <w:sz w:val="28"/>
          <w:szCs w:val="28"/>
        </w:rPr>
        <w:tab/>
        <w:t>Различия между мужчинами и женщинами</w:t>
      </w:r>
      <w:r>
        <w:rPr>
          <w:bCs/>
          <w:sz w:val="28"/>
          <w:szCs w:val="28"/>
        </w:rPr>
        <w:t xml:space="preserve"> по переменным </w:t>
      </w:r>
      <w:r>
        <w:rPr>
          <w:bCs/>
          <w:i/>
          <w:sz w:val="28"/>
          <w:szCs w:val="28"/>
        </w:rPr>
        <w:t>динамики профессионального становления</w:t>
      </w:r>
      <w:r>
        <w:rPr>
          <w:bCs/>
          <w:sz w:val="28"/>
          <w:szCs w:val="28"/>
        </w:rPr>
        <w:t xml:space="preserve"> в возрасте от 20 до 60 лет и старше достаточно заметны. До 50 лет включительно оценки своего профессионализма экспертами-женщинами выше, чем экспертами мужчинами. После 50 лет у женщин уровень профессионализма монотонно снижается; у мужчин инволюция начинается с рубежа 55 лет. Различия в динамике ППС достигают статистической значимости в шести возрастных «срезах» из десяти (или – 60% - табл. 3.9.).</w:t>
      </w:r>
    </w:p>
    <w:p w:rsidR="002010B2" w:rsidRDefault="002010B2" w:rsidP="002010B2">
      <w:pPr>
        <w:jc w:val="both"/>
      </w:pPr>
      <w:r>
        <w:rPr>
          <w:bCs/>
        </w:rPr>
        <w:lastRenderedPageBreak/>
        <w:t>Таблица 3.8. Сравнительные характеристики субъектов, мужчин и женщин, представителей трех профессиональных сфер, по переменным особенностей родительской семьи и социальной сензитивности.</w:t>
      </w:r>
    </w:p>
    <w:tbl>
      <w:tblPr>
        <w:tblW w:w="0" w:type="auto"/>
        <w:tblInd w:w="117" w:type="dxa"/>
        <w:tblLayout w:type="fixed"/>
        <w:tblLook w:val="0000" w:firstRow="0" w:lastRow="0" w:firstColumn="0" w:lastColumn="0" w:noHBand="0" w:noVBand="0"/>
      </w:tblPr>
      <w:tblGrid>
        <w:gridCol w:w="3105"/>
        <w:gridCol w:w="1276"/>
        <w:gridCol w:w="1275"/>
        <w:gridCol w:w="1276"/>
        <w:gridCol w:w="1241"/>
        <w:gridCol w:w="1187"/>
      </w:tblGrid>
      <w:tr w:rsidR="002010B2" w:rsidTr="00FE7B3A">
        <w:trPr>
          <w:trHeight w:val="285"/>
        </w:trPr>
        <w:tc>
          <w:tcPr>
            <w:tcW w:w="3105" w:type="dxa"/>
            <w:vMerge w:val="restart"/>
            <w:tcBorders>
              <w:top w:val="single" w:sz="4" w:space="0" w:color="000000"/>
              <w:left w:val="single" w:sz="4" w:space="0" w:color="000000"/>
              <w:bottom w:val="single" w:sz="4" w:space="0" w:color="000000"/>
            </w:tcBorders>
            <w:shd w:val="clear" w:color="auto" w:fill="auto"/>
            <w:vAlign w:val="center"/>
          </w:tcPr>
          <w:p w:rsidR="002010B2" w:rsidRDefault="002010B2" w:rsidP="00FE7B3A">
            <w:pPr>
              <w:jc w:val="center"/>
            </w:pPr>
            <w:r>
              <w:t>Переменные</w:t>
            </w:r>
          </w:p>
        </w:tc>
        <w:tc>
          <w:tcPr>
            <w:tcW w:w="2551" w:type="dxa"/>
            <w:gridSpan w:val="2"/>
            <w:tcBorders>
              <w:top w:val="single" w:sz="4" w:space="0" w:color="000000"/>
              <w:left w:val="single" w:sz="4" w:space="0" w:color="000000"/>
              <w:bottom w:val="single" w:sz="4" w:space="0" w:color="000000"/>
            </w:tcBorders>
            <w:shd w:val="clear" w:color="auto" w:fill="FFFFFF"/>
            <w:vAlign w:val="center"/>
          </w:tcPr>
          <w:p w:rsidR="002010B2" w:rsidRDefault="002010B2" w:rsidP="00FE7B3A">
            <w:pPr>
              <w:jc w:val="center"/>
            </w:pPr>
            <w:r>
              <w:t>Женщины</w:t>
            </w:r>
          </w:p>
        </w:tc>
        <w:tc>
          <w:tcPr>
            <w:tcW w:w="2517" w:type="dxa"/>
            <w:gridSpan w:val="2"/>
            <w:tcBorders>
              <w:top w:val="single" w:sz="4" w:space="0" w:color="000000"/>
              <w:left w:val="single" w:sz="4" w:space="0" w:color="000000"/>
              <w:bottom w:val="single" w:sz="4" w:space="0" w:color="000000"/>
            </w:tcBorders>
            <w:shd w:val="clear" w:color="auto" w:fill="FFFFFF"/>
            <w:vAlign w:val="center"/>
          </w:tcPr>
          <w:p w:rsidR="002010B2" w:rsidRDefault="002010B2" w:rsidP="00FE7B3A">
            <w:pPr>
              <w:jc w:val="center"/>
              <w:rPr>
                <w:color w:val="000000"/>
              </w:rPr>
            </w:pPr>
            <w:r>
              <w:t>Мужчины</w:t>
            </w:r>
          </w:p>
        </w:tc>
        <w:tc>
          <w:tcPr>
            <w:tcW w:w="118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010B2" w:rsidRDefault="002010B2" w:rsidP="00FE7B3A">
            <w:pPr>
              <w:jc w:val="center"/>
              <w:rPr>
                <w:b/>
              </w:rPr>
            </w:pPr>
            <w:r>
              <w:rPr>
                <w:color w:val="000000"/>
              </w:rPr>
              <w:t>Знач</w:t>
            </w:r>
          </w:p>
        </w:tc>
      </w:tr>
      <w:tr w:rsidR="002010B2" w:rsidTr="00FE7B3A">
        <w:trPr>
          <w:trHeight w:val="285"/>
        </w:trPr>
        <w:tc>
          <w:tcPr>
            <w:tcW w:w="3105" w:type="dxa"/>
            <w:vMerge/>
            <w:tcBorders>
              <w:top w:val="single" w:sz="4" w:space="0" w:color="000000"/>
              <w:left w:val="single" w:sz="4" w:space="0" w:color="000000"/>
              <w:bottom w:val="single" w:sz="4" w:space="0" w:color="000000"/>
            </w:tcBorders>
            <w:shd w:val="clear" w:color="auto" w:fill="auto"/>
            <w:vAlign w:val="bottom"/>
          </w:tcPr>
          <w:p w:rsidR="002010B2" w:rsidRDefault="002010B2" w:rsidP="00FE7B3A">
            <w:pPr>
              <w:snapToGrid w:val="0"/>
              <w:jc w:val="both"/>
              <w:rPr>
                <w:b/>
              </w:rPr>
            </w:pPr>
          </w:p>
        </w:tc>
        <w:tc>
          <w:tcPr>
            <w:tcW w:w="1276" w:type="dxa"/>
            <w:tcBorders>
              <w:top w:val="single" w:sz="4" w:space="0" w:color="000000"/>
              <w:left w:val="single" w:sz="4" w:space="0" w:color="000000"/>
              <w:bottom w:val="single" w:sz="4" w:space="0" w:color="000000"/>
            </w:tcBorders>
            <w:shd w:val="clear" w:color="auto" w:fill="FFFFFF"/>
            <w:vAlign w:val="bottom"/>
          </w:tcPr>
          <w:p w:rsidR="002010B2" w:rsidRDefault="002010B2" w:rsidP="00FE7B3A">
            <w:pPr>
              <w:jc w:val="center"/>
              <w:rPr>
                <w:lang w:val="en-US"/>
              </w:rPr>
            </w:pPr>
            <w:r>
              <w:t>М</w:t>
            </w:r>
          </w:p>
        </w:tc>
        <w:tc>
          <w:tcPr>
            <w:tcW w:w="1275" w:type="dxa"/>
            <w:tcBorders>
              <w:top w:val="single" w:sz="4" w:space="0" w:color="000000"/>
              <w:left w:val="single" w:sz="4" w:space="0" w:color="000000"/>
              <w:bottom w:val="single" w:sz="4" w:space="0" w:color="000000"/>
            </w:tcBorders>
            <w:shd w:val="clear" w:color="auto" w:fill="FFFFFF"/>
            <w:vAlign w:val="bottom"/>
          </w:tcPr>
          <w:p w:rsidR="002010B2" w:rsidRDefault="002010B2" w:rsidP="00FE7B3A">
            <w:pPr>
              <w:jc w:val="center"/>
            </w:pPr>
            <w:r>
              <w:rPr>
                <w:lang w:val="en-US"/>
              </w:rPr>
              <w:t>CD</w:t>
            </w:r>
          </w:p>
        </w:tc>
        <w:tc>
          <w:tcPr>
            <w:tcW w:w="1276" w:type="dxa"/>
            <w:tcBorders>
              <w:top w:val="single" w:sz="4" w:space="0" w:color="000000"/>
              <w:left w:val="single" w:sz="4" w:space="0" w:color="000000"/>
              <w:bottom w:val="single" w:sz="4" w:space="0" w:color="000000"/>
            </w:tcBorders>
            <w:shd w:val="clear" w:color="auto" w:fill="FFFFFF"/>
            <w:vAlign w:val="bottom"/>
          </w:tcPr>
          <w:p w:rsidR="002010B2" w:rsidRDefault="002010B2" w:rsidP="00FE7B3A">
            <w:pPr>
              <w:jc w:val="center"/>
              <w:rPr>
                <w:lang w:val="en-US"/>
              </w:rPr>
            </w:pPr>
            <w:r>
              <w:t>М</w:t>
            </w:r>
          </w:p>
        </w:tc>
        <w:tc>
          <w:tcPr>
            <w:tcW w:w="1241" w:type="dxa"/>
            <w:tcBorders>
              <w:top w:val="single" w:sz="4" w:space="0" w:color="000000"/>
              <w:left w:val="single" w:sz="4" w:space="0" w:color="000000"/>
              <w:bottom w:val="single" w:sz="4" w:space="0" w:color="000000"/>
            </w:tcBorders>
            <w:shd w:val="clear" w:color="auto" w:fill="FFFFFF"/>
            <w:vAlign w:val="bottom"/>
          </w:tcPr>
          <w:p w:rsidR="002010B2" w:rsidRDefault="002010B2" w:rsidP="00FE7B3A">
            <w:pPr>
              <w:jc w:val="center"/>
              <w:rPr>
                <w:color w:val="000000"/>
              </w:rPr>
            </w:pPr>
            <w:r>
              <w:rPr>
                <w:lang w:val="en-US"/>
              </w:rPr>
              <w:t>CD</w:t>
            </w:r>
          </w:p>
        </w:tc>
        <w:tc>
          <w:tcPr>
            <w:tcW w:w="1187"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2010B2" w:rsidRDefault="002010B2" w:rsidP="00FE7B3A">
            <w:pPr>
              <w:snapToGrid w:val="0"/>
              <w:jc w:val="both"/>
              <w:rPr>
                <w:color w:val="000000"/>
              </w:rPr>
            </w:pPr>
          </w:p>
        </w:tc>
      </w:tr>
      <w:tr w:rsidR="002010B2" w:rsidTr="00FE7B3A">
        <w:trPr>
          <w:trHeight w:val="270"/>
        </w:trPr>
        <w:tc>
          <w:tcPr>
            <w:tcW w:w="310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Рождение в полной семье</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0,98</w:t>
            </w:r>
          </w:p>
        </w:tc>
        <w:tc>
          <w:tcPr>
            <w:tcW w:w="127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0,151</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0,93</w:t>
            </w:r>
          </w:p>
        </w:tc>
        <w:tc>
          <w:tcPr>
            <w:tcW w:w="124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0,258</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0,168</w:t>
            </w:r>
          </w:p>
        </w:tc>
      </w:tr>
      <w:tr w:rsidR="002010B2" w:rsidTr="00FE7B3A">
        <w:trPr>
          <w:trHeight w:val="255"/>
        </w:trPr>
        <w:tc>
          <w:tcPr>
            <w:tcW w:w="310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 xml:space="preserve">Воспитание полной семье </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0,89</w:t>
            </w:r>
          </w:p>
        </w:tc>
        <w:tc>
          <w:tcPr>
            <w:tcW w:w="127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0,321</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0,79</w:t>
            </w:r>
          </w:p>
        </w:tc>
        <w:tc>
          <w:tcPr>
            <w:tcW w:w="124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0,411</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0,121</w:t>
            </w:r>
          </w:p>
        </w:tc>
      </w:tr>
      <w:tr w:rsidR="002010B2" w:rsidTr="00FE7B3A">
        <w:trPr>
          <w:trHeight w:val="255"/>
        </w:trPr>
        <w:tc>
          <w:tcPr>
            <w:tcW w:w="310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Место рождения отца</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3,32</w:t>
            </w:r>
          </w:p>
        </w:tc>
        <w:tc>
          <w:tcPr>
            <w:tcW w:w="127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1,196</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2,68</w:t>
            </w:r>
          </w:p>
        </w:tc>
        <w:tc>
          <w:tcPr>
            <w:tcW w:w="124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b/>
                <w:color w:val="000000"/>
              </w:rPr>
            </w:pPr>
            <w:r>
              <w:rPr>
                <w:color w:val="000000"/>
              </w:rPr>
              <w:t>1,152</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b/>
                <w:color w:val="000000"/>
              </w:rPr>
              <w:t>0,002</w:t>
            </w:r>
          </w:p>
        </w:tc>
      </w:tr>
      <w:tr w:rsidR="002010B2" w:rsidTr="00FE7B3A">
        <w:trPr>
          <w:trHeight w:val="255"/>
        </w:trPr>
        <w:tc>
          <w:tcPr>
            <w:tcW w:w="310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Образование отца</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3,24</w:t>
            </w:r>
          </w:p>
        </w:tc>
        <w:tc>
          <w:tcPr>
            <w:tcW w:w="127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1,2</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3,11</w:t>
            </w:r>
          </w:p>
        </w:tc>
        <w:tc>
          <w:tcPr>
            <w:tcW w:w="124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0,92</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0,468</w:t>
            </w:r>
          </w:p>
        </w:tc>
      </w:tr>
      <w:tr w:rsidR="002010B2" w:rsidTr="00FE7B3A">
        <w:trPr>
          <w:trHeight w:val="255"/>
        </w:trPr>
        <w:tc>
          <w:tcPr>
            <w:tcW w:w="310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Должность отца</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2,93</w:t>
            </w:r>
          </w:p>
        </w:tc>
        <w:tc>
          <w:tcPr>
            <w:tcW w:w="127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2,161</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2,3</w:t>
            </w:r>
          </w:p>
        </w:tc>
        <w:tc>
          <w:tcPr>
            <w:tcW w:w="124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b/>
                <w:color w:val="000000"/>
              </w:rPr>
            </w:pPr>
            <w:r>
              <w:rPr>
                <w:color w:val="000000"/>
              </w:rPr>
              <w:t>1,349</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b/>
                <w:color w:val="000000"/>
              </w:rPr>
              <w:t>0,051</w:t>
            </w:r>
          </w:p>
        </w:tc>
      </w:tr>
      <w:tr w:rsidR="002010B2" w:rsidTr="00FE7B3A">
        <w:trPr>
          <w:trHeight w:val="255"/>
        </w:trPr>
        <w:tc>
          <w:tcPr>
            <w:tcW w:w="310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Образование матери</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3,21</w:t>
            </w:r>
          </w:p>
        </w:tc>
        <w:tc>
          <w:tcPr>
            <w:tcW w:w="127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1,091</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3,11</w:t>
            </w:r>
          </w:p>
        </w:tc>
        <w:tc>
          <w:tcPr>
            <w:tcW w:w="124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0,838</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0,551</w:t>
            </w:r>
          </w:p>
        </w:tc>
      </w:tr>
      <w:tr w:rsidR="002010B2" w:rsidTr="00FE7B3A">
        <w:trPr>
          <w:trHeight w:val="255"/>
        </w:trPr>
        <w:tc>
          <w:tcPr>
            <w:tcW w:w="310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Должность матери</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2,16</w:t>
            </w:r>
          </w:p>
        </w:tc>
        <w:tc>
          <w:tcPr>
            <w:tcW w:w="127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1,613</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1,58</w:t>
            </w:r>
          </w:p>
        </w:tc>
        <w:tc>
          <w:tcPr>
            <w:tcW w:w="124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b/>
                <w:color w:val="000000"/>
              </w:rPr>
            </w:pPr>
            <w:r>
              <w:rPr>
                <w:color w:val="000000"/>
              </w:rPr>
              <w:t>1,051</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b/>
                <w:i/>
                <w:color w:val="000000"/>
              </w:rPr>
            </w:pPr>
            <w:r>
              <w:rPr>
                <w:b/>
                <w:color w:val="000000"/>
              </w:rPr>
              <w:t>0,017</w:t>
            </w:r>
          </w:p>
        </w:tc>
      </w:tr>
      <w:tr w:rsidR="002010B2" w:rsidTr="00FE7B3A">
        <w:trPr>
          <w:trHeight w:val="255"/>
        </w:trPr>
        <w:tc>
          <w:tcPr>
            <w:tcW w:w="310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b/>
                <w:i/>
                <w:color w:val="000000"/>
              </w:rPr>
            </w:pPr>
            <w:r>
              <w:rPr>
                <w:b/>
                <w:i/>
                <w:color w:val="000000"/>
              </w:rPr>
              <w:t>Роль условий среды:</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snapToGrid w:val="0"/>
              <w:jc w:val="both"/>
              <w:rPr>
                <w:b/>
                <w:i/>
                <w:color w:val="000000"/>
              </w:rPr>
            </w:pPr>
          </w:p>
        </w:tc>
        <w:tc>
          <w:tcPr>
            <w:tcW w:w="1275" w:type="dxa"/>
            <w:tcBorders>
              <w:top w:val="single" w:sz="4" w:space="0" w:color="000000"/>
              <w:left w:val="single" w:sz="4" w:space="0" w:color="000000"/>
              <w:bottom w:val="single" w:sz="4" w:space="0" w:color="000000"/>
            </w:tcBorders>
            <w:shd w:val="clear" w:color="auto" w:fill="FFFFFF"/>
          </w:tcPr>
          <w:p w:rsidR="002010B2" w:rsidRDefault="002010B2" w:rsidP="00FE7B3A">
            <w:pPr>
              <w:snapToGrid w:val="0"/>
              <w:jc w:val="both"/>
              <w:rPr>
                <w:b/>
                <w:i/>
                <w:color w:val="000000"/>
              </w:rPr>
            </w:pP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snapToGrid w:val="0"/>
              <w:jc w:val="both"/>
              <w:rPr>
                <w:b/>
                <w:i/>
                <w:color w:val="000000"/>
              </w:rPr>
            </w:pPr>
          </w:p>
        </w:tc>
        <w:tc>
          <w:tcPr>
            <w:tcW w:w="1241" w:type="dxa"/>
            <w:tcBorders>
              <w:top w:val="single" w:sz="4" w:space="0" w:color="000000"/>
              <w:left w:val="single" w:sz="4" w:space="0" w:color="000000"/>
              <w:bottom w:val="single" w:sz="4" w:space="0" w:color="000000"/>
            </w:tcBorders>
            <w:shd w:val="clear" w:color="auto" w:fill="FFFFFF"/>
          </w:tcPr>
          <w:p w:rsidR="002010B2" w:rsidRDefault="002010B2" w:rsidP="00FE7B3A">
            <w:pPr>
              <w:snapToGrid w:val="0"/>
              <w:jc w:val="both"/>
              <w:rPr>
                <w:b/>
                <w:i/>
                <w:color w:val="000000"/>
              </w:rPr>
            </w:pPr>
          </w:p>
        </w:tc>
        <w:tc>
          <w:tcPr>
            <w:tcW w:w="1187" w:type="dxa"/>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snapToGrid w:val="0"/>
              <w:jc w:val="both"/>
              <w:rPr>
                <w:b/>
                <w:i/>
                <w:color w:val="000000"/>
              </w:rPr>
            </w:pPr>
          </w:p>
        </w:tc>
      </w:tr>
      <w:tr w:rsidR="002010B2" w:rsidTr="00FE7B3A">
        <w:trPr>
          <w:trHeight w:val="255"/>
        </w:trPr>
        <w:tc>
          <w:tcPr>
            <w:tcW w:w="310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Отца</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4,01</w:t>
            </w:r>
          </w:p>
        </w:tc>
        <w:tc>
          <w:tcPr>
            <w:tcW w:w="127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2,982</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4,3</w:t>
            </w:r>
          </w:p>
        </w:tc>
        <w:tc>
          <w:tcPr>
            <w:tcW w:w="124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2,618</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0,555</w:t>
            </w:r>
          </w:p>
        </w:tc>
      </w:tr>
      <w:tr w:rsidR="002010B2" w:rsidTr="00FE7B3A">
        <w:trPr>
          <w:trHeight w:val="255"/>
        </w:trPr>
        <w:tc>
          <w:tcPr>
            <w:tcW w:w="310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Матери</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5,13</w:t>
            </w:r>
          </w:p>
        </w:tc>
        <w:tc>
          <w:tcPr>
            <w:tcW w:w="127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2,569</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4,67</w:t>
            </w:r>
          </w:p>
        </w:tc>
        <w:tc>
          <w:tcPr>
            <w:tcW w:w="124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2,325</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0,278</w:t>
            </w:r>
          </w:p>
        </w:tc>
      </w:tr>
      <w:tr w:rsidR="002010B2" w:rsidTr="00FE7B3A">
        <w:trPr>
          <w:trHeight w:val="255"/>
        </w:trPr>
        <w:tc>
          <w:tcPr>
            <w:tcW w:w="310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Братьев и сестер</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1,53</w:t>
            </w:r>
          </w:p>
        </w:tc>
        <w:tc>
          <w:tcPr>
            <w:tcW w:w="127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2,367</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1,75</w:t>
            </w:r>
          </w:p>
        </w:tc>
        <w:tc>
          <w:tcPr>
            <w:tcW w:w="124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1,948</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0,550</w:t>
            </w:r>
          </w:p>
        </w:tc>
      </w:tr>
      <w:tr w:rsidR="002010B2" w:rsidTr="00FE7B3A">
        <w:trPr>
          <w:trHeight w:val="255"/>
        </w:trPr>
        <w:tc>
          <w:tcPr>
            <w:tcW w:w="310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Родственников</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1,74</w:t>
            </w:r>
          </w:p>
        </w:tc>
        <w:tc>
          <w:tcPr>
            <w:tcW w:w="127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2,683</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2,12</w:t>
            </w:r>
          </w:p>
        </w:tc>
        <w:tc>
          <w:tcPr>
            <w:tcW w:w="124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2,479</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0,384</w:t>
            </w:r>
          </w:p>
        </w:tc>
      </w:tr>
      <w:tr w:rsidR="002010B2" w:rsidTr="00FE7B3A">
        <w:trPr>
          <w:trHeight w:val="255"/>
        </w:trPr>
        <w:tc>
          <w:tcPr>
            <w:tcW w:w="310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Друзей</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2,91</w:t>
            </w:r>
          </w:p>
        </w:tc>
        <w:tc>
          <w:tcPr>
            <w:tcW w:w="127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2,781</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3,53</w:t>
            </w:r>
          </w:p>
        </w:tc>
        <w:tc>
          <w:tcPr>
            <w:tcW w:w="124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2,571</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0,181</w:t>
            </w:r>
          </w:p>
        </w:tc>
      </w:tr>
      <w:tr w:rsidR="002010B2" w:rsidTr="00FE7B3A">
        <w:trPr>
          <w:trHeight w:val="255"/>
        </w:trPr>
        <w:tc>
          <w:tcPr>
            <w:tcW w:w="310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Женщин</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2,72</w:t>
            </w:r>
          </w:p>
        </w:tc>
        <w:tc>
          <w:tcPr>
            <w:tcW w:w="127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2,752</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2,28</w:t>
            </w:r>
          </w:p>
        </w:tc>
        <w:tc>
          <w:tcPr>
            <w:tcW w:w="124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2,234</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0,311</w:t>
            </w:r>
          </w:p>
        </w:tc>
      </w:tr>
      <w:tr w:rsidR="002010B2" w:rsidTr="00FE7B3A">
        <w:trPr>
          <w:trHeight w:val="255"/>
        </w:trPr>
        <w:tc>
          <w:tcPr>
            <w:tcW w:w="310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Мужчин</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3,09</w:t>
            </w:r>
          </w:p>
        </w:tc>
        <w:tc>
          <w:tcPr>
            <w:tcW w:w="127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2,819</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3,42</w:t>
            </w:r>
          </w:p>
        </w:tc>
        <w:tc>
          <w:tcPr>
            <w:tcW w:w="124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2,834</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0,495</w:t>
            </w:r>
          </w:p>
        </w:tc>
      </w:tr>
      <w:tr w:rsidR="002010B2" w:rsidTr="00FE7B3A">
        <w:trPr>
          <w:trHeight w:val="255"/>
        </w:trPr>
        <w:tc>
          <w:tcPr>
            <w:tcW w:w="310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Супругов</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3,25</w:t>
            </w:r>
          </w:p>
        </w:tc>
        <w:tc>
          <w:tcPr>
            <w:tcW w:w="127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3,016</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3,3</w:t>
            </w:r>
          </w:p>
        </w:tc>
        <w:tc>
          <w:tcPr>
            <w:tcW w:w="124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2,549</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0,925</w:t>
            </w:r>
          </w:p>
        </w:tc>
      </w:tr>
      <w:tr w:rsidR="002010B2" w:rsidTr="00FE7B3A">
        <w:trPr>
          <w:trHeight w:val="255"/>
        </w:trPr>
        <w:tc>
          <w:tcPr>
            <w:tcW w:w="310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Детей</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1,94</w:t>
            </w:r>
          </w:p>
        </w:tc>
        <w:tc>
          <w:tcPr>
            <w:tcW w:w="127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2,708</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2,3</w:t>
            </w:r>
          </w:p>
        </w:tc>
        <w:tc>
          <w:tcPr>
            <w:tcW w:w="124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2,618</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0,436</w:t>
            </w:r>
          </w:p>
        </w:tc>
      </w:tr>
      <w:tr w:rsidR="002010B2" w:rsidTr="00FE7B3A">
        <w:trPr>
          <w:trHeight w:val="255"/>
        </w:trPr>
        <w:tc>
          <w:tcPr>
            <w:tcW w:w="310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Руководителей</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4,18</w:t>
            </w:r>
          </w:p>
        </w:tc>
        <w:tc>
          <w:tcPr>
            <w:tcW w:w="127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2,73</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4,4</w:t>
            </w:r>
          </w:p>
        </w:tc>
        <w:tc>
          <w:tcPr>
            <w:tcW w:w="124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2,178</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0,611</w:t>
            </w:r>
          </w:p>
        </w:tc>
      </w:tr>
      <w:tr w:rsidR="002010B2" w:rsidTr="00FE7B3A">
        <w:trPr>
          <w:trHeight w:val="255"/>
        </w:trPr>
        <w:tc>
          <w:tcPr>
            <w:tcW w:w="310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Рабочих коллективов</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3,67</w:t>
            </w:r>
          </w:p>
        </w:tc>
        <w:tc>
          <w:tcPr>
            <w:tcW w:w="127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2,627</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4,44</w:t>
            </w:r>
          </w:p>
        </w:tc>
        <w:tc>
          <w:tcPr>
            <w:tcW w:w="124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2,088</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0,064</w:t>
            </w:r>
          </w:p>
        </w:tc>
      </w:tr>
      <w:tr w:rsidR="002010B2" w:rsidTr="00FE7B3A">
        <w:trPr>
          <w:trHeight w:val="255"/>
        </w:trPr>
        <w:tc>
          <w:tcPr>
            <w:tcW w:w="310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Обстоятельств</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3,98</w:t>
            </w:r>
          </w:p>
        </w:tc>
        <w:tc>
          <w:tcPr>
            <w:tcW w:w="127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2,925</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3,75</w:t>
            </w:r>
          </w:p>
        </w:tc>
        <w:tc>
          <w:tcPr>
            <w:tcW w:w="124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2,459</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0,636</w:t>
            </w:r>
          </w:p>
        </w:tc>
      </w:tr>
      <w:tr w:rsidR="002010B2" w:rsidTr="00FE7B3A">
        <w:trPr>
          <w:trHeight w:val="255"/>
        </w:trPr>
        <w:tc>
          <w:tcPr>
            <w:tcW w:w="310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Науки</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2,82</w:t>
            </w:r>
          </w:p>
        </w:tc>
        <w:tc>
          <w:tcPr>
            <w:tcW w:w="127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2,818</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3,05</w:t>
            </w:r>
          </w:p>
        </w:tc>
        <w:tc>
          <w:tcPr>
            <w:tcW w:w="124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2,255</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0,596</w:t>
            </w:r>
          </w:p>
        </w:tc>
      </w:tr>
      <w:tr w:rsidR="002010B2" w:rsidTr="00FE7B3A">
        <w:trPr>
          <w:trHeight w:val="255"/>
        </w:trPr>
        <w:tc>
          <w:tcPr>
            <w:tcW w:w="310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Искусства</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1,94</w:t>
            </w:r>
          </w:p>
        </w:tc>
        <w:tc>
          <w:tcPr>
            <w:tcW w:w="127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2,228</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2,46</w:t>
            </w:r>
          </w:p>
        </w:tc>
        <w:tc>
          <w:tcPr>
            <w:tcW w:w="124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2,284</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0,183</w:t>
            </w:r>
          </w:p>
        </w:tc>
      </w:tr>
      <w:tr w:rsidR="002010B2" w:rsidTr="00FE7B3A">
        <w:trPr>
          <w:trHeight w:val="270"/>
        </w:trPr>
        <w:tc>
          <w:tcPr>
            <w:tcW w:w="310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Религии</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1,53</w:t>
            </w:r>
          </w:p>
        </w:tc>
        <w:tc>
          <w:tcPr>
            <w:tcW w:w="1275"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2,292</w:t>
            </w:r>
          </w:p>
        </w:tc>
        <w:tc>
          <w:tcPr>
            <w:tcW w:w="127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2,3</w:t>
            </w:r>
          </w:p>
        </w:tc>
        <w:tc>
          <w:tcPr>
            <w:tcW w:w="1241"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2,521</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i/>
              </w:rPr>
            </w:pPr>
            <w:r>
              <w:rPr>
                <w:color w:val="000000"/>
              </w:rPr>
              <w:t>0,06</w:t>
            </w:r>
          </w:p>
        </w:tc>
      </w:tr>
    </w:tbl>
    <w:p w:rsidR="002010B2" w:rsidRDefault="002010B2" w:rsidP="002010B2">
      <w:pPr>
        <w:autoSpaceDE w:val="0"/>
        <w:jc w:val="both"/>
      </w:pPr>
      <w:r>
        <w:rPr>
          <w:i/>
        </w:rPr>
        <w:t xml:space="preserve">Примечание: М – средние; </w:t>
      </w:r>
      <w:r>
        <w:rPr>
          <w:lang w:val="en-US"/>
        </w:rPr>
        <w:t>CD</w:t>
      </w:r>
      <w:r>
        <w:rPr>
          <w:i/>
        </w:rPr>
        <w:t xml:space="preserve"> – стандартные отклонения; Знач – статистическая значимость межгрупповых различий (критерий равенства дисперсий Левиля); женщины (96 чел.), мужчины (51 чел.)</w:t>
      </w:r>
    </w:p>
    <w:p w:rsidR="002010B2" w:rsidRDefault="002010B2" w:rsidP="002010B2">
      <w:pPr>
        <w:autoSpaceDE w:val="0"/>
        <w:jc w:val="both"/>
      </w:pPr>
    </w:p>
    <w:p w:rsidR="002010B2" w:rsidRDefault="002010B2" w:rsidP="002010B2">
      <w:pPr>
        <w:jc w:val="both"/>
      </w:pPr>
      <w:r>
        <w:rPr>
          <w:rFonts w:eastAsia="Calibri"/>
          <w:bCs/>
        </w:rPr>
        <w:t xml:space="preserve">Таблица 3.9.  Динамика профессионального становления </w:t>
      </w:r>
      <w:r>
        <w:rPr>
          <w:bCs/>
          <w:color w:val="000000"/>
        </w:rPr>
        <w:t>субъектов,</w:t>
      </w:r>
      <w:r>
        <w:rPr>
          <w:rFonts w:eastAsia="Calibri"/>
          <w:bCs/>
        </w:rPr>
        <w:t xml:space="preserve"> представителей трех профессиональных сфер, мужчин и женщин (1 – мужчины; 0 – женщины)</w:t>
      </w:r>
    </w:p>
    <w:tbl>
      <w:tblPr>
        <w:tblW w:w="0" w:type="auto"/>
        <w:tblInd w:w="97" w:type="dxa"/>
        <w:tblLayout w:type="fixed"/>
        <w:tblLook w:val="0000" w:firstRow="0" w:lastRow="0" w:firstColumn="0" w:lastColumn="0" w:noHBand="0" w:noVBand="0"/>
      </w:tblPr>
      <w:tblGrid>
        <w:gridCol w:w="2887"/>
        <w:gridCol w:w="946"/>
        <w:gridCol w:w="914"/>
        <w:gridCol w:w="946"/>
        <w:gridCol w:w="927"/>
        <w:gridCol w:w="940"/>
        <w:gridCol w:w="893"/>
        <w:gridCol w:w="933"/>
      </w:tblGrid>
      <w:tr w:rsidR="002010B2" w:rsidTr="00FE7B3A">
        <w:trPr>
          <w:cantSplit/>
          <w:trHeight w:val="285"/>
        </w:trPr>
        <w:tc>
          <w:tcPr>
            <w:tcW w:w="2887" w:type="dxa"/>
            <w:vMerge w:val="restart"/>
            <w:tcBorders>
              <w:top w:val="single" w:sz="4" w:space="0" w:color="000000"/>
              <w:left w:val="single" w:sz="4" w:space="0" w:color="000000"/>
              <w:bottom w:val="single" w:sz="4" w:space="0" w:color="000000"/>
            </w:tcBorders>
            <w:shd w:val="clear" w:color="auto" w:fill="FFFFFF"/>
            <w:vAlign w:val="center"/>
          </w:tcPr>
          <w:p w:rsidR="002010B2" w:rsidRDefault="002010B2" w:rsidP="00FE7B3A">
            <w:pPr>
              <w:jc w:val="center"/>
            </w:pPr>
            <w:r>
              <w:t>Переменные</w:t>
            </w:r>
          </w:p>
        </w:tc>
        <w:tc>
          <w:tcPr>
            <w:tcW w:w="1860" w:type="dxa"/>
            <w:gridSpan w:val="2"/>
            <w:tcBorders>
              <w:top w:val="single" w:sz="4" w:space="0" w:color="000000"/>
              <w:left w:val="single" w:sz="4" w:space="0" w:color="000000"/>
              <w:bottom w:val="single" w:sz="4" w:space="0" w:color="000000"/>
            </w:tcBorders>
            <w:shd w:val="clear" w:color="auto" w:fill="FFFFFF"/>
            <w:vAlign w:val="center"/>
          </w:tcPr>
          <w:p w:rsidR="002010B2" w:rsidRDefault="002010B2" w:rsidP="00FE7B3A">
            <w:pPr>
              <w:jc w:val="center"/>
            </w:pPr>
            <w:r>
              <w:t>Женщины</w:t>
            </w:r>
          </w:p>
        </w:tc>
        <w:tc>
          <w:tcPr>
            <w:tcW w:w="1873" w:type="dxa"/>
            <w:gridSpan w:val="2"/>
            <w:tcBorders>
              <w:top w:val="single" w:sz="4" w:space="0" w:color="000000"/>
              <w:left w:val="single" w:sz="4" w:space="0" w:color="000000"/>
              <w:bottom w:val="single" w:sz="4" w:space="0" w:color="000000"/>
            </w:tcBorders>
            <w:shd w:val="clear" w:color="auto" w:fill="FFFFFF"/>
            <w:vAlign w:val="center"/>
          </w:tcPr>
          <w:p w:rsidR="002010B2" w:rsidRDefault="002010B2" w:rsidP="00FE7B3A">
            <w:pPr>
              <w:jc w:val="center"/>
            </w:pPr>
            <w:r>
              <w:t>Мужчины</w:t>
            </w:r>
          </w:p>
        </w:tc>
        <w:tc>
          <w:tcPr>
            <w:tcW w:w="1833" w:type="dxa"/>
            <w:gridSpan w:val="2"/>
            <w:tcBorders>
              <w:top w:val="single" w:sz="4" w:space="0" w:color="000000"/>
              <w:left w:val="single" w:sz="4" w:space="0" w:color="000000"/>
              <w:bottom w:val="single" w:sz="4" w:space="0" w:color="000000"/>
            </w:tcBorders>
            <w:shd w:val="clear" w:color="auto" w:fill="FFFFFF"/>
            <w:vAlign w:val="center"/>
          </w:tcPr>
          <w:p w:rsidR="002010B2" w:rsidRDefault="002010B2" w:rsidP="00FE7B3A">
            <w:pPr>
              <w:jc w:val="center"/>
              <w:rPr>
                <w:color w:val="000000"/>
              </w:rPr>
            </w:pPr>
            <w:r>
              <w:t>Вся выборка</w:t>
            </w:r>
          </w:p>
        </w:tc>
        <w:tc>
          <w:tcPr>
            <w:tcW w:w="93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010B2" w:rsidRDefault="002010B2" w:rsidP="00FE7B3A">
            <w:pPr>
              <w:jc w:val="center"/>
              <w:rPr>
                <w:b/>
              </w:rPr>
            </w:pPr>
            <w:r>
              <w:rPr>
                <w:color w:val="000000"/>
              </w:rPr>
              <w:t>Знач</w:t>
            </w:r>
          </w:p>
        </w:tc>
      </w:tr>
      <w:tr w:rsidR="002010B2" w:rsidTr="00FE7B3A">
        <w:trPr>
          <w:cantSplit/>
          <w:trHeight w:val="285"/>
        </w:trPr>
        <w:tc>
          <w:tcPr>
            <w:tcW w:w="2887" w:type="dxa"/>
            <w:vMerge/>
            <w:tcBorders>
              <w:top w:val="single" w:sz="4" w:space="0" w:color="000000"/>
              <w:left w:val="single" w:sz="4" w:space="0" w:color="000000"/>
              <w:bottom w:val="single" w:sz="4" w:space="0" w:color="000000"/>
            </w:tcBorders>
            <w:shd w:val="clear" w:color="auto" w:fill="FFFFFF"/>
          </w:tcPr>
          <w:p w:rsidR="002010B2" w:rsidRDefault="002010B2" w:rsidP="00FE7B3A">
            <w:pPr>
              <w:snapToGrid w:val="0"/>
              <w:jc w:val="both"/>
              <w:rPr>
                <w:b/>
              </w:rPr>
            </w:pP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center"/>
              <w:rPr>
                <w:lang w:val="en-US"/>
              </w:rPr>
            </w:pPr>
            <w:r>
              <w:t>М</w:t>
            </w:r>
          </w:p>
        </w:tc>
        <w:tc>
          <w:tcPr>
            <w:tcW w:w="914" w:type="dxa"/>
            <w:tcBorders>
              <w:top w:val="single" w:sz="4" w:space="0" w:color="000000"/>
              <w:left w:val="single" w:sz="4" w:space="0" w:color="000000"/>
              <w:bottom w:val="single" w:sz="4" w:space="0" w:color="000000"/>
            </w:tcBorders>
            <w:shd w:val="clear" w:color="auto" w:fill="FFFFFF"/>
          </w:tcPr>
          <w:p w:rsidR="002010B2" w:rsidRDefault="002010B2" w:rsidP="00FE7B3A">
            <w:pPr>
              <w:jc w:val="center"/>
            </w:pPr>
            <w:r>
              <w:rPr>
                <w:lang w:val="en-US"/>
              </w:rPr>
              <w:t>CD</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center"/>
              <w:rPr>
                <w:lang w:val="en-US"/>
              </w:rPr>
            </w:pPr>
            <w:r>
              <w:t>М</w:t>
            </w:r>
          </w:p>
        </w:tc>
        <w:tc>
          <w:tcPr>
            <w:tcW w:w="927" w:type="dxa"/>
            <w:tcBorders>
              <w:top w:val="single" w:sz="4" w:space="0" w:color="000000"/>
              <w:left w:val="single" w:sz="4" w:space="0" w:color="000000"/>
              <w:bottom w:val="single" w:sz="4" w:space="0" w:color="000000"/>
            </w:tcBorders>
            <w:shd w:val="clear" w:color="auto" w:fill="FFFFFF"/>
          </w:tcPr>
          <w:p w:rsidR="002010B2" w:rsidRDefault="002010B2" w:rsidP="00FE7B3A">
            <w:pPr>
              <w:jc w:val="center"/>
            </w:pPr>
            <w:r>
              <w:rPr>
                <w:lang w:val="en-US"/>
              </w:rPr>
              <w:t>CD</w:t>
            </w:r>
          </w:p>
        </w:tc>
        <w:tc>
          <w:tcPr>
            <w:tcW w:w="940" w:type="dxa"/>
            <w:tcBorders>
              <w:top w:val="single" w:sz="4" w:space="0" w:color="000000"/>
              <w:left w:val="single" w:sz="4" w:space="0" w:color="000000"/>
              <w:bottom w:val="single" w:sz="4" w:space="0" w:color="000000"/>
            </w:tcBorders>
            <w:shd w:val="clear" w:color="auto" w:fill="FFFFFF"/>
          </w:tcPr>
          <w:p w:rsidR="002010B2" w:rsidRDefault="002010B2" w:rsidP="00FE7B3A">
            <w:pPr>
              <w:jc w:val="center"/>
              <w:rPr>
                <w:lang w:val="en-US"/>
              </w:rPr>
            </w:pPr>
            <w:r>
              <w:t>М</w:t>
            </w:r>
          </w:p>
        </w:tc>
        <w:tc>
          <w:tcPr>
            <w:tcW w:w="893" w:type="dxa"/>
            <w:tcBorders>
              <w:top w:val="single" w:sz="4" w:space="0" w:color="000000"/>
              <w:left w:val="single" w:sz="4" w:space="0" w:color="000000"/>
              <w:bottom w:val="single" w:sz="4" w:space="0" w:color="000000"/>
            </w:tcBorders>
            <w:shd w:val="clear" w:color="auto" w:fill="FFFFFF"/>
          </w:tcPr>
          <w:p w:rsidR="002010B2" w:rsidRDefault="002010B2" w:rsidP="00FE7B3A">
            <w:pPr>
              <w:jc w:val="center"/>
              <w:rPr>
                <w:color w:val="000000"/>
              </w:rPr>
            </w:pPr>
            <w:r>
              <w:rPr>
                <w:lang w:val="en-US"/>
              </w:rPr>
              <w:t>CD</w:t>
            </w:r>
          </w:p>
        </w:tc>
        <w:tc>
          <w:tcPr>
            <w:tcW w:w="933"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2010B2" w:rsidRDefault="002010B2" w:rsidP="00FE7B3A">
            <w:pPr>
              <w:snapToGrid w:val="0"/>
              <w:jc w:val="both"/>
              <w:rPr>
                <w:color w:val="000000"/>
              </w:rPr>
            </w:pPr>
          </w:p>
        </w:tc>
      </w:tr>
      <w:tr w:rsidR="002010B2" w:rsidTr="00FE7B3A">
        <w:trPr>
          <w:cantSplit/>
          <w:trHeight w:val="270"/>
        </w:trPr>
        <w:tc>
          <w:tcPr>
            <w:tcW w:w="288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Профессионализм в 20 л.</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2,82</w:t>
            </w:r>
          </w:p>
        </w:tc>
        <w:tc>
          <w:tcPr>
            <w:tcW w:w="91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2,116</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2,67</w:t>
            </w:r>
          </w:p>
        </w:tc>
        <w:tc>
          <w:tcPr>
            <w:tcW w:w="92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1,756</w:t>
            </w:r>
          </w:p>
        </w:tc>
        <w:tc>
          <w:tcPr>
            <w:tcW w:w="94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2,76</w:t>
            </w:r>
          </w:p>
        </w:tc>
        <w:tc>
          <w:tcPr>
            <w:tcW w:w="89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1,976</w:t>
            </w:r>
          </w:p>
        </w:tc>
        <w:tc>
          <w:tcPr>
            <w:tcW w:w="933" w:type="dxa"/>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0,659</w:t>
            </w:r>
          </w:p>
        </w:tc>
      </w:tr>
      <w:tr w:rsidR="002010B2" w:rsidTr="00FE7B3A">
        <w:trPr>
          <w:cantSplit/>
          <w:trHeight w:val="255"/>
        </w:trPr>
        <w:tc>
          <w:tcPr>
            <w:tcW w:w="288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Профессионализм в 25 л.</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4,31</w:t>
            </w:r>
          </w:p>
        </w:tc>
        <w:tc>
          <w:tcPr>
            <w:tcW w:w="91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1,876</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3,89</w:t>
            </w:r>
          </w:p>
        </w:tc>
        <w:tc>
          <w:tcPr>
            <w:tcW w:w="92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1,676</w:t>
            </w:r>
          </w:p>
        </w:tc>
        <w:tc>
          <w:tcPr>
            <w:tcW w:w="94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4,15</w:t>
            </w:r>
          </w:p>
        </w:tc>
        <w:tc>
          <w:tcPr>
            <w:tcW w:w="89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1,805</w:t>
            </w:r>
          </w:p>
        </w:tc>
        <w:tc>
          <w:tcPr>
            <w:tcW w:w="933" w:type="dxa"/>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0,178</w:t>
            </w:r>
          </w:p>
        </w:tc>
      </w:tr>
      <w:tr w:rsidR="002010B2" w:rsidTr="00FE7B3A">
        <w:trPr>
          <w:cantSplit/>
          <w:trHeight w:val="255"/>
        </w:trPr>
        <w:tc>
          <w:tcPr>
            <w:tcW w:w="288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Профессионализм в 30 л.</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5,4</w:t>
            </w:r>
          </w:p>
        </w:tc>
        <w:tc>
          <w:tcPr>
            <w:tcW w:w="91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1,426</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4,82</w:t>
            </w:r>
          </w:p>
        </w:tc>
        <w:tc>
          <w:tcPr>
            <w:tcW w:w="92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1,649</w:t>
            </w:r>
          </w:p>
        </w:tc>
        <w:tc>
          <w:tcPr>
            <w:tcW w:w="94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5,17</w:t>
            </w:r>
          </w:p>
        </w:tc>
        <w:tc>
          <w:tcPr>
            <w:tcW w:w="89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b/>
                <w:color w:val="000000"/>
              </w:rPr>
            </w:pPr>
            <w:r>
              <w:rPr>
                <w:color w:val="000000"/>
              </w:rPr>
              <w:t>1,539</w:t>
            </w:r>
          </w:p>
        </w:tc>
        <w:tc>
          <w:tcPr>
            <w:tcW w:w="933" w:type="dxa"/>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b/>
                <w:color w:val="000000"/>
              </w:rPr>
              <w:t>0,027</w:t>
            </w:r>
          </w:p>
        </w:tc>
      </w:tr>
      <w:tr w:rsidR="002010B2" w:rsidTr="00FE7B3A">
        <w:trPr>
          <w:cantSplit/>
          <w:trHeight w:val="255"/>
        </w:trPr>
        <w:tc>
          <w:tcPr>
            <w:tcW w:w="288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Профессионализм в 35 л.</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6,15</w:t>
            </w:r>
          </w:p>
        </w:tc>
        <w:tc>
          <w:tcPr>
            <w:tcW w:w="91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1,234</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5,68</w:t>
            </w:r>
          </w:p>
        </w:tc>
        <w:tc>
          <w:tcPr>
            <w:tcW w:w="92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1,416</w:t>
            </w:r>
          </w:p>
        </w:tc>
        <w:tc>
          <w:tcPr>
            <w:tcW w:w="94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5,97</w:t>
            </w:r>
          </w:p>
        </w:tc>
        <w:tc>
          <w:tcPr>
            <w:tcW w:w="89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b/>
                <w:color w:val="000000"/>
              </w:rPr>
            </w:pPr>
            <w:r>
              <w:rPr>
                <w:color w:val="000000"/>
              </w:rPr>
              <w:t>1,324</w:t>
            </w:r>
          </w:p>
        </w:tc>
        <w:tc>
          <w:tcPr>
            <w:tcW w:w="933" w:type="dxa"/>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b/>
                <w:color w:val="000000"/>
              </w:rPr>
              <w:t>0,039</w:t>
            </w:r>
          </w:p>
        </w:tc>
      </w:tr>
      <w:tr w:rsidR="002010B2" w:rsidTr="00FE7B3A">
        <w:trPr>
          <w:cantSplit/>
          <w:trHeight w:val="255"/>
        </w:trPr>
        <w:tc>
          <w:tcPr>
            <w:tcW w:w="288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Профессионализм в 40 л.</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6,76</w:t>
            </w:r>
          </w:p>
        </w:tc>
        <w:tc>
          <w:tcPr>
            <w:tcW w:w="91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1,000</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6,33</w:t>
            </w:r>
          </w:p>
        </w:tc>
        <w:tc>
          <w:tcPr>
            <w:tcW w:w="92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1,393</w:t>
            </w:r>
          </w:p>
        </w:tc>
        <w:tc>
          <w:tcPr>
            <w:tcW w:w="94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6,59</w:t>
            </w:r>
          </w:p>
        </w:tc>
        <w:tc>
          <w:tcPr>
            <w:tcW w:w="89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b/>
                <w:color w:val="000000"/>
              </w:rPr>
            </w:pPr>
            <w:r>
              <w:rPr>
                <w:color w:val="000000"/>
              </w:rPr>
              <w:t>1,185</w:t>
            </w:r>
          </w:p>
        </w:tc>
        <w:tc>
          <w:tcPr>
            <w:tcW w:w="933" w:type="dxa"/>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b/>
                <w:color w:val="000000"/>
              </w:rPr>
              <w:t>0,035</w:t>
            </w:r>
          </w:p>
        </w:tc>
      </w:tr>
      <w:tr w:rsidR="002010B2" w:rsidTr="00FE7B3A">
        <w:trPr>
          <w:cantSplit/>
          <w:trHeight w:val="255"/>
        </w:trPr>
        <w:tc>
          <w:tcPr>
            <w:tcW w:w="288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Профессионализм в 45 л.</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6,95</w:t>
            </w:r>
          </w:p>
        </w:tc>
        <w:tc>
          <w:tcPr>
            <w:tcW w:w="91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0,999</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6,67</w:t>
            </w:r>
          </w:p>
        </w:tc>
        <w:tc>
          <w:tcPr>
            <w:tcW w:w="92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1,155</w:t>
            </w:r>
          </w:p>
        </w:tc>
        <w:tc>
          <w:tcPr>
            <w:tcW w:w="94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6,84</w:t>
            </w:r>
          </w:p>
        </w:tc>
        <w:tc>
          <w:tcPr>
            <w:tcW w:w="89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1,069</w:t>
            </w:r>
          </w:p>
        </w:tc>
        <w:tc>
          <w:tcPr>
            <w:tcW w:w="933" w:type="dxa"/>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0,115</w:t>
            </w:r>
          </w:p>
        </w:tc>
      </w:tr>
      <w:tr w:rsidR="002010B2" w:rsidTr="00FE7B3A">
        <w:trPr>
          <w:cantSplit/>
          <w:trHeight w:val="255"/>
        </w:trPr>
        <w:tc>
          <w:tcPr>
            <w:tcW w:w="288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Профессионализм в 50 л.</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7,01</w:t>
            </w:r>
          </w:p>
        </w:tc>
        <w:tc>
          <w:tcPr>
            <w:tcW w:w="91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0,970</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6,93</w:t>
            </w:r>
          </w:p>
        </w:tc>
        <w:tc>
          <w:tcPr>
            <w:tcW w:w="92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1,015</w:t>
            </w:r>
          </w:p>
        </w:tc>
        <w:tc>
          <w:tcPr>
            <w:tcW w:w="94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6,98</w:t>
            </w:r>
          </w:p>
        </w:tc>
        <w:tc>
          <w:tcPr>
            <w:tcW w:w="89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0,986</w:t>
            </w:r>
          </w:p>
        </w:tc>
        <w:tc>
          <w:tcPr>
            <w:tcW w:w="933" w:type="dxa"/>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0,628</w:t>
            </w:r>
          </w:p>
        </w:tc>
      </w:tr>
      <w:tr w:rsidR="002010B2" w:rsidTr="00FE7B3A">
        <w:trPr>
          <w:cantSplit/>
          <w:trHeight w:val="255"/>
        </w:trPr>
        <w:tc>
          <w:tcPr>
            <w:tcW w:w="288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Профессионализм в 55 л.</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6,67</w:t>
            </w:r>
          </w:p>
        </w:tc>
        <w:tc>
          <w:tcPr>
            <w:tcW w:w="91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1,178</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7,07</w:t>
            </w:r>
          </w:p>
        </w:tc>
        <w:tc>
          <w:tcPr>
            <w:tcW w:w="92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0,884</w:t>
            </w:r>
          </w:p>
        </w:tc>
        <w:tc>
          <w:tcPr>
            <w:tcW w:w="94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6,83</w:t>
            </w:r>
          </w:p>
        </w:tc>
        <w:tc>
          <w:tcPr>
            <w:tcW w:w="89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b/>
                <w:color w:val="000000"/>
              </w:rPr>
            </w:pPr>
            <w:r>
              <w:rPr>
                <w:color w:val="000000"/>
              </w:rPr>
              <w:t>1,086</w:t>
            </w:r>
          </w:p>
        </w:tc>
        <w:tc>
          <w:tcPr>
            <w:tcW w:w="933" w:type="dxa"/>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b/>
                <w:color w:val="000000"/>
              </w:rPr>
              <w:t>0,029</w:t>
            </w:r>
          </w:p>
        </w:tc>
      </w:tr>
      <w:tr w:rsidR="002010B2" w:rsidTr="00FE7B3A">
        <w:trPr>
          <w:cantSplit/>
          <w:trHeight w:val="255"/>
        </w:trPr>
        <w:tc>
          <w:tcPr>
            <w:tcW w:w="288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Профессионализм в 60 л.</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6,17</w:t>
            </w:r>
          </w:p>
        </w:tc>
        <w:tc>
          <w:tcPr>
            <w:tcW w:w="91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1,383</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6,65</w:t>
            </w:r>
          </w:p>
        </w:tc>
        <w:tc>
          <w:tcPr>
            <w:tcW w:w="92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0,876</w:t>
            </w:r>
          </w:p>
        </w:tc>
        <w:tc>
          <w:tcPr>
            <w:tcW w:w="94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6,36</w:t>
            </w:r>
          </w:p>
        </w:tc>
        <w:tc>
          <w:tcPr>
            <w:tcW w:w="89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b/>
                <w:color w:val="000000"/>
              </w:rPr>
            </w:pPr>
            <w:r>
              <w:rPr>
                <w:color w:val="000000"/>
              </w:rPr>
              <w:t>1,227</w:t>
            </w:r>
          </w:p>
        </w:tc>
        <w:tc>
          <w:tcPr>
            <w:tcW w:w="933" w:type="dxa"/>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b/>
                <w:color w:val="000000"/>
              </w:rPr>
              <w:t>0,022</w:t>
            </w:r>
          </w:p>
        </w:tc>
      </w:tr>
      <w:tr w:rsidR="002010B2" w:rsidTr="00FE7B3A">
        <w:trPr>
          <w:cantSplit/>
          <w:trHeight w:val="270"/>
        </w:trPr>
        <w:tc>
          <w:tcPr>
            <w:tcW w:w="288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Профессионализм старше 60 л.</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5,47</w:t>
            </w:r>
          </w:p>
        </w:tc>
        <w:tc>
          <w:tcPr>
            <w:tcW w:w="91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1,697</w:t>
            </w:r>
          </w:p>
        </w:tc>
        <w:tc>
          <w:tcPr>
            <w:tcW w:w="94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6,16</w:t>
            </w:r>
          </w:p>
        </w:tc>
        <w:tc>
          <w:tcPr>
            <w:tcW w:w="92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1,265</w:t>
            </w:r>
          </w:p>
        </w:tc>
        <w:tc>
          <w:tcPr>
            <w:tcW w:w="94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5,74</w:t>
            </w:r>
          </w:p>
        </w:tc>
        <w:tc>
          <w:tcPr>
            <w:tcW w:w="893"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b/>
                <w:color w:val="000000"/>
              </w:rPr>
            </w:pPr>
            <w:r>
              <w:rPr>
                <w:color w:val="000000"/>
              </w:rPr>
              <w:t>1,572</w:t>
            </w:r>
          </w:p>
        </w:tc>
        <w:tc>
          <w:tcPr>
            <w:tcW w:w="933" w:type="dxa"/>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i/>
              </w:rPr>
            </w:pPr>
            <w:r>
              <w:rPr>
                <w:b/>
                <w:color w:val="000000"/>
              </w:rPr>
              <w:t>0,01</w:t>
            </w:r>
          </w:p>
        </w:tc>
      </w:tr>
    </w:tbl>
    <w:p w:rsidR="002010B2" w:rsidRDefault="002010B2" w:rsidP="002010B2">
      <w:pPr>
        <w:autoSpaceDE w:val="0"/>
        <w:jc w:val="both"/>
        <w:rPr>
          <w:bCs/>
        </w:rPr>
      </w:pPr>
      <w:r>
        <w:rPr>
          <w:i/>
        </w:rPr>
        <w:t xml:space="preserve">Примечание: М – средние; </w:t>
      </w:r>
      <w:r>
        <w:rPr>
          <w:lang w:val="en-US"/>
        </w:rPr>
        <w:t>CD</w:t>
      </w:r>
      <w:r>
        <w:rPr>
          <w:i/>
        </w:rPr>
        <w:t xml:space="preserve"> – стандартные отклонения; Знач – статистическая значимость межгрупповых различий (критерий равенства дисперсий Левиня); женщины (96 чел.), мужчины (51 чел.)</w:t>
      </w:r>
    </w:p>
    <w:p w:rsidR="002010B2" w:rsidRDefault="002010B2" w:rsidP="002010B2">
      <w:pPr>
        <w:jc w:val="both"/>
        <w:rPr>
          <w:bCs/>
        </w:rPr>
      </w:pPr>
    </w:p>
    <w:p w:rsidR="002010B2" w:rsidRDefault="002010B2" w:rsidP="002010B2">
      <w:pPr>
        <w:spacing w:line="360" w:lineRule="auto"/>
        <w:ind w:firstLine="708"/>
        <w:jc w:val="both"/>
        <w:rPr>
          <w:bCs/>
          <w:sz w:val="28"/>
          <w:szCs w:val="28"/>
        </w:rPr>
      </w:pPr>
      <w:r>
        <w:rPr>
          <w:sz w:val="28"/>
          <w:szCs w:val="28"/>
        </w:rPr>
        <w:t xml:space="preserve">Оценим фактор полового диморфизма </w:t>
      </w:r>
      <w:r>
        <w:rPr>
          <w:bCs/>
          <w:sz w:val="28"/>
          <w:szCs w:val="28"/>
        </w:rPr>
        <w:t xml:space="preserve">по переменным </w:t>
      </w:r>
      <w:r>
        <w:rPr>
          <w:bCs/>
          <w:i/>
          <w:sz w:val="28"/>
          <w:szCs w:val="28"/>
        </w:rPr>
        <w:t>профессиональных деструкций и деформаций</w:t>
      </w:r>
      <w:r>
        <w:rPr>
          <w:sz w:val="28"/>
          <w:szCs w:val="28"/>
        </w:rPr>
        <w:t xml:space="preserve">. У представителей двух групп выявлены </w:t>
      </w:r>
      <w:r>
        <w:rPr>
          <w:i/>
          <w:sz w:val="28"/>
          <w:szCs w:val="28"/>
        </w:rPr>
        <w:t>парадоксальные тенденции</w:t>
      </w:r>
      <w:r>
        <w:rPr>
          <w:sz w:val="28"/>
          <w:szCs w:val="28"/>
        </w:rPr>
        <w:t xml:space="preserve"> в динамике жизненных интересов. В начале карьеры – с 20 до 35 лет, широта интересов выше у женщин, с 40 лет – у мужчин. По четырем возрастным «срезам» из десяти (40%) различия значимы. Профессиональные деструкции мужчины на протяжении всей карьеры переживают острее, чем женщины. Различия весомы в трех возрастных «срезах» (30% случаев). В силу высокой индивидуальной вариативности эти различия не всегда достигают статистического уровня.</w:t>
      </w:r>
    </w:p>
    <w:p w:rsidR="002010B2" w:rsidRDefault="002010B2" w:rsidP="002010B2">
      <w:pPr>
        <w:spacing w:line="360" w:lineRule="auto"/>
        <w:jc w:val="both"/>
        <w:rPr>
          <w:bCs/>
          <w:sz w:val="28"/>
          <w:szCs w:val="28"/>
        </w:rPr>
      </w:pPr>
      <w:r>
        <w:rPr>
          <w:bCs/>
          <w:sz w:val="28"/>
          <w:szCs w:val="28"/>
        </w:rPr>
        <w:tab/>
      </w:r>
      <w:r>
        <w:rPr>
          <w:sz w:val="28"/>
          <w:szCs w:val="28"/>
        </w:rPr>
        <w:t>По уровню профессиональных заболеваний оценки мужчин и женщин сопоставимы, также как и в отношении переживания ими жизненных кризисов. Такие кризисы женщины переживают несколько острее, за исключением возраста в 20 лет.</w:t>
      </w:r>
    </w:p>
    <w:p w:rsidR="002010B2" w:rsidRDefault="002010B2" w:rsidP="002010B2">
      <w:pPr>
        <w:spacing w:line="360" w:lineRule="auto"/>
        <w:jc w:val="both"/>
        <w:rPr>
          <w:bCs/>
          <w:sz w:val="28"/>
          <w:szCs w:val="28"/>
        </w:rPr>
      </w:pPr>
      <w:r>
        <w:rPr>
          <w:bCs/>
          <w:sz w:val="28"/>
          <w:szCs w:val="28"/>
        </w:rPr>
        <w:tab/>
      </w:r>
      <w:r>
        <w:rPr>
          <w:sz w:val="28"/>
          <w:szCs w:val="28"/>
        </w:rPr>
        <w:t xml:space="preserve">Завершающим в анализе фактора полового диморфизма было использование дискриминантного анализа, проводимого по разным основаниям: </w:t>
      </w:r>
      <w:r>
        <w:rPr>
          <w:bCs/>
          <w:sz w:val="28"/>
          <w:szCs w:val="28"/>
        </w:rPr>
        <w:t xml:space="preserve">А) особенностям </w:t>
      </w:r>
      <w:r>
        <w:rPr>
          <w:bCs/>
          <w:i/>
          <w:sz w:val="28"/>
          <w:szCs w:val="28"/>
        </w:rPr>
        <w:t>родительской семьи и социальной сензитивности</w:t>
      </w:r>
      <w:r>
        <w:rPr>
          <w:bCs/>
          <w:sz w:val="28"/>
          <w:szCs w:val="28"/>
        </w:rPr>
        <w:t xml:space="preserve">; В)  </w:t>
      </w:r>
      <w:r>
        <w:rPr>
          <w:bCs/>
          <w:i/>
          <w:color w:val="000000"/>
          <w:sz w:val="28"/>
          <w:szCs w:val="28"/>
        </w:rPr>
        <w:t>динамики профессионального становления</w:t>
      </w:r>
      <w:r>
        <w:rPr>
          <w:bCs/>
          <w:color w:val="000000"/>
          <w:sz w:val="28"/>
          <w:szCs w:val="28"/>
        </w:rPr>
        <w:t>;</w:t>
      </w:r>
      <w:r>
        <w:rPr>
          <w:bCs/>
          <w:sz w:val="28"/>
          <w:szCs w:val="28"/>
        </w:rPr>
        <w:t xml:space="preserve"> С) </w:t>
      </w:r>
      <w:r>
        <w:rPr>
          <w:bCs/>
          <w:i/>
          <w:sz w:val="28"/>
          <w:szCs w:val="28"/>
        </w:rPr>
        <w:t>профессиональной инволюции</w:t>
      </w:r>
      <w:r>
        <w:rPr>
          <w:bCs/>
          <w:sz w:val="28"/>
          <w:szCs w:val="28"/>
        </w:rPr>
        <w:t xml:space="preserve"> (деструкций, заболеваний, деформаций).  </w:t>
      </w:r>
    </w:p>
    <w:p w:rsidR="002010B2" w:rsidRDefault="002010B2" w:rsidP="002010B2">
      <w:pPr>
        <w:jc w:val="both"/>
        <w:rPr>
          <w:bCs/>
          <w:sz w:val="28"/>
          <w:szCs w:val="28"/>
        </w:rPr>
      </w:pPr>
    </w:p>
    <w:p w:rsidR="002010B2" w:rsidRDefault="002010B2" w:rsidP="002010B2">
      <w:pPr>
        <w:jc w:val="both"/>
        <w:rPr>
          <w:color w:val="000000"/>
        </w:rPr>
      </w:pPr>
      <w:r>
        <w:rPr>
          <w:bCs/>
        </w:rPr>
        <w:t xml:space="preserve">Таблица 3.10. Результаты классификации субъектов мужчин и женщин, представителей трех профессиональных сфер,  по переменным: А) особенностей родительской семьи и социальной сензитивности; В)  </w:t>
      </w:r>
      <w:r>
        <w:rPr>
          <w:bCs/>
          <w:color w:val="000000"/>
        </w:rPr>
        <w:t xml:space="preserve">динамики профессионального становления; </w:t>
      </w:r>
      <w:r>
        <w:rPr>
          <w:bCs/>
        </w:rPr>
        <w:t xml:space="preserve"> С) профессиональной инволюции (деструкций, заболеваний, деформаций)</w:t>
      </w:r>
    </w:p>
    <w:tbl>
      <w:tblPr>
        <w:tblW w:w="0" w:type="auto"/>
        <w:tblInd w:w="84" w:type="dxa"/>
        <w:tblLayout w:type="fixed"/>
        <w:tblLook w:val="0000" w:firstRow="0" w:lastRow="0" w:firstColumn="0" w:lastColumn="0" w:noHBand="0" w:noVBand="0"/>
      </w:tblPr>
      <w:tblGrid>
        <w:gridCol w:w="728"/>
        <w:gridCol w:w="1032"/>
        <w:gridCol w:w="953"/>
        <w:gridCol w:w="850"/>
        <w:gridCol w:w="930"/>
        <w:gridCol w:w="1055"/>
        <w:gridCol w:w="879"/>
        <w:gridCol w:w="1066"/>
        <w:gridCol w:w="967"/>
        <w:gridCol w:w="933"/>
      </w:tblGrid>
      <w:tr w:rsidR="002010B2" w:rsidTr="00FE7B3A">
        <w:trPr>
          <w:trHeight w:val="285"/>
        </w:trPr>
        <w:tc>
          <w:tcPr>
            <w:tcW w:w="728" w:type="dxa"/>
            <w:vMerge w:val="restart"/>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rPr>
            </w:pPr>
            <w:r>
              <w:rPr>
                <w:color w:val="000000"/>
              </w:rPr>
              <w:t>Пол</w:t>
            </w:r>
          </w:p>
        </w:tc>
        <w:tc>
          <w:tcPr>
            <w:tcW w:w="1985" w:type="dxa"/>
            <w:gridSpan w:val="2"/>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rPr>
            </w:pPr>
            <w:r>
              <w:rPr>
                <w:color w:val="000000"/>
              </w:rPr>
              <w:t>А: Предсказанная принадлежность к группе</w:t>
            </w:r>
          </w:p>
        </w:tc>
        <w:tc>
          <w:tcPr>
            <w:tcW w:w="850" w:type="dxa"/>
            <w:vMerge w:val="restart"/>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rPr>
            </w:pPr>
            <w:r>
              <w:rPr>
                <w:color w:val="000000"/>
              </w:rPr>
              <w:t>Итого</w:t>
            </w:r>
          </w:p>
        </w:tc>
        <w:tc>
          <w:tcPr>
            <w:tcW w:w="1985" w:type="dxa"/>
            <w:gridSpan w:val="2"/>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rPr>
            </w:pPr>
            <w:r>
              <w:rPr>
                <w:color w:val="000000"/>
              </w:rPr>
              <w:t>В: Предсказанная принадлежность к группе</w:t>
            </w:r>
          </w:p>
        </w:tc>
        <w:tc>
          <w:tcPr>
            <w:tcW w:w="879" w:type="dxa"/>
            <w:vMerge w:val="restart"/>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rPr>
            </w:pPr>
            <w:r>
              <w:rPr>
                <w:color w:val="000000"/>
              </w:rPr>
              <w:t>Итого</w:t>
            </w:r>
          </w:p>
        </w:tc>
        <w:tc>
          <w:tcPr>
            <w:tcW w:w="2033" w:type="dxa"/>
            <w:gridSpan w:val="2"/>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rPr>
            </w:pPr>
            <w:r>
              <w:rPr>
                <w:color w:val="000000"/>
              </w:rPr>
              <w:t>С:</w:t>
            </w:r>
          </w:p>
          <w:p w:rsidR="002010B2" w:rsidRDefault="002010B2" w:rsidP="00FE7B3A">
            <w:pPr>
              <w:jc w:val="center"/>
              <w:rPr>
                <w:color w:val="000000"/>
              </w:rPr>
            </w:pPr>
            <w:r>
              <w:rPr>
                <w:color w:val="000000"/>
              </w:rPr>
              <w:t xml:space="preserve"> Предсказанная принадлежность к группе</w:t>
            </w:r>
          </w:p>
        </w:tc>
        <w:tc>
          <w:tcPr>
            <w:tcW w:w="933"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2010B2" w:rsidRDefault="002010B2" w:rsidP="00FE7B3A">
            <w:pPr>
              <w:jc w:val="center"/>
              <w:rPr>
                <w:color w:val="000000"/>
              </w:rPr>
            </w:pPr>
            <w:r>
              <w:rPr>
                <w:color w:val="000000"/>
              </w:rPr>
              <w:t>Итого</w:t>
            </w:r>
          </w:p>
        </w:tc>
      </w:tr>
      <w:tr w:rsidR="002010B2" w:rsidTr="00FE7B3A">
        <w:trPr>
          <w:trHeight w:val="270"/>
        </w:trPr>
        <w:tc>
          <w:tcPr>
            <w:tcW w:w="728" w:type="dxa"/>
            <w:vMerge/>
            <w:tcBorders>
              <w:top w:val="single" w:sz="4" w:space="0" w:color="000000"/>
              <w:left w:val="single" w:sz="4" w:space="0" w:color="000000"/>
              <w:bottom w:val="single" w:sz="4" w:space="0" w:color="000000"/>
            </w:tcBorders>
            <w:shd w:val="clear" w:color="auto" w:fill="auto"/>
            <w:vAlign w:val="center"/>
          </w:tcPr>
          <w:p w:rsidR="002010B2" w:rsidRDefault="002010B2" w:rsidP="00FE7B3A">
            <w:pPr>
              <w:snapToGrid w:val="0"/>
              <w:jc w:val="center"/>
              <w:rPr>
                <w:color w:val="000000"/>
              </w:rPr>
            </w:pPr>
          </w:p>
        </w:tc>
        <w:tc>
          <w:tcPr>
            <w:tcW w:w="1032" w:type="dxa"/>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rPr>
            </w:pPr>
            <w:r>
              <w:rPr>
                <w:color w:val="000000"/>
              </w:rPr>
              <w:t>0</w:t>
            </w:r>
          </w:p>
        </w:tc>
        <w:tc>
          <w:tcPr>
            <w:tcW w:w="953" w:type="dxa"/>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rPr>
            </w:pPr>
            <w:r>
              <w:rPr>
                <w:color w:val="000000"/>
              </w:rPr>
              <w:t>1</w:t>
            </w:r>
          </w:p>
        </w:tc>
        <w:tc>
          <w:tcPr>
            <w:tcW w:w="850" w:type="dxa"/>
            <w:vMerge/>
            <w:tcBorders>
              <w:top w:val="single" w:sz="4" w:space="0" w:color="000000"/>
              <w:left w:val="single" w:sz="4" w:space="0" w:color="000000"/>
              <w:bottom w:val="single" w:sz="4" w:space="0" w:color="000000"/>
            </w:tcBorders>
            <w:shd w:val="clear" w:color="auto" w:fill="auto"/>
            <w:vAlign w:val="center"/>
          </w:tcPr>
          <w:p w:rsidR="002010B2" w:rsidRDefault="002010B2" w:rsidP="00FE7B3A">
            <w:pPr>
              <w:snapToGrid w:val="0"/>
              <w:jc w:val="center"/>
              <w:rPr>
                <w:color w:val="000000"/>
              </w:rPr>
            </w:pPr>
          </w:p>
        </w:tc>
        <w:tc>
          <w:tcPr>
            <w:tcW w:w="930" w:type="dxa"/>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rPr>
            </w:pPr>
            <w:r>
              <w:rPr>
                <w:color w:val="000000"/>
              </w:rPr>
              <w:t>0</w:t>
            </w:r>
          </w:p>
        </w:tc>
        <w:tc>
          <w:tcPr>
            <w:tcW w:w="1055" w:type="dxa"/>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rPr>
            </w:pPr>
            <w:r>
              <w:rPr>
                <w:color w:val="000000"/>
              </w:rPr>
              <w:t>1</w:t>
            </w:r>
          </w:p>
        </w:tc>
        <w:tc>
          <w:tcPr>
            <w:tcW w:w="879" w:type="dxa"/>
            <w:vMerge/>
            <w:tcBorders>
              <w:top w:val="single" w:sz="4" w:space="0" w:color="000000"/>
              <w:left w:val="single" w:sz="4" w:space="0" w:color="000000"/>
              <w:bottom w:val="single" w:sz="4" w:space="0" w:color="000000"/>
            </w:tcBorders>
            <w:shd w:val="clear" w:color="auto" w:fill="auto"/>
            <w:vAlign w:val="center"/>
          </w:tcPr>
          <w:p w:rsidR="002010B2" w:rsidRDefault="002010B2" w:rsidP="00FE7B3A">
            <w:pPr>
              <w:snapToGrid w:val="0"/>
              <w:jc w:val="center"/>
              <w:rPr>
                <w:color w:val="000000"/>
              </w:rPr>
            </w:pPr>
          </w:p>
        </w:tc>
        <w:tc>
          <w:tcPr>
            <w:tcW w:w="1066" w:type="dxa"/>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rPr>
            </w:pPr>
            <w:r>
              <w:rPr>
                <w:color w:val="000000"/>
              </w:rPr>
              <w:t>0</w:t>
            </w:r>
          </w:p>
        </w:tc>
        <w:tc>
          <w:tcPr>
            <w:tcW w:w="967" w:type="dxa"/>
            <w:tcBorders>
              <w:top w:val="single" w:sz="4" w:space="0" w:color="000000"/>
              <w:left w:val="single" w:sz="4" w:space="0" w:color="000000"/>
              <w:bottom w:val="single" w:sz="4" w:space="0" w:color="000000"/>
            </w:tcBorders>
            <w:shd w:val="clear" w:color="auto" w:fill="auto"/>
            <w:vAlign w:val="bottom"/>
          </w:tcPr>
          <w:p w:rsidR="002010B2" w:rsidRDefault="002010B2" w:rsidP="00FE7B3A">
            <w:pPr>
              <w:jc w:val="center"/>
              <w:rPr>
                <w:color w:val="000000"/>
              </w:rPr>
            </w:pPr>
            <w:r>
              <w:rPr>
                <w:color w:val="000000"/>
              </w:rPr>
              <w:t>1</w:t>
            </w: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10B2" w:rsidRDefault="002010B2" w:rsidP="00FE7B3A">
            <w:pPr>
              <w:snapToGrid w:val="0"/>
              <w:jc w:val="center"/>
              <w:rPr>
                <w:color w:val="000000"/>
              </w:rPr>
            </w:pPr>
          </w:p>
        </w:tc>
      </w:tr>
      <w:tr w:rsidR="002010B2" w:rsidTr="00FE7B3A">
        <w:trPr>
          <w:trHeight w:val="255"/>
        </w:trPr>
        <w:tc>
          <w:tcPr>
            <w:tcW w:w="728"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rPr>
            </w:pPr>
            <w:r>
              <w:rPr>
                <w:color w:val="000000"/>
              </w:rPr>
              <w:t>0</w:t>
            </w:r>
          </w:p>
        </w:tc>
        <w:tc>
          <w:tcPr>
            <w:tcW w:w="1032"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rPr>
            </w:pPr>
            <w:r>
              <w:rPr>
                <w:color w:val="000000"/>
              </w:rPr>
              <w:t>79</w:t>
            </w:r>
          </w:p>
        </w:tc>
        <w:tc>
          <w:tcPr>
            <w:tcW w:w="953"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rPr>
            </w:pPr>
            <w:r>
              <w:rPr>
                <w:color w:val="000000"/>
              </w:rPr>
              <w:t>17</w:t>
            </w:r>
          </w:p>
        </w:tc>
        <w:tc>
          <w:tcPr>
            <w:tcW w:w="850"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rPr>
            </w:pPr>
            <w:r>
              <w:rPr>
                <w:color w:val="000000"/>
              </w:rPr>
              <w:t>96</w:t>
            </w:r>
          </w:p>
        </w:tc>
        <w:tc>
          <w:tcPr>
            <w:tcW w:w="930"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rPr>
            </w:pPr>
            <w:r>
              <w:rPr>
                <w:color w:val="000000"/>
              </w:rPr>
              <w:t>83</w:t>
            </w:r>
          </w:p>
        </w:tc>
        <w:tc>
          <w:tcPr>
            <w:tcW w:w="1055"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rPr>
            </w:pPr>
            <w:r>
              <w:rPr>
                <w:color w:val="000000"/>
              </w:rPr>
              <w:t>13</w:t>
            </w:r>
          </w:p>
        </w:tc>
        <w:tc>
          <w:tcPr>
            <w:tcW w:w="879"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rPr>
            </w:pPr>
            <w:r>
              <w:rPr>
                <w:color w:val="000000"/>
              </w:rPr>
              <w:t>96</w:t>
            </w:r>
          </w:p>
        </w:tc>
        <w:tc>
          <w:tcPr>
            <w:tcW w:w="1066"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rPr>
            </w:pPr>
            <w:r>
              <w:rPr>
                <w:color w:val="000000"/>
              </w:rPr>
              <w:t>86</w:t>
            </w:r>
          </w:p>
        </w:tc>
        <w:tc>
          <w:tcPr>
            <w:tcW w:w="967"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rPr>
            </w:pPr>
            <w:r>
              <w:rPr>
                <w:color w:val="000000"/>
              </w:rPr>
              <w:t>10</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autoSpaceDE w:val="0"/>
              <w:jc w:val="center"/>
              <w:rPr>
                <w:color w:val="000000"/>
              </w:rPr>
            </w:pPr>
            <w:r>
              <w:rPr>
                <w:color w:val="000000"/>
              </w:rPr>
              <w:t>96</w:t>
            </w:r>
          </w:p>
        </w:tc>
      </w:tr>
      <w:tr w:rsidR="002010B2" w:rsidTr="00FE7B3A">
        <w:trPr>
          <w:trHeight w:val="255"/>
        </w:trPr>
        <w:tc>
          <w:tcPr>
            <w:tcW w:w="728"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rPr>
            </w:pPr>
            <w:r>
              <w:rPr>
                <w:color w:val="000000"/>
              </w:rPr>
              <w:t>1</w:t>
            </w:r>
          </w:p>
        </w:tc>
        <w:tc>
          <w:tcPr>
            <w:tcW w:w="1032"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rPr>
            </w:pPr>
            <w:r>
              <w:rPr>
                <w:color w:val="000000"/>
              </w:rPr>
              <w:t>19</w:t>
            </w:r>
          </w:p>
        </w:tc>
        <w:tc>
          <w:tcPr>
            <w:tcW w:w="953"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rPr>
            </w:pPr>
            <w:r>
              <w:rPr>
                <w:color w:val="000000"/>
              </w:rPr>
              <w:t>32</w:t>
            </w:r>
          </w:p>
        </w:tc>
        <w:tc>
          <w:tcPr>
            <w:tcW w:w="850"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rPr>
            </w:pPr>
            <w:r>
              <w:rPr>
                <w:color w:val="000000"/>
              </w:rPr>
              <w:t>51</w:t>
            </w:r>
          </w:p>
        </w:tc>
        <w:tc>
          <w:tcPr>
            <w:tcW w:w="930"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rPr>
            </w:pPr>
            <w:r>
              <w:rPr>
                <w:color w:val="000000"/>
              </w:rPr>
              <w:t>31</w:t>
            </w:r>
          </w:p>
        </w:tc>
        <w:tc>
          <w:tcPr>
            <w:tcW w:w="1055"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rPr>
            </w:pPr>
            <w:r>
              <w:rPr>
                <w:color w:val="000000"/>
              </w:rPr>
              <w:t>20</w:t>
            </w:r>
          </w:p>
        </w:tc>
        <w:tc>
          <w:tcPr>
            <w:tcW w:w="879"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rPr>
            </w:pPr>
            <w:r>
              <w:rPr>
                <w:color w:val="000000"/>
              </w:rPr>
              <w:t>51</w:t>
            </w:r>
          </w:p>
        </w:tc>
        <w:tc>
          <w:tcPr>
            <w:tcW w:w="1066"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rPr>
            </w:pPr>
            <w:r>
              <w:rPr>
                <w:color w:val="000000"/>
              </w:rPr>
              <w:t>8</w:t>
            </w:r>
          </w:p>
        </w:tc>
        <w:tc>
          <w:tcPr>
            <w:tcW w:w="967"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rPr>
            </w:pPr>
            <w:r>
              <w:rPr>
                <w:color w:val="000000"/>
              </w:rPr>
              <w:t>43</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autoSpaceDE w:val="0"/>
              <w:jc w:val="center"/>
              <w:rPr>
                <w:color w:val="000000"/>
              </w:rPr>
            </w:pPr>
            <w:r>
              <w:rPr>
                <w:color w:val="000000"/>
              </w:rPr>
              <w:t>51</w:t>
            </w:r>
          </w:p>
        </w:tc>
      </w:tr>
      <w:tr w:rsidR="002010B2" w:rsidTr="00FE7B3A">
        <w:trPr>
          <w:trHeight w:val="270"/>
        </w:trPr>
        <w:tc>
          <w:tcPr>
            <w:tcW w:w="728"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rPr>
            </w:pPr>
            <w:r>
              <w:rPr>
                <w:color w:val="000000"/>
              </w:rPr>
              <w:t>0</w:t>
            </w:r>
          </w:p>
        </w:tc>
        <w:tc>
          <w:tcPr>
            <w:tcW w:w="1032"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rPr>
            </w:pPr>
            <w:r>
              <w:rPr>
                <w:color w:val="000000"/>
              </w:rPr>
              <w:t>81,6</w:t>
            </w:r>
          </w:p>
        </w:tc>
        <w:tc>
          <w:tcPr>
            <w:tcW w:w="953"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rPr>
            </w:pPr>
            <w:r>
              <w:rPr>
                <w:color w:val="000000"/>
              </w:rPr>
              <w:t>18,4</w:t>
            </w:r>
          </w:p>
        </w:tc>
        <w:tc>
          <w:tcPr>
            <w:tcW w:w="850"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rPr>
            </w:pPr>
            <w:r>
              <w:rPr>
                <w:color w:val="000000"/>
              </w:rPr>
              <w:t>100,0</w:t>
            </w:r>
          </w:p>
        </w:tc>
        <w:tc>
          <w:tcPr>
            <w:tcW w:w="930"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rPr>
            </w:pPr>
            <w:r>
              <w:rPr>
                <w:color w:val="000000"/>
              </w:rPr>
              <w:t>86,2</w:t>
            </w:r>
          </w:p>
        </w:tc>
        <w:tc>
          <w:tcPr>
            <w:tcW w:w="1055"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rPr>
            </w:pPr>
            <w:r>
              <w:rPr>
                <w:color w:val="000000"/>
              </w:rPr>
              <w:t>13,8</w:t>
            </w:r>
          </w:p>
        </w:tc>
        <w:tc>
          <w:tcPr>
            <w:tcW w:w="879"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rPr>
            </w:pPr>
            <w:r>
              <w:rPr>
                <w:color w:val="000000"/>
              </w:rPr>
              <w:t>100,0</w:t>
            </w:r>
          </w:p>
        </w:tc>
        <w:tc>
          <w:tcPr>
            <w:tcW w:w="1066"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rPr>
            </w:pPr>
            <w:r>
              <w:rPr>
                <w:color w:val="000000"/>
              </w:rPr>
              <w:t>90,1</w:t>
            </w:r>
          </w:p>
        </w:tc>
        <w:tc>
          <w:tcPr>
            <w:tcW w:w="967"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rPr>
            </w:pPr>
            <w:r>
              <w:rPr>
                <w:color w:val="000000"/>
              </w:rPr>
              <w:t>9,9</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autoSpaceDE w:val="0"/>
              <w:jc w:val="center"/>
              <w:rPr>
                <w:color w:val="000000"/>
              </w:rPr>
            </w:pPr>
            <w:r>
              <w:rPr>
                <w:color w:val="000000"/>
              </w:rPr>
              <w:t>100,0</w:t>
            </w:r>
          </w:p>
        </w:tc>
      </w:tr>
      <w:tr w:rsidR="002010B2" w:rsidTr="00FE7B3A">
        <w:trPr>
          <w:trHeight w:val="270"/>
        </w:trPr>
        <w:tc>
          <w:tcPr>
            <w:tcW w:w="728" w:type="dxa"/>
            <w:tcBorders>
              <w:top w:val="single" w:sz="4" w:space="0" w:color="000000"/>
              <w:left w:val="single" w:sz="4" w:space="0" w:color="000000"/>
              <w:bottom w:val="single" w:sz="4" w:space="0" w:color="000000"/>
            </w:tcBorders>
            <w:shd w:val="clear" w:color="auto" w:fill="auto"/>
          </w:tcPr>
          <w:p w:rsidR="002010B2" w:rsidRDefault="002010B2" w:rsidP="00FE7B3A">
            <w:pPr>
              <w:jc w:val="center"/>
              <w:rPr>
                <w:color w:val="000000"/>
              </w:rPr>
            </w:pPr>
            <w:r>
              <w:rPr>
                <w:color w:val="000000"/>
              </w:rPr>
              <w:t>1</w:t>
            </w:r>
          </w:p>
        </w:tc>
        <w:tc>
          <w:tcPr>
            <w:tcW w:w="1032"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rPr>
            </w:pPr>
            <w:r>
              <w:rPr>
                <w:color w:val="000000"/>
              </w:rPr>
              <w:t>36,8</w:t>
            </w:r>
          </w:p>
        </w:tc>
        <w:tc>
          <w:tcPr>
            <w:tcW w:w="953"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rPr>
            </w:pPr>
            <w:r>
              <w:rPr>
                <w:color w:val="000000"/>
              </w:rPr>
              <w:t>63,2</w:t>
            </w:r>
          </w:p>
        </w:tc>
        <w:tc>
          <w:tcPr>
            <w:tcW w:w="850"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rPr>
            </w:pPr>
            <w:r>
              <w:rPr>
                <w:color w:val="000000"/>
              </w:rPr>
              <w:t>100,0</w:t>
            </w:r>
          </w:p>
        </w:tc>
        <w:tc>
          <w:tcPr>
            <w:tcW w:w="930"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rPr>
            </w:pPr>
            <w:r>
              <w:rPr>
                <w:color w:val="000000"/>
              </w:rPr>
              <w:t>61,4</w:t>
            </w:r>
          </w:p>
        </w:tc>
        <w:tc>
          <w:tcPr>
            <w:tcW w:w="1055"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rPr>
            </w:pPr>
            <w:r>
              <w:rPr>
                <w:color w:val="000000"/>
              </w:rPr>
              <w:t>38,6</w:t>
            </w:r>
          </w:p>
        </w:tc>
        <w:tc>
          <w:tcPr>
            <w:tcW w:w="879"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rPr>
            </w:pPr>
            <w:r>
              <w:rPr>
                <w:color w:val="000000"/>
              </w:rPr>
              <w:t>100,0</w:t>
            </w:r>
          </w:p>
        </w:tc>
        <w:tc>
          <w:tcPr>
            <w:tcW w:w="1066"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rPr>
            </w:pPr>
            <w:r>
              <w:rPr>
                <w:color w:val="000000"/>
              </w:rPr>
              <w:t>15,8</w:t>
            </w:r>
          </w:p>
        </w:tc>
        <w:tc>
          <w:tcPr>
            <w:tcW w:w="967" w:type="dxa"/>
            <w:tcBorders>
              <w:top w:val="single" w:sz="4" w:space="0" w:color="000000"/>
              <w:left w:val="single" w:sz="4" w:space="0" w:color="000000"/>
              <w:bottom w:val="single" w:sz="4" w:space="0" w:color="000000"/>
            </w:tcBorders>
            <w:shd w:val="clear" w:color="auto" w:fill="auto"/>
          </w:tcPr>
          <w:p w:rsidR="002010B2" w:rsidRDefault="002010B2" w:rsidP="00FE7B3A">
            <w:pPr>
              <w:autoSpaceDE w:val="0"/>
              <w:jc w:val="center"/>
              <w:rPr>
                <w:color w:val="000000"/>
              </w:rPr>
            </w:pPr>
            <w:r>
              <w:rPr>
                <w:color w:val="000000"/>
              </w:rPr>
              <w:t>84,2</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2010B2" w:rsidRDefault="002010B2" w:rsidP="00FE7B3A">
            <w:pPr>
              <w:autoSpaceDE w:val="0"/>
              <w:jc w:val="center"/>
            </w:pPr>
            <w:r>
              <w:rPr>
                <w:color w:val="000000"/>
              </w:rPr>
              <w:t>100,0</w:t>
            </w:r>
          </w:p>
        </w:tc>
      </w:tr>
    </w:tbl>
    <w:p w:rsidR="002010B2" w:rsidRDefault="002010B2" w:rsidP="002010B2">
      <w:pPr>
        <w:jc w:val="both"/>
      </w:pPr>
      <w:r>
        <w:t xml:space="preserve">Группы: 0 – женщины; 1 – мужчины. Классифицировано правильно: А: 74,3%;   В: 67,4%;  С: 88,2%. </w:t>
      </w:r>
    </w:p>
    <w:p w:rsidR="002010B2" w:rsidRDefault="002010B2" w:rsidP="002010B2">
      <w:pPr>
        <w:jc w:val="both"/>
      </w:pPr>
    </w:p>
    <w:p w:rsidR="002010B2" w:rsidRDefault="002010B2" w:rsidP="002010B2">
      <w:pPr>
        <w:spacing w:line="360" w:lineRule="auto"/>
        <w:jc w:val="both"/>
        <w:rPr>
          <w:sz w:val="20"/>
          <w:szCs w:val="20"/>
        </w:rPr>
      </w:pPr>
      <w:r>
        <w:rPr>
          <w:bCs/>
          <w:sz w:val="28"/>
          <w:szCs w:val="28"/>
        </w:rPr>
        <w:lastRenderedPageBreak/>
        <w:t xml:space="preserve">Точность отнесения представителей двух полов к «своей» группе на основании дискриминантных уравнений в пространстве разных групп анализируемых переменных была высока – от 67,4% до 88,2%. Более точно идентифицировались женщины – от 81,6% до 90,1%. Следовательно, есть достаточные основания говорить о </w:t>
      </w:r>
      <w:r>
        <w:rPr>
          <w:bCs/>
          <w:i/>
          <w:sz w:val="28"/>
          <w:szCs w:val="28"/>
        </w:rPr>
        <w:t>феномене «женской карьеры»</w:t>
      </w:r>
      <w:r>
        <w:rPr>
          <w:bCs/>
          <w:sz w:val="28"/>
          <w:szCs w:val="28"/>
        </w:rPr>
        <w:t>, в чем-то существенно отличной от мужской.</w:t>
      </w:r>
    </w:p>
    <w:p w:rsidR="002010B2" w:rsidRDefault="002010B2" w:rsidP="002010B2">
      <w:pPr>
        <w:jc w:val="both"/>
        <w:rPr>
          <w:sz w:val="20"/>
          <w:szCs w:val="20"/>
        </w:rPr>
      </w:pPr>
    </w:p>
    <w:p w:rsidR="002010B2" w:rsidRDefault="002010B2" w:rsidP="002010B2">
      <w:pPr>
        <w:pStyle w:val="2"/>
        <w:numPr>
          <w:ilvl w:val="1"/>
          <w:numId w:val="2"/>
        </w:numPr>
        <w:spacing w:line="360" w:lineRule="auto"/>
        <w:jc w:val="both"/>
      </w:pPr>
      <w:bookmarkStart w:id="140" w:name="__RefHeading__355_944217779"/>
      <w:bookmarkStart w:id="141" w:name="__RefHeading__249_986367440"/>
      <w:bookmarkStart w:id="142" w:name="__RefHeading__458_1212666991"/>
      <w:bookmarkStart w:id="143" w:name="__RefHeading__179_1057720490"/>
      <w:bookmarkStart w:id="144" w:name="__RefHeading__90_1212666991"/>
      <w:bookmarkStart w:id="145" w:name="__RefHeading__196_1664941834"/>
      <w:bookmarkStart w:id="146" w:name="__RefHeading__302_812207521"/>
      <w:bookmarkStart w:id="147" w:name="__RefHeading__408_1431116810"/>
      <w:bookmarkStart w:id="148" w:name="_Toc400355158"/>
      <w:bookmarkEnd w:id="140"/>
      <w:bookmarkEnd w:id="141"/>
      <w:bookmarkEnd w:id="142"/>
      <w:bookmarkEnd w:id="143"/>
      <w:bookmarkEnd w:id="144"/>
      <w:bookmarkEnd w:id="145"/>
      <w:bookmarkEnd w:id="146"/>
      <w:bookmarkEnd w:id="147"/>
      <w:r>
        <w:rPr>
          <w:rFonts w:ascii="Times New Roman" w:hAnsi="Times New Roman" w:cs="Times New Roman"/>
        </w:rPr>
        <w:t>3.5. Профессиональное становление субъекта: профессиональные предопределения, динамика и деструкции у лиц с разной самореализацией в сфере семьи.</w:t>
      </w:r>
      <w:bookmarkEnd w:id="148"/>
    </w:p>
    <w:p w:rsidR="002010B2" w:rsidRDefault="002010B2" w:rsidP="002010B2">
      <w:pPr>
        <w:spacing w:line="360" w:lineRule="auto"/>
        <w:jc w:val="both"/>
        <w:rPr>
          <w:sz w:val="28"/>
          <w:szCs w:val="28"/>
        </w:rPr>
      </w:pPr>
      <w:r>
        <w:rPr>
          <w:sz w:val="28"/>
          <w:szCs w:val="28"/>
        </w:rPr>
        <w:tab/>
        <w:t>Согласно средним есть различия между субъектами, избравшими разную профессию. Но, согласно дискриминантному анализу, эти различия часто не существенны для выделения групп. По критерию таких признаков, как состояния в браке, продолжительность семейного стажа, наличия и числа детей, лишь около половины объектов классифицировано правильно. Другими словами, в масштабе разных профессий различия в полноте социализации человека в семейной сфере не выявлены.</w:t>
      </w:r>
    </w:p>
    <w:p w:rsidR="002010B2" w:rsidRDefault="002010B2" w:rsidP="002010B2">
      <w:pPr>
        <w:spacing w:line="360" w:lineRule="auto"/>
        <w:jc w:val="both"/>
        <w:rPr>
          <w:sz w:val="28"/>
          <w:szCs w:val="28"/>
        </w:rPr>
      </w:pPr>
      <w:r>
        <w:rPr>
          <w:sz w:val="28"/>
          <w:szCs w:val="28"/>
        </w:rPr>
        <w:tab/>
        <w:t xml:space="preserve">Сходная картина выявлена при рассмотрении особенностей социализации в семейной сфере и должностной позиции субъекта. Имеют место некоторые тенденции более полной реализации в браке у лиц, занимающих более высокие должностные позиции (табл. 3.11.). Использование дискриминантного анализа показало, что более </w:t>
      </w:r>
      <w:r>
        <w:rPr>
          <w:i/>
          <w:sz w:val="28"/>
          <w:szCs w:val="28"/>
        </w:rPr>
        <w:t>гомогенной группой</w:t>
      </w:r>
      <w:r>
        <w:rPr>
          <w:sz w:val="28"/>
          <w:szCs w:val="28"/>
        </w:rPr>
        <w:t xml:space="preserve"> выступают представители высшего звена управления: правильно идентифицировано 60% экспертов. (Возможно, сравнительно небольшие по численности выборки не давали основания для более сильных выводов при выраженных тенденциях).</w:t>
      </w:r>
    </w:p>
    <w:p w:rsidR="002010B2" w:rsidRDefault="002010B2" w:rsidP="002010B2">
      <w:pPr>
        <w:spacing w:line="360" w:lineRule="auto"/>
        <w:jc w:val="both"/>
        <w:rPr>
          <w:sz w:val="28"/>
          <w:szCs w:val="28"/>
        </w:rPr>
      </w:pPr>
    </w:p>
    <w:p w:rsidR="002010B2" w:rsidRDefault="002010B2" w:rsidP="002010B2">
      <w:pPr>
        <w:spacing w:line="360" w:lineRule="auto"/>
        <w:jc w:val="both"/>
        <w:rPr>
          <w:sz w:val="28"/>
          <w:szCs w:val="28"/>
        </w:rPr>
      </w:pPr>
    </w:p>
    <w:p w:rsidR="002010B2" w:rsidRDefault="002010B2" w:rsidP="002010B2">
      <w:pPr>
        <w:jc w:val="both"/>
      </w:pPr>
      <w:r>
        <w:rPr>
          <w:rFonts w:eastAsia="Calibri"/>
          <w:bCs/>
        </w:rPr>
        <w:lastRenderedPageBreak/>
        <w:t>Таблица 3.11.  Данные о</w:t>
      </w:r>
      <w:r>
        <w:rPr>
          <w:bCs/>
          <w:color w:val="000000"/>
        </w:rPr>
        <w:t xml:space="preserve"> </w:t>
      </w:r>
      <w:r>
        <w:rPr>
          <w:rFonts w:eastAsia="Calibri"/>
          <w:bCs/>
        </w:rPr>
        <w:t>самореализации в семейной</w:t>
      </w:r>
      <w:r>
        <w:rPr>
          <w:bCs/>
          <w:color w:val="000000"/>
        </w:rPr>
        <w:t xml:space="preserve"> сфере субъектов</w:t>
      </w:r>
      <w:r>
        <w:rPr>
          <w:rFonts w:eastAsia="Calibri"/>
          <w:bCs/>
        </w:rPr>
        <w:t xml:space="preserve">, представителей трех </w:t>
      </w:r>
      <w:r>
        <w:rPr>
          <w:bCs/>
          <w:color w:val="000000"/>
        </w:rPr>
        <w:t xml:space="preserve">иерархических уровней формальной структуры организаций (1 – специалисты; 2 – руководители низового и среднего звена, 3 – руководители высшего звена) </w:t>
      </w:r>
    </w:p>
    <w:p w:rsidR="002010B2" w:rsidRDefault="002010B2" w:rsidP="002010B2">
      <w:pPr>
        <w:jc w:val="both"/>
      </w:pPr>
    </w:p>
    <w:tbl>
      <w:tblPr>
        <w:tblW w:w="0" w:type="auto"/>
        <w:tblInd w:w="90" w:type="dxa"/>
        <w:tblLayout w:type="fixed"/>
        <w:tblLook w:val="0000" w:firstRow="0" w:lastRow="0" w:firstColumn="0" w:lastColumn="0" w:noHBand="0" w:noVBand="0"/>
      </w:tblPr>
      <w:tblGrid>
        <w:gridCol w:w="2200"/>
        <w:gridCol w:w="1040"/>
        <w:gridCol w:w="1080"/>
        <w:gridCol w:w="1047"/>
        <w:gridCol w:w="1066"/>
        <w:gridCol w:w="1040"/>
        <w:gridCol w:w="974"/>
        <w:gridCol w:w="928"/>
      </w:tblGrid>
      <w:tr w:rsidR="002010B2" w:rsidTr="00FE7B3A">
        <w:trPr>
          <w:cantSplit/>
          <w:trHeight w:val="285"/>
        </w:trPr>
        <w:tc>
          <w:tcPr>
            <w:tcW w:w="2200" w:type="dxa"/>
            <w:vMerge w:val="restart"/>
            <w:tcBorders>
              <w:top w:val="single" w:sz="4" w:space="0" w:color="000000"/>
              <w:left w:val="single" w:sz="4" w:space="0" w:color="000000"/>
              <w:bottom w:val="single" w:sz="4" w:space="0" w:color="000000"/>
            </w:tcBorders>
            <w:shd w:val="clear" w:color="auto" w:fill="FFFFFF"/>
            <w:vAlign w:val="center"/>
          </w:tcPr>
          <w:p w:rsidR="002010B2" w:rsidRDefault="002010B2" w:rsidP="00FE7B3A">
            <w:pPr>
              <w:jc w:val="center"/>
              <w:rPr>
                <w:rFonts w:eastAsia="Calibri"/>
              </w:rPr>
            </w:pPr>
            <w:r>
              <w:rPr>
                <w:color w:val="000000"/>
              </w:rPr>
              <w:t>Переменные</w:t>
            </w:r>
          </w:p>
        </w:tc>
        <w:tc>
          <w:tcPr>
            <w:tcW w:w="2120" w:type="dxa"/>
            <w:gridSpan w:val="2"/>
            <w:tcBorders>
              <w:top w:val="single" w:sz="4" w:space="0" w:color="000000"/>
              <w:left w:val="single" w:sz="4" w:space="0" w:color="000000"/>
              <w:bottom w:val="single" w:sz="4" w:space="0" w:color="000000"/>
            </w:tcBorders>
            <w:shd w:val="clear" w:color="auto" w:fill="FFFFFF"/>
            <w:vAlign w:val="center"/>
          </w:tcPr>
          <w:p w:rsidR="002010B2" w:rsidRDefault="002010B2" w:rsidP="00FE7B3A">
            <w:pPr>
              <w:jc w:val="center"/>
              <w:rPr>
                <w:rFonts w:eastAsia="Calibri"/>
              </w:rPr>
            </w:pPr>
            <w:r>
              <w:rPr>
                <w:rFonts w:eastAsia="Calibri"/>
              </w:rPr>
              <w:t>1 – специалисты</w:t>
            </w:r>
          </w:p>
        </w:tc>
        <w:tc>
          <w:tcPr>
            <w:tcW w:w="2113" w:type="dxa"/>
            <w:gridSpan w:val="2"/>
            <w:tcBorders>
              <w:top w:val="single" w:sz="4" w:space="0" w:color="000000"/>
              <w:left w:val="single" w:sz="4" w:space="0" w:color="000000"/>
              <w:bottom w:val="single" w:sz="4" w:space="0" w:color="000000"/>
            </w:tcBorders>
            <w:shd w:val="clear" w:color="auto" w:fill="FFFFFF"/>
            <w:vAlign w:val="center"/>
          </w:tcPr>
          <w:p w:rsidR="002010B2" w:rsidRDefault="002010B2" w:rsidP="00FE7B3A">
            <w:pPr>
              <w:jc w:val="center"/>
              <w:rPr>
                <w:rFonts w:eastAsia="Calibri"/>
              </w:rPr>
            </w:pPr>
            <w:r>
              <w:rPr>
                <w:rFonts w:eastAsia="Calibri"/>
              </w:rPr>
              <w:t xml:space="preserve">2 – </w:t>
            </w:r>
            <w:r>
              <w:rPr>
                <w:color w:val="000000"/>
              </w:rPr>
              <w:t>руководители низового и среднего звена</w:t>
            </w:r>
          </w:p>
        </w:tc>
        <w:tc>
          <w:tcPr>
            <w:tcW w:w="2014" w:type="dxa"/>
            <w:gridSpan w:val="2"/>
            <w:tcBorders>
              <w:top w:val="single" w:sz="4" w:space="0" w:color="000000"/>
              <w:left w:val="single" w:sz="4" w:space="0" w:color="000000"/>
              <w:bottom w:val="single" w:sz="4" w:space="0" w:color="000000"/>
            </w:tcBorders>
            <w:shd w:val="clear" w:color="auto" w:fill="FFFFFF"/>
            <w:vAlign w:val="center"/>
          </w:tcPr>
          <w:p w:rsidR="002010B2" w:rsidRDefault="002010B2" w:rsidP="00FE7B3A">
            <w:pPr>
              <w:jc w:val="center"/>
              <w:rPr>
                <w:color w:val="000000"/>
              </w:rPr>
            </w:pPr>
            <w:r>
              <w:rPr>
                <w:rFonts w:eastAsia="Calibri"/>
              </w:rPr>
              <w:t xml:space="preserve">3 – </w:t>
            </w:r>
            <w:r>
              <w:rPr>
                <w:color w:val="000000"/>
              </w:rPr>
              <w:t>руководители высшего звана</w:t>
            </w:r>
          </w:p>
        </w:tc>
        <w:tc>
          <w:tcPr>
            <w:tcW w:w="92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010B2" w:rsidRDefault="002010B2" w:rsidP="00FE7B3A">
            <w:pPr>
              <w:jc w:val="center"/>
              <w:rPr>
                <w:b/>
              </w:rPr>
            </w:pPr>
            <w:r>
              <w:rPr>
                <w:color w:val="000000"/>
              </w:rPr>
              <w:t>Знач</w:t>
            </w:r>
          </w:p>
        </w:tc>
      </w:tr>
      <w:tr w:rsidR="002010B2" w:rsidTr="00FE7B3A">
        <w:trPr>
          <w:cantSplit/>
          <w:trHeight w:val="285"/>
        </w:trPr>
        <w:tc>
          <w:tcPr>
            <w:tcW w:w="2200" w:type="dxa"/>
            <w:vMerge/>
            <w:tcBorders>
              <w:top w:val="single" w:sz="4" w:space="0" w:color="000000"/>
              <w:left w:val="single" w:sz="4" w:space="0" w:color="000000"/>
              <w:bottom w:val="single" w:sz="4" w:space="0" w:color="000000"/>
            </w:tcBorders>
            <w:shd w:val="clear" w:color="auto" w:fill="FFFFFF"/>
          </w:tcPr>
          <w:p w:rsidR="002010B2" w:rsidRDefault="002010B2" w:rsidP="00FE7B3A">
            <w:pPr>
              <w:snapToGrid w:val="0"/>
              <w:jc w:val="both"/>
              <w:rPr>
                <w:b/>
              </w:rPr>
            </w:pPr>
          </w:p>
        </w:tc>
        <w:tc>
          <w:tcPr>
            <w:tcW w:w="1040" w:type="dxa"/>
            <w:tcBorders>
              <w:top w:val="single" w:sz="4" w:space="0" w:color="000000"/>
              <w:left w:val="single" w:sz="4" w:space="0" w:color="000000"/>
              <w:bottom w:val="single" w:sz="4" w:space="0" w:color="000000"/>
            </w:tcBorders>
            <w:shd w:val="clear" w:color="auto" w:fill="FFFFFF"/>
          </w:tcPr>
          <w:p w:rsidR="002010B2" w:rsidRDefault="002010B2" w:rsidP="00FE7B3A">
            <w:pPr>
              <w:jc w:val="center"/>
              <w:rPr>
                <w:lang w:val="en-US"/>
              </w:rPr>
            </w:pPr>
            <w:r>
              <w:t>М</w:t>
            </w:r>
          </w:p>
        </w:tc>
        <w:tc>
          <w:tcPr>
            <w:tcW w:w="1080" w:type="dxa"/>
            <w:tcBorders>
              <w:top w:val="single" w:sz="4" w:space="0" w:color="000000"/>
              <w:left w:val="single" w:sz="4" w:space="0" w:color="000000"/>
              <w:bottom w:val="single" w:sz="4" w:space="0" w:color="000000"/>
            </w:tcBorders>
            <w:shd w:val="clear" w:color="auto" w:fill="FFFFFF"/>
          </w:tcPr>
          <w:p w:rsidR="002010B2" w:rsidRDefault="002010B2" w:rsidP="00FE7B3A">
            <w:pPr>
              <w:jc w:val="center"/>
            </w:pPr>
            <w:r>
              <w:rPr>
                <w:lang w:val="en-US"/>
              </w:rPr>
              <w:t>CD</w:t>
            </w:r>
          </w:p>
        </w:tc>
        <w:tc>
          <w:tcPr>
            <w:tcW w:w="1047" w:type="dxa"/>
            <w:tcBorders>
              <w:top w:val="single" w:sz="4" w:space="0" w:color="000000"/>
              <w:left w:val="single" w:sz="4" w:space="0" w:color="000000"/>
              <w:bottom w:val="single" w:sz="4" w:space="0" w:color="000000"/>
            </w:tcBorders>
            <w:shd w:val="clear" w:color="auto" w:fill="FFFFFF"/>
          </w:tcPr>
          <w:p w:rsidR="002010B2" w:rsidRDefault="002010B2" w:rsidP="00FE7B3A">
            <w:pPr>
              <w:jc w:val="center"/>
              <w:rPr>
                <w:lang w:val="en-US"/>
              </w:rPr>
            </w:pPr>
            <w:r>
              <w:t>М</w:t>
            </w:r>
          </w:p>
        </w:tc>
        <w:tc>
          <w:tcPr>
            <w:tcW w:w="1066" w:type="dxa"/>
            <w:tcBorders>
              <w:top w:val="single" w:sz="4" w:space="0" w:color="000000"/>
              <w:left w:val="single" w:sz="4" w:space="0" w:color="000000"/>
              <w:bottom w:val="single" w:sz="4" w:space="0" w:color="000000"/>
            </w:tcBorders>
            <w:shd w:val="clear" w:color="auto" w:fill="FFFFFF"/>
          </w:tcPr>
          <w:p w:rsidR="002010B2" w:rsidRDefault="002010B2" w:rsidP="00FE7B3A">
            <w:pPr>
              <w:jc w:val="center"/>
            </w:pPr>
            <w:r>
              <w:rPr>
                <w:lang w:val="en-US"/>
              </w:rPr>
              <w:t>CD</w:t>
            </w:r>
          </w:p>
        </w:tc>
        <w:tc>
          <w:tcPr>
            <w:tcW w:w="1040" w:type="dxa"/>
            <w:tcBorders>
              <w:top w:val="single" w:sz="4" w:space="0" w:color="000000"/>
              <w:left w:val="single" w:sz="4" w:space="0" w:color="000000"/>
              <w:bottom w:val="single" w:sz="4" w:space="0" w:color="000000"/>
            </w:tcBorders>
            <w:shd w:val="clear" w:color="auto" w:fill="FFFFFF"/>
          </w:tcPr>
          <w:p w:rsidR="002010B2" w:rsidRDefault="002010B2" w:rsidP="00FE7B3A">
            <w:pPr>
              <w:jc w:val="center"/>
              <w:rPr>
                <w:lang w:val="en-US"/>
              </w:rPr>
            </w:pPr>
            <w:r>
              <w:t>М</w:t>
            </w:r>
          </w:p>
        </w:tc>
        <w:tc>
          <w:tcPr>
            <w:tcW w:w="974" w:type="dxa"/>
            <w:tcBorders>
              <w:top w:val="single" w:sz="4" w:space="0" w:color="000000"/>
              <w:left w:val="single" w:sz="4" w:space="0" w:color="000000"/>
              <w:bottom w:val="single" w:sz="4" w:space="0" w:color="000000"/>
            </w:tcBorders>
            <w:shd w:val="clear" w:color="auto" w:fill="FFFFFF"/>
          </w:tcPr>
          <w:p w:rsidR="002010B2" w:rsidRDefault="002010B2" w:rsidP="00FE7B3A">
            <w:pPr>
              <w:jc w:val="center"/>
              <w:rPr>
                <w:color w:val="000000"/>
              </w:rPr>
            </w:pPr>
            <w:r>
              <w:rPr>
                <w:lang w:val="en-US"/>
              </w:rPr>
              <w:t>CD</w:t>
            </w:r>
          </w:p>
        </w:tc>
        <w:tc>
          <w:tcPr>
            <w:tcW w:w="928"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2010B2" w:rsidRDefault="002010B2" w:rsidP="00FE7B3A">
            <w:pPr>
              <w:snapToGrid w:val="0"/>
              <w:jc w:val="both"/>
              <w:rPr>
                <w:color w:val="000000"/>
              </w:rPr>
            </w:pPr>
          </w:p>
        </w:tc>
      </w:tr>
      <w:tr w:rsidR="002010B2" w:rsidTr="00FE7B3A">
        <w:trPr>
          <w:cantSplit/>
          <w:trHeight w:val="270"/>
        </w:trPr>
        <w:tc>
          <w:tcPr>
            <w:tcW w:w="220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Брак</w:t>
            </w:r>
          </w:p>
        </w:tc>
        <w:tc>
          <w:tcPr>
            <w:tcW w:w="104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0,64</w:t>
            </w:r>
          </w:p>
        </w:tc>
        <w:tc>
          <w:tcPr>
            <w:tcW w:w="10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0,489</w:t>
            </w:r>
          </w:p>
        </w:tc>
        <w:tc>
          <w:tcPr>
            <w:tcW w:w="104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0,82</w:t>
            </w:r>
          </w:p>
        </w:tc>
        <w:tc>
          <w:tcPr>
            <w:tcW w:w="106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0,385</w:t>
            </w:r>
          </w:p>
        </w:tc>
        <w:tc>
          <w:tcPr>
            <w:tcW w:w="104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0,8</w:t>
            </w:r>
          </w:p>
        </w:tc>
        <w:tc>
          <w:tcPr>
            <w:tcW w:w="97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0,403</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0,108</w:t>
            </w:r>
          </w:p>
        </w:tc>
      </w:tr>
      <w:tr w:rsidR="002010B2" w:rsidTr="00FE7B3A">
        <w:trPr>
          <w:cantSplit/>
          <w:trHeight w:val="255"/>
        </w:trPr>
        <w:tc>
          <w:tcPr>
            <w:tcW w:w="220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Стаж семейной жизни</w:t>
            </w:r>
          </w:p>
        </w:tc>
        <w:tc>
          <w:tcPr>
            <w:tcW w:w="104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10,82</w:t>
            </w:r>
          </w:p>
        </w:tc>
        <w:tc>
          <w:tcPr>
            <w:tcW w:w="10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8,457</w:t>
            </w:r>
          </w:p>
        </w:tc>
        <w:tc>
          <w:tcPr>
            <w:tcW w:w="104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12,25</w:t>
            </w:r>
          </w:p>
        </w:tc>
        <w:tc>
          <w:tcPr>
            <w:tcW w:w="106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7,119</w:t>
            </w:r>
          </w:p>
        </w:tc>
        <w:tc>
          <w:tcPr>
            <w:tcW w:w="104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13,63</w:t>
            </w:r>
          </w:p>
        </w:tc>
        <w:tc>
          <w:tcPr>
            <w:tcW w:w="97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7,593</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color w:val="000000"/>
              </w:rPr>
            </w:pPr>
            <w:r>
              <w:rPr>
                <w:color w:val="000000"/>
              </w:rPr>
              <w:t>0,23</w:t>
            </w:r>
          </w:p>
        </w:tc>
      </w:tr>
      <w:tr w:rsidR="002010B2" w:rsidTr="00FE7B3A">
        <w:trPr>
          <w:cantSplit/>
          <w:trHeight w:val="255"/>
        </w:trPr>
        <w:tc>
          <w:tcPr>
            <w:tcW w:w="220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Дети</w:t>
            </w:r>
          </w:p>
        </w:tc>
        <w:tc>
          <w:tcPr>
            <w:tcW w:w="104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1,24</w:t>
            </w:r>
          </w:p>
        </w:tc>
        <w:tc>
          <w:tcPr>
            <w:tcW w:w="108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0,902</w:t>
            </w:r>
          </w:p>
        </w:tc>
        <w:tc>
          <w:tcPr>
            <w:tcW w:w="1047"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1,49</w:t>
            </w:r>
          </w:p>
        </w:tc>
        <w:tc>
          <w:tcPr>
            <w:tcW w:w="1066"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1,046</w:t>
            </w:r>
          </w:p>
        </w:tc>
        <w:tc>
          <w:tcPr>
            <w:tcW w:w="1040"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1,42</w:t>
            </w:r>
          </w:p>
        </w:tc>
        <w:tc>
          <w:tcPr>
            <w:tcW w:w="974" w:type="dxa"/>
            <w:tcBorders>
              <w:top w:val="single" w:sz="4" w:space="0" w:color="000000"/>
              <w:left w:val="single" w:sz="4" w:space="0" w:color="000000"/>
              <w:bottom w:val="single" w:sz="4" w:space="0" w:color="000000"/>
            </w:tcBorders>
            <w:shd w:val="clear" w:color="auto" w:fill="FFFFFF"/>
          </w:tcPr>
          <w:p w:rsidR="002010B2" w:rsidRDefault="002010B2" w:rsidP="00FE7B3A">
            <w:pPr>
              <w:jc w:val="both"/>
              <w:rPr>
                <w:color w:val="000000"/>
              </w:rPr>
            </w:pPr>
            <w:r>
              <w:rPr>
                <w:color w:val="000000"/>
              </w:rPr>
              <w:t>0,85</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Pr>
          <w:p w:rsidR="002010B2" w:rsidRDefault="002010B2" w:rsidP="00FE7B3A">
            <w:pPr>
              <w:jc w:val="both"/>
              <w:rPr>
                <w:i/>
              </w:rPr>
            </w:pPr>
            <w:r>
              <w:rPr>
                <w:color w:val="000000"/>
              </w:rPr>
              <w:t>0,491</w:t>
            </w:r>
          </w:p>
        </w:tc>
      </w:tr>
    </w:tbl>
    <w:p w:rsidR="002010B2" w:rsidRDefault="002010B2" w:rsidP="002010B2">
      <w:pPr>
        <w:autoSpaceDE w:val="0"/>
        <w:jc w:val="both"/>
        <w:rPr>
          <w:i/>
          <w:sz w:val="28"/>
          <w:szCs w:val="28"/>
        </w:rPr>
      </w:pPr>
      <w:r>
        <w:rPr>
          <w:i/>
        </w:rPr>
        <w:t xml:space="preserve">Примечание: </w:t>
      </w:r>
      <w:r>
        <w:rPr>
          <w:i/>
          <w:lang w:val="en-US"/>
        </w:rPr>
        <w:t>M</w:t>
      </w:r>
      <w:r>
        <w:rPr>
          <w:i/>
        </w:rPr>
        <w:t xml:space="preserve"> – средние; </w:t>
      </w:r>
      <w:r>
        <w:rPr>
          <w:i/>
          <w:lang w:val="en-US"/>
        </w:rPr>
        <w:t>CD</w:t>
      </w:r>
      <w:r>
        <w:rPr>
          <w:i/>
        </w:rPr>
        <w:t xml:space="preserve"> – стандартные отклонения; Знач – статистическая значимость межгрупповых различий (критерий равенства дисперсий Левиля); 1 – специалисты (34 чел.); 2 – руководители низового и среднего уровня (51 чел.); 3 – руководители высшего уровня управления (62 чел.).</w:t>
      </w:r>
    </w:p>
    <w:p w:rsidR="002010B2" w:rsidRDefault="002010B2" w:rsidP="002010B2">
      <w:pPr>
        <w:autoSpaceDE w:val="0"/>
        <w:jc w:val="both"/>
        <w:rPr>
          <w:i/>
          <w:sz w:val="28"/>
          <w:szCs w:val="28"/>
        </w:rPr>
      </w:pPr>
    </w:p>
    <w:p w:rsidR="002010B2" w:rsidRDefault="002010B2" w:rsidP="002010B2">
      <w:pPr>
        <w:jc w:val="both"/>
        <w:rPr>
          <w:rFonts w:eastAsia="Calibri"/>
          <w:bCs/>
        </w:rPr>
      </w:pPr>
      <w:r>
        <w:rPr>
          <w:rFonts w:eastAsia="Calibri"/>
          <w:bCs/>
        </w:rPr>
        <w:t xml:space="preserve">Таблица 3.12.  </w:t>
      </w:r>
      <w:r>
        <w:rPr>
          <w:bCs/>
          <w:color w:val="000000"/>
        </w:rPr>
        <w:t>Результаты классификации субъектов</w:t>
      </w:r>
      <w:r>
        <w:rPr>
          <w:rFonts w:eastAsia="Calibri"/>
          <w:bCs/>
        </w:rPr>
        <w:t xml:space="preserve">, представителей трех </w:t>
      </w:r>
      <w:r>
        <w:rPr>
          <w:bCs/>
          <w:color w:val="000000"/>
        </w:rPr>
        <w:t xml:space="preserve">иерархических уровней формальной структуры организаций (1 – специалисты; 2 – руководители низового и среднего звена, 3 – руководители высшего звана) </w:t>
      </w:r>
      <w:r>
        <w:rPr>
          <w:rFonts w:eastAsia="Calibri"/>
          <w:bCs/>
        </w:rPr>
        <w:t>по параметрам самореализации в семейной сфере</w:t>
      </w:r>
    </w:p>
    <w:p w:rsidR="002010B2" w:rsidRDefault="002010B2" w:rsidP="002010B2">
      <w:pPr>
        <w:jc w:val="both"/>
        <w:rPr>
          <w:rFonts w:eastAsia="Calibri"/>
          <w:bCs/>
        </w:rPr>
      </w:pPr>
    </w:p>
    <w:tbl>
      <w:tblPr>
        <w:tblW w:w="0" w:type="auto"/>
        <w:tblInd w:w="97" w:type="dxa"/>
        <w:tblLayout w:type="fixed"/>
        <w:tblLook w:val="0000" w:firstRow="0" w:lastRow="0" w:firstColumn="0" w:lastColumn="0" w:noHBand="0" w:noVBand="0"/>
      </w:tblPr>
      <w:tblGrid>
        <w:gridCol w:w="867"/>
        <w:gridCol w:w="953"/>
        <w:gridCol w:w="953"/>
        <w:gridCol w:w="927"/>
        <w:gridCol w:w="933"/>
        <w:gridCol w:w="934"/>
        <w:gridCol w:w="1689"/>
      </w:tblGrid>
      <w:tr w:rsidR="002010B2" w:rsidTr="00FE7B3A">
        <w:trPr>
          <w:cantSplit/>
          <w:trHeight w:val="450"/>
        </w:trPr>
        <w:tc>
          <w:tcPr>
            <w:tcW w:w="867" w:type="dxa"/>
            <w:tcBorders>
              <w:top w:val="single" w:sz="12" w:space="0" w:color="000000"/>
              <w:left w:val="single" w:sz="12" w:space="0" w:color="000000"/>
            </w:tcBorders>
            <w:shd w:val="clear" w:color="auto" w:fill="FFFFFF"/>
          </w:tcPr>
          <w:p w:rsidR="002010B2" w:rsidRDefault="002010B2" w:rsidP="00FE7B3A">
            <w:pPr>
              <w:snapToGrid w:val="0"/>
              <w:jc w:val="both"/>
            </w:pPr>
          </w:p>
        </w:tc>
        <w:tc>
          <w:tcPr>
            <w:tcW w:w="953" w:type="dxa"/>
            <w:tcBorders>
              <w:top w:val="single" w:sz="12" w:space="0" w:color="000000"/>
            </w:tcBorders>
            <w:shd w:val="clear" w:color="auto" w:fill="FFFFFF"/>
          </w:tcPr>
          <w:p w:rsidR="002010B2" w:rsidRDefault="002010B2" w:rsidP="00FE7B3A">
            <w:pPr>
              <w:snapToGrid w:val="0"/>
              <w:jc w:val="both"/>
            </w:pPr>
          </w:p>
        </w:tc>
        <w:tc>
          <w:tcPr>
            <w:tcW w:w="953" w:type="dxa"/>
            <w:vMerge w:val="restart"/>
            <w:tcBorders>
              <w:top w:val="single" w:sz="12" w:space="0" w:color="000000"/>
              <w:bottom w:val="single" w:sz="12" w:space="0" w:color="000000"/>
            </w:tcBorders>
            <w:shd w:val="clear" w:color="auto" w:fill="FFFFFF"/>
            <w:vAlign w:val="bottom"/>
          </w:tcPr>
          <w:p w:rsidR="002010B2" w:rsidRDefault="002010B2" w:rsidP="00FE7B3A">
            <w:pPr>
              <w:jc w:val="both"/>
              <w:rPr>
                <w:color w:val="000000"/>
              </w:rPr>
            </w:pPr>
            <w:r>
              <w:rPr>
                <w:color w:val="000000"/>
              </w:rPr>
              <w:t>Статус</w:t>
            </w:r>
          </w:p>
        </w:tc>
        <w:tc>
          <w:tcPr>
            <w:tcW w:w="2794" w:type="dxa"/>
            <w:gridSpan w:val="3"/>
            <w:tcBorders>
              <w:top w:val="single" w:sz="12" w:space="0" w:color="000000"/>
              <w:left w:val="single" w:sz="12" w:space="0" w:color="000000"/>
              <w:bottom w:val="single" w:sz="8" w:space="0" w:color="000000"/>
            </w:tcBorders>
            <w:shd w:val="clear" w:color="auto" w:fill="FFFFFF"/>
            <w:vAlign w:val="bottom"/>
          </w:tcPr>
          <w:p w:rsidR="002010B2" w:rsidRDefault="002010B2" w:rsidP="00FE7B3A">
            <w:pPr>
              <w:jc w:val="both"/>
              <w:rPr>
                <w:color w:val="000000"/>
              </w:rPr>
            </w:pPr>
            <w:r>
              <w:rPr>
                <w:color w:val="000000"/>
              </w:rPr>
              <w:t>Предсказанная принадлежность к группе</w:t>
            </w:r>
          </w:p>
        </w:tc>
        <w:tc>
          <w:tcPr>
            <w:tcW w:w="1689" w:type="dxa"/>
            <w:vMerge w:val="restart"/>
            <w:tcBorders>
              <w:top w:val="single" w:sz="12" w:space="0" w:color="000000"/>
              <w:left w:val="single" w:sz="8" w:space="0" w:color="000000"/>
              <w:bottom w:val="single" w:sz="12" w:space="0" w:color="000000"/>
              <w:right w:val="single" w:sz="12" w:space="0" w:color="000000"/>
            </w:tcBorders>
            <w:shd w:val="clear" w:color="auto" w:fill="FFFFFF"/>
            <w:vAlign w:val="bottom"/>
          </w:tcPr>
          <w:p w:rsidR="002010B2" w:rsidRDefault="002010B2" w:rsidP="00FE7B3A">
            <w:pPr>
              <w:jc w:val="both"/>
            </w:pPr>
            <w:r>
              <w:rPr>
                <w:color w:val="000000"/>
              </w:rPr>
              <w:t>Итого</w:t>
            </w:r>
          </w:p>
        </w:tc>
      </w:tr>
      <w:tr w:rsidR="002010B2" w:rsidTr="00FE7B3A">
        <w:trPr>
          <w:cantSplit/>
          <w:trHeight w:val="270"/>
        </w:trPr>
        <w:tc>
          <w:tcPr>
            <w:tcW w:w="867" w:type="dxa"/>
            <w:tcBorders>
              <w:left w:val="single" w:sz="12" w:space="0" w:color="000000"/>
              <w:bottom w:val="single" w:sz="12" w:space="0" w:color="000000"/>
            </w:tcBorders>
            <w:shd w:val="clear" w:color="auto" w:fill="FFFFFF"/>
          </w:tcPr>
          <w:p w:rsidR="002010B2" w:rsidRDefault="002010B2" w:rsidP="00FE7B3A">
            <w:pPr>
              <w:snapToGrid w:val="0"/>
              <w:jc w:val="both"/>
            </w:pPr>
          </w:p>
        </w:tc>
        <w:tc>
          <w:tcPr>
            <w:tcW w:w="953" w:type="dxa"/>
            <w:tcBorders>
              <w:bottom w:val="single" w:sz="12" w:space="0" w:color="000000"/>
            </w:tcBorders>
            <w:shd w:val="clear" w:color="auto" w:fill="FFFFFF"/>
          </w:tcPr>
          <w:p w:rsidR="002010B2" w:rsidRDefault="002010B2" w:rsidP="00FE7B3A">
            <w:pPr>
              <w:snapToGrid w:val="0"/>
              <w:jc w:val="both"/>
            </w:pPr>
          </w:p>
        </w:tc>
        <w:tc>
          <w:tcPr>
            <w:tcW w:w="953" w:type="dxa"/>
            <w:vMerge/>
            <w:tcBorders>
              <w:top w:val="single" w:sz="12" w:space="0" w:color="000000"/>
              <w:bottom w:val="single" w:sz="12" w:space="0" w:color="000000"/>
            </w:tcBorders>
            <w:shd w:val="clear" w:color="auto" w:fill="auto"/>
            <w:vAlign w:val="center"/>
          </w:tcPr>
          <w:p w:rsidR="002010B2" w:rsidRDefault="002010B2" w:rsidP="00FE7B3A">
            <w:pPr>
              <w:snapToGrid w:val="0"/>
              <w:jc w:val="both"/>
              <w:rPr>
                <w:color w:val="000000"/>
              </w:rPr>
            </w:pPr>
          </w:p>
        </w:tc>
        <w:tc>
          <w:tcPr>
            <w:tcW w:w="927" w:type="dxa"/>
            <w:tcBorders>
              <w:left w:val="single" w:sz="12" w:space="0" w:color="000000"/>
              <w:bottom w:val="single" w:sz="12" w:space="0" w:color="000000"/>
            </w:tcBorders>
            <w:shd w:val="clear" w:color="auto" w:fill="FFFFFF"/>
            <w:vAlign w:val="bottom"/>
          </w:tcPr>
          <w:p w:rsidR="002010B2" w:rsidRDefault="002010B2" w:rsidP="00FE7B3A">
            <w:pPr>
              <w:jc w:val="both"/>
              <w:rPr>
                <w:color w:val="000000"/>
              </w:rPr>
            </w:pPr>
            <w:r>
              <w:rPr>
                <w:color w:val="000000"/>
              </w:rPr>
              <w:t>1</w:t>
            </w:r>
          </w:p>
        </w:tc>
        <w:tc>
          <w:tcPr>
            <w:tcW w:w="933" w:type="dxa"/>
            <w:tcBorders>
              <w:left w:val="single" w:sz="8" w:space="0" w:color="000000"/>
              <w:bottom w:val="single" w:sz="12" w:space="0" w:color="000000"/>
            </w:tcBorders>
            <w:shd w:val="clear" w:color="auto" w:fill="FFFFFF"/>
            <w:vAlign w:val="bottom"/>
          </w:tcPr>
          <w:p w:rsidR="002010B2" w:rsidRDefault="002010B2" w:rsidP="00FE7B3A">
            <w:pPr>
              <w:jc w:val="both"/>
              <w:rPr>
                <w:color w:val="000000"/>
              </w:rPr>
            </w:pPr>
            <w:r>
              <w:rPr>
                <w:color w:val="000000"/>
              </w:rPr>
              <w:t>2</w:t>
            </w:r>
          </w:p>
        </w:tc>
        <w:tc>
          <w:tcPr>
            <w:tcW w:w="934" w:type="dxa"/>
            <w:tcBorders>
              <w:left w:val="single" w:sz="8" w:space="0" w:color="000000"/>
              <w:bottom w:val="single" w:sz="12" w:space="0" w:color="000000"/>
            </w:tcBorders>
            <w:shd w:val="clear" w:color="auto" w:fill="FFFFFF"/>
            <w:vAlign w:val="bottom"/>
          </w:tcPr>
          <w:p w:rsidR="002010B2" w:rsidRDefault="002010B2" w:rsidP="00FE7B3A">
            <w:pPr>
              <w:jc w:val="both"/>
              <w:rPr>
                <w:color w:val="000000"/>
              </w:rPr>
            </w:pPr>
            <w:r>
              <w:rPr>
                <w:color w:val="000000"/>
              </w:rPr>
              <w:t>3</w:t>
            </w:r>
          </w:p>
        </w:tc>
        <w:tc>
          <w:tcPr>
            <w:tcW w:w="1689" w:type="dxa"/>
            <w:vMerge/>
            <w:tcBorders>
              <w:top w:val="single" w:sz="12" w:space="0" w:color="000000"/>
              <w:left w:val="single" w:sz="8" w:space="0" w:color="000000"/>
              <w:bottom w:val="single" w:sz="12" w:space="0" w:color="000000"/>
              <w:right w:val="single" w:sz="12" w:space="0" w:color="000000"/>
            </w:tcBorders>
            <w:shd w:val="clear" w:color="auto" w:fill="auto"/>
            <w:vAlign w:val="center"/>
          </w:tcPr>
          <w:p w:rsidR="002010B2" w:rsidRDefault="002010B2" w:rsidP="00FE7B3A">
            <w:pPr>
              <w:snapToGrid w:val="0"/>
              <w:jc w:val="both"/>
              <w:rPr>
                <w:color w:val="000000"/>
              </w:rPr>
            </w:pPr>
          </w:p>
        </w:tc>
      </w:tr>
      <w:tr w:rsidR="002010B2" w:rsidTr="00FE7B3A">
        <w:trPr>
          <w:cantSplit/>
          <w:trHeight w:val="270"/>
        </w:trPr>
        <w:tc>
          <w:tcPr>
            <w:tcW w:w="867" w:type="dxa"/>
            <w:vMerge w:val="restart"/>
            <w:tcBorders>
              <w:left w:val="single" w:sz="12" w:space="0" w:color="000000"/>
              <w:bottom w:val="single" w:sz="12" w:space="0" w:color="000000"/>
            </w:tcBorders>
            <w:shd w:val="clear" w:color="auto" w:fill="FFFFFF"/>
          </w:tcPr>
          <w:p w:rsidR="002010B2" w:rsidRDefault="002010B2" w:rsidP="00FE7B3A">
            <w:pPr>
              <w:jc w:val="both"/>
              <w:rPr>
                <w:color w:val="000000"/>
              </w:rPr>
            </w:pPr>
            <w:r>
              <w:rPr>
                <w:color w:val="000000"/>
              </w:rPr>
              <w:t xml:space="preserve">      </w:t>
            </w:r>
          </w:p>
        </w:tc>
        <w:tc>
          <w:tcPr>
            <w:tcW w:w="953" w:type="dxa"/>
            <w:vMerge w:val="restart"/>
            <w:tcBorders>
              <w:bottom w:val="single" w:sz="8" w:space="0" w:color="000000"/>
            </w:tcBorders>
            <w:shd w:val="clear" w:color="auto" w:fill="FFFFFF"/>
          </w:tcPr>
          <w:p w:rsidR="002010B2" w:rsidRDefault="002010B2" w:rsidP="00FE7B3A">
            <w:pPr>
              <w:jc w:val="both"/>
              <w:rPr>
                <w:color w:val="000000"/>
              </w:rPr>
            </w:pPr>
            <w:r>
              <w:rPr>
                <w:color w:val="000000"/>
              </w:rPr>
              <w:t>Исходные</w:t>
            </w:r>
          </w:p>
        </w:tc>
        <w:tc>
          <w:tcPr>
            <w:tcW w:w="953" w:type="dxa"/>
            <w:shd w:val="clear" w:color="auto" w:fill="FFFFFF"/>
          </w:tcPr>
          <w:p w:rsidR="002010B2" w:rsidRDefault="002010B2" w:rsidP="00FE7B3A">
            <w:pPr>
              <w:jc w:val="both"/>
              <w:rPr>
                <w:color w:val="000000"/>
              </w:rPr>
            </w:pPr>
            <w:r>
              <w:rPr>
                <w:color w:val="000000"/>
              </w:rPr>
              <w:t>1</w:t>
            </w:r>
          </w:p>
        </w:tc>
        <w:tc>
          <w:tcPr>
            <w:tcW w:w="927" w:type="dxa"/>
            <w:tcBorders>
              <w:left w:val="single" w:sz="12" w:space="0" w:color="000000"/>
            </w:tcBorders>
            <w:shd w:val="clear" w:color="auto" w:fill="FFFFFF"/>
          </w:tcPr>
          <w:p w:rsidR="002010B2" w:rsidRDefault="002010B2" w:rsidP="00FE7B3A">
            <w:pPr>
              <w:jc w:val="both"/>
              <w:rPr>
                <w:color w:val="000000"/>
              </w:rPr>
            </w:pPr>
            <w:r>
              <w:rPr>
                <w:color w:val="000000"/>
              </w:rPr>
              <w:t>10</w:t>
            </w:r>
          </w:p>
        </w:tc>
        <w:tc>
          <w:tcPr>
            <w:tcW w:w="933" w:type="dxa"/>
            <w:tcBorders>
              <w:left w:val="single" w:sz="8" w:space="0" w:color="000000"/>
            </w:tcBorders>
            <w:shd w:val="clear" w:color="auto" w:fill="FFFFFF"/>
          </w:tcPr>
          <w:p w:rsidR="002010B2" w:rsidRDefault="002010B2" w:rsidP="00FE7B3A">
            <w:pPr>
              <w:jc w:val="both"/>
              <w:rPr>
                <w:color w:val="000000"/>
              </w:rPr>
            </w:pPr>
            <w:r>
              <w:rPr>
                <w:color w:val="000000"/>
              </w:rPr>
              <w:t>5</w:t>
            </w:r>
          </w:p>
        </w:tc>
        <w:tc>
          <w:tcPr>
            <w:tcW w:w="934" w:type="dxa"/>
            <w:tcBorders>
              <w:left w:val="single" w:sz="8" w:space="0" w:color="000000"/>
            </w:tcBorders>
            <w:shd w:val="clear" w:color="auto" w:fill="FFFFFF"/>
          </w:tcPr>
          <w:p w:rsidR="002010B2" w:rsidRDefault="002010B2" w:rsidP="00FE7B3A">
            <w:pPr>
              <w:jc w:val="both"/>
              <w:rPr>
                <w:color w:val="000000"/>
              </w:rPr>
            </w:pPr>
            <w:r>
              <w:rPr>
                <w:color w:val="000000"/>
              </w:rPr>
              <w:t>19</w:t>
            </w:r>
          </w:p>
        </w:tc>
        <w:tc>
          <w:tcPr>
            <w:tcW w:w="1689" w:type="dxa"/>
            <w:tcBorders>
              <w:left w:val="single" w:sz="8" w:space="0" w:color="000000"/>
              <w:right w:val="single" w:sz="12" w:space="0" w:color="000000"/>
            </w:tcBorders>
            <w:shd w:val="clear" w:color="auto" w:fill="FFFFFF"/>
          </w:tcPr>
          <w:p w:rsidR="002010B2" w:rsidRDefault="002010B2" w:rsidP="00FE7B3A">
            <w:pPr>
              <w:jc w:val="both"/>
              <w:rPr>
                <w:color w:val="000000"/>
              </w:rPr>
            </w:pPr>
            <w:r>
              <w:rPr>
                <w:color w:val="000000"/>
              </w:rPr>
              <w:t>34</w:t>
            </w:r>
          </w:p>
        </w:tc>
      </w:tr>
      <w:tr w:rsidR="002010B2" w:rsidTr="00FE7B3A">
        <w:trPr>
          <w:trHeight w:val="255"/>
        </w:trPr>
        <w:tc>
          <w:tcPr>
            <w:tcW w:w="867" w:type="dxa"/>
            <w:vMerge/>
            <w:tcBorders>
              <w:left w:val="single" w:sz="12" w:space="0" w:color="000000"/>
              <w:bottom w:val="single" w:sz="12" w:space="0" w:color="000000"/>
            </w:tcBorders>
            <w:shd w:val="clear" w:color="auto" w:fill="auto"/>
            <w:vAlign w:val="center"/>
          </w:tcPr>
          <w:p w:rsidR="002010B2" w:rsidRDefault="002010B2" w:rsidP="00FE7B3A">
            <w:pPr>
              <w:snapToGrid w:val="0"/>
              <w:jc w:val="both"/>
              <w:rPr>
                <w:color w:val="000000"/>
              </w:rPr>
            </w:pPr>
          </w:p>
        </w:tc>
        <w:tc>
          <w:tcPr>
            <w:tcW w:w="953" w:type="dxa"/>
            <w:vMerge/>
            <w:tcBorders>
              <w:bottom w:val="single" w:sz="8" w:space="0" w:color="000000"/>
            </w:tcBorders>
            <w:shd w:val="clear" w:color="auto" w:fill="auto"/>
            <w:vAlign w:val="center"/>
          </w:tcPr>
          <w:p w:rsidR="002010B2" w:rsidRDefault="002010B2" w:rsidP="00FE7B3A">
            <w:pPr>
              <w:snapToGrid w:val="0"/>
              <w:jc w:val="both"/>
              <w:rPr>
                <w:color w:val="000000"/>
              </w:rPr>
            </w:pPr>
          </w:p>
        </w:tc>
        <w:tc>
          <w:tcPr>
            <w:tcW w:w="953" w:type="dxa"/>
            <w:shd w:val="clear" w:color="auto" w:fill="FFFFFF"/>
          </w:tcPr>
          <w:p w:rsidR="002010B2" w:rsidRDefault="002010B2" w:rsidP="00FE7B3A">
            <w:pPr>
              <w:jc w:val="both"/>
              <w:rPr>
                <w:color w:val="000000"/>
              </w:rPr>
            </w:pPr>
            <w:r>
              <w:rPr>
                <w:color w:val="000000"/>
              </w:rPr>
              <w:t>2</w:t>
            </w:r>
          </w:p>
        </w:tc>
        <w:tc>
          <w:tcPr>
            <w:tcW w:w="927" w:type="dxa"/>
            <w:tcBorders>
              <w:left w:val="single" w:sz="12" w:space="0" w:color="000000"/>
            </w:tcBorders>
            <w:shd w:val="clear" w:color="auto" w:fill="FFFFFF"/>
          </w:tcPr>
          <w:p w:rsidR="002010B2" w:rsidRDefault="002010B2" w:rsidP="00FE7B3A">
            <w:pPr>
              <w:jc w:val="both"/>
              <w:rPr>
                <w:color w:val="000000"/>
              </w:rPr>
            </w:pPr>
            <w:r>
              <w:rPr>
                <w:color w:val="000000"/>
              </w:rPr>
              <w:t>7</w:t>
            </w:r>
          </w:p>
        </w:tc>
        <w:tc>
          <w:tcPr>
            <w:tcW w:w="933" w:type="dxa"/>
            <w:tcBorders>
              <w:left w:val="single" w:sz="8" w:space="0" w:color="000000"/>
            </w:tcBorders>
            <w:shd w:val="clear" w:color="auto" w:fill="FFFFFF"/>
          </w:tcPr>
          <w:p w:rsidR="002010B2" w:rsidRDefault="002010B2" w:rsidP="00FE7B3A">
            <w:pPr>
              <w:jc w:val="both"/>
              <w:rPr>
                <w:color w:val="000000"/>
              </w:rPr>
            </w:pPr>
            <w:r>
              <w:rPr>
                <w:color w:val="000000"/>
              </w:rPr>
              <w:t>20</w:t>
            </w:r>
          </w:p>
        </w:tc>
        <w:tc>
          <w:tcPr>
            <w:tcW w:w="934" w:type="dxa"/>
            <w:tcBorders>
              <w:left w:val="single" w:sz="8" w:space="0" w:color="000000"/>
            </w:tcBorders>
            <w:shd w:val="clear" w:color="auto" w:fill="FFFFFF"/>
          </w:tcPr>
          <w:p w:rsidR="002010B2" w:rsidRDefault="002010B2" w:rsidP="00FE7B3A">
            <w:pPr>
              <w:jc w:val="both"/>
              <w:rPr>
                <w:color w:val="000000"/>
              </w:rPr>
            </w:pPr>
            <w:r>
              <w:rPr>
                <w:color w:val="000000"/>
              </w:rPr>
              <w:t>24</w:t>
            </w:r>
          </w:p>
        </w:tc>
        <w:tc>
          <w:tcPr>
            <w:tcW w:w="1689" w:type="dxa"/>
            <w:tcBorders>
              <w:left w:val="single" w:sz="8" w:space="0" w:color="000000"/>
              <w:right w:val="single" w:sz="12" w:space="0" w:color="000000"/>
            </w:tcBorders>
            <w:shd w:val="clear" w:color="auto" w:fill="FFFFFF"/>
          </w:tcPr>
          <w:p w:rsidR="002010B2" w:rsidRDefault="002010B2" w:rsidP="00FE7B3A">
            <w:pPr>
              <w:jc w:val="both"/>
              <w:rPr>
                <w:color w:val="000000"/>
              </w:rPr>
            </w:pPr>
            <w:r>
              <w:rPr>
                <w:color w:val="000000"/>
              </w:rPr>
              <w:t>51</w:t>
            </w:r>
          </w:p>
        </w:tc>
      </w:tr>
      <w:tr w:rsidR="002010B2" w:rsidTr="00FE7B3A">
        <w:trPr>
          <w:trHeight w:val="270"/>
        </w:trPr>
        <w:tc>
          <w:tcPr>
            <w:tcW w:w="867" w:type="dxa"/>
            <w:vMerge/>
            <w:tcBorders>
              <w:left w:val="single" w:sz="12" w:space="0" w:color="000000"/>
              <w:bottom w:val="single" w:sz="12" w:space="0" w:color="000000"/>
            </w:tcBorders>
            <w:shd w:val="clear" w:color="auto" w:fill="auto"/>
            <w:vAlign w:val="center"/>
          </w:tcPr>
          <w:p w:rsidR="002010B2" w:rsidRDefault="002010B2" w:rsidP="00FE7B3A">
            <w:pPr>
              <w:snapToGrid w:val="0"/>
              <w:jc w:val="both"/>
              <w:rPr>
                <w:color w:val="000000"/>
              </w:rPr>
            </w:pPr>
          </w:p>
        </w:tc>
        <w:tc>
          <w:tcPr>
            <w:tcW w:w="953" w:type="dxa"/>
            <w:vMerge/>
            <w:tcBorders>
              <w:bottom w:val="single" w:sz="8" w:space="0" w:color="000000"/>
            </w:tcBorders>
            <w:shd w:val="clear" w:color="auto" w:fill="auto"/>
            <w:vAlign w:val="center"/>
          </w:tcPr>
          <w:p w:rsidR="002010B2" w:rsidRDefault="002010B2" w:rsidP="00FE7B3A">
            <w:pPr>
              <w:snapToGrid w:val="0"/>
              <w:jc w:val="both"/>
              <w:rPr>
                <w:color w:val="000000"/>
              </w:rPr>
            </w:pPr>
          </w:p>
        </w:tc>
        <w:tc>
          <w:tcPr>
            <w:tcW w:w="953" w:type="dxa"/>
            <w:tcBorders>
              <w:bottom w:val="single" w:sz="8" w:space="0" w:color="000000"/>
            </w:tcBorders>
            <w:shd w:val="clear" w:color="auto" w:fill="FFFFFF"/>
          </w:tcPr>
          <w:p w:rsidR="002010B2" w:rsidRDefault="002010B2" w:rsidP="00FE7B3A">
            <w:pPr>
              <w:jc w:val="both"/>
              <w:rPr>
                <w:color w:val="000000"/>
              </w:rPr>
            </w:pPr>
            <w:r>
              <w:rPr>
                <w:color w:val="000000"/>
              </w:rPr>
              <w:t>3</w:t>
            </w:r>
          </w:p>
        </w:tc>
        <w:tc>
          <w:tcPr>
            <w:tcW w:w="927" w:type="dxa"/>
            <w:tcBorders>
              <w:left w:val="single" w:sz="12" w:space="0" w:color="000000"/>
              <w:bottom w:val="single" w:sz="8" w:space="0" w:color="000000"/>
            </w:tcBorders>
            <w:shd w:val="clear" w:color="auto" w:fill="FFFFFF"/>
          </w:tcPr>
          <w:p w:rsidR="002010B2" w:rsidRDefault="002010B2" w:rsidP="00FE7B3A">
            <w:pPr>
              <w:jc w:val="both"/>
              <w:rPr>
                <w:color w:val="000000"/>
              </w:rPr>
            </w:pPr>
            <w:r>
              <w:rPr>
                <w:color w:val="000000"/>
              </w:rPr>
              <w:t>6</w:t>
            </w:r>
          </w:p>
        </w:tc>
        <w:tc>
          <w:tcPr>
            <w:tcW w:w="933" w:type="dxa"/>
            <w:tcBorders>
              <w:left w:val="single" w:sz="8" w:space="0" w:color="000000"/>
              <w:bottom w:val="single" w:sz="8" w:space="0" w:color="000000"/>
            </w:tcBorders>
            <w:shd w:val="clear" w:color="auto" w:fill="FFFFFF"/>
          </w:tcPr>
          <w:p w:rsidR="002010B2" w:rsidRDefault="002010B2" w:rsidP="00FE7B3A">
            <w:pPr>
              <w:jc w:val="both"/>
              <w:rPr>
                <w:color w:val="000000"/>
              </w:rPr>
            </w:pPr>
            <w:r>
              <w:rPr>
                <w:color w:val="000000"/>
              </w:rPr>
              <w:t>19</w:t>
            </w:r>
          </w:p>
        </w:tc>
        <w:tc>
          <w:tcPr>
            <w:tcW w:w="934" w:type="dxa"/>
            <w:tcBorders>
              <w:left w:val="single" w:sz="8" w:space="0" w:color="000000"/>
              <w:bottom w:val="single" w:sz="8" w:space="0" w:color="000000"/>
            </w:tcBorders>
            <w:shd w:val="clear" w:color="auto" w:fill="FFFFFF"/>
          </w:tcPr>
          <w:p w:rsidR="002010B2" w:rsidRDefault="002010B2" w:rsidP="00FE7B3A">
            <w:pPr>
              <w:jc w:val="both"/>
              <w:rPr>
                <w:color w:val="000000"/>
              </w:rPr>
            </w:pPr>
            <w:r>
              <w:rPr>
                <w:color w:val="000000"/>
              </w:rPr>
              <w:t>37</w:t>
            </w:r>
          </w:p>
        </w:tc>
        <w:tc>
          <w:tcPr>
            <w:tcW w:w="1689" w:type="dxa"/>
            <w:tcBorders>
              <w:left w:val="single" w:sz="8" w:space="0" w:color="000000"/>
              <w:bottom w:val="single" w:sz="8" w:space="0" w:color="000000"/>
              <w:right w:val="single" w:sz="12" w:space="0" w:color="000000"/>
            </w:tcBorders>
            <w:shd w:val="clear" w:color="auto" w:fill="FFFFFF"/>
          </w:tcPr>
          <w:p w:rsidR="002010B2" w:rsidRDefault="002010B2" w:rsidP="00FE7B3A">
            <w:pPr>
              <w:jc w:val="both"/>
              <w:rPr>
                <w:color w:val="000000"/>
              </w:rPr>
            </w:pPr>
            <w:r>
              <w:rPr>
                <w:color w:val="000000"/>
              </w:rPr>
              <w:t>62</w:t>
            </w:r>
          </w:p>
        </w:tc>
      </w:tr>
      <w:tr w:rsidR="002010B2" w:rsidTr="00FE7B3A">
        <w:trPr>
          <w:trHeight w:val="255"/>
        </w:trPr>
        <w:tc>
          <w:tcPr>
            <w:tcW w:w="867" w:type="dxa"/>
            <w:vMerge/>
            <w:tcBorders>
              <w:left w:val="single" w:sz="12" w:space="0" w:color="000000"/>
              <w:bottom w:val="single" w:sz="12" w:space="0" w:color="000000"/>
            </w:tcBorders>
            <w:shd w:val="clear" w:color="auto" w:fill="auto"/>
            <w:vAlign w:val="center"/>
          </w:tcPr>
          <w:p w:rsidR="002010B2" w:rsidRDefault="002010B2" w:rsidP="00FE7B3A">
            <w:pPr>
              <w:snapToGrid w:val="0"/>
              <w:jc w:val="both"/>
              <w:rPr>
                <w:color w:val="000000"/>
              </w:rPr>
            </w:pPr>
          </w:p>
        </w:tc>
        <w:tc>
          <w:tcPr>
            <w:tcW w:w="953" w:type="dxa"/>
            <w:vMerge w:val="restart"/>
            <w:tcBorders>
              <w:bottom w:val="single" w:sz="12" w:space="0" w:color="000000"/>
            </w:tcBorders>
            <w:shd w:val="clear" w:color="auto" w:fill="FFFFFF"/>
          </w:tcPr>
          <w:p w:rsidR="002010B2" w:rsidRDefault="002010B2" w:rsidP="00FE7B3A">
            <w:pPr>
              <w:jc w:val="both"/>
              <w:rPr>
                <w:color w:val="000000"/>
              </w:rPr>
            </w:pPr>
            <w:r>
              <w:rPr>
                <w:color w:val="000000"/>
              </w:rPr>
              <w:t>%</w:t>
            </w:r>
          </w:p>
        </w:tc>
        <w:tc>
          <w:tcPr>
            <w:tcW w:w="953" w:type="dxa"/>
            <w:shd w:val="clear" w:color="auto" w:fill="FFFFFF"/>
          </w:tcPr>
          <w:p w:rsidR="002010B2" w:rsidRDefault="002010B2" w:rsidP="00FE7B3A">
            <w:pPr>
              <w:jc w:val="both"/>
              <w:rPr>
                <w:color w:val="000000"/>
              </w:rPr>
            </w:pPr>
            <w:r>
              <w:rPr>
                <w:color w:val="000000"/>
              </w:rPr>
              <w:t>1</w:t>
            </w:r>
          </w:p>
        </w:tc>
        <w:tc>
          <w:tcPr>
            <w:tcW w:w="927" w:type="dxa"/>
            <w:tcBorders>
              <w:left w:val="single" w:sz="12" w:space="0" w:color="000000"/>
            </w:tcBorders>
            <w:shd w:val="clear" w:color="auto" w:fill="FFFFFF"/>
          </w:tcPr>
          <w:p w:rsidR="002010B2" w:rsidRDefault="002010B2" w:rsidP="00FE7B3A">
            <w:pPr>
              <w:jc w:val="both"/>
              <w:rPr>
                <w:color w:val="000000"/>
              </w:rPr>
            </w:pPr>
            <w:r>
              <w:rPr>
                <w:color w:val="000000"/>
              </w:rPr>
              <w:t>30,3</w:t>
            </w:r>
          </w:p>
        </w:tc>
        <w:tc>
          <w:tcPr>
            <w:tcW w:w="933" w:type="dxa"/>
            <w:tcBorders>
              <w:left w:val="single" w:sz="8" w:space="0" w:color="000000"/>
            </w:tcBorders>
            <w:shd w:val="clear" w:color="auto" w:fill="FFFFFF"/>
          </w:tcPr>
          <w:p w:rsidR="002010B2" w:rsidRDefault="002010B2" w:rsidP="00FE7B3A">
            <w:pPr>
              <w:jc w:val="both"/>
              <w:rPr>
                <w:color w:val="000000"/>
              </w:rPr>
            </w:pPr>
            <w:r>
              <w:rPr>
                <w:color w:val="000000"/>
              </w:rPr>
              <w:t>15,2</w:t>
            </w:r>
          </w:p>
        </w:tc>
        <w:tc>
          <w:tcPr>
            <w:tcW w:w="934" w:type="dxa"/>
            <w:tcBorders>
              <w:left w:val="single" w:sz="8" w:space="0" w:color="000000"/>
            </w:tcBorders>
            <w:shd w:val="clear" w:color="auto" w:fill="FFFFFF"/>
          </w:tcPr>
          <w:p w:rsidR="002010B2" w:rsidRDefault="002010B2" w:rsidP="00FE7B3A">
            <w:pPr>
              <w:jc w:val="both"/>
              <w:rPr>
                <w:color w:val="000000"/>
              </w:rPr>
            </w:pPr>
            <w:r>
              <w:rPr>
                <w:color w:val="000000"/>
              </w:rPr>
              <w:t>54,5</w:t>
            </w:r>
          </w:p>
        </w:tc>
        <w:tc>
          <w:tcPr>
            <w:tcW w:w="1689" w:type="dxa"/>
            <w:tcBorders>
              <w:left w:val="single" w:sz="8" w:space="0" w:color="000000"/>
              <w:right w:val="single" w:sz="12" w:space="0" w:color="000000"/>
            </w:tcBorders>
            <w:shd w:val="clear" w:color="auto" w:fill="FFFFFF"/>
          </w:tcPr>
          <w:p w:rsidR="002010B2" w:rsidRDefault="002010B2" w:rsidP="00FE7B3A">
            <w:pPr>
              <w:jc w:val="both"/>
              <w:rPr>
                <w:color w:val="000000"/>
              </w:rPr>
            </w:pPr>
            <w:r>
              <w:rPr>
                <w:color w:val="000000"/>
              </w:rPr>
              <w:t>100</w:t>
            </w:r>
          </w:p>
        </w:tc>
      </w:tr>
      <w:tr w:rsidR="002010B2" w:rsidTr="00FE7B3A">
        <w:trPr>
          <w:trHeight w:val="255"/>
        </w:trPr>
        <w:tc>
          <w:tcPr>
            <w:tcW w:w="867" w:type="dxa"/>
            <w:vMerge/>
            <w:tcBorders>
              <w:left w:val="single" w:sz="12" w:space="0" w:color="000000"/>
              <w:bottom w:val="single" w:sz="12" w:space="0" w:color="000000"/>
            </w:tcBorders>
            <w:shd w:val="clear" w:color="auto" w:fill="auto"/>
            <w:vAlign w:val="center"/>
          </w:tcPr>
          <w:p w:rsidR="002010B2" w:rsidRDefault="002010B2" w:rsidP="00FE7B3A">
            <w:pPr>
              <w:snapToGrid w:val="0"/>
              <w:jc w:val="both"/>
              <w:rPr>
                <w:color w:val="000000"/>
              </w:rPr>
            </w:pPr>
          </w:p>
        </w:tc>
        <w:tc>
          <w:tcPr>
            <w:tcW w:w="953" w:type="dxa"/>
            <w:vMerge/>
            <w:tcBorders>
              <w:bottom w:val="single" w:sz="12" w:space="0" w:color="000000"/>
            </w:tcBorders>
            <w:shd w:val="clear" w:color="auto" w:fill="auto"/>
            <w:vAlign w:val="center"/>
          </w:tcPr>
          <w:p w:rsidR="002010B2" w:rsidRDefault="002010B2" w:rsidP="00FE7B3A">
            <w:pPr>
              <w:snapToGrid w:val="0"/>
              <w:jc w:val="both"/>
              <w:rPr>
                <w:color w:val="000000"/>
              </w:rPr>
            </w:pPr>
          </w:p>
        </w:tc>
        <w:tc>
          <w:tcPr>
            <w:tcW w:w="953" w:type="dxa"/>
            <w:shd w:val="clear" w:color="auto" w:fill="FFFFFF"/>
          </w:tcPr>
          <w:p w:rsidR="002010B2" w:rsidRDefault="002010B2" w:rsidP="00FE7B3A">
            <w:pPr>
              <w:jc w:val="both"/>
              <w:rPr>
                <w:color w:val="000000"/>
              </w:rPr>
            </w:pPr>
            <w:r>
              <w:rPr>
                <w:color w:val="000000"/>
              </w:rPr>
              <w:t>2</w:t>
            </w:r>
          </w:p>
        </w:tc>
        <w:tc>
          <w:tcPr>
            <w:tcW w:w="927" w:type="dxa"/>
            <w:tcBorders>
              <w:left w:val="single" w:sz="12" w:space="0" w:color="000000"/>
            </w:tcBorders>
            <w:shd w:val="clear" w:color="auto" w:fill="FFFFFF"/>
          </w:tcPr>
          <w:p w:rsidR="002010B2" w:rsidRDefault="002010B2" w:rsidP="00FE7B3A">
            <w:pPr>
              <w:jc w:val="both"/>
              <w:rPr>
                <w:color w:val="000000"/>
              </w:rPr>
            </w:pPr>
            <w:r>
              <w:rPr>
                <w:color w:val="000000"/>
              </w:rPr>
              <w:t>13,7</w:t>
            </w:r>
          </w:p>
        </w:tc>
        <w:tc>
          <w:tcPr>
            <w:tcW w:w="933" w:type="dxa"/>
            <w:tcBorders>
              <w:left w:val="single" w:sz="8" w:space="0" w:color="000000"/>
            </w:tcBorders>
            <w:shd w:val="clear" w:color="auto" w:fill="FFFFFF"/>
          </w:tcPr>
          <w:p w:rsidR="002010B2" w:rsidRDefault="002010B2" w:rsidP="00FE7B3A">
            <w:pPr>
              <w:jc w:val="both"/>
              <w:rPr>
                <w:color w:val="000000"/>
              </w:rPr>
            </w:pPr>
            <w:r>
              <w:rPr>
                <w:color w:val="000000"/>
              </w:rPr>
              <w:t>39,2</w:t>
            </w:r>
          </w:p>
        </w:tc>
        <w:tc>
          <w:tcPr>
            <w:tcW w:w="934" w:type="dxa"/>
            <w:tcBorders>
              <w:left w:val="single" w:sz="8" w:space="0" w:color="000000"/>
            </w:tcBorders>
            <w:shd w:val="clear" w:color="auto" w:fill="FFFFFF"/>
          </w:tcPr>
          <w:p w:rsidR="002010B2" w:rsidRDefault="002010B2" w:rsidP="00FE7B3A">
            <w:pPr>
              <w:jc w:val="both"/>
              <w:rPr>
                <w:color w:val="000000"/>
              </w:rPr>
            </w:pPr>
            <w:r>
              <w:rPr>
                <w:color w:val="000000"/>
              </w:rPr>
              <w:t>47,1</w:t>
            </w:r>
          </w:p>
        </w:tc>
        <w:tc>
          <w:tcPr>
            <w:tcW w:w="1689" w:type="dxa"/>
            <w:tcBorders>
              <w:left w:val="single" w:sz="8" w:space="0" w:color="000000"/>
              <w:right w:val="single" w:sz="12" w:space="0" w:color="000000"/>
            </w:tcBorders>
            <w:shd w:val="clear" w:color="auto" w:fill="FFFFFF"/>
          </w:tcPr>
          <w:p w:rsidR="002010B2" w:rsidRDefault="002010B2" w:rsidP="00FE7B3A">
            <w:pPr>
              <w:jc w:val="both"/>
              <w:rPr>
                <w:color w:val="000000"/>
              </w:rPr>
            </w:pPr>
            <w:r>
              <w:rPr>
                <w:color w:val="000000"/>
              </w:rPr>
              <w:t>100</w:t>
            </w:r>
          </w:p>
        </w:tc>
      </w:tr>
      <w:tr w:rsidR="002010B2" w:rsidTr="00FE7B3A">
        <w:trPr>
          <w:trHeight w:val="270"/>
        </w:trPr>
        <w:tc>
          <w:tcPr>
            <w:tcW w:w="867" w:type="dxa"/>
            <w:vMerge/>
            <w:tcBorders>
              <w:left w:val="single" w:sz="12" w:space="0" w:color="000000"/>
              <w:bottom w:val="single" w:sz="12" w:space="0" w:color="000000"/>
            </w:tcBorders>
            <w:shd w:val="clear" w:color="auto" w:fill="auto"/>
            <w:vAlign w:val="center"/>
          </w:tcPr>
          <w:p w:rsidR="002010B2" w:rsidRDefault="002010B2" w:rsidP="00FE7B3A">
            <w:pPr>
              <w:snapToGrid w:val="0"/>
              <w:jc w:val="both"/>
              <w:rPr>
                <w:color w:val="000000"/>
              </w:rPr>
            </w:pPr>
          </w:p>
        </w:tc>
        <w:tc>
          <w:tcPr>
            <w:tcW w:w="953" w:type="dxa"/>
            <w:vMerge/>
            <w:tcBorders>
              <w:bottom w:val="single" w:sz="12" w:space="0" w:color="000000"/>
            </w:tcBorders>
            <w:shd w:val="clear" w:color="auto" w:fill="auto"/>
            <w:vAlign w:val="center"/>
          </w:tcPr>
          <w:p w:rsidR="002010B2" w:rsidRDefault="002010B2" w:rsidP="00FE7B3A">
            <w:pPr>
              <w:snapToGrid w:val="0"/>
              <w:jc w:val="both"/>
              <w:rPr>
                <w:color w:val="000000"/>
              </w:rPr>
            </w:pPr>
          </w:p>
        </w:tc>
        <w:tc>
          <w:tcPr>
            <w:tcW w:w="953" w:type="dxa"/>
            <w:tcBorders>
              <w:bottom w:val="single" w:sz="12" w:space="0" w:color="000000"/>
            </w:tcBorders>
            <w:shd w:val="clear" w:color="auto" w:fill="FFFFFF"/>
          </w:tcPr>
          <w:p w:rsidR="002010B2" w:rsidRDefault="002010B2" w:rsidP="00FE7B3A">
            <w:pPr>
              <w:jc w:val="both"/>
              <w:rPr>
                <w:color w:val="000000"/>
              </w:rPr>
            </w:pPr>
            <w:r>
              <w:rPr>
                <w:color w:val="000000"/>
              </w:rPr>
              <w:t>3</w:t>
            </w:r>
          </w:p>
        </w:tc>
        <w:tc>
          <w:tcPr>
            <w:tcW w:w="927" w:type="dxa"/>
            <w:tcBorders>
              <w:left w:val="single" w:sz="12" w:space="0" w:color="000000"/>
              <w:bottom w:val="single" w:sz="12" w:space="0" w:color="000000"/>
            </w:tcBorders>
            <w:shd w:val="clear" w:color="auto" w:fill="FFFFFF"/>
          </w:tcPr>
          <w:p w:rsidR="002010B2" w:rsidRDefault="002010B2" w:rsidP="00FE7B3A">
            <w:pPr>
              <w:jc w:val="both"/>
              <w:rPr>
                <w:color w:val="000000"/>
              </w:rPr>
            </w:pPr>
            <w:r>
              <w:rPr>
                <w:color w:val="000000"/>
              </w:rPr>
              <w:t>10,0</w:t>
            </w:r>
          </w:p>
        </w:tc>
        <w:tc>
          <w:tcPr>
            <w:tcW w:w="933" w:type="dxa"/>
            <w:tcBorders>
              <w:left w:val="single" w:sz="8" w:space="0" w:color="000000"/>
              <w:bottom w:val="single" w:sz="12" w:space="0" w:color="000000"/>
            </w:tcBorders>
            <w:shd w:val="clear" w:color="auto" w:fill="FFFFFF"/>
          </w:tcPr>
          <w:p w:rsidR="002010B2" w:rsidRDefault="002010B2" w:rsidP="00FE7B3A">
            <w:pPr>
              <w:jc w:val="both"/>
              <w:rPr>
                <w:color w:val="000000"/>
              </w:rPr>
            </w:pPr>
            <w:r>
              <w:rPr>
                <w:color w:val="000000"/>
              </w:rPr>
              <w:t>30,0</w:t>
            </w:r>
          </w:p>
        </w:tc>
        <w:tc>
          <w:tcPr>
            <w:tcW w:w="934" w:type="dxa"/>
            <w:tcBorders>
              <w:left w:val="single" w:sz="8" w:space="0" w:color="000000"/>
              <w:bottom w:val="single" w:sz="12" w:space="0" w:color="000000"/>
            </w:tcBorders>
            <w:shd w:val="clear" w:color="auto" w:fill="FFFFFF"/>
          </w:tcPr>
          <w:p w:rsidR="002010B2" w:rsidRDefault="002010B2" w:rsidP="00FE7B3A">
            <w:pPr>
              <w:jc w:val="both"/>
              <w:rPr>
                <w:color w:val="000000"/>
              </w:rPr>
            </w:pPr>
            <w:r>
              <w:rPr>
                <w:color w:val="000000"/>
              </w:rPr>
              <w:t>60,0</w:t>
            </w:r>
          </w:p>
        </w:tc>
        <w:tc>
          <w:tcPr>
            <w:tcW w:w="1689" w:type="dxa"/>
            <w:tcBorders>
              <w:left w:val="single" w:sz="8" w:space="0" w:color="000000"/>
              <w:bottom w:val="single" w:sz="12" w:space="0" w:color="000000"/>
              <w:right w:val="single" w:sz="12" w:space="0" w:color="000000"/>
            </w:tcBorders>
            <w:shd w:val="clear" w:color="auto" w:fill="FFFFFF"/>
          </w:tcPr>
          <w:p w:rsidR="002010B2" w:rsidRDefault="002010B2" w:rsidP="00FE7B3A">
            <w:pPr>
              <w:jc w:val="both"/>
              <w:rPr>
                <w:color w:val="000000"/>
              </w:rPr>
            </w:pPr>
            <w:r>
              <w:rPr>
                <w:color w:val="000000"/>
              </w:rPr>
              <w:t>100</w:t>
            </w:r>
          </w:p>
        </w:tc>
      </w:tr>
    </w:tbl>
    <w:p w:rsidR="002010B2" w:rsidRDefault="002010B2" w:rsidP="002010B2">
      <w:pPr>
        <w:autoSpaceDE w:val="0"/>
        <w:jc w:val="both"/>
      </w:pPr>
      <w:r>
        <w:rPr>
          <w:color w:val="000000"/>
        </w:rPr>
        <w:t>a. 45,8% исходных сгруппированных наблюдений классифицировано правильно</w:t>
      </w:r>
      <w:bookmarkStart w:id="149" w:name="__RefHeading__357_944217779"/>
      <w:bookmarkStart w:id="150" w:name="__RefHeading__251_986367440"/>
      <w:bookmarkStart w:id="151" w:name="__RefHeading__460_1212666991"/>
      <w:bookmarkStart w:id="152" w:name="__RefHeading__181_1057720490"/>
      <w:bookmarkStart w:id="153" w:name="__RefHeading__92_1212666991"/>
      <w:bookmarkStart w:id="154" w:name="__RefHeading__198_1664941834"/>
      <w:bookmarkStart w:id="155" w:name="__RefHeading__304_812207521"/>
      <w:bookmarkStart w:id="156" w:name="__RefHeading__410_1431116810"/>
      <w:bookmarkEnd w:id="149"/>
      <w:bookmarkEnd w:id="150"/>
      <w:bookmarkEnd w:id="151"/>
      <w:bookmarkEnd w:id="152"/>
      <w:bookmarkEnd w:id="153"/>
      <w:bookmarkEnd w:id="154"/>
      <w:bookmarkEnd w:id="155"/>
      <w:bookmarkEnd w:id="156"/>
    </w:p>
    <w:p w:rsidR="002010B2" w:rsidRDefault="002010B2" w:rsidP="002010B2">
      <w:pPr>
        <w:pStyle w:val="2"/>
        <w:numPr>
          <w:ilvl w:val="1"/>
          <w:numId w:val="2"/>
        </w:numPr>
        <w:spacing w:line="360" w:lineRule="auto"/>
      </w:pPr>
      <w:bookmarkStart w:id="157" w:name="_Toc400355159"/>
      <w:r>
        <w:rPr>
          <w:rFonts w:ascii="Times New Roman" w:hAnsi="Times New Roman" w:cs="Times New Roman"/>
        </w:rPr>
        <w:t>Выводы по третьей главе</w:t>
      </w:r>
      <w:bookmarkEnd w:id="157"/>
    </w:p>
    <w:p w:rsidR="002010B2" w:rsidRDefault="002010B2" w:rsidP="002010B2">
      <w:pPr>
        <w:spacing w:line="360" w:lineRule="auto"/>
        <w:jc w:val="both"/>
        <w:rPr>
          <w:sz w:val="28"/>
          <w:szCs w:val="28"/>
        </w:rPr>
      </w:pPr>
      <w:r>
        <w:rPr>
          <w:sz w:val="28"/>
          <w:szCs w:val="28"/>
        </w:rPr>
        <w:t>1. В изучении процессов профессионального становления субъектов, их динамики и ресурсов, целесообразно использование общего, дифференцированного и акцентированного подхода в анализе эмпирических данных. Комбинирование трех подходов значительно повышает вероятность выявления особенностей, тенденций и закономерностей профессионального становления субъектов, представителей разных социальных групп (профессиональных, статусных, гендерных) в ситуациях высокой межиндивидуальной вариативности эмпирических данных.</w:t>
      </w:r>
    </w:p>
    <w:p w:rsidR="002010B2" w:rsidRDefault="002010B2" w:rsidP="002010B2">
      <w:pPr>
        <w:spacing w:line="360" w:lineRule="auto"/>
        <w:jc w:val="both"/>
        <w:rPr>
          <w:sz w:val="28"/>
          <w:szCs w:val="28"/>
        </w:rPr>
      </w:pPr>
      <w:r>
        <w:rPr>
          <w:sz w:val="28"/>
          <w:szCs w:val="28"/>
        </w:rPr>
        <w:lastRenderedPageBreak/>
        <w:t>2. Все рассматриваемые в исследовании внесубъектные и интрасубъектные ресурсы (</w:t>
      </w:r>
      <w:r>
        <w:rPr>
          <w:bCs/>
          <w:sz w:val="28"/>
          <w:szCs w:val="28"/>
        </w:rPr>
        <w:t xml:space="preserve">особенностей родительской семьи, </w:t>
      </w:r>
      <w:r>
        <w:rPr>
          <w:sz w:val="28"/>
          <w:szCs w:val="28"/>
        </w:rPr>
        <w:t xml:space="preserve">особенности реализации в семейной сфере и др.) вносят весомый вклад в детерминацию процессов профессионального становления субъектов. </w:t>
      </w:r>
    </w:p>
    <w:p w:rsidR="002010B2" w:rsidRDefault="002010B2" w:rsidP="002010B2">
      <w:pPr>
        <w:spacing w:line="360" w:lineRule="auto"/>
        <w:jc w:val="both"/>
        <w:rPr>
          <w:sz w:val="28"/>
          <w:szCs w:val="28"/>
        </w:rPr>
      </w:pPr>
      <w:r>
        <w:rPr>
          <w:sz w:val="28"/>
          <w:szCs w:val="28"/>
        </w:rPr>
        <w:t xml:space="preserve">3. Наиболее гомогенными группами (т.е., наиболее сходными по совокупности характеристик особенностей родительской семьи, процессов профессионального становления, профессиональных деструкций) в аспекте: а) профессионального предопределения являются </w:t>
      </w:r>
      <w:r>
        <w:rPr>
          <w:rFonts w:eastAsia="Calibri"/>
          <w:bCs/>
          <w:sz w:val="28"/>
          <w:szCs w:val="28"/>
        </w:rPr>
        <w:t>выборки менеджеров, несколько менее – предпринимателей, наименее гомогенной – выборка бухгалтеров; в) должностной позиции в организации: выборки руководителей высшего звена, руководителей среднего звена, наименее гомогенной – выборка специалистов; с)</w:t>
      </w:r>
      <w:r>
        <w:rPr>
          <w:sz w:val="28"/>
          <w:szCs w:val="28"/>
        </w:rPr>
        <w:t xml:space="preserve"> полового диморфизма: выборки женщин, менее гомогенна выборка мужчин. Кроме того, мужчины отличаются большей социальной и географической мобильностью, чем женщины. В аспекте самореализации в сфере семьи более гомогенными являются выборки руководителей разных уровней.</w:t>
      </w:r>
    </w:p>
    <w:p w:rsidR="002010B2" w:rsidRDefault="002010B2" w:rsidP="002010B2">
      <w:pPr>
        <w:spacing w:line="360" w:lineRule="auto"/>
        <w:jc w:val="both"/>
        <w:rPr>
          <w:bCs/>
          <w:sz w:val="28"/>
          <w:szCs w:val="28"/>
        </w:rPr>
      </w:pPr>
      <w:r>
        <w:rPr>
          <w:sz w:val="28"/>
          <w:szCs w:val="28"/>
        </w:rPr>
        <w:t xml:space="preserve">4. В отношении восприимчивости к факторам социальной среды, или </w:t>
      </w:r>
      <w:r>
        <w:rPr>
          <w:bCs/>
          <w:sz w:val="28"/>
          <w:szCs w:val="28"/>
        </w:rPr>
        <w:t>социальной сензитивности, значимо различаются представители всех выделенных в исследовании социальных групп: а) представители разных профессиональных сфер; в) лица, занимающие разные должностные позиции в организации; с) мужчины и женщины.</w:t>
      </w:r>
    </w:p>
    <w:p w:rsidR="002010B2" w:rsidRDefault="002010B2" w:rsidP="002010B2">
      <w:pPr>
        <w:spacing w:line="360" w:lineRule="auto"/>
        <w:jc w:val="both"/>
        <w:rPr>
          <w:sz w:val="28"/>
          <w:szCs w:val="28"/>
        </w:rPr>
      </w:pPr>
      <w:r>
        <w:rPr>
          <w:bCs/>
          <w:sz w:val="28"/>
          <w:szCs w:val="28"/>
        </w:rPr>
        <w:t>5.</w:t>
      </w:r>
      <w:r>
        <w:rPr>
          <w:sz w:val="28"/>
          <w:szCs w:val="28"/>
        </w:rPr>
        <w:t xml:space="preserve"> В отношении динамики процессов профессионального становления различия между </w:t>
      </w:r>
      <w:r>
        <w:rPr>
          <w:bCs/>
          <w:sz w:val="28"/>
          <w:szCs w:val="28"/>
        </w:rPr>
        <w:t>представителями выделенных в исследовании социальных групп наименьшие. Более отличаются от других выборки женщин.</w:t>
      </w:r>
    </w:p>
    <w:p w:rsidR="002010B2" w:rsidRDefault="002010B2" w:rsidP="002010B2">
      <w:pPr>
        <w:spacing w:line="360" w:lineRule="auto"/>
        <w:jc w:val="both"/>
        <w:rPr>
          <w:sz w:val="28"/>
          <w:szCs w:val="28"/>
        </w:rPr>
      </w:pPr>
      <w:r>
        <w:rPr>
          <w:sz w:val="28"/>
          <w:szCs w:val="28"/>
        </w:rPr>
        <w:t xml:space="preserve">6. В отношении деструктивных процессов, сопровождающих профессиональное становление субъекта,  </w:t>
      </w:r>
      <w:r>
        <w:rPr>
          <w:bCs/>
          <w:sz w:val="28"/>
          <w:szCs w:val="28"/>
        </w:rPr>
        <w:t xml:space="preserve">различаются представители всех выделенных в исследовании социальных групп: а) представители разных профессиональных сфер; в) лица, занимающие разные должностные позиции в организации; с) мужчины и женщины. </w:t>
      </w:r>
    </w:p>
    <w:p w:rsidR="002010B2" w:rsidRDefault="002010B2" w:rsidP="002010B2">
      <w:pPr>
        <w:spacing w:line="360" w:lineRule="auto"/>
        <w:jc w:val="both"/>
        <w:rPr>
          <w:i/>
          <w:iCs/>
          <w:sz w:val="28"/>
          <w:szCs w:val="28"/>
        </w:rPr>
      </w:pPr>
      <w:r>
        <w:rPr>
          <w:sz w:val="28"/>
          <w:szCs w:val="28"/>
        </w:rPr>
        <w:lastRenderedPageBreak/>
        <w:t>7. В отношении всех изучаемых составляющих профессионального становления субъектов во всех социальных группах (профессиональных, должностных, гендерных) имеет место выраженная межиндивидуальная вариативность оцениваемых параметров. Следовательно, во всех группах есть субъекты, у которых сформированы эффективные психологические системы, обеспечивающие их успешную профессиональную деятельность на протяжении всей профессиональной карьеры. А значит, есть все основания проецировать результаты изучения представлений субъектов об их профессиональном становлении в сферу решения практических задач по психологическому сопровождению этого становления.</w:t>
      </w:r>
    </w:p>
    <w:p w:rsidR="002010B2" w:rsidRDefault="002010B2" w:rsidP="002010B2">
      <w:pPr>
        <w:pStyle w:val="1"/>
        <w:pageBreakBefore/>
        <w:numPr>
          <w:ilvl w:val="0"/>
          <w:numId w:val="2"/>
        </w:numPr>
        <w:spacing w:line="360" w:lineRule="auto"/>
        <w:rPr>
          <w:i/>
          <w:iCs/>
          <w:sz w:val="20"/>
          <w:szCs w:val="20"/>
        </w:rPr>
      </w:pPr>
      <w:bookmarkStart w:id="158" w:name="__RefHeading__465_1313087916"/>
      <w:bookmarkStart w:id="159" w:name="__RefHeading__359_944217779"/>
      <w:bookmarkStart w:id="160" w:name="__RefHeading__253_986367440"/>
      <w:bookmarkStart w:id="161" w:name="__RefHeading__462_1212666991"/>
      <w:bookmarkStart w:id="162" w:name="__RefHeading__94_1212666991"/>
      <w:bookmarkStart w:id="163" w:name="__RefHeading__200_1664941834"/>
      <w:bookmarkStart w:id="164" w:name="__RefHeading__306_812207521"/>
      <w:bookmarkStart w:id="165" w:name="__RefHeading__412_1190386793"/>
      <w:bookmarkStart w:id="166" w:name="__RefHeading__1066_1313087916"/>
      <w:bookmarkStart w:id="167" w:name="_Toc400355160"/>
      <w:bookmarkEnd w:id="158"/>
      <w:bookmarkEnd w:id="159"/>
      <w:bookmarkEnd w:id="160"/>
      <w:bookmarkEnd w:id="161"/>
      <w:bookmarkEnd w:id="162"/>
      <w:bookmarkEnd w:id="163"/>
      <w:bookmarkEnd w:id="164"/>
      <w:bookmarkEnd w:id="165"/>
      <w:bookmarkEnd w:id="166"/>
      <w:r>
        <w:rPr>
          <w:rFonts w:ascii="Times New Roman" w:hAnsi="Times New Roman" w:cs="Times New Roman"/>
          <w:i/>
          <w:iCs/>
          <w:sz w:val="28"/>
          <w:szCs w:val="28"/>
        </w:rPr>
        <w:lastRenderedPageBreak/>
        <w:t>4 глава. Профессиональное становление субъекта: динамика, ресурсы, сопряженные эффекты.</w:t>
      </w:r>
      <w:bookmarkEnd w:id="167"/>
    </w:p>
    <w:p w:rsidR="002010B2" w:rsidRDefault="002010B2" w:rsidP="002010B2">
      <w:pPr>
        <w:spacing w:line="360" w:lineRule="auto"/>
        <w:ind w:firstLine="235"/>
        <w:jc w:val="both"/>
        <w:rPr>
          <w:i/>
          <w:iCs/>
          <w:sz w:val="20"/>
          <w:szCs w:val="20"/>
        </w:rPr>
      </w:pPr>
      <w:r>
        <w:rPr>
          <w:i/>
          <w:iCs/>
          <w:sz w:val="20"/>
          <w:szCs w:val="20"/>
        </w:rPr>
        <w:t>4.1.</w:t>
      </w:r>
      <w:r>
        <w:rPr>
          <w:i/>
          <w:iCs/>
          <w:sz w:val="20"/>
          <w:szCs w:val="20"/>
        </w:rPr>
        <w:tab/>
        <w:t>Стратегии научно-исследовательской работы и феномены профессионального становления субъекта.</w:t>
      </w:r>
    </w:p>
    <w:p w:rsidR="002010B2" w:rsidRDefault="002010B2" w:rsidP="002010B2">
      <w:pPr>
        <w:spacing w:line="360" w:lineRule="auto"/>
        <w:ind w:firstLine="235"/>
        <w:jc w:val="both"/>
        <w:rPr>
          <w:i/>
          <w:iCs/>
          <w:sz w:val="20"/>
          <w:szCs w:val="20"/>
        </w:rPr>
      </w:pPr>
      <w:r>
        <w:rPr>
          <w:i/>
          <w:iCs/>
          <w:sz w:val="20"/>
          <w:szCs w:val="20"/>
        </w:rPr>
        <w:t>4.2.</w:t>
      </w:r>
      <w:r>
        <w:rPr>
          <w:i/>
          <w:iCs/>
          <w:sz w:val="20"/>
          <w:szCs w:val="20"/>
        </w:rPr>
        <w:tab/>
        <w:t>Профессионально-деятельностная детерминация становления субъекта.</w:t>
      </w:r>
    </w:p>
    <w:p w:rsidR="002010B2" w:rsidRDefault="002010B2" w:rsidP="002010B2">
      <w:pPr>
        <w:spacing w:line="360" w:lineRule="auto"/>
        <w:ind w:firstLine="235"/>
        <w:jc w:val="both"/>
        <w:rPr>
          <w:i/>
          <w:iCs/>
          <w:sz w:val="20"/>
          <w:szCs w:val="20"/>
        </w:rPr>
      </w:pPr>
      <w:r>
        <w:rPr>
          <w:i/>
          <w:iCs/>
          <w:sz w:val="20"/>
          <w:szCs w:val="20"/>
        </w:rPr>
        <w:t>4.3.</w:t>
      </w:r>
      <w:r>
        <w:rPr>
          <w:i/>
          <w:iCs/>
          <w:sz w:val="20"/>
          <w:szCs w:val="20"/>
        </w:rPr>
        <w:tab/>
        <w:t>Карьерная детерминация становления субъекта.</w:t>
      </w:r>
    </w:p>
    <w:p w:rsidR="002010B2" w:rsidRDefault="002010B2" w:rsidP="002010B2">
      <w:pPr>
        <w:spacing w:line="360" w:lineRule="auto"/>
        <w:ind w:firstLine="235"/>
        <w:jc w:val="both"/>
        <w:rPr>
          <w:i/>
          <w:iCs/>
          <w:sz w:val="20"/>
          <w:szCs w:val="20"/>
        </w:rPr>
      </w:pPr>
      <w:r>
        <w:rPr>
          <w:i/>
          <w:iCs/>
          <w:sz w:val="20"/>
          <w:szCs w:val="20"/>
        </w:rPr>
        <w:t>4.4.</w:t>
      </w:r>
      <w:r>
        <w:rPr>
          <w:i/>
          <w:iCs/>
          <w:sz w:val="20"/>
          <w:szCs w:val="20"/>
        </w:rPr>
        <w:tab/>
        <w:t>Детерминация профессионального становления субъекта фактором пола («мужская» и «женская» карьера).</w:t>
      </w:r>
    </w:p>
    <w:p w:rsidR="002010B2" w:rsidRDefault="002010B2" w:rsidP="002010B2">
      <w:pPr>
        <w:spacing w:line="360" w:lineRule="auto"/>
        <w:ind w:firstLine="235"/>
        <w:jc w:val="both"/>
        <w:rPr>
          <w:i/>
          <w:iCs/>
          <w:sz w:val="20"/>
          <w:szCs w:val="20"/>
        </w:rPr>
      </w:pPr>
      <w:r>
        <w:rPr>
          <w:i/>
          <w:iCs/>
          <w:sz w:val="20"/>
          <w:szCs w:val="20"/>
        </w:rPr>
        <w:t>4.5.</w:t>
      </w:r>
      <w:r>
        <w:rPr>
          <w:i/>
          <w:iCs/>
          <w:sz w:val="20"/>
          <w:szCs w:val="20"/>
        </w:rPr>
        <w:tab/>
        <w:t>Самореализация человека в сфере семьи как детерминанта процессов профессионального становления субъекта.</w:t>
      </w:r>
    </w:p>
    <w:p w:rsidR="002010B2" w:rsidRDefault="002010B2" w:rsidP="002010B2">
      <w:pPr>
        <w:spacing w:line="360" w:lineRule="auto"/>
        <w:ind w:firstLine="235"/>
        <w:jc w:val="both"/>
        <w:rPr>
          <w:i/>
          <w:iCs/>
          <w:sz w:val="20"/>
          <w:szCs w:val="20"/>
        </w:rPr>
      </w:pPr>
      <w:r>
        <w:rPr>
          <w:i/>
          <w:iCs/>
          <w:sz w:val="20"/>
          <w:szCs w:val="20"/>
        </w:rPr>
        <w:t>4.6.</w:t>
      </w:r>
      <w:r>
        <w:rPr>
          <w:i/>
          <w:iCs/>
          <w:sz w:val="20"/>
          <w:szCs w:val="20"/>
        </w:rPr>
        <w:tab/>
        <w:t>Ресурсы становления субъекта: профессионально-деятельностная детерминация.</w:t>
      </w:r>
    </w:p>
    <w:p w:rsidR="002010B2" w:rsidRDefault="002010B2" w:rsidP="002010B2">
      <w:pPr>
        <w:spacing w:line="360" w:lineRule="auto"/>
        <w:ind w:firstLine="235"/>
        <w:jc w:val="both"/>
        <w:rPr>
          <w:i/>
          <w:iCs/>
          <w:sz w:val="20"/>
          <w:szCs w:val="20"/>
        </w:rPr>
      </w:pPr>
      <w:r>
        <w:rPr>
          <w:i/>
          <w:iCs/>
          <w:sz w:val="20"/>
          <w:szCs w:val="20"/>
        </w:rPr>
        <w:t>4.7.</w:t>
      </w:r>
      <w:r>
        <w:rPr>
          <w:i/>
          <w:iCs/>
          <w:sz w:val="20"/>
          <w:szCs w:val="20"/>
        </w:rPr>
        <w:tab/>
        <w:t>Ресурсы успешности профессионального становления субъекта.</w:t>
      </w:r>
    </w:p>
    <w:p w:rsidR="002010B2" w:rsidRDefault="002010B2" w:rsidP="002010B2">
      <w:pPr>
        <w:spacing w:line="360" w:lineRule="auto"/>
        <w:ind w:firstLine="235"/>
        <w:jc w:val="both"/>
        <w:rPr>
          <w:i/>
          <w:iCs/>
          <w:sz w:val="20"/>
          <w:szCs w:val="20"/>
        </w:rPr>
      </w:pPr>
      <w:r>
        <w:rPr>
          <w:i/>
          <w:iCs/>
          <w:sz w:val="20"/>
          <w:szCs w:val="20"/>
        </w:rPr>
        <w:t>4.8.</w:t>
      </w:r>
      <w:r>
        <w:rPr>
          <w:i/>
          <w:iCs/>
          <w:sz w:val="20"/>
          <w:szCs w:val="20"/>
        </w:rPr>
        <w:tab/>
        <w:t>Модель успешного субъекта. Модель динамики профессионализма субъекта.</w:t>
      </w:r>
    </w:p>
    <w:p w:rsidR="002010B2" w:rsidRDefault="002010B2" w:rsidP="002010B2">
      <w:pPr>
        <w:spacing w:line="360" w:lineRule="auto"/>
        <w:ind w:firstLine="235"/>
        <w:jc w:val="both"/>
      </w:pPr>
      <w:r>
        <w:rPr>
          <w:i/>
          <w:iCs/>
          <w:sz w:val="20"/>
          <w:szCs w:val="20"/>
        </w:rPr>
        <w:t>4.9. Потенциал и ограничения квази-измерений как метода исследования.</w:t>
      </w:r>
    </w:p>
    <w:p w:rsidR="002010B2" w:rsidRDefault="002010B2" w:rsidP="002010B2">
      <w:pPr>
        <w:pStyle w:val="2"/>
        <w:numPr>
          <w:ilvl w:val="1"/>
          <w:numId w:val="2"/>
        </w:numPr>
        <w:spacing w:line="360" w:lineRule="auto"/>
        <w:jc w:val="both"/>
      </w:pPr>
      <w:bookmarkStart w:id="168" w:name="__RefHeading__467_1313087916"/>
      <w:bookmarkStart w:id="169" w:name="__RefHeading__361_944217779"/>
      <w:bookmarkStart w:id="170" w:name="__RefHeading__255_986367440"/>
      <w:bookmarkStart w:id="171" w:name="__RefHeading__464_1212666991"/>
      <w:bookmarkStart w:id="172" w:name="__RefHeading__185_1057720490"/>
      <w:bookmarkStart w:id="173" w:name="__RefHeading__96_1212666991"/>
      <w:bookmarkStart w:id="174" w:name="__RefHeading__202_1664941834"/>
      <w:bookmarkStart w:id="175" w:name="__RefHeading__308_812207521"/>
      <w:bookmarkStart w:id="176" w:name="__RefHeading__414_1190386793"/>
      <w:bookmarkStart w:id="177" w:name="__RefHeading__1068_1313087916"/>
      <w:bookmarkStart w:id="178" w:name="_Toc400355161"/>
      <w:bookmarkEnd w:id="168"/>
      <w:bookmarkEnd w:id="169"/>
      <w:bookmarkEnd w:id="170"/>
      <w:bookmarkEnd w:id="171"/>
      <w:bookmarkEnd w:id="172"/>
      <w:bookmarkEnd w:id="173"/>
      <w:bookmarkEnd w:id="174"/>
      <w:bookmarkEnd w:id="175"/>
      <w:bookmarkEnd w:id="176"/>
      <w:bookmarkEnd w:id="177"/>
      <w:r>
        <w:rPr>
          <w:rFonts w:ascii="Times New Roman" w:hAnsi="Times New Roman" w:cs="Times New Roman"/>
        </w:rPr>
        <w:t>4.1. Стратегии научно-исследовательской работы и феномены профессионального становления субъекта.</w:t>
      </w:r>
      <w:bookmarkEnd w:id="178"/>
    </w:p>
    <w:p w:rsidR="002010B2" w:rsidRDefault="002010B2" w:rsidP="002010B2">
      <w:pPr>
        <w:spacing w:line="360" w:lineRule="auto"/>
        <w:jc w:val="both"/>
        <w:rPr>
          <w:sz w:val="28"/>
          <w:szCs w:val="28"/>
        </w:rPr>
      </w:pPr>
      <w:r>
        <w:rPr>
          <w:sz w:val="28"/>
          <w:szCs w:val="28"/>
        </w:rPr>
        <w:t xml:space="preserve"> </w:t>
      </w:r>
      <w:r>
        <w:rPr>
          <w:sz w:val="28"/>
          <w:szCs w:val="28"/>
        </w:rPr>
        <w:tab/>
        <w:t xml:space="preserve">Напомним, что в диссертационной работе использовался методический прием «концентрации» - выделение и последующий анализ эмпирических данных только у лиц близких по возрасту (в интервале от 31 до 47 лет), у представителей разных профессиональных групп. Этот прием обеспечивал некий возрастной «срез» и изучение феноменов у представителей сходных исторических и культурных когорт (Крэйг, 1999; Фельдштейн, 2004 и др.). Мы предполагали, что выявляемые факты, тенденции и эффекты будут нести в себе отражения более общих свойств, с одной стороны, с другой – отличи-тельных, более присущих одним социальным группам и менее – другим. </w:t>
      </w:r>
    </w:p>
    <w:p w:rsidR="002010B2" w:rsidRDefault="002010B2" w:rsidP="002010B2">
      <w:pPr>
        <w:spacing w:line="360" w:lineRule="auto"/>
        <w:jc w:val="both"/>
        <w:rPr>
          <w:sz w:val="28"/>
          <w:szCs w:val="28"/>
        </w:rPr>
      </w:pPr>
      <w:r>
        <w:rPr>
          <w:sz w:val="28"/>
          <w:szCs w:val="28"/>
        </w:rPr>
        <w:tab/>
        <w:t xml:space="preserve">Такой </w:t>
      </w:r>
      <w:r>
        <w:rPr>
          <w:i/>
          <w:sz w:val="28"/>
          <w:szCs w:val="28"/>
        </w:rPr>
        <w:t xml:space="preserve">акцентированный подход </w:t>
      </w:r>
      <w:r>
        <w:rPr>
          <w:sz w:val="28"/>
          <w:szCs w:val="28"/>
        </w:rPr>
        <w:t xml:space="preserve">позволяет не только гибко проводить генеральную стратегию научного поиска, не только поддерживать ее согласованность с выявляемыми контекстами исследования, иначе – обеспечивать </w:t>
      </w:r>
      <w:r>
        <w:rPr>
          <w:i/>
          <w:sz w:val="28"/>
          <w:szCs w:val="28"/>
        </w:rPr>
        <w:t>экологический подход</w:t>
      </w:r>
      <w:r>
        <w:rPr>
          <w:sz w:val="28"/>
          <w:szCs w:val="28"/>
        </w:rPr>
        <w:t xml:space="preserve"> (Дерябо, Ясвин, 1996; Панов, 2001, 2004; </w:t>
      </w:r>
      <w:r>
        <w:rPr>
          <w:sz w:val="28"/>
          <w:szCs w:val="28"/>
          <w:lang w:val="en-US"/>
        </w:rPr>
        <w:t>Pawlik</w:t>
      </w:r>
      <w:r>
        <w:rPr>
          <w:sz w:val="28"/>
          <w:szCs w:val="28"/>
        </w:rPr>
        <w:t xml:space="preserve"> </w:t>
      </w:r>
      <w:r>
        <w:rPr>
          <w:sz w:val="28"/>
          <w:szCs w:val="28"/>
          <w:lang w:val="en-US"/>
        </w:rPr>
        <w:t>K</w:t>
      </w:r>
      <w:r>
        <w:rPr>
          <w:sz w:val="28"/>
          <w:szCs w:val="28"/>
        </w:rPr>
        <w:t xml:space="preserve">., </w:t>
      </w:r>
      <w:r>
        <w:rPr>
          <w:sz w:val="28"/>
          <w:szCs w:val="28"/>
          <w:lang w:val="en-US"/>
        </w:rPr>
        <w:t>Stapf</w:t>
      </w:r>
      <w:r>
        <w:rPr>
          <w:sz w:val="28"/>
          <w:szCs w:val="28"/>
        </w:rPr>
        <w:t xml:space="preserve"> </w:t>
      </w:r>
      <w:r>
        <w:rPr>
          <w:sz w:val="28"/>
          <w:szCs w:val="28"/>
          <w:lang w:val="en-US"/>
        </w:rPr>
        <w:t>K</w:t>
      </w:r>
      <w:r>
        <w:rPr>
          <w:sz w:val="28"/>
          <w:szCs w:val="28"/>
        </w:rPr>
        <w:t xml:space="preserve">., 1992), но и учитывать множество косвенных факторов, влияющих на вариации изучаемых признаков, которые не выделялись при теоретическом анализе проблемы, которые не зафиксированы в </w:t>
      </w:r>
      <w:r>
        <w:rPr>
          <w:sz w:val="28"/>
          <w:szCs w:val="28"/>
        </w:rPr>
        <w:lastRenderedPageBreak/>
        <w:t>литературных источниках. Такими «акцентирующими» факторами могли выступать возраст и пол (следовательно, определенные условия детства, юности, профессионального обучения и др.), избранная человеком сфера деятельности, достигнутый профессиональный и социальный статус и т.п.</w:t>
      </w:r>
    </w:p>
    <w:p w:rsidR="002010B2" w:rsidRDefault="002010B2" w:rsidP="002010B2">
      <w:pPr>
        <w:spacing w:line="360" w:lineRule="auto"/>
        <w:jc w:val="both"/>
        <w:rPr>
          <w:sz w:val="28"/>
          <w:szCs w:val="28"/>
        </w:rPr>
      </w:pPr>
      <w:r>
        <w:rPr>
          <w:sz w:val="28"/>
          <w:szCs w:val="28"/>
        </w:rPr>
        <w:tab/>
        <w:t>Одним и методических приемов</w:t>
      </w:r>
      <w:r>
        <w:rPr>
          <w:i/>
          <w:sz w:val="28"/>
          <w:szCs w:val="28"/>
        </w:rPr>
        <w:t xml:space="preserve"> акцентированного подхода</w:t>
      </w:r>
      <w:r>
        <w:rPr>
          <w:sz w:val="28"/>
          <w:szCs w:val="28"/>
        </w:rPr>
        <w:t xml:space="preserve"> был </w:t>
      </w:r>
      <w:r>
        <w:rPr>
          <w:i/>
          <w:sz w:val="28"/>
          <w:szCs w:val="28"/>
        </w:rPr>
        <w:t>методический прием «концентрации»</w:t>
      </w:r>
      <w:r>
        <w:rPr>
          <w:sz w:val="28"/>
          <w:szCs w:val="28"/>
        </w:rPr>
        <w:t xml:space="preserve"> эмпирических данных (Толочек, 2010). Использование приема «концентрации» в работе с большими эмпирическими массивами показало, что, несмотря на количественное уменьшение состава выборки, при поэтапном повышении ее гомогенности путем выравнивания относительно какого-либо критерия (например, занимаемой должности, возраста, пола и др.), характер распределения данных изменяется. Несмотря на количественное уменьшение состава выборки, вариативность эмпирических данных заметно снижается, средние изменяются и становятся более контрастными в сопоставляемых подгруппах, а вероятность достижения выделяемых различий уровня статистической значимости повышается (Толочек, 2010). Таким образом, уменьшение количества рассматриваемых переменных может приводить к более точному выявлению имеющих место зависимостей, чем анализ больших массивов данных. </w:t>
      </w:r>
    </w:p>
    <w:p w:rsidR="002010B2" w:rsidRDefault="002010B2" w:rsidP="002010B2">
      <w:pPr>
        <w:spacing w:line="360" w:lineRule="auto"/>
        <w:jc w:val="both"/>
        <w:rPr>
          <w:sz w:val="28"/>
          <w:szCs w:val="28"/>
        </w:rPr>
      </w:pPr>
      <w:r>
        <w:rPr>
          <w:sz w:val="28"/>
          <w:szCs w:val="28"/>
        </w:rPr>
        <w:tab/>
        <w:t>Мы предполагали</w:t>
      </w:r>
      <w:r>
        <w:rPr>
          <w:bCs/>
          <w:color w:val="000000"/>
          <w:sz w:val="28"/>
          <w:szCs w:val="28"/>
        </w:rPr>
        <w:t xml:space="preserve">, что посредством такого приема можно было точнее и надежнее выявить особенности ПСС, присущие представителям трех-пяти </w:t>
      </w:r>
      <w:r>
        <w:rPr>
          <w:bCs/>
          <w:i/>
          <w:color w:val="000000"/>
          <w:sz w:val="28"/>
          <w:szCs w:val="28"/>
        </w:rPr>
        <w:t>разных профессиональных групп</w:t>
      </w:r>
      <w:r>
        <w:rPr>
          <w:bCs/>
          <w:color w:val="000000"/>
          <w:sz w:val="28"/>
          <w:szCs w:val="28"/>
        </w:rPr>
        <w:t xml:space="preserve">, особенности, которые свойственны лицам с </w:t>
      </w:r>
      <w:r>
        <w:rPr>
          <w:bCs/>
          <w:i/>
          <w:color w:val="000000"/>
          <w:sz w:val="28"/>
          <w:szCs w:val="28"/>
        </w:rPr>
        <w:t>разной профессиональной карьерой</w:t>
      </w:r>
      <w:r>
        <w:rPr>
          <w:bCs/>
          <w:color w:val="000000"/>
          <w:sz w:val="28"/>
          <w:szCs w:val="28"/>
        </w:rPr>
        <w:t xml:space="preserve"> (более или менее успешной административной карьерой), также влияние фактора </w:t>
      </w:r>
      <w:r>
        <w:rPr>
          <w:bCs/>
          <w:i/>
          <w:color w:val="000000"/>
          <w:sz w:val="28"/>
          <w:szCs w:val="28"/>
        </w:rPr>
        <w:t>полового диморфизма</w:t>
      </w:r>
      <w:r>
        <w:rPr>
          <w:bCs/>
          <w:color w:val="000000"/>
          <w:sz w:val="28"/>
          <w:szCs w:val="28"/>
        </w:rPr>
        <w:t>.</w:t>
      </w:r>
    </w:p>
    <w:p w:rsidR="002010B2" w:rsidRDefault="002010B2" w:rsidP="002010B2">
      <w:pPr>
        <w:spacing w:line="360" w:lineRule="auto"/>
        <w:jc w:val="both"/>
      </w:pPr>
      <w:r>
        <w:rPr>
          <w:sz w:val="28"/>
          <w:szCs w:val="28"/>
        </w:rPr>
        <w:tab/>
        <w:t xml:space="preserve">В то же время не было ожиданий, что могут быть получены «однозначные» факты, отражающие контрастные, противоположные тенденции у  представителей разных социальных групп. Ни размеры выборок, ни их «чистота», ни условия сбора данных не предполагали выявление «упрощенных зависимостей». Сама природа социальных объектов, одним из которых выступает субъект в его уникальных процессах профессионального становления, не давала оснований для упрощенных </w:t>
      </w:r>
      <w:r>
        <w:rPr>
          <w:sz w:val="28"/>
          <w:szCs w:val="28"/>
        </w:rPr>
        <w:lastRenderedPageBreak/>
        <w:t xml:space="preserve">интерпретаций ни сущности человека как субъекта, ни процессов его деятельности, ни возможных эффектов, сопряженных с функционированием и развитием человека как субъекта и как личности. Можно было ожидать лишь выявление </w:t>
      </w:r>
      <w:r>
        <w:rPr>
          <w:i/>
          <w:sz w:val="28"/>
          <w:szCs w:val="28"/>
        </w:rPr>
        <w:t>тенденций</w:t>
      </w:r>
      <w:r>
        <w:rPr>
          <w:sz w:val="28"/>
          <w:szCs w:val="28"/>
        </w:rPr>
        <w:t xml:space="preserve"> и </w:t>
      </w:r>
      <w:r>
        <w:rPr>
          <w:i/>
          <w:sz w:val="28"/>
          <w:szCs w:val="28"/>
        </w:rPr>
        <w:t>закономерностей</w:t>
      </w:r>
      <w:r>
        <w:rPr>
          <w:sz w:val="28"/>
          <w:szCs w:val="28"/>
        </w:rPr>
        <w:t xml:space="preserve"> ПСС.</w:t>
      </w:r>
    </w:p>
    <w:p w:rsidR="002010B2" w:rsidRDefault="002010B2" w:rsidP="002010B2">
      <w:pPr>
        <w:pStyle w:val="2"/>
        <w:numPr>
          <w:ilvl w:val="1"/>
          <w:numId w:val="2"/>
        </w:numPr>
        <w:spacing w:line="360" w:lineRule="auto"/>
      </w:pPr>
      <w:bookmarkStart w:id="179" w:name="__RefHeading__469_1313087916"/>
      <w:bookmarkStart w:id="180" w:name="__RefHeading__363_944217779"/>
      <w:bookmarkStart w:id="181" w:name="__RefHeading__257_986367440"/>
      <w:bookmarkStart w:id="182" w:name="__RefHeading__466_1212666991"/>
      <w:bookmarkStart w:id="183" w:name="__RefHeading__187_1057720490"/>
      <w:bookmarkStart w:id="184" w:name="__RefHeading__98_1212666991"/>
      <w:bookmarkStart w:id="185" w:name="__RefHeading__204_1664941834"/>
      <w:bookmarkStart w:id="186" w:name="__RefHeading__310_812207521"/>
      <w:bookmarkStart w:id="187" w:name="__RefHeading__416_1190386793"/>
      <w:bookmarkStart w:id="188" w:name="__RefHeading__1070_1313087916"/>
      <w:bookmarkStart w:id="189" w:name="_Toc400355162"/>
      <w:bookmarkEnd w:id="179"/>
      <w:bookmarkEnd w:id="180"/>
      <w:bookmarkEnd w:id="181"/>
      <w:bookmarkEnd w:id="182"/>
      <w:bookmarkEnd w:id="183"/>
      <w:bookmarkEnd w:id="184"/>
      <w:bookmarkEnd w:id="185"/>
      <w:bookmarkEnd w:id="186"/>
      <w:bookmarkEnd w:id="187"/>
      <w:bookmarkEnd w:id="188"/>
      <w:r>
        <w:rPr>
          <w:rFonts w:ascii="Times New Roman" w:hAnsi="Times New Roman" w:cs="Times New Roman"/>
        </w:rPr>
        <w:t>4.2. Профессионально-деятельностная детерминация становления субъекта.</w:t>
      </w:r>
      <w:bookmarkEnd w:id="189"/>
    </w:p>
    <w:p w:rsidR="002010B2" w:rsidRDefault="002010B2" w:rsidP="002010B2">
      <w:pPr>
        <w:spacing w:line="360" w:lineRule="auto"/>
        <w:ind w:firstLine="240"/>
        <w:jc w:val="both"/>
        <w:rPr>
          <w:i/>
          <w:sz w:val="28"/>
          <w:szCs w:val="28"/>
        </w:rPr>
      </w:pPr>
      <w:r>
        <w:rPr>
          <w:sz w:val="28"/>
          <w:szCs w:val="28"/>
        </w:rPr>
        <w:tab/>
        <w:t xml:space="preserve">Из шести переменных, отражающих особенности родительской семьи, уровня статистической значимости достигали только межгрупповые различия в отношении </w:t>
      </w:r>
      <w:r>
        <w:rPr>
          <w:i/>
          <w:sz w:val="28"/>
          <w:szCs w:val="28"/>
        </w:rPr>
        <w:t>образования матери</w:t>
      </w:r>
      <w:r>
        <w:rPr>
          <w:sz w:val="28"/>
          <w:szCs w:val="28"/>
        </w:rPr>
        <w:t xml:space="preserve">, более высокого у </w:t>
      </w:r>
      <w:r>
        <w:rPr>
          <w:i/>
          <w:sz w:val="28"/>
          <w:szCs w:val="28"/>
        </w:rPr>
        <w:t>менеджеров</w:t>
      </w:r>
      <w:r>
        <w:rPr>
          <w:sz w:val="28"/>
          <w:szCs w:val="28"/>
        </w:rPr>
        <w:t xml:space="preserve"> (таблица 3.2.). Первое возможное объяснение: социологи во второй половине ХХ столетия постоянно отмечали, что большее участие в воспитании детей принимают именно матери, а не отцы даже в полных семьях. Согласно некоторым социологическим исследованиям, отцы уделяют своим детям не более 12 – 15 минут в сутки в среднем. Второе объяснение: представители только одной из выборок – менеджеры, избрали профессиональную деятельность, имеющую «высокую профессиональную иерархию», т.е., достаточно развитую, дифференцированную по статусу, обязанностям, полномочиям и социальному вознаграждению человека. Вероятно, образовательный ценз матерей способствуют более смелому и активному включению их выросших детей в сферы с дифференцированной и более жесткой статусной иерархией.</w:t>
      </w:r>
    </w:p>
    <w:p w:rsidR="002010B2" w:rsidRDefault="002010B2" w:rsidP="002010B2">
      <w:pPr>
        <w:spacing w:line="360" w:lineRule="auto"/>
        <w:ind w:firstLine="240"/>
        <w:jc w:val="both"/>
        <w:rPr>
          <w:sz w:val="28"/>
          <w:szCs w:val="28"/>
        </w:rPr>
      </w:pPr>
      <w:r>
        <w:rPr>
          <w:i/>
          <w:sz w:val="28"/>
          <w:szCs w:val="28"/>
        </w:rPr>
        <w:tab/>
        <w:t>«Факторы профессионализма»</w:t>
      </w:r>
      <w:r>
        <w:rPr>
          <w:sz w:val="28"/>
          <w:szCs w:val="28"/>
        </w:rPr>
        <w:t xml:space="preserve">, или условия социальной микро-, мезо- и макросреды, которые признавались экспертами, и могут интерпретироваться как потенциальные </w:t>
      </w:r>
      <w:r>
        <w:rPr>
          <w:i/>
          <w:sz w:val="28"/>
          <w:szCs w:val="28"/>
        </w:rPr>
        <w:t>ресурсы</w:t>
      </w:r>
      <w:r>
        <w:rPr>
          <w:sz w:val="28"/>
          <w:szCs w:val="28"/>
        </w:rPr>
        <w:t xml:space="preserve">, в большей или меньшей степени осваиваемые, используемые, интегрированные человеком в процесс его профессионального становления как субъекта.   </w:t>
      </w:r>
      <w:r>
        <w:rPr>
          <w:sz w:val="28"/>
          <w:szCs w:val="28"/>
        </w:rPr>
        <w:tab/>
        <w:t xml:space="preserve">Специалисты считают, что условия для полной и полноценной интеграции человеком ресурсов социальной среды закладываются в раннем детстве, в ситуациях взаимодействия ребенка с ближайшим окружением, которые потом </w:t>
      </w:r>
      <w:r>
        <w:rPr>
          <w:sz w:val="28"/>
          <w:szCs w:val="28"/>
        </w:rPr>
        <w:lastRenderedPageBreak/>
        <w:t xml:space="preserve">переносятся и на другие социальные сферы – дошкольные учреждения, школа, друзья и др. (Крэйг, 1999; Тихомирова, 2010; </w:t>
      </w:r>
      <w:r>
        <w:rPr>
          <w:sz w:val="28"/>
          <w:szCs w:val="28"/>
          <w:lang w:val="en-US"/>
        </w:rPr>
        <w:t>Bronfenbrener</w:t>
      </w:r>
      <w:r>
        <w:rPr>
          <w:sz w:val="28"/>
          <w:szCs w:val="28"/>
        </w:rPr>
        <w:t xml:space="preserve">, 1979; </w:t>
      </w:r>
      <w:r>
        <w:rPr>
          <w:sz w:val="28"/>
          <w:szCs w:val="28"/>
          <w:lang w:val="en-US"/>
        </w:rPr>
        <w:t>Kovas</w:t>
      </w:r>
      <w:r>
        <w:rPr>
          <w:sz w:val="28"/>
          <w:szCs w:val="28"/>
        </w:rPr>
        <w:t xml:space="preserve"> </w:t>
      </w:r>
      <w:r>
        <w:rPr>
          <w:sz w:val="28"/>
          <w:szCs w:val="28"/>
          <w:lang w:val="en-US"/>
        </w:rPr>
        <w:t>u</w:t>
      </w:r>
      <w:r>
        <w:rPr>
          <w:sz w:val="28"/>
          <w:szCs w:val="28"/>
        </w:rPr>
        <w:t>.</w:t>
      </w:r>
      <w:r>
        <w:rPr>
          <w:sz w:val="28"/>
          <w:szCs w:val="28"/>
          <w:lang w:val="en-US"/>
        </w:rPr>
        <w:t>a</w:t>
      </w:r>
      <w:r>
        <w:rPr>
          <w:sz w:val="28"/>
          <w:szCs w:val="28"/>
        </w:rPr>
        <w:t xml:space="preserve">.,2007; </w:t>
      </w:r>
      <w:r>
        <w:rPr>
          <w:sz w:val="28"/>
          <w:szCs w:val="28"/>
          <w:lang w:val="en-US"/>
        </w:rPr>
        <w:t>Kovas</w:t>
      </w:r>
      <w:r>
        <w:rPr>
          <w:sz w:val="28"/>
          <w:szCs w:val="28"/>
        </w:rPr>
        <w:t xml:space="preserve">, </w:t>
      </w:r>
      <w:r>
        <w:rPr>
          <w:sz w:val="28"/>
          <w:szCs w:val="28"/>
          <w:lang w:val="en-US"/>
        </w:rPr>
        <w:t>Plomin</w:t>
      </w:r>
      <w:r>
        <w:rPr>
          <w:sz w:val="28"/>
          <w:szCs w:val="28"/>
        </w:rPr>
        <w:t>, 2007  и др.).</w:t>
      </w:r>
    </w:p>
    <w:p w:rsidR="002010B2" w:rsidRDefault="002010B2" w:rsidP="002010B2">
      <w:pPr>
        <w:spacing w:line="360" w:lineRule="auto"/>
        <w:ind w:firstLine="240"/>
        <w:jc w:val="both"/>
        <w:rPr>
          <w:sz w:val="28"/>
          <w:szCs w:val="28"/>
        </w:rPr>
      </w:pPr>
      <w:r>
        <w:rPr>
          <w:sz w:val="28"/>
          <w:szCs w:val="28"/>
        </w:rPr>
        <w:tab/>
        <w:t xml:space="preserve">Восемь переменных из 15 выделенных ресурсов (47%) отличались статистически значимыми межгрупповым различиями (не менее </w:t>
      </w:r>
      <w:r>
        <w:rPr>
          <w:sz w:val="28"/>
          <w:szCs w:val="28"/>
          <w:lang w:val="en-US"/>
        </w:rPr>
        <w:t>p</w:t>
      </w:r>
      <w:r>
        <w:rPr>
          <w:sz w:val="28"/>
          <w:szCs w:val="28"/>
        </w:rPr>
        <w:t xml:space="preserve"> &lt; 0,05 – табл. 3.2.). Различия между двумя из трех профессиональных групп по еще четырем переменным превышали величину 1,00, а еще по двум приближались к 1,00. Иначе, весомые заметные различия, не достигающие уровня статистической значимости, констатировались еще по шести переменным (или 40% от общего числа рассматриваемых). Только относительно небольшие группы сравниваемых субъектов не позволяли эти выраженные различия фиксировать как достигающие порога значимости, следовательно, говорить о них как неслучайных.</w:t>
      </w:r>
    </w:p>
    <w:p w:rsidR="002010B2" w:rsidRDefault="002010B2" w:rsidP="002010B2">
      <w:pPr>
        <w:spacing w:line="360" w:lineRule="auto"/>
        <w:ind w:firstLine="240"/>
        <w:jc w:val="both"/>
        <w:rPr>
          <w:sz w:val="28"/>
          <w:szCs w:val="28"/>
        </w:rPr>
      </w:pPr>
      <w:r>
        <w:rPr>
          <w:sz w:val="28"/>
          <w:szCs w:val="28"/>
        </w:rPr>
        <w:tab/>
        <w:t xml:space="preserve">Выявленные факты различий между представителями разных профессиональных групп свидетельствуют о реально </w:t>
      </w:r>
      <w:r>
        <w:rPr>
          <w:i/>
          <w:sz w:val="28"/>
          <w:szCs w:val="28"/>
        </w:rPr>
        <w:t>весомом вкладе условий родительской семьи в выбор человеком профессиональной сферы</w:t>
      </w:r>
      <w:r>
        <w:rPr>
          <w:sz w:val="28"/>
          <w:szCs w:val="28"/>
        </w:rPr>
        <w:t>.</w:t>
      </w:r>
    </w:p>
    <w:p w:rsidR="002010B2" w:rsidRDefault="002010B2" w:rsidP="002010B2">
      <w:pPr>
        <w:spacing w:line="360" w:lineRule="auto"/>
        <w:ind w:firstLine="240"/>
        <w:jc w:val="both"/>
        <w:rPr>
          <w:sz w:val="28"/>
          <w:szCs w:val="28"/>
        </w:rPr>
      </w:pPr>
      <w:r>
        <w:rPr>
          <w:sz w:val="28"/>
          <w:szCs w:val="28"/>
        </w:rPr>
        <w:tab/>
      </w:r>
      <w:r>
        <w:rPr>
          <w:bCs/>
          <w:i/>
          <w:sz w:val="28"/>
          <w:szCs w:val="28"/>
        </w:rPr>
        <w:t>Динамика ПСС</w:t>
      </w:r>
      <w:r>
        <w:rPr>
          <w:bCs/>
          <w:sz w:val="28"/>
          <w:szCs w:val="28"/>
        </w:rPr>
        <w:t xml:space="preserve"> также имеет своеобразие в разных профессиональных группах. Более быстрое становление профессионализма </w:t>
      </w:r>
      <w:r>
        <w:rPr>
          <w:bCs/>
          <w:i/>
          <w:sz w:val="28"/>
          <w:szCs w:val="28"/>
        </w:rPr>
        <w:t xml:space="preserve">бухгалтеров </w:t>
      </w:r>
      <w:r>
        <w:rPr>
          <w:bCs/>
          <w:sz w:val="28"/>
          <w:szCs w:val="28"/>
        </w:rPr>
        <w:t>объясняется высокой технологичностью профессии, наличием четких стандартов, универсальных алгоритмов, единством профессиональной культуры и субъкультуры в профессиональной среде. Очевидно, именно эти условия и определяют быстрое и надежное становление человека как профессионала. Так, на рубеже 25 лет стандартные отклонения резко уменьшаются и  остаются низкими до 40-летнего возраста.</w:t>
      </w:r>
    </w:p>
    <w:p w:rsidR="002010B2" w:rsidRDefault="002010B2" w:rsidP="002010B2">
      <w:pPr>
        <w:spacing w:line="360" w:lineRule="auto"/>
        <w:ind w:firstLine="240"/>
        <w:jc w:val="both"/>
        <w:rPr>
          <w:sz w:val="28"/>
          <w:szCs w:val="28"/>
        </w:rPr>
      </w:pPr>
      <w:r>
        <w:rPr>
          <w:sz w:val="28"/>
          <w:szCs w:val="28"/>
        </w:rPr>
        <w:tab/>
      </w:r>
      <w:r>
        <w:rPr>
          <w:bCs/>
          <w:sz w:val="28"/>
          <w:szCs w:val="28"/>
        </w:rPr>
        <w:t xml:space="preserve">Последующее снижение профессионализма, возрастание межиндивидуальной вариативности в его уровне, резкое нарастание деструктивных моментов у бухгалтеров можно объяснить обратным влиянием именно высокой стандратизации деятельности, не оставляющей достаточного пространства для творчества, для выработки индивидуального стиля деятельности, для становления разных профессиональных ролей. </w:t>
      </w:r>
      <w:r>
        <w:rPr>
          <w:bCs/>
          <w:sz w:val="28"/>
          <w:szCs w:val="28"/>
        </w:rPr>
        <w:lastRenderedPageBreak/>
        <w:t>Низкая «профессиональная иерархия», т.е., отсутствие разветвленной системы профессионального и должностного роста также вносят свой негативный вклад в профессиональную эволюцию бухгалтеров. Возможно также, что именно сильно «алгоритмизированная деятельность» - преобладание четких инструкций, правил, не побуждают к становлению множества психологических систем, «поддерживающих» деятельность субъекта на фазе роста, а в завершающих стадиях карьеры, в силу их «инерционности» задерживающих нарастающие инволюционные процессы.</w:t>
      </w:r>
    </w:p>
    <w:p w:rsidR="002010B2" w:rsidRDefault="002010B2" w:rsidP="002010B2">
      <w:pPr>
        <w:spacing w:line="360" w:lineRule="auto"/>
        <w:ind w:firstLine="240"/>
        <w:jc w:val="both"/>
        <w:rPr>
          <w:sz w:val="28"/>
          <w:szCs w:val="28"/>
        </w:rPr>
      </w:pPr>
      <w:r>
        <w:rPr>
          <w:sz w:val="28"/>
          <w:szCs w:val="28"/>
        </w:rPr>
        <w:tab/>
        <w:t>Как раз противоположными выступают задачи и условия деятельности менеджеров и тем более предпринимателей.</w:t>
      </w:r>
      <w:r>
        <w:rPr>
          <w:bCs/>
          <w:sz w:val="28"/>
          <w:szCs w:val="28"/>
        </w:rPr>
        <w:t xml:space="preserve"> Видимо, именно потенциальное разнообразие возможных условий, средств, алгоритмов деятельности, возможности изменения вида деятельности, высокая динамика внешних условий и условий внутри компаний первоначально замедляют становление профессионализма, но в  последующем способствуют более протяженной его позитивной эволюции при сравнительно меньших деструкциях разного рода (см. табл. 3.3 и 3.4).</w:t>
      </w:r>
      <w:r>
        <w:rPr>
          <w:sz w:val="28"/>
          <w:szCs w:val="28"/>
        </w:rPr>
        <w:tab/>
      </w:r>
      <w:r>
        <w:rPr>
          <w:bCs/>
          <w:sz w:val="28"/>
          <w:szCs w:val="28"/>
        </w:rPr>
        <w:t xml:space="preserve">Сравнивая профессиональную эволюцию субъектов, можно констатировать наличие разных, в чем-то </w:t>
      </w:r>
      <w:r>
        <w:rPr>
          <w:bCs/>
          <w:i/>
          <w:sz w:val="28"/>
          <w:szCs w:val="28"/>
        </w:rPr>
        <w:t>противоположных влияний условий профессиональной сферы</w:t>
      </w:r>
      <w:r>
        <w:rPr>
          <w:bCs/>
          <w:sz w:val="28"/>
          <w:szCs w:val="28"/>
        </w:rPr>
        <w:t xml:space="preserve"> на динамику становления профессионализма субъектов </w:t>
      </w:r>
      <w:r>
        <w:rPr>
          <w:bCs/>
          <w:i/>
          <w:sz w:val="28"/>
          <w:szCs w:val="28"/>
        </w:rPr>
        <w:t xml:space="preserve">в первой </w:t>
      </w:r>
      <w:r>
        <w:rPr>
          <w:bCs/>
          <w:sz w:val="28"/>
          <w:szCs w:val="28"/>
        </w:rPr>
        <w:t>и</w:t>
      </w:r>
      <w:r>
        <w:rPr>
          <w:bCs/>
          <w:i/>
          <w:sz w:val="28"/>
          <w:szCs w:val="28"/>
        </w:rPr>
        <w:t xml:space="preserve"> во  второй половине карьеры</w:t>
      </w:r>
      <w:r>
        <w:rPr>
          <w:bCs/>
          <w:sz w:val="28"/>
          <w:szCs w:val="28"/>
        </w:rPr>
        <w:t xml:space="preserve">. Те условия (высокая технологичность, стабильность, сходство условий профессиональной и корпоративной культуры и т.п.), которые первоначально могут способствовать более быстрому, «форсированному»  ПСС (например, в деятельности бухгалтера), во второй половине карьеры, напротив, могут действовать угнетающе и разрушающе. И напротив, более высокая вариативность условий профессиональной деятельности, в начале несколько замедляющая темпы роста профессионализма, во второй половине карьеры может проявляться как более позитивная профессиональная эволюция субъектов в целом (например, в деятельности предпринимателей и менеджеров). Сопоставление динамик ПСС у представителей разных профессий дает основание предполагать, что в первой части карьеры у </w:t>
      </w:r>
      <w:r>
        <w:rPr>
          <w:bCs/>
          <w:sz w:val="28"/>
          <w:szCs w:val="28"/>
        </w:rPr>
        <w:lastRenderedPageBreak/>
        <w:t>менеджеров и предпринимателей происходит становление и «накопление» множества умений и навыков, вследствие адаптации к изменчивым условиям внешней среды, которые в заключительных фазах карьеры поддерживают высокий уровень составляющих профессионализма.</w:t>
      </w:r>
    </w:p>
    <w:p w:rsidR="002010B2" w:rsidRDefault="002010B2" w:rsidP="002010B2">
      <w:pPr>
        <w:spacing w:line="360" w:lineRule="auto"/>
        <w:ind w:firstLine="240"/>
        <w:jc w:val="both"/>
        <w:rPr>
          <w:sz w:val="28"/>
          <w:szCs w:val="28"/>
        </w:rPr>
      </w:pPr>
      <w:r>
        <w:rPr>
          <w:sz w:val="28"/>
          <w:szCs w:val="28"/>
        </w:rPr>
        <w:tab/>
        <w:t>Результаты проведенных исследований соответствуют представлениям ведущих специалистов в этой области. Приведем ссылки из работы Э.Э.Сыманюк (2005): «…Стабилизация всех сторон профессиональной жизни способствует профессиональной стагнации личности: смирению и профессиональной апатии. Стагнация может длиться годами, иногда до ухода на пенсию» (Сыманюк, 2005, с.86). В отношении возрастного кризиса 38 – 40 лет, в частности, отмечается: «… Во многих случаях качественное и высокопродуктивное выполнение деятельности приводит к тому, что личность перерастает свою профессию. Усиливается неудовлетворенность собой, своим профессиональным положением. …Противоречия между желаемой карьерой и ее реальными перспективами приводят к развитию кризиса профессиональной карьеры. При этом серьезной ревизии подвергается Я-концепция…» (там же, с. 87). Добавим, что, согласно полученным результатам, именно в интервале 25 – 35 лет происходит накопление умений, навыков, способностей интегрировать разные ресурсы, которые в последующем и определяют как динамику ПСС, так и профессиональный потенциал и достижения субъекта.</w:t>
      </w:r>
    </w:p>
    <w:p w:rsidR="002010B2" w:rsidRDefault="002010B2" w:rsidP="002010B2">
      <w:pPr>
        <w:spacing w:line="360" w:lineRule="auto"/>
        <w:jc w:val="both"/>
        <w:rPr>
          <w:sz w:val="28"/>
          <w:szCs w:val="28"/>
        </w:rPr>
      </w:pPr>
      <w:r>
        <w:rPr>
          <w:sz w:val="28"/>
          <w:szCs w:val="28"/>
        </w:rPr>
        <w:tab/>
        <w:t xml:space="preserve">О дальнейших основаниях профессиональной эволюции Э.Э.Сыманюк говорит: «Предпенсионный период приобретает для многих работников кризисный характер» (там же, с. 88), что также подтверждается нашими данными. Так, например, в выборке бухгалтеров, наиболее резкое понижение уровня составляющих профессионализма приходится на возраст около 55 лет; в выборках, где около половины составляют мужчины, наиболее резкое понижение приходится на возраст 60 и 65 лет. </w:t>
      </w:r>
    </w:p>
    <w:p w:rsidR="002010B2" w:rsidRDefault="002010B2" w:rsidP="002010B2">
      <w:pPr>
        <w:spacing w:line="360" w:lineRule="auto"/>
        <w:jc w:val="both"/>
        <w:rPr>
          <w:sz w:val="28"/>
          <w:szCs w:val="28"/>
        </w:rPr>
      </w:pPr>
      <w:r>
        <w:rPr>
          <w:sz w:val="28"/>
          <w:szCs w:val="28"/>
        </w:rPr>
        <w:tab/>
        <w:t xml:space="preserve">Выделим еще одно важное условие. Важным различительным основанием трех разных рассматриваемых профессиональных сфер является </w:t>
      </w:r>
      <w:r>
        <w:rPr>
          <w:sz w:val="28"/>
          <w:szCs w:val="28"/>
        </w:rPr>
        <w:lastRenderedPageBreak/>
        <w:t xml:space="preserve">более или менее высокая, более или менее выраженная </w:t>
      </w:r>
      <w:r>
        <w:rPr>
          <w:i/>
          <w:sz w:val="28"/>
          <w:szCs w:val="28"/>
        </w:rPr>
        <w:t>«высокая профессиональная иерархия»</w:t>
      </w:r>
      <w:r>
        <w:rPr>
          <w:sz w:val="28"/>
          <w:szCs w:val="28"/>
        </w:rPr>
        <w:t>, т.е., более или менее дифференцированная по обязанностям, правам, компетенциям, социальным статусам и благам сфера профессиональной деятельности.</w:t>
      </w:r>
    </w:p>
    <w:p w:rsidR="002010B2" w:rsidRDefault="002010B2" w:rsidP="002010B2">
      <w:pPr>
        <w:spacing w:line="360" w:lineRule="auto"/>
        <w:jc w:val="both"/>
        <w:rPr>
          <w:sz w:val="28"/>
          <w:szCs w:val="28"/>
        </w:rPr>
      </w:pPr>
      <w:r>
        <w:rPr>
          <w:sz w:val="28"/>
          <w:szCs w:val="28"/>
        </w:rPr>
        <w:tab/>
        <w:t xml:space="preserve">Согласно полученным результатам, более жесткую, более регламентированную, менее стабильную сферу деятельности, периодические изменения должностной позиции, связанные с возможностью получения более высоких социальных благ, избирали </w:t>
      </w:r>
      <w:r>
        <w:rPr>
          <w:i/>
          <w:sz w:val="28"/>
          <w:szCs w:val="28"/>
        </w:rPr>
        <w:t>менеджеры</w:t>
      </w:r>
      <w:r>
        <w:rPr>
          <w:sz w:val="28"/>
          <w:szCs w:val="28"/>
        </w:rPr>
        <w:t xml:space="preserve"> - лица, более высоко оценивающие роль отца в их профессиональном становлении, матери, мужчин, науки и искусства. На втором месте по этим основаниям были </w:t>
      </w:r>
      <w:r>
        <w:rPr>
          <w:i/>
          <w:sz w:val="28"/>
          <w:szCs w:val="28"/>
        </w:rPr>
        <w:t>частные предприниматели</w:t>
      </w:r>
      <w:r>
        <w:rPr>
          <w:sz w:val="28"/>
          <w:szCs w:val="28"/>
        </w:rPr>
        <w:t xml:space="preserve">, которые отличаются от менеджеров еще большей личной свободой, еще большей вариативностью условий деятельности, но избегающие прямого подчинения кому-либо (вышестоящему руководителю, в том числе). На третьем месте по рассматриваемым основаниям были </w:t>
      </w:r>
      <w:r>
        <w:rPr>
          <w:i/>
          <w:sz w:val="28"/>
          <w:szCs w:val="28"/>
        </w:rPr>
        <w:t>бухгалтеры</w:t>
      </w:r>
      <w:r>
        <w:rPr>
          <w:sz w:val="28"/>
          <w:szCs w:val="28"/>
        </w:rPr>
        <w:t xml:space="preserve">, отличающиеся от других низкой профессиональной иерархией, почти отсутствием должностного продвижения, при жесткой технологической и социальной регламентированности их труда. (Вероятно, и карьерные амбиции у бухгалтеров наименьшие, сравнительно с другими). Именно эта профессиональная группа отличалась </w:t>
      </w:r>
      <w:r>
        <w:rPr>
          <w:i/>
          <w:sz w:val="28"/>
          <w:szCs w:val="28"/>
        </w:rPr>
        <w:t>наименьшей социальной сензитивностью</w:t>
      </w:r>
      <w:r>
        <w:rPr>
          <w:sz w:val="28"/>
          <w:szCs w:val="28"/>
        </w:rPr>
        <w:t xml:space="preserve"> в отношении почти всех анализируемых условий социальной среды, а также </w:t>
      </w:r>
      <w:r>
        <w:rPr>
          <w:i/>
          <w:sz w:val="28"/>
          <w:szCs w:val="28"/>
        </w:rPr>
        <w:t>наиболее выраженными профессиональными деструкциями</w:t>
      </w:r>
      <w:r>
        <w:rPr>
          <w:sz w:val="28"/>
          <w:szCs w:val="28"/>
        </w:rPr>
        <w:t xml:space="preserve"> во второй половине карьеры. Другими словами, можно говорить о видимых связях между полнотой использования субъектом разных ресурсов и мерой его профессиональных деструкций.</w:t>
      </w:r>
    </w:p>
    <w:p w:rsidR="002010B2" w:rsidRDefault="002010B2" w:rsidP="002010B2">
      <w:pPr>
        <w:tabs>
          <w:tab w:val="left" w:pos="567"/>
        </w:tabs>
        <w:autoSpaceDE w:val="0"/>
        <w:spacing w:line="360" w:lineRule="auto"/>
        <w:jc w:val="both"/>
        <w:rPr>
          <w:sz w:val="28"/>
          <w:szCs w:val="28"/>
        </w:rPr>
      </w:pPr>
      <w:r>
        <w:rPr>
          <w:sz w:val="28"/>
          <w:szCs w:val="28"/>
        </w:rPr>
        <w:tab/>
        <w:t xml:space="preserve">Еще раз сошлемся на работу Э.Э.Сыманюк  «Психологические барьеры профессионального развития личности»: «… предпосылки развития профессиональных деструкций коренятся уже в мотивах выбора профессии» (2005, с. 100); «… на стадии профессионализации во многих видах профессий происходит развитие … деструкций» (там же, с.97); «Развитию … </w:t>
      </w:r>
      <w:r>
        <w:rPr>
          <w:sz w:val="28"/>
          <w:szCs w:val="28"/>
        </w:rPr>
        <w:lastRenderedPageBreak/>
        <w:t xml:space="preserve">деформаций способствует эмоциональная напряженность профессионального труда» (там же, с. 102). Можно обратить внимание на довольно </w:t>
      </w:r>
      <w:r>
        <w:rPr>
          <w:i/>
          <w:sz w:val="28"/>
          <w:szCs w:val="28"/>
        </w:rPr>
        <w:t>низкие средние оценки</w:t>
      </w:r>
      <w:r>
        <w:rPr>
          <w:sz w:val="28"/>
          <w:szCs w:val="28"/>
        </w:rPr>
        <w:t xml:space="preserve"> разных условий среды (лишь в исключительных случаях достигающих 4 баллов, или середины предложенной экспертам шкалы) при выраженной </w:t>
      </w:r>
      <w:r>
        <w:rPr>
          <w:i/>
          <w:sz w:val="28"/>
          <w:szCs w:val="28"/>
        </w:rPr>
        <w:t>индивидуальной вариативности</w:t>
      </w:r>
      <w:r>
        <w:rPr>
          <w:sz w:val="28"/>
          <w:szCs w:val="28"/>
        </w:rPr>
        <w:t xml:space="preserve"> во всех группах (стандартные отклонения чаще были в диапазоне 2,1 – 2,9, вариации оценок – от 0 до 8 баллов). Значит, актуальным является и вопрос полноты интеграции субъектами ресурсов среды в процессах их профессионального становления.</w:t>
      </w:r>
    </w:p>
    <w:p w:rsidR="002010B2" w:rsidRDefault="002010B2" w:rsidP="002010B2">
      <w:pPr>
        <w:tabs>
          <w:tab w:val="left" w:pos="567"/>
        </w:tabs>
        <w:autoSpaceDE w:val="0"/>
        <w:spacing w:line="360" w:lineRule="auto"/>
        <w:jc w:val="both"/>
        <w:rPr>
          <w:sz w:val="28"/>
          <w:szCs w:val="28"/>
        </w:rPr>
      </w:pPr>
      <w:r>
        <w:rPr>
          <w:sz w:val="28"/>
          <w:szCs w:val="28"/>
        </w:rPr>
        <w:tab/>
        <w:t>Тема «внесубъектных потенциалов» (Завалишина, 2005), духовности профессионала (Анцыферова, 2006; Леонтьев, 2011; Ожиганова, 2010; Пономаренко, 2003; Эммонс, 2004 и др.) в последние два-три десятилетия становится ключевой в исследованиях разных проблем психологии. Результаты изучения динамики, ресурсов и эффектов, сопровождающие ПСС, полученные в настоящем исследовании, могут способствовать дальнейшей конструктивной разработке новой проблемы дисциплины. В частности, согласно результатом факторного анализа, именно стабильность и позитивная динамика во второй половине карьеры поддерживается системами саморегуляции, духовным здоровьем, тогда как успешное начало трудовой жизни и удачный «старт» в профессии могут заканчиваться «профессиональным пустоцветом» - ординарностью профессиональных достижений, быстрой регрессией, снижением интересов, мотивации, ослаблением «связей с миром» (по А.Н.Леонтьеву, 1975).</w:t>
      </w:r>
    </w:p>
    <w:p w:rsidR="002010B2" w:rsidRDefault="002010B2" w:rsidP="002010B2">
      <w:pPr>
        <w:spacing w:line="360" w:lineRule="auto"/>
        <w:ind w:firstLine="240"/>
        <w:jc w:val="both"/>
        <w:rPr>
          <w:sz w:val="28"/>
          <w:szCs w:val="28"/>
        </w:rPr>
      </w:pPr>
    </w:p>
    <w:p w:rsidR="002010B2" w:rsidRDefault="002010B2" w:rsidP="002010B2">
      <w:pPr>
        <w:pStyle w:val="2"/>
        <w:numPr>
          <w:ilvl w:val="1"/>
          <w:numId w:val="2"/>
        </w:numPr>
        <w:spacing w:line="360" w:lineRule="auto"/>
      </w:pPr>
      <w:bookmarkStart w:id="190" w:name="__RefHeading__471_1313087916"/>
      <w:bookmarkStart w:id="191" w:name="__RefHeading__365_944217779"/>
      <w:bookmarkStart w:id="192" w:name="__RefHeading__259_986367440"/>
      <w:bookmarkStart w:id="193" w:name="__RefHeading__468_1212666991"/>
      <w:bookmarkStart w:id="194" w:name="__RefHeading__189_1057720490"/>
      <w:bookmarkStart w:id="195" w:name="__RefHeading__100_1212666991"/>
      <w:bookmarkStart w:id="196" w:name="__RefHeading__206_1664941834"/>
      <w:bookmarkStart w:id="197" w:name="__RefHeading__312_812207521"/>
      <w:bookmarkStart w:id="198" w:name="__RefHeading__418_1190386793"/>
      <w:bookmarkStart w:id="199" w:name="__RefHeading__1072_1313087916"/>
      <w:bookmarkStart w:id="200" w:name="_Toc400355163"/>
      <w:bookmarkEnd w:id="190"/>
      <w:bookmarkEnd w:id="191"/>
      <w:bookmarkEnd w:id="192"/>
      <w:bookmarkEnd w:id="193"/>
      <w:bookmarkEnd w:id="194"/>
      <w:bookmarkEnd w:id="195"/>
      <w:bookmarkEnd w:id="196"/>
      <w:bookmarkEnd w:id="197"/>
      <w:bookmarkEnd w:id="198"/>
      <w:bookmarkEnd w:id="199"/>
      <w:r>
        <w:rPr>
          <w:rFonts w:ascii="Times New Roman" w:hAnsi="Times New Roman" w:cs="Times New Roman"/>
        </w:rPr>
        <w:t>4.3. Карьерная детерминация становления субъекта.</w:t>
      </w:r>
      <w:bookmarkEnd w:id="200"/>
    </w:p>
    <w:p w:rsidR="002010B2" w:rsidRDefault="002010B2" w:rsidP="002010B2">
      <w:pPr>
        <w:spacing w:line="360" w:lineRule="auto"/>
        <w:ind w:firstLine="240"/>
        <w:jc w:val="both"/>
        <w:rPr>
          <w:sz w:val="28"/>
          <w:szCs w:val="28"/>
        </w:rPr>
      </w:pPr>
      <w:r>
        <w:rPr>
          <w:sz w:val="28"/>
          <w:szCs w:val="28"/>
        </w:rPr>
        <w:tab/>
        <w:t xml:space="preserve">Согласно результатам исследования, формальные условия родительской семьи прямо не отражены в последующей профессиональной эволюции человека. Но содержательно – как микроклимат первой микросреды человека, как отношения значимых для него людей, </w:t>
      </w:r>
      <w:r>
        <w:rPr>
          <w:sz w:val="28"/>
          <w:szCs w:val="28"/>
        </w:rPr>
        <w:lastRenderedPageBreak/>
        <w:t>опосредованно проявляющиеся в формировании его социальной сензитивности, являются весьма весомыми.</w:t>
      </w:r>
    </w:p>
    <w:p w:rsidR="002010B2" w:rsidRDefault="002010B2" w:rsidP="002010B2">
      <w:pPr>
        <w:spacing w:line="360" w:lineRule="auto"/>
        <w:jc w:val="both"/>
        <w:rPr>
          <w:sz w:val="28"/>
          <w:szCs w:val="28"/>
        </w:rPr>
      </w:pPr>
      <w:r>
        <w:rPr>
          <w:sz w:val="28"/>
          <w:szCs w:val="28"/>
        </w:rPr>
        <w:tab/>
        <w:t xml:space="preserve">Как уже отмечалось в 3 главе, четыре переменных из 15 выделенных ресурсов (27%) отличались статистически значимыми межгрупповым различиями (не менее </w:t>
      </w:r>
      <w:r>
        <w:rPr>
          <w:sz w:val="28"/>
          <w:szCs w:val="28"/>
          <w:lang w:val="en-US"/>
        </w:rPr>
        <w:t>p</w:t>
      </w:r>
      <w:r>
        <w:rPr>
          <w:sz w:val="28"/>
          <w:szCs w:val="28"/>
        </w:rPr>
        <w:t xml:space="preserve"> &lt; 0,05 – табл. 3.2.). Различия между тремя профессиональными группами по еще четырем переменным превосходили величину 1,00 балла (27%). Лишь сравнительно небольшие группы сравниваемых субъектов не позволяли нам фиксировать эти различия как достигающие порога статистической значимости. Выявленные различия между представителями разных иерархических уровней формальной организации также свидетельствуют о реально весомом вкладе восприимчивости к социальному окружению, или</w:t>
      </w:r>
      <w:r>
        <w:rPr>
          <w:i/>
          <w:sz w:val="28"/>
          <w:szCs w:val="28"/>
        </w:rPr>
        <w:t xml:space="preserve"> социальной сензитивности,</w:t>
      </w:r>
      <w:r>
        <w:rPr>
          <w:sz w:val="28"/>
          <w:szCs w:val="28"/>
        </w:rPr>
        <w:t xml:space="preserve"> в отношении разных факторов социальной среды</w:t>
      </w:r>
      <w:r>
        <w:rPr>
          <w:i/>
          <w:sz w:val="28"/>
          <w:szCs w:val="28"/>
        </w:rPr>
        <w:t xml:space="preserve"> в успешность «вертикальной» карьеры субъекта.</w:t>
      </w:r>
      <w:r>
        <w:rPr>
          <w:sz w:val="28"/>
          <w:szCs w:val="28"/>
        </w:rPr>
        <w:t xml:space="preserve"> </w:t>
      </w:r>
    </w:p>
    <w:p w:rsidR="002010B2" w:rsidRDefault="002010B2" w:rsidP="002010B2">
      <w:pPr>
        <w:spacing w:line="360" w:lineRule="auto"/>
        <w:jc w:val="both"/>
        <w:rPr>
          <w:sz w:val="28"/>
          <w:szCs w:val="28"/>
        </w:rPr>
      </w:pPr>
      <w:r>
        <w:rPr>
          <w:sz w:val="28"/>
          <w:szCs w:val="28"/>
        </w:rPr>
        <w:tab/>
        <w:t xml:space="preserve">Различая руководителей высшего звена и руководителей низового и среднего, выделим следующее. Первые признают в формировании их профессионализма более высокую роль отца, братьев и сестер, руководителей, обстоятельств, науки. В этом явно выделяется </w:t>
      </w:r>
      <w:r>
        <w:rPr>
          <w:i/>
          <w:sz w:val="28"/>
          <w:szCs w:val="28"/>
        </w:rPr>
        <w:t>«мужская линия»</w:t>
      </w:r>
      <w:r>
        <w:rPr>
          <w:sz w:val="28"/>
          <w:szCs w:val="28"/>
        </w:rPr>
        <w:t xml:space="preserve"> (отец – руководитель), большая </w:t>
      </w:r>
      <w:r>
        <w:rPr>
          <w:i/>
          <w:sz w:val="28"/>
          <w:szCs w:val="28"/>
        </w:rPr>
        <w:t>открытость к воздействию социальной среды</w:t>
      </w:r>
      <w:r>
        <w:rPr>
          <w:sz w:val="28"/>
          <w:szCs w:val="28"/>
        </w:rPr>
        <w:t xml:space="preserve"> (обстоятельства – наука – искусства). Очевидно, что причина разной профессиональной успешности заключена не только лишь в разной индивидуальной обучаемости людей, которая определяется их разными интеллектуальными особенностями, но, скорее, в их разных личностных особенностях, обусловливающих разное отношение к действительности (Дружинин, 2007; Маслоу, 1999; Холодная, 2004 и др.). В этом плане видится не случайным «соседство» сравнительной бедности использования ресурсов социальной макросреды – достижений науки, искусства, психотехник религии, и «цены» профессионализма у менеджеров, высокой выраженности профессиональных деструкций и деформаций во второй половине карьеры.</w:t>
      </w:r>
    </w:p>
    <w:p w:rsidR="002010B2" w:rsidRDefault="002010B2" w:rsidP="002010B2">
      <w:pPr>
        <w:spacing w:line="360" w:lineRule="auto"/>
        <w:jc w:val="both"/>
        <w:rPr>
          <w:sz w:val="28"/>
          <w:szCs w:val="28"/>
        </w:rPr>
      </w:pPr>
      <w:r>
        <w:rPr>
          <w:sz w:val="28"/>
          <w:szCs w:val="28"/>
        </w:rPr>
        <w:lastRenderedPageBreak/>
        <w:tab/>
        <w:t xml:space="preserve">Интересным установленным фактом можно считать и более важную роль братьев и сестер. Ю.В.Синягин (1997) отмечает, что </w:t>
      </w:r>
      <w:r>
        <w:rPr>
          <w:i/>
          <w:sz w:val="28"/>
          <w:szCs w:val="28"/>
        </w:rPr>
        <w:t>первыми руководителями</w:t>
      </w:r>
      <w:r>
        <w:rPr>
          <w:sz w:val="28"/>
          <w:szCs w:val="28"/>
        </w:rPr>
        <w:t xml:space="preserve"> чаще являются </w:t>
      </w:r>
      <w:r>
        <w:rPr>
          <w:i/>
          <w:sz w:val="28"/>
          <w:szCs w:val="28"/>
        </w:rPr>
        <w:t>вторые по порядку рождения дети</w:t>
      </w:r>
      <w:r>
        <w:rPr>
          <w:sz w:val="28"/>
          <w:szCs w:val="28"/>
        </w:rPr>
        <w:t xml:space="preserve"> в семье, тогда как роли </w:t>
      </w:r>
      <w:r>
        <w:rPr>
          <w:i/>
          <w:sz w:val="28"/>
          <w:szCs w:val="28"/>
        </w:rPr>
        <w:t>вторых руководителей</w:t>
      </w:r>
      <w:r>
        <w:rPr>
          <w:sz w:val="28"/>
          <w:szCs w:val="28"/>
        </w:rPr>
        <w:t xml:space="preserve"> организации (т.е., заместителей, руководителей отдельных направлений) чаще исполняют </w:t>
      </w:r>
      <w:r>
        <w:rPr>
          <w:i/>
          <w:sz w:val="28"/>
          <w:szCs w:val="28"/>
        </w:rPr>
        <w:t>первые</w:t>
      </w:r>
      <w:r>
        <w:rPr>
          <w:sz w:val="28"/>
          <w:szCs w:val="28"/>
        </w:rPr>
        <w:t xml:space="preserve"> по порядку рождения и </w:t>
      </w:r>
      <w:r>
        <w:rPr>
          <w:i/>
          <w:sz w:val="28"/>
          <w:szCs w:val="28"/>
        </w:rPr>
        <w:t>единственные</w:t>
      </w:r>
      <w:r>
        <w:rPr>
          <w:sz w:val="28"/>
          <w:szCs w:val="28"/>
        </w:rPr>
        <w:t xml:space="preserve"> дети в семье.</w:t>
      </w:r>
    </w:p>
    <w:p w:rsidR="002010B2" w:rsidRDefault="002010B2" w:rsidP="002010B2">
      <w:pPr>
        <w:spacing w:line="360" w:lineRule="auto"/>
        <w:jc w:val="both"/>
        <w:rPr>
          <w:sz w:val="28"/>
          <w:szCs w:val="28"/>
        </w:rPr>
      </w:pPr>
      <w:r>
        <w:rPr>
          <w:sz w:val="28"/>
          <w:szCs w:val="28"/>
        </w:rPr>
        <w:tab/>
        <w:t>Динамика ПСС парадоксально связана с успешностью «вертикальной» карьеры. До 25-летнего возраста быстрее прогрессируют те, у кого административная карьера в дальнейшем не сложилась, те, у кого снижение уровня профессионализма начинается сравнительно рано, на рубеже 50 лет, те, у кого инволюционные процессы разворачиваются раньше и более выражено. Другими словами, как эволюционные, так и инволюционные процессы протекают более активно, когда они не опосредуются многократно, не усиливаются, не  стабилизируются разными психологическими системами, системами саморегуляции, метакогнитивных свойств (Карпов, 2010, Холодная, 2005). Лица, которые в последующем становятся руководителями подразделений и организаций, в темпах прогрессирования первоначально уступают тем, которые в течение всей карьеры остаются в должности специалистов, но затем прогрессирование руководителей проходит более активно, а деструктивные процессы протекают более умеренно. Вероятно, становление и кумуляция психологических систем «поддержки», которые в последующем определяют профессиональную судьбу человека, происходит в период 25 – 35 лет, являющимся своеобразным «психологическим Рубиконом», не переходя который нельзя рассчитывать на становление психологических новообразований. Подобные связи в карьере государственных служащих выделяет В.Н.Марков (2004).</w:t>
      </w:r>
    </w:p>
    <w:p w:rsidR="002010B2" w:rsidRDefault="002010B2" w:rsidP="002010B2">
      <w:pPr>
        <w:spacing w:line="360" w:lineRule="auto"/>
        <w:jc w:val="both"/>
        <w:rPr>
          <w:i/>
          <w:sz w:val="28"/>
          <w:szCs w:val="28"/>
        </w:rPr>
      </w:pPr>
      <w:r>
        <w:rPr>
          <w:sz w:val="28"/>
          <w:szCs w:val="28"/>
        </w:rPr>
        <w:tab/>
        <w:t>Поэтому радикальные изменения в динамике ПСС оправданно связывать со своеобразием должностного продвижения, с подкреплением карьерных ожиданий, с усилением профессионального и социального потенциала человека.</w:t>
      </w:r>
    </w:p>
    <w:p w:rsidR="002010B2" w:rsidRDefault="002010B2" w:rsidP="002010B2">
      <w:pPr>
        <w:spacing w:line="360" w:lineRule="auto"/>
        <w:jc w:val="both"/>
        <w:rPr>
          <w:sz w:val="28"/>
          <w:szCs w:val="28"/>
        </w:rPr>
      </w:pPr>
      <w:r>
        <w:rPr>
          <w:i/>
          <w:sz w:val="28"/>
          <w:szCs w:val="28"/>
        </w:rPr>
        <w:lastRenderedPageBreak/>
        <w:tab/>
        <w:t xml:space="preserve">Парадоксальность деструктивных тенденций </w:t>
      </w:r>
      <w:r>
        <w:rPr>
          <w:sz w:val="28"/>
          <w:szCs w:val="28"/>
        </w:rPr>
        <w:t xml:space="preserve"> у представителей трех уровней иерархии можно объяснить так. Лица с выраженными карьерными устремлениями в начале профессионального пути могут переживать большие внутренние конфликты, чем их менее «амбициозные» ровесники. Ситуация радикально изменяется во второй половине карьеры, когда специалисты, ставшие руководителями и получившие новый важный социальный опыт, начинают чувствовать себя более уверенно и более адекватно в профессиональной среде, в отношениях должностной иерархии, в частности. Напротив, те, кто пренебрег приобретением такого опыта, те, у кого в молодости не сложилась вертикальная карьера, в более зрелом возрасте могут переживать более сильные внутриличностные конфликты, чем лица, более успешно реализованные в профессии. Именно эти аспекты отмечают многие специалисты (Безносов, 2004; Зеер, 2003; Сыманюк, 2005 и др.). </w:t>
      </w:r>
    </w:p>
    <w:p w:rsidR="002010B2" w:rsidRDefault="002010B2" w:rsidP="002010B2">
      <w:pPr>
        <w:spacing w:line="360" w:lineRule="auto"/>
        <w:jc w:val="both"/>
        <w:rPr>
          <w:sz w:val="28"/>
          <w:szCs w:val="28"/>
        </w:rPr>
      </w:pPr>
      <w:r>
        <w:rPr>
          <w:sz w:val="28"/>
          <w:szCs w:val="28"/>
        </w:rPr>
        <w:tab/>
        <w:t>Рассмотрим, что говорили специалисты о роли стабильных условий работы и ограниченных перспектив работника. «… При отсутствии перспектив профессионального роста личность испытывает дискомфорт, психическую напряженность..» (Сыманюк, 2005, с.86). «… Во многих случаях качественное и высокопродуктивное выполнение деятельности приводит к тому, что личность перерастает свою профессию. Усиливается неудовлетворенность собой, своим профессиональным положением. …Противоречия между желаемой карьерой и ее реальными перспективами приводят к развитию кризиса профессиональной карьеры. При этом серьезной ревизии подвергается Я-концепция…» (с. 87).«… на стадии профессионализации во многих видах профессий происходит развитие профессиональных деструкций» (там же, с.97). Эти суждения в полной мере подтверждаются нашими данными, полученными на выборке бухгалтеров.</w:t>
      </w:r>
    </w:p>
    <w:p w:rsidR="002010B2" w:rsidRDefault="002010B2" w:rsidP="002010B2">
      <w:pPr>
        <w:spacing w:line="360" w:lineRule="auto"/>
        <w:jc w:val="both"/>
        <w:rPr>
          <w:sz w:val="28"/>
          <w:szCs w:val="28"/>
        </w:rPr>
      </w:pPr>
      <w:r>
        <w:rPr>
          <w:sz w:val="28"/>
          <w:szCs w:val="28"/>
        </w:rPr>
        <w:tab/>
        <w:t xml:space="preserve">Специалисты, работающие в этой области, подчеркивают, что главным разрушающим фактором выступает содержание самой профессиональной деятельности. Вынужденная необходимость многолетнего выполнения </w:t>
      </w:r>
      <w:r>
        <w:rPr>
          <w:sz w:val="28"/>
          <w:szCs w:val="28"/>
        </w:rPr>
        <w:lastRenderedPageBreak/>
        <w:t>человеком одних и тех же обязанностей приводит к появлению профессиональной усталости, к снижению мотивации, к возникновению психологических барьеров, к обеднению репертуара способов выполнения деятельности, к утрате некоторых профессиональных умений и навыков, к снижению работоспособности (Безносов, 2004; Зеер, 2003; Маркова, 1996; Сыманюк, 2005 и др.).</w:t>
      </w:r>
    </w:p>
    <w:p w:rsidR="002010B2" w:rsidRDefault="002010B2" w:rsidP="002010B2">
      <w:pPr>
        <w:spacing w:line="360" w:lineRule="auto"/>
        <w:jc w:val="both"/>
        <w:rPr>
          <w:sz w:val="28"/>
          <w:szCs w:val="28"/>
        </w:rPr>
      </w:pPr>
      <w:r>
        <w:rPr>
          <w:sz w:val="28"/>
          <w:szCs w:val="28"/>
        </w:rPr>
        <w:tab/>
        <w:t>Вполне логично объясняется, что «психологически гибкие» субъекты успешнее других продвигаются по служебной лестнице и раньше занимают более высокие, в том числе, и высшие должностные позиции в организациях. «… главным фактором, ключевой детерминантой развития деструкций является сама профессиональная деятельность» (Сыманюк, 2005, с.104).</w:t>
      </w:r>
    </w:p>
    <w:p w:rsidR="002010B2" w:rsidRDefault="002010B2" w:rsidP="002010B2">
      <w:pPr>
        <w:spacing w:line="360" w:lineRule="auto"/>
        <w:jc w:val="both"/>
        <w:rPr>
          <w:sz w:val="28"/>
          <w:szCs w:val="28"/>
        </w:rPr>
      </w:pPr>
      <w:r>
        <w:rPr>
          <w:sz w:val="28"/>
          <w:szCs w:val="28"/>
        </w:rPr>
        <w:tab/>
        <w:t xml:space="preserve">Согласно полученным результатам более позитивная динамика составляющих профессионализма характерна для руководителей в сравнении со специалистами. Именно руководители представляют собой более </w:t>
      </w:r>
      <w:r>
        <w:rPr>
          <w:i/>
          <w:sz w:val="28"/>
          <w:szCs w:val="28"/>
        </w:rPr>
        <w:t>гомогенные</w:t>
      </w:r>
      <w:r>
        <w:rPr>
          <w:sz w:val="28"/>
          <w:szCs w:val="28"/>
        </w:rPr>
        <w:t xml:space="preserve"> группы в отношении возрастной динамики разных процессов. У лиц, занимающих более высокие социальные позиции (у лиц с успешной карьерой и полнее реализовавших себя в семейной сфере), в большей степени представлены разные</w:t>
      </w:r>
      <w:r>
        <w:rPr>
          <w:rStyle w:val="a9"/>
          <w:sz w:val="28"/>
          <w:szCs w:val="28"/>
        </w:rPr>
        <w:t xml:space="preserve"> ресурсы внешней и внутренней среды</w:t>
      </w:r>
      <w:r>
        <w:rPr>
          <w:sz w:val="28"/>
          <w:szCs w:val="28"/>
        </w:rPr>
        <w:t xml:space="preserve">. Видимо, у них разные ресурсы используются и «действуют» более согласованно, чаще актуализруются, выступают как более весомые </w:t>
      </w:r>
      <w:r>
        <w:rPr>
          <w:rStyle w:val="a9"/>
          <w:sz w:val="28"/>
          <w:szCs w:val="28"/>
        </w:rPr>
        <w:t xml:space="preserve">детерминанты </w:t>
      </w:r>
      <w:r>
        <w:rPr>
          <w:sz w:val="28"/>
          <w:szCs w:val="28"/>
        </w:rPr>
        <w:t xml:space="preserve">социальной успешности человека, как реально им </w:t>
      </w:r>
      <w:r>
        <w:rPr>
          <w:rStyle w:val="a9"/>
          <w:sz w:val="28"/>
          <w:szCs w:val="28"/>
        </w:rPr>
        <w:t>интегрированные ресурсы</w:t>
      </w:r>
      <w:r>
        <w:rPr>
          <w:sz w:val="28"/>
          <w:szCs w:val="28"/>
        </w:rPr>
        <w:t>, а не просто лишь как условия внешней или внутренней среды. Вероятно, такие потенциальные ресурсы, которые для многих людей выступают лишь как нейтральные условия, у лиц с успешной карьерой и полнее реализовавших себя в семейной сфере, являются ими активно используемыми ресурсами. При этом, значимыми факторами успешности профессиональной карьеры человека выступают не только интенсивные характеристики (количественные параметры) используемых отдельных ресурсов, но и их оптимальная организация, оптимальное сочетание (оптимальные структуры).</w:t>
      </w:r>
    </w:p>
    <w:p w:rsidR="002010B2" w:rsidRDefault="002010B2" w:rsidP="002010B2">
      <w:pPr>
        <w:spacing w:line="360" w:lineRule="auto"/>
        <w:ind w:firstLine="240"/>
        <w:jc w:val="both"/>
        <w:rPr>
          <w:sz w:val="28"/>
          <w:szCs w:val="28"/>
        </w:rPr>
      </w:pPr>
    </w:p>
    <w:p w:rsidR="002010B2" w:rsidRDefault="002010B2" w:rsidP="002010B2">
      <w:pPr>
        <w:pStyle w:val="2"/>
        <w:numPr>
          <w:ilvl w:val="1"/>
          <w:numId w:val="2"/>
        </w:numPr>
        <w:spacing w:line="360" w:lineRule="auto"/>
      </w:pPr>
      <w:bookmarkStart w:id="201" w:name="__RefHeading__473_1313087916"/>
      <w:bookmarkStart w:id="202" w:name="__RefHeading__367_944217779"/>
      <w:bookmarkStart w:id="203" w:name="__RefHeading__261_986367440"/>
      <w:bookmarkStart w:id="204" w:name="__RefHeading__470_1212666991"/>
      <w:bookmarkStart w:id="205" w:name="__RefHeading__191_1057720490"/>
      <w:bookmarkStart w:id="206" w:name="__RefHeading__102_1212666991"/>
      <w:bookmarkStart w:id="207" w:name="__RefHeading__208_1664941834"/>
      <w:bookmarkStart w:id="208" w:name="__RefHeading__314_812207521"/>
      <w:bookmarkStart w:id="209" w:name="__RefHeading__420_1190386793"/>
      <w:bookmarkStart w:id="210" w:name="__RefHeading__1074_1313087916"/>
      <w:bookmarkStart w:id="211" w:name="_Toc400355164"/>
      <w:bookmarkEnd w:id="201"/>
      <w:bookmarkEnd w:id="202"/>
      <w:bookmarkEnd w:id="203"/>
      <w:bookmarkEnd w:id="204"/>
      <w:bookmarkEnd w:id="205"/>
      <w:bookmarkEnd w:id="206"/>
      <w:bookmarkEnd w:id="207"/>
      <w:bookmarkEnd w:id="208"/>
      <w:bookmarkEnd w:id="209"/>
      <w:bookmarkEnd w:id="210"/>
      <w:r>
        <w:rPr>
          <w:rFonts w:ascii="Times New Roman" w:hAnsi="Times New Roman" w:cs="Times New Roman"/>
        </w:rPr>
        <w:lastRenderedPageBreak/>
        <w:t>4.4. Детерминация профессионального становления субъекта фактором пола («мужская» и «женская» карьера).</w:t>
      </w:r>
      <w:bookmarkEnd w:id="211"/>
    </w:p>
    <w:p w:rsidR="002010B2" w:rsidRDefault="002010B2" w:rsidP="002010B2">
      <w:pPr>
        <w:spacing w:line="360" w:lineRule="auto"/>
        <w:ind w:firstLine="240"/>
        <w:jc w:val="both"/>
        <w:rPr>
          <w:sz w:val="28"/>
          <w:szCs w:val="28"/>
        </w:rPr>
      </w:pPr>
      <w:r>
        <w:rPr>
          <w:sz w:val="28"/>
          <w:szCs w:val="28"/>
        </w:rPr>
        <w:tab/>
        <w:t xml:space="preserve">Наиболее радикально выделяемые группы различались по критерию пола. Начнем с </w:t>
      </w:r>
      <w:r>
        <w:rPr>
          <w:bCs/>
          <w:sz w:val="28"/>
          <w:szCs w:val="28"/>
        </w:rPr>
        <w:t xml:space="preserve">переменных особенностей </w:t>
      </w:r>
      <w:r>
        <w:rPr>
          <w:bCs/>
          <w:i/>
          <w:sz w:val="28"/>
          <w:szCs w:val="28"/>
        </w:rPr>
        <w:t>родительской семьи и социальной сензитивности</w:t>
      </w:r>
      <w:r>
        <w:rPr>
          <w:sz w:val="28"/>
          <w:szCs w:val="28"/>
        </w:rPr>
        <w:t xml:space="preserve">. По трем из семи параметров </w:t>
      </w:r>
      <w:r>
        <w:rPr>
          <w:bCs/>
          <w:sz w:val="28"/>
          <w:szCs w:val="28"/>
        </w:rPr>
        <w:t xml:space="preserve">особенностей </w:t>
      </w:r>
      <w:r>
        <w:rPr>
          <w:bCs/>
          <w:i/>
          <w:sz w:val="28"/>
          <w:szCs w:val="28"/>
        </w:rPr>
        <w:t xml:space="preserve">родительской семьи </w:t>
      </w:r>
      <w:r>
        <w:rPr>
          <w:sz w:val="28"/>
          <w:szCs w:val="28"/>
        </w:rPr>
        <w:t>имели место значимые различия между мужчинами и женщинами. Мужчины чаще были выходцами из небольших населенных пунктов, чаще воспитывались в неполных семьях, образование и должности их родителей были ниже, чем у женщин. В середине профессиональной карьеры (на момент нашего обследования) социальные достижения мужчин по всем параметрам были выше: по занимаемой должности, по частоте состояния в браке, по продолжительности семейного стажа (притом, что женщины раньше выходят замуж), по числу детей в браках. Также  мужчины отличались большей социальной и географической мобильностью, чем женщины. Мужчины проживали в более крупных населенных пунктах, чем те, в которых они родились; мужчины занимали на один-два уровня более высокие должностные позиции, чем их родители. Женщины же в своем большинстве не поднимались дальше той «социальной орбиты», на которой находились их родители. Аналогичные данные можно найти у В.Н.Маркова (2001), изучавшего профессиональную динамику госслужащих.</w:t>
      </w:r>
    </w:p>
    <w:p w:rsidR="002010B2" w:rsidRDefault="002010B2" w:rsidP="002010B2">
      <w:pPr>
        <w:spacing w:line="360" w:lineRule="auto"/>
        <w:jc w:val="both"/>
        <w:rPr>
          <w:i/>
          <w:sz w:val="28"/>
          <w:szCs w:val="28"/>
        </w:rPr>
      </w:pPr>
      <w:r>
        <w:rPr>
          <w:sz w:val="28"/>
          <w:szCs w:val="28"/>
        </w:rPr>
        <w:tab/>
        <w:t xml:space="preserve">В контексте нашего исследования различие процессов ПСС у мужчин и женщин можно объяснять тем, что они по разному восприимчивы к факторам социальной микро-, мезо- и макросреды, которые в наибольшей степени позитивно влияли на становление их профессионализма. Как особую </w:t>
      </w:r>
      <w:r>
        <w:rPr>
          <w:i/>
          <w:sz w:val="28"/>
          <w:szCs w:val="28"/>
        </w:rPr>
        <w:t>«линию успешной карьеры»</w:t>
      </w:r>
      <w:r>
        <w:rPr>
          <w:sz w:val="28"/>
          <w:szCs w:val="28"/>
        </w:rPr>
        <w:t xml:space="preserve"> выделим линию </w:t>
      </w:r>
      <w:r>
        <w:rPr>
          <w:i/>
          <w:sz w:val="28"/>
          <w:szCs w:val="28"/>
        </w:rPr>
        <w:t>роли мужчин</w:t>
      </w:r>
      <w:r>
        <w:rPr>
          <w:sz w:val="28"/>
          <w:szCs w:val="28"/>
        </w:rPr>
        <w:t xml:space="preserve">: роль отца – мужчин (в целом) – руководителей (чаще мужчин), а также роль родственников и рабочих коллективов. </w:t>
      </w:r>
    </w:p>
    <w:p w:rsidR="002010B2" w:rsidRDefault="002010B2" w:rsidP="002010B2">
      <w:pPr>
        <w:spacing w:line="360" w:lineRule="auto"/>
        <w:jc w:val="both"/>
        <w:rPr>
          <w:sz w:val="28"/>
          <w:szCs w:val="28"/>
        </w:rPr>
      </w:pPr>
      <w:r>
        <w:rPr>
          <w:i/>
          <w:sz w:val="28"/>
          <w:szCs w:val="28"/>
        </w:rPr>
        <w:tab/>
        <w:t>Половой диморфизм</w:t>
      </w:r>
      <w:r>
        <w:rPr>
          <w:sz w:val="28"/>
          <w:szCs w:val="28"/>
        </w:rPr>
        <w:t xml:space="preserve"> не играет решающей роли в выборе субъектом профессиональной сферы в начале ХХ</w:t>
      </w:r>
      <w:r>
        <w:rPr>
          <w:sz w:val="28"/>
          <w:szCs w:val="28"/>
          <w:lang w:val="en-US"/>
        </w:rPr>
        <w:t>I</w:t>
      </w:r>
      <w:r>
        <w:rPr>
          <w:sz w:val="28"/>
          <w:szCs w:val="28"/>
        </w:rPr>
        <w:t xml:space="preserve"> столетия, но остается важным </w:t>
      </w:r>
      <w:r>
        <w:rPr>
          <w:sz w:val="28"/>
          <w:szCs w:val="28"/>
        </w:rPr>
        <w:lastRenderedPageBreak/>
        <w:t>фактором в динамике процессов профессионального становления. Фактор пола остается крайне важным в динамике профессиональных деструкций, видимо, дважды «преломляясь» как в собственно профессионально-деятельностных (типичные должностные позиции, социальные роли, критерии профессионального продвижения и др.), так и в социальных аспек-тах (возраст выхода на пенсию, типичный круг семейных обязанностей и др).</w:t>
      </w:r>
    </w:p>
    <w:p w:rsidR="002010B2" w:rsidRDefault="002010B2" w:rsidP="002010B2">
      <w:pPr>
        <w:spacing w:line="360" w:lineRule="auto"/>
        <w:jc w:val="both"/>
        <w:rPr>
          <w:bCs/>
          <w:sz w:val="28"/>
          <w:szCs w:val="28"/>
        </w:rPr>
      </w:pPr>
      <w:r>
        <w:rPr>
          <w:sz w:val="28"/>
          <w:szCs w:val="28"/>
        </w:rPr>
        <w:tab/>
        <w:t>Различия между мужчинами и женщинами</w:t>
      </w:r>
      <w:r>
        <w:rPr>
          <w:bCs/>
          <w:sz w:val="28"/>
          <w:szCs w:val="28"/>
        </w:rPr>
        <w:t xml:space="preserve"> по переменным </w:t>
      </w:r>
      <w:r>
        <w:rPr>
          <w:bCs/>
          <w:i/>
          <w:sz w:val="28"/>
          <w:szCs w:val="28"/>
        </w:rPr>
        <w:t>динамики профессионального становления</w:t>
      </w:r>
      <w:r>
        <w:rPr>
          <w:bCs/>
          <w:sz w:val="28"/>
          <w:szCs w:val="28"/>
        </w:rPr>
        <w:t xml:space="preserve"> в возрасте от 20 до 60 лет и старше можно объяснить как факторами биологии (рождение детей и вынужденные перерывы у женщин), разными гендерными ролями (разными ожиданиями со стороны руководства, разными приписываемыми мужчинам и женщинам профессионально важными качествами, разными стереотипами поведения и др.), так и собственно социальными факторами (разный возраст выхода на пенсию).</w:t>
      </w:r>
    </w:p>
    <w:p w:rsidR="002010B2" w:rsidRDefault="002010B2" w:rsidP="002010B2">
      <w:pPr>
        <w:spacing w:line="360" w:lineRule="auto"/>
        <w:jc w:val="both"/>
        <w:rPr>
          <w:sz w:val="28"/>
          <w:szCs w:val="28"/>
        </w:rPr>
      </w:pPr>
      <w:r>
        <w:rPr>
          <w:bCs/>
          <w:sz w:val="28"/>
          <w:szCs w:val="28"/>
        </w:rPr>
        <w:tab/>
        <w:t xml:space="preserve">Различия в динамике </w:t>
      </w:r>
      <w:r>
        <w:rPr>
          <w:bCs/>
          <w:i/>
          <w:sz w:val="28"/>
          <w:szCs w:val="28"/>
        </w:rPr>
        <w:t xml:space="preserve">профессиональных деструкций и деформаций </w:t>
      </w:r>
      <w:r>
        <w:rPr>
          <w:bCs/>
          <w:sz w:val="28"/>
          <w:szCs w:val="28"/>
        </w:rPr>
        <w:t xml:space="preserve">также объяснимы вышеназванным и хорошо согласуются с литературным материалом (Зеер, 1999; Маркова, 1996; Сыманюк, 2005 и др.). </w:t>
      </w:r>
      <w:r>
        <w:rPr>
          <w:sz w:val="28"/>
          <w:szCs w:val="28"/>
        </w:rPr>
        <w:t xml:space="preserve">Согласно результатам дискриминантного анализа, по всем пространствам эмпирических данных, женщины представляют собой более гомогенную группу, чем мужчины, подтверждая реальность феномена </w:t>
      </w:r>
      <w:r>
        <w:rPr>
          <w:bCs/>
          <w:i/>
          <w:sz w:val="28"/>
          <w:szCs w:val="28"/>
        </w:rPr>
        <w:t>«женской карьеры»</w:t>
      </w:r>
      <w:r>
        <w:rPr>
          <w:bCs/>
          <w:sz w:val="28"/>
          <w:szCs w:val="28"/>
        </w:rPr>
        <w:t>, отличной от мужской. Последнее часто констатируют специалисты, работающие в этой области (Лотова, 2004; Могилевкин, 2006; Москаленко, 2007 и др.).</w:t>
      </w:r>
    </w:p>
    <w:p w:rsidR="002010B2" w:rsidRDefault="002010B2" w:rsidP="002010B2">
      <w:pPr>
        <w:spacing w:line="360" w:lineRule="auto"/>
        <w:jc w:val="both"/>
        <w:rPr>
          <w:sz w:val="28"/>
          <w:szCs w:val="28"/>
        </w:rPr>
      </w:pPr>
    </w:p>
    <w:p w:rsidR="002010B2" w:rsidRDefault="002010B2" w:rsidP="002010B2">
      <w:pPr>
        <w:pStyle w:val="2"/>
        <w:numPr>
          <w:ilvl w:val="1"/>
          <w:numId w:val="2"/>
        </w:numPr>
        <w:spacing w:line="360" w:lineRule="auto"/>
        <w:jc w:val="both"/>
      </w:pPr>
      <w:bookmarkStart w:id="212" w:name="__RefHeading__475_1313087916"/>
      <w:bookmarkStart w:id="213" w:name="__RefHeading__369_944217779"/>
      <w:bookmarkStart w:id="214" w:name="__RefHeading__263_986367440"/>
      <w:bookmarkStart w:id="215" w:name="__RefHeading__472_1212666991"/>
      <w:bookmarkStart w:id="216" w:name="__RefHeading__193_1057720490"/>
      <w:bookmarkStart w:id="217" w:name="__RefHeading__104_1212666991"/>
      <w:bookmarkStart w:id="218" w:name="__RefHeading__210_1664941834"/>
      <w:bookmarkStart w:id="219" w:name="__RefHeading__316_812207521"/>
      <w:bookmarkStart w:id="220" w:name="__RefHeading__422_1190386793"/>
      <w:bookmarkStart w:id="221" w:name="__RefHeading__1076_1313087916"/>
      <w:bookmarkStart w:id="222" w:name="_Toc400355165"/>
      <w:bookmarkEnd w:id="212"/>
      <w:bookmarkEnd w:id="213"/>
      <w:bookmarkEnd w:id="214"/>
      <w:bookmarkEnd w:id="215"/>
      <w:bookmarkEnd w:id="216"/>
      <w:bookmarkEnd w:id="217"/>
      <w:bookmarkEnd w:id="218"/>
      <w:bookmarkEnd w:id="219"/>
      <w:bookmarkEnd w:id="220"/>
      <w:bookmarkEnd w:id="221"/>
      <w:r>
        <w:rPr>
          <w:rFonts w:ascii="Times New Roman" w:hAnsi="Times New Roman" w:cs="Times New Roman"/>
        </w:rPr>
        <w:t>4.5. Самореализация человека в сфере семьи как детерминанта процессов профессионального становления субъекта.</w:t>
      </w:r>
      <w:bookmarkEnd w:id="222"/>
    </w:p>
    <w:p w:rsidR="002010B2" w:rsidRDefault="002010B2" w:rsidP="002010B2">
      <w:pPr>
        <w:spacing w:line="360" w:lineRule="auto"/>
        <w:ind w:firstLine="240"/>
        <w:jc w:val="both"/>
        <w:rPr>
          <w:sz w:val="28"/>
          <w:szCs w:val="28"/>
        </w:rPr>
      </w:pPr>
      <w:r>
        <w:rPr>
          <w:sz w:val="28"/>
          <w:szCs w:val="28"/>
        </w:rPr>
        <w:tab/>
        <w:t xml:space="preserve">Результаты сравнения представителей разных групп выявляют некоторые тенденции более успешной реализации в сфере семьи (большая частота состояния в браке, более продолжительный семейный стаж, большее </w:t>
      </w:r>
      <w:r>
        <w:rPr>
          <w:sz w:val="28"/>
          <w:szCs w:val="28"/>
        </w:rPr>
        <w:lastRenderedPageBreak/>
        <w:t>число детей, при близости средних показателей возраста) у менеджеров и предпринимателей в сравнении с бухгалтерами, у руководителей в сравнении со специалистами (табл. 3.11). Эти тенденции свидетельствуют о связях рассматриваемых особенностей родительской семьи и сензитивности, динамики ПСС, профессиональных деструкций и полноты самореализации человека в сфере семьи.</w:t>
      </w:r>
    </w:p>
    <w:p w:rsidR="002010B2" w:rsidRDefault="002010B2" w:rsidP="002010B2">
      <w:pPr>
        <w:spacing w:line="360" w:lineRule="auto"/>
        <w:jc w:val="both"/>
        <w:rPr>
          <w:sz w:val="28"/>
          <w:szCs w:val="28"/>
        </w:rPr>
      </w:pPr>
      <w:r>
        <w:rPr>
          <w:sz w:val="28"/>
          <w:szCs w:val="28"/>
        </w:rPr>
        <w:tab/>
        <w:t xml:space="preserve">Ограниченность выборок часто не позволяет констатировать ни статистическую значимость, ни надежно говорить о направленности причинно-следственных отношений. В контексте данной работы остается лишь говорить о наличии связи успешности самореализации в профессии и в семье, что подтверждается и в других независимых исследованиях (Галкина, 2009; Денисова, 2011; Марков, 2001; Синягин, 1997; Сыманюк, 2005; Харитонова, 2011; Чернышов, 2007; </w:t>
      </w:r>
      <w:r>
        <w:rPr>
          <w:sz w:val="28"/>
          <w:szCs w:val="28"/>
          <w:lang w:val="en-US"/>
        </w:rPr>
        <w:t>Herzberg</w:t>
      </w:r>
      <w:r>
        <w:rPr>
          <w:sz w:val="28"/>
          <w:szCs w:val="28"/>
        </w:rPr>
        <w:t xml:space="preserve">, </w:t>
      </w:r>
      <w:r>
        <w:rPr>
          <w:sz w:val="28"/>
          <w:szCs w:val="28"/>
          <w:lang w:val="en-US"/>
        </w:rPr>
        <w:t>Mauser</w:t>
      </w:r>
      <w:r>
        <w:rPr>
          <w:sz w:val="28"/>
          <w:szCs w:val="28"/>
        </w:rPr>
        <w:t xml:space="preserve">, </w:t>
      </w:r>
      <w:r>
        <w:rPr>
          <w:sz w:val="28"/>
          <w:szCs w:val="28"/>
          <w:lang w:val="en-US"/>
        </w:rPr>
        <w:t>Snyderman</w:t>
      </w:r>
      <w:r>
        <w:rPr>
          <w:sz w:val="28"/>
          <w:szCs w:val="28"/>
        </w:rPr>
        <w:t>, 1959  и др.). Профессиональные кризисы «порождают психическую напряженность, неудовлетворенность социально-профессиональной средой и собой» (Сыманюк, 2005, с. 94).</w:t>
      </w:r>
    </w:p>
    <w:p w:rsidR="002010B2" w:rsidRDefault="002010B2" w:rsidP="002010B2">
      <w:pPr>
        <w:spacing w:line="360" w:lineRule="auto"/>
        <w:jc w:val="both"/>
        <w:rPr>
          <w:sz w:val="28"/>
          <w:szCs w:val="28"/>
        </w:rPr>
      </w:pPr>
      <w:r>
        <w:rPr>
          <w:sz w:val="28"/>
          <w:szCs w:val="28"/>
        </w:rPr>
        <w:tab/>
        <w:t xml:space="preserve">Гендерные различия в восприятии себя как профессионала, разная динамика самооценок людей в разном возрасте также неоднократно отмечаются в разных независимых исследованиях (Денисова, 2011; Михайлова, 1998; Харитонова, 2011 и др.). Полученные результаты свидетельствуют о том, что все рассматриваемые нами условия ПСС: условия родительской семьи и формируемая в раннем возрасте социальная сензитивность человека, динамика ПСС, сопровождающие ее деструкции, - представляют собой целостный синдром и должны рассматриваться в целом, как взаимосвязанные и взаимозависимые. Все рассматриваемые условия более или менее весомо влияют как на выбор человеком профессиональной сферы, как на успешность его карьерного продвижения, так и сопряжены с успешностью его самореализации в семейной сфере. Характерно, что, согласно результатам дискриминантного анализа, эта взаимосвязанность разных условий ПСС наиболее выражено проявляется именно в группах лиц </w:t>
      </w:r>
      <w:r>
        <w:rPr>
          <w:sz w:val="28"/>
          <w:szCs w:val="28"/>
        </w:rPr>
        <w:lastRenderedPageBreak/>
        <w:t>с более высоким социальным статусом (у менеджеров и предпринимателей в сравнении с бухгалтерами; у руководителей в сравнении с исполнителями; у лиц, успешно реализованных в сфере семьи в сравнении с реализованными в меньшей мере). Типичные синдромы благоприятных условий родительской семьи более выражены у лиц, полнее и последовательно интегрированных с множеством условий социальной среды в стадии взрослости.</w:t>
      </w:r>
    </w:p>
    <w:p w:rsidR="002010B2" w:rsidRDefault="002010B2" w:rsidP="002010B2">
      <w:pPr>
        <w:spacing w:line="360" w:lineRule="auto"/>
        <w:jc w:val="both"/>
        <w:rPr>
          <w:sz w:val="28"/>
          <w:szCs w:val="28"/>
        </w:rPr>
      </w:pPr>
      <w:r>
        <w:rPr>
          <w:sz w:val="28"/>
          <w:szCs w:val="28"/>
        </w:rPr>
        <w:tab/>
        <w:t xml:space="preserve">Выделяя один из моментов – «жесткость» условий деятельности – меру стандартности, предписанности ее алгоритмов и ее технологий, взаимодействий по иерархии, фактор «высоты профессиональной иерархии» и т.п., сопряженных с разными деструкциями, можно говорить о разных барьерах профессионального развития, влияния жизненных кризисов и др. (Безносов, 2004; Зеер, 2001; Маркова, 1996; Сыманюк, 2004 и др.). </w:t>
      </w:r>
    </w:p>
    <w:p w:rsidR="002010B2" w:rsidRDefault="002010B2" w:rsidP="002010B2">
      <w:pPr>
        <w:spacing w:line="360" w:lineRule="auto"/>
        <w:jc w:val="both"/>
        <w:rPr>
          <w:sz w:val="28"/>
          <w:szCs w:val="28"/>
        </w:rPr>
      </w:pPr>
    </w:p>
    <w:p w:rsidR="002010B2" w:rsidRDefault="002010B2" w:rsidP="002010B2">
      <w:pPr>
        <w:spacing w:line="360" w:lineRule="auto"/>
        <w:jc w:val="both"/>
        <w:rPr>
          <w:sz w:val="28"/>
          <w:szCs w:val="28"/>
        </w:rPr>
      </w:pPr>
      <w:r>
        <w:rPr>
          <w:sz w:val="28"/>
          <w:szCs w:val="28"/>
        </w:rPr>
        <w:tab/>
        <w:t>Обобщая литературный и полученный эмпирический материал, можно утверждать, что динамика профессионального становления субъектов в своих проявлениях принципиально сходна с динамикой эволюции основных психических функций, сенсомоторных и психомоторных функций субъекта (выделенных в исследованиях под руководством Б.Г.Ананьева и его сотрудников). В профессиях разных типов проявляются общие и специфические условия и детерминанты ПСС. Ресурсами ПСС выступают факторы социальной мезо- и микросреды, наряду с собственными, интрасубъектными ресурсами. Качественные различия в динамике ПСС субъектов происходят (закладываются, формируются, определяются, обусловливаются) и проявляются на разных фазах профессиональной карьеры. На разных этапах ПСС более подвержено влиянию разных детерминант и обеспечивается разными ресурсами.</w:t>
      </w:r>
    </w:p>
    <w:p w:rsidR="002010B2" w:rsidRDefault="002010B2" w:rsidP="002010B2">
      <w:pPr>
        <w:spacing w:line="360" w:lineRule="auto"/>
        <w:jc w:val="both"/>
        <w:rPr>
          <w:sz w:val="28"/>
          <w:szCs w:val="28"/>
        </w:rPr>
      </w:pPr>
      <w:r>
        <w:rPr>
          <w:sz w:val="28"/>
          <w:szCs w:val="28"/>
        </w:rPr>
        <w:tab/>
        <w:t xml:space="preserve">Собранный эмпирический материал сохраняет возможность дальнейшего его анализа и, следовательно, имеет потенциальную значительную научную новизну. Нами остались не рассмотренными в полном объеме связи переменных одной природы (в частности, </w:t>
      </w:r>
      <w:r>
        <w:rPr>
          <w:sz w:val="28"/>
          <w:szCs w:val="28"/>
        </w:rPr>
        <w:lastRenderedPageBreak/>
        <w:t>интеркорреляции «факторов профессионализма» у представителей разных социальных групп), также как и связи между разными группами переменных (в частности, способностей и мета-способностей, например, памяти, обучаемости, интуиции и саморегуляции интеллектуальной деятельности). Значительные возможности остаются и за факторизацией массивов эмпирических данных в выделенных социальных группах.</w:t>
      </w:r>
    </w:p>
    <w:p w:rsidR="002010B2" w:rsidRDefault="002010B2" w:rsidP="002010B2">
      <w:pPr>
        <w:spacing w:line="360" w:lineRule="auto"/>
        <w:jc w:val="both"/>
        <w:rPr>
          <w:sz w:val="28"/>
          <w:szCs w:val="28"/>
        </w:rPr>
      </w:pPr>
      <w:r>
        <w:rPr>
          <w:sz w:val="28"/>
          <w:szCs w:val="28"/>
        </w:rPr>
        <w:tab/>
        <w:t xml:space="preserve">Вместе с тем нужно признать, что подобные стандартные приемы работы с эмпирическими данными, скорее, будут подтверждать наши ожидания, сформулированные в задачах и рабочих гипотезах. Известные ограничения – сравнительно небольшие выборки испытуемых, не всегда в достаточной мере контролируемые условия сбора данных и др., требуют достаточной осторожности в интерпретации полученного материала. </w:t>
      </w:r>
    </w:p>
    <w:p w:rsidR="002010B2" w:rsidRDefault="002010B2" w:rsidP="002010B2">
      <w:pPr>
        <w:spacing w:line="360" w:lineRule="auto"/>
        <w:jc w:val="both"/>
        <w:rPr>
          <w:sz w:val="28"/>
          <w:szCs w:val="28"/>
        </w:rPr>
      </w:pPr>
      <w:r>
        <w:rPr>
          <w:sz w:val="28"/>
          <w:szCs w:val="28"/>
        </w:rPr>
        <w:tab/>
      </w:r>
      <w:r>
        <w:rPr>
          <w:sz w:val="28"/>
          <w:szCs w:val="28"/>
        </w:rPr>
        <w:tab/>
        <w:t>В настоящем исследовании предпочтение отдавалось методам группировки испытуемых и массивов эмпирических данных (</w:t>
      </w:r>
      <w:r>
        <w:rPr>
          <w:sz w:val="28"/>
          <w:szCs w:val="28"/>
          <w:lang w:val="en-US"/>
        </w:rPr>
        <w:t>t</w:t>
      </w:r>
      <w:r>
        <w:rPr>
          <w:sz w:val="28"/>
          <w:szCs w:val="28"/>
        </w:rPr>
        <w:t xml:space="preserve">-сравнению средних, дискриминантному анализу), позволяющих выявлять разные тенденции в процессах профессионального становления субъектов, ими используемых ресурсов и эффектов, сопровождающих эти процессы. Поэтому результаты проведенного исследования мы рассматриваем как предварительные, нуждающиеся в дальнейшей верификации и даже в фальсификации </w:t>
      </w:r>
      <w:r w:rsidRPr="00FD3514">
        <w:rPr>
          <w:sz w:val="26"/>
          <w:szCs w:val="26"/>
        </w:rPr>
        <w:t>(И.Лакатос, 2009; К.Поппер, 2000).</w:t>
      </w:r>
      <w:r>
        <w:rPr>
          <w:sz w:val="28"/>
          <w:szCs w:val="28"/>
        </w:rPr>
        <w:t xml:space="preserve"> Возможность дальнейшего анализа эмпирических данных с привлечением большего репертуара параметрической статистики будет использована в дальнейшей работе.</w:t>
      </w:r>
    </w:p>
    <w:p w:rsidR="002010B2" w:rsidRDefault="002010B2" w:rsidP="002010B2">
      <w:pPr>
        <w:spacing w:line="360" w:lineRule="auto"/>
        <w:jc w:val="both"/>
      </w:pPr>
      <w:r>
        <w:rPr>
          <w:sz w:val="28"/>
          <w:szCs w:val="28"/>
        </w:rPr>
        <w:t xml:space="preserve"> </w:t>
      </w:r>
    </w:p>
    <w:p w:rsidR="002010B2" w:rsidRDefault="002010B2" w:rsidP="002010B2">
      <w:pPr>
        <w:pStyle w:val="2"/>
        <w:numPr>
          <w:ilvl w:val="1"/>
          <w:numId w:val="2"/>
        </w:numPr>
        <w:spacing w:line="360" w:lineRule="auto"/>
        <w:jc w:val="both"/>
      </w:pPr>
      <w:bookmarkStart w:id="223" w:name="__RefHeading__477_1313087916"/>
      <w:bookmarkStart w:id="224" w:name="__RefHeading__371_944217779"/>
      <w:bookmarkStart w:id="225" w:name="__RefHeading__265_986367440"/>
      <w:bookmarkStart w:id="226" w:name="__RefHeading__474_1212666991"/>
      <w:bookmarkStart w:id="227" w:name="__RefHeading__195_1057720490"/>
      <w:bookmarkStart w:id="228" w:name="__RefHeading__106_1212666991"/>
      <w:bookmarkStart w:id="229" w:name="__RefHeading__212_1664941834"/>
      <w:bookmarkStart w:id="230" w:name="__RefHeading__318_812207521"/>
      <w:bookmarkStart w:id="231" w:name="__RefHeading__424_1190386793"/>
      <w:bookmarkStart w:id="232" w:name="__RefHeading__1078_1313087916"/>
      <w:bookmarkStart w:id="233" w:name="_Toc400355166"/>
      <w:bookmarkEnd w:id="223"/>
      <w:bookmarkEnd w:id="224"/>
      <w:bookmarkEnd w:id="225"/>
      <w:bookmarkEnd w:id="226"/>
      <w:bookmarkEnd w:id="227"/>
      <w:bookmarkEnd w:id="228"/>
      <w:bookmarkEnd w:id="229"/>
      <w:bookmarkEnd w:id="230"/>
      <w:bookmarkEnd w:id="231"/>
      <w:bookmarkEnd w:id="232"/>
      <w:r>
        <w:rPr>
          <w:rFonts w:ascii="Times New Roman" w:hAnsi="Times New Roman" w:cs="Times New Roman"/>
        </w:rPr>
        <w:t>4.6. Ресурсы становления субъекта: профессионально-деятельностная детерминация.</w:t>
      </w:r>
      <w:bookmarkEnd w:id="233"/>
    </w:p>
    <w:p w:rsidR="002010B2" w:rsidRDefault="002010B2" w:rsidP="002010B2">
      <w:pPr>
        <w:spacing w:line="360" w:lineRule="auto"/>
        <w:jc w:val="both"/>
        <w:rPr>
          <w:sz w:val="28"/>
          <w:szCs w:val="28"/>
        </w:rPr>
      </w:pPr>
      <w:r>
        <w:rPr>
          <w:sz w:val="28"/>
          <w:szCs w:val="28"/>
        </w:rPr>
        <w:tab/>
        <w:t xml:space="preserve">Циклы обследований субъектов, представителей разных профессиональных сфер, лиц с разной успешностью, использование для расчетов разных статистических процедур, выделение множества данных, подтверждающих наши рабочие гипотезы, побуждали описать общую </w:t>
      </w:r>
      <w:r>
        <w:rPr>
          <w:sz w:val="28"/>
          <w:szCs w:val="28"/>
        </w:rPr>
        <w:lastRenderedPageBreak/>
        <w:t xml:space="preserve">картину роли ресурсов в ПСС. Наиболее адекватным способом представить множество предварительных расчетов и промежуточных результатов, в немногих сравнительных отношениях, нам представлялись возможности уравнений </w:t>
      </w:r>
      <w:r>
        <w:rPr>
          <w:i/>
          <w:sz w:val="28"/>
          <w:szCs w:val="28"/>
        </w:rPr>
        <w:t>множественного регрессионного анализа</w:t>
      </w:r>
      <w:r>
        <w:rPr>
          <w:sz w:val="28"/>
          <w:szCs w:val="28"/>
        </w:rPr>
        <w:t xml:space="preserve"> (МРА) посредством метода </w:t>
      </w:r>
      <w:r>
        <w:rPr>
          <w:sz w:val="28"/>
          <w:szCs w:val="28"/>
          <w:lang w:val="en-US"/>
        </w:rPr>
        <w:t>Forward</w:t>
      </w:r>
      <w:r>
        <w:rPr>
          <w:sz w:val="28"/>
          <w:szCs w:val="28"/>
        </w:rPr>
        <w:t xml:space="preserve">. Если, обращаясь, например, к методу </w:t>
      </w:r>
      <w:r>
        <w:rPr>
          <w:sz w:val="28"/>
          <w:szCs w:val="28"/>
          <w:lang w:val="en-US"/>
        </w:rPr>
        <w:t>Enter</w:t>
      </w:r>
      <w:r>
        <w:rPr>
          <w:sz w:val="28"/>
          <w:szCs w:val="28"/>
        </w:rPr>
        <w:t xml:space="preserve"> («Включение»: метод МРА, когда все независимые переменные включаются в уравнение независимо от их корреляций с переменной-критерием), мы получаем длинные и «невыразительные» ряды, представленные всеми анализируемыми переменными, части с минимальными коэффициентами – 0,001 – 0,100 (см. Приложение 4., таблица 4.1.). Напротив, обращение к методу </w:t>
      </w:r>
      <w:r>
        <w:rPr>
          <w:sz w:val="28"/>
          <w:szCs w:val="28"/>
          <w:lang w:val="en-US"/>
        </w:rPr>
        <w:t>Forward</w:t>
      </w:r>
      <w:r>
        <w:rPr>
          <w:sz w:val="28"/>
          <w:szCs w:val="28"/>
        </w:rPr>
        <w:t xml:space="preserve"> («Прямой»: пошаговое включение только переменных, имеющих тесную частную корреляцию с переменной-критерием), уравнения МРА становятся более «выразительными», «рельефными», отражающими лишь наиболее сильные и весомые детерминанты. Принимая во внимание особенности социальных объектов, всегда ограниченные выборки испытуемых, </w:t>
      </w:r>
      <w:r>
        <w:rPr>
          <w:i/>
          <w:sz w:val="28"/>
          <w:szCs w:val="28"/>
        </w:rPr>
        <w:t xml:space="preserve">выбор метода </w:t>
      </w:r>
      <w:r>
        <w:rPr>
          <w:i/>
          <w:sz w:val="28"/>
          <w:szCs w:val="28"/>
          <w:lang w:val="en-US"/>
        </w:rPr>
        <w:t>Forward</w:t>
      </w:r>
      <w:r>
        <w:rPr>
          <w:i/>
          <w:sz w:val="28"/>
          <w:szCs w:val="28"/>
        </w:rPr>
        <w:t xml:space="preserve"> («Прямой») можно считать отвечающим особенностям фрагментов изучаемой реальности</w:t>
      </w:r>
      <w:r>
        <w:rPr>
          <w:sz w:val="28"/>
          <w:szCs w:val="28"/>
        </w:rPr>
        <w:t>.</w:t>
      </w:r>
    </w:p>
    <w:p w:rsidR="002010B2" w:rsidRDefault="002010B2" w:rsidP="002010B2">
      <w:pPr>
        <w:spacing w:line="360" w:lineRule="auto"/>
        <w:jc w:val="both"/>
        <w:rPr>
          <w:sz w:val="28"/>
          <w:szCs w:val="28"/>
        </w:rPr>
      </w:pPr>
      <w:r>
        <w:rPr>
          <w:sz w:val="28"/>
          <w:szCs w:val="28"/>
        </w:rPr>
        <w:tab/>
        <w:t xml:space="preserve">Согласно задачам исследования, проведено два новых цикла статистических расчетов: а) множественный регрессионный анализ роли ресурсов в профессионально-деятельностной детерминаци (раздельно в отношении  интрасубъектных и внесубъектных ресурсов), то есть МРА переменных раздельно трех профессиональных выборок – частных предпринимателей, менеджеров и бухгалтеров; в) множественный регрессионный анализ роли ресурсов в профессиональной успешности субъектов (раздельно в отношении  интрасубъектных и внесубъектных ресурсов), то есть МРА переменных совместно двух/ трех профессиональных выборок – менеджеров и бухгалтеров (частные предприниматели исключены из анализа по критерию «руководители/ специалисты», вследствие сложности выявления критериев их успешности в данном отношении), но различая испытуемых по критерию их профессиональной успешности. В </w:t>
      </w:r>
      <w:r>
        <w:rPr>
          <w:sz w:val="28"/>
          <w:szCs w:val="28"/>
        </w:rPr>
        <w:lastRenderedPageBreak/>
        <w:t xml:space="preserve">МРА включались данные только субъектов в возрасте 31 – 47 лет (среднее, плюс/ минус стандартное отклонение). </w:t>
      </w:r>
    </w:p>
    <w:p w:rsidR="002010B2" w:rsidRDefault="002010B2" w:rsidP="002010B2">
      <w:pPr>
        <w:spacing w:line="360" w:lineRule="auto"/>
        <w:jc w:val="both"/>
        <w:rPr>
          <w:sz w:val="28"/>
          <w:szCs w:val="28"/>
        </w:rPr>
      </w:pPr>
      <w:r>
        <w:rPr>
          <w:sz w:val="28"/>
          <w:szCs w:val="28"/>
        </w:rPr>
        <w:tab/>
        <w:t>Таким образом достигалось выравнивание рассматриваемых данных и субъектов. Согласно ранее проведенным расчетам: а) к 31 году у субъектов уже складываются типичные для профессии и социальной группы (руководители/ специалисты, мужчины/ женщины и т.д.) представления о динамике ПСС, но этот возраст еще не характеризуется как критический, сопряженный с типовыми жизненными и профессиональными кризисами; в) до 47 лет у профессионалов еще сохраняются профессиональные и карьерные ориентации, желание инвестировать в свой профессионализм, но будущие вероятные жизненные и профессиональные кризисы, сопряженные с прекращением работы по возрасту или состоянию здоровья еще не видятся как субъективно значимые. Как правило, в возрасте 31 – 47 лет люди имеют (или должны иметь в «норме») необходимый и достаточный социальный опыт – профессиональный (как карьерное продвижение и квалификационный рост), собственно управленческий (как те или иные виды управления работой других людей), опыт жизни в браке, наличие детей. В возрасте 31 – 47 лет, вероятно,  еще не проявляются разного рода деструкции, нарушения здоровья и пр., все, что может резко изменять представления профессионала о себе как личности и субъекте деятельности.</w:t>
      </w:r>
    </w:p>
    <w:p w:rsidR="002010B2" w:rsidRDefault="002010B2" w:rsidP="002010B2">
      <w:pPr>
        <w:spacing w:line="360" w:lineRule="auto"/>
        <w:jc w:val="both"/>
        <w:rPr>
          <w:sz w:val="28"/>
          <w:szCs w:val="28"/>
        </w:rPr>
      </w:pPr>
      <w:r>
        <w:rPr>
          <w:sz w:val="28"/>
          <w:szCs w:val="28"/>
        </w:rPr>
        <w:tab/>
        <w:t xml:space="preserve">Согласно предварительным расчетам установлено, что: а) в интервале 30 – 50 лет представления людей о динамике своего профессионализма и его составляющих, о ресурсах профессионального становления характеризуются устойчивостью, инвариантностью; в) искажения представления о динамике профессионализма, его составляющих и ресурсах со стороны актуального возраста минимальные (иначе, возможно объединение и совместный анализ данных лиц в возрасте от 30 до 50 лет, а более строго – от 31 до 47 лет); с) рассмотрение этого возрастного и профессионального периода как некоторого «инварианта» в ПСС и изучение его детерминант со стороны </w:t>
      </w:r>
      <w:r>
        <w:rPr>
          <w:sz w:val="28"/>
          <w:szCs w:val="28"/>
        </w:rPr>
        <w:lastRenderedPageBreak/>
        <w:t>интра- и внесубъектных ресурсов можно рассматривать как корректное научное исследование.</w:t>
      </w:r>
    </w:p>
    <w:p w:rsidR="002010B2" w:rsidRDefault="002010B2" w:rsidP="002010B2">
      <w:pPr>
        <w:spacing w:line="360" w:lineRule="auto"/>
        <w:jc w:val="both"/>
        <w:rPr>
          <w:sz w:val="28"/>
          <w:szCs w:val="28"/>
        </w:rPr>
      </w:pPr>
      <w:r>
        <w:rPr>
          <w:sz w:val="28"/>
          <w:szCs w:val="28"/>
        </w:rPr>
        <w:tab/>
        <w:t xml:space="preserve">Рассмотрим интрасубъектные и внесубъектные ресурсы как детерминанты динамики профессионализма в представлениях субъектов 31 – 47 лет. Отдельные и частные оценки наших испытуемых мы объединили и использовали для описания целостной картины, скорее всего, далеко не всегда в ее целостности и завершенности имеющей место в представлениях отдельных профессионалов. </w:t>
      </w:r>
    </w:p>
    <w:p w:rsidR="002010B2" w:rsidRDefault="002010B2" w:rsidP="002010B2">
      <w:pPr>
        <w:spacing w:line="360" w:lineRule="auto"/>
        <w:jc w:val="both"/>
        <w:rPr>
          <w:sz w:val="28"/>
          <w:szCs w:val="28"/>
        </w:rPr>
      </w:pPr>
    </w:p>
    <w:p w:rsidR="002010B2" w:rsidRDefault="002010B2" w:rsidP="002010B2">
      <w:pPr>
        <w:pStyle w:val="3"/>
        <w:numPr>
          <w:ilvl w:val="2"/>
          <w:numId w:val="2"/>
        </w:numPr>
        <w:spacing w:line="360" w:lineRule="auto"/>
        <w:jc w:val="both"/>
      </w:pPr>
      <w:bookmarkStart w:id="234" w:name="__RefHeading__479_1313087916"/>
      <w:bookmarkStart w:id="235" w:name="__RefHeading__373_944217779"/>
      <w:bookmarkStart w:id="236" w:name="__RefHeading__267_986367440"/>
      <w:bookmarkStart w:id="237" w:name="__RefHeading__476_1212666991"/>
      <w:bookmarkStart w:id="238" w:name="__RefHeading__197_1057720490"/>
      <w:bookmarkStart w:id="239" w:name="__RefHeading__108_1212666991"/>
      <w:bookmarkStart w:id="240" w:name="__RefHeading__214_1664941834"/>
      <w:bookmarkStart w:id="241" w:name="__RefHeading__320_812207521"/>
      <w:bookmarkStart w:id="242" w:name="__RefHeading__426_1190386793"/>
      <w:bookmarkStart w:id="243" w:name="__RefHeading__1080_1313087916"/>
      <w:bookmarkStart w:id="244" w:name="_Toc400355167"/>
      <w:bookmarkEnd w:id="234"/>
      <w:bookmarkEnd w:id="235"/>
      <w:bookmarkEnd w:id="236"/>
      <w:bookmarkEnd w:id="237"/>
      <w:bookmarkEnd w:id="238"/>
      <w:bookmarkEnd w:id="239"/>
      <w:bookmarkEnd w:id="240"/>
      <w:bookmarkEnd w:id="241"/>
      <w:bookmarkEnd w:id="242"/>
      <w:bookmarkEnd w:id="243"/>
      <w:r>
        <w:rPr>
          <w:rFonts w:ascii="Times New Roman" w:hAnsi="Times New Roman" w:cs="Times New Roman"/>
          <w:i/>
          <w:iCs/>
        </w:rPr>
        <w:t>4.6.1. Ресурсы профессионально-деятельностного становления частных предпринимателей.</w:t>
      </w:r>
      <w:bookmarkEnd w:id="244"/>
    </w:p>
    <w:p w:rsidR="002010B2" w:rsidRDefault="002010B2" w:rsidP="002010B2">
      <w:pPr>
        <w:spacing w:line="360" w:lineRule="auto"/>
        <w:jc w:val="both"/>
        <w:rPr>
          <w:sz w:val="28"/>
          <w:szCs w:val="28"/>
        </w:rPr>
      </w:pPr>
      <w:r>
        <w:rPr>
          <w:sz w:val="28"/>
          <w:szCs w:val="28"/>
        </w:rPr>
        <w:tab/>
        <w:t xml:space="preserve">Результаты МРА роли </w:t>
      </w:r>
      <w:r>
        <w:rPr>
          <w:i/>
          <w:sz w:val="28"/>
          <w:szCs w:val="28"/>
        </w:rPr>
        <w:t>интрасубъектных ресурсов</w:t>
      </w:r>
      <w:r>
        <w:rPr>
          <w:sz w:val="28"/>
          <w:szCs w:val="28"/>
        </w:rPr>
        <w:t xml:space="preserve"> представляются соответствующими разным описаниям в научной литературе частной предпринимательской деятельности (Кричевский, 1996; Нестик, 2011; Позняков, 2011 и др.). «Определяющими» ресурсами быстрого роста профессионализма в 20 лет выступают собственные оценки профессиональной компетентности и интеллектуальной работоспособности, сдерживающим фактором – ограничения непроизвольной памяти. Ресурсами роста профессионализма в 25 лет выступают оценки профессиональной компетентности и произвольной памяти, ограничениями – профессиональные деструкции, заболевания и жизненные кризисы, которые, вероятно, выступают прямыми следствиями чрезмерно активной работы, «погруженности в бизнес», амбициозных целей и т.п. (Приложение 4, табл.9). В 30 лет «определяющими» ресурсами роста профессионализма выступает профессиональная компетентность; в 35 – компетентность и обучаемость, ограничиваемые деструкциями; в 40 лет – лишь профессиональная компетентность; в 45 - профессиональная компетентность в сочетании с широтой жизненных интересов, ограничиваемые интеллектуальной работоспособностью; в 50 - профессиональная компетентность, наряду с </w:t>
      </w:r>
      <w:r>
        <w:rPr>
          <w:sz w:val="28"/>
          <w:szCs w:val="28"/>
        </w:rPr>
        <w:lastRenderedPageBreak/>
        <w:t xml:space="preserve">деловой коммуникабельностью, ограничиваемые снижением профессиональной интуиции; в 55 - профессиональная компетентность; в 60 -  профессиональная компетентность </w:t>
      </w:r>
      <w:r>
        <w:rPr>
          <w:sz w:val="28"/>
          <w:szCs w:val="28"/>
          <w:lang w:val="en-US"/>
        </w:rPr>
        <w:t>c</w:t>
      </w:r>
      <w:r>
        <w:rPr>
          <w:sz w:val="28"/>
          <w:szCs w:val="28"/>
        </w:rPr>
        <w:t xml:space="preserve"> интеллектуальной работоспособностью, сопряженные с профессиональными заболеваниями; в 65 лет – профессиональная интуиция </w:t>
      </w:r>
      <w:r>
        <w:rPr>
          <w:sz w:val="28"/>
          <w:szCs w:val="28"/>
          <w:lang w:val="en-US"/>
        </w:rPr>
        <w:t>c</w:t>
      </w:r>
      <w:r>
        <w:rPr>
          <w:sz w:val="28"/>
          <w:szCs w:val="28"/>
        </w:rPr>
        <w:t xml:space="preserve"> интеллектуальной работоспособностью.</w:t>
      </w:r>
    </w:p>
    <w:p w:rsidR="002010B2" w:rsidRDefault="002010B2" w:rsidP="002010B2">
      <w:pPr>
        <w:spacing w:line="360" w:lineRule="auto"/>
        <w:jc w:val="both"/>
        <w:rPr>
          <w:sz w:val="28"/>
          <w:szCs w:val="28"/>
        </w:rPr>
      </w:pPr>
      <w:r>
        <w:rPr>
          <w:sz w:val="28"/>
          <w:szCs w:val="28"/>
        </w:rPr>
        <w:tab/>
        <w:t xml:space="preserve">В целом, на протяжении профессиональной карьеры для предпринимателей ведущую роль играют профессиональная компетентность и интеллектуальная работоспособностью, иногда в качестве ресурсов выступают широта интересов, коммуникабельность, произвольная память. Ненормированность работы, профессиональные стрессы быстро приводят к физическому и психическому перенапряжению, что отражается в ограничениях динамики профессионализма со стороны состояния здоровья, рано заявляющих о себе деструкциях и др. Примечательно, что сравнительно небольшой комплекс рассматриваемых переменных сохраняет свою роль и «вес» как детерминант в устойчивом диапазоне (коэффициенты множественной регрессии составляют от </w:t>
      </w:r>
      <w:r>
        <w:rPr>
          <w:sz w:val="28"/>
          <w:szCs w:val="28"/>
          <w:lang w:val="en-US"/>
        </w:rPr>
        <w:t>r</w:t>
      </w:r>
      <w:r>
        <w:rPr>
          <w:sz w:val="28"/>
          <w:szCs w:val="28"/>
        </w:rPr>
        <w:t xml:space="preserve"> 0,421 до 0,799; соответственно коэффициенты детерминации  - </w:t>
      </w:r>
      <w:r>
        <w:rPr>
          <w:sz w:val="28"/>
          <w:szCs w:val="28"/>
          <w:lang w:val="en-US"/>
        </w:rPr>
        <w:t>R</w:t>
      </w:r>
      <w:r>
        <w:rPr>
          <w:sz w:val="28"/>
          <w:szCs w:val="28"/>
        </w:rPr>
        <w:t>2 = 0,177 – 0,639). Следовательно, выделенные в качестве ресурсов переменные в своей совокупности умеренно тесно коррелируют с динамикой профессионализма частных предпринимателей, объясняя весомую долю дисперсии.</w:t>
      </w:r>
    </w:p>
    <w:p w:rsidR="002010B2" w:rsidRDefault="002010B2" w:rsidP="002010B2">
      <w:pPr>
        <w:spacing w:line="360" w:lineRule="auto"/>
        <w:jc w:val="both"/>
        <w:rPr>
          <w:sz w:val="28"/>
          <w:szCs w:val="28"/>
        </w:rPr>
      </w:pPr>
      <w:r>
        <w:rPr>
          <w:sz w:val="28"/>
          <w:szCs w:val="28"/>
        </w:rPr>
        <w:tab/>
        <w:t xml:space="preserve">Результаты МРА роли </w:t>
      </w:r>
      <w:r>
        <w:rPr>
          <w:i/>
          <w:sz w:val="28"/>
          <w:szCs w:val="28"/>
        </w:rPr>
        <w:t>внесубъектных ресурсов</w:t>
      </w:r>
      <w:r>
        <w:rPr>
          <w:sz w:val="28"/>
          <w:szCs w:val="28"/>
        </w:rPr>
        <w:t xml:space="preserve"> в частной предпринимательской деятельности также соответствуют, на наш взгляд, описаниям в научной литературе и содержанию наших бесед с обследуемыми. «Определяющими» ресурсами активного профессионального развития, согласно самооценкам обследуемых, в 20 лет являются: роль детей (ожидаемая), должность отца, воспитание в полной семье, признаваемая как важная роль матери, а также роль обстоятельств, низкие оценки роли женщин в своем профессиональном становлении (Приложение 4, таблица 10). Ресурсами положительной динамики профессионализма в 25 лет выступают лишь часть названных условий: роль детей (ожидаемая), </w:t>
      </w:r>
      <w:r>
        <w:rPr>
          <w:sz w:val="28"/>
          <w:szCs w:val="28"/>
        </w:rPr>
        <w:lastRenderedPageBreak/>
        <w:t xml:space="preserve">воспитание в полной семье, не обремененность браком; в 30 лет – роль детей и роль родственников; в 35 лет – роль детей и роль руководителей (лиц, признаваемых в качестве руководителей); в 40 и в 45 лет – исключительно роль детей; в 50 -  роль братьев и сестер (вероятно, как важный опыт социализации в раннем детстве); в 55 - роль братьев и сестер и роль других родственников; в 60 и 65 лет – фактор пола (мужчины дольше женщин поддерживают свой высокий профессионализм), уровень образования, роль обстоятельств, ограничивающими факторами выступают высокие оценки роли супругов и факт рождения в полной семье (вероятно, более мотивированными, более амбициозными, «злыми», агрессивными остаются люди, рожденные вне брака их родителей). </w:t>
      </w:r>
    </w:p>
    <w:p w:rsidR="002010B2" w:rsidRDefault="002010B2" w:rsidP="002010B2">
      <w:pPr>
        <w:spacing w:line="360" w:lineRule="auto"/>
        <w:jc w:val="both"/>
        <w:rPr>
          <w:sz w:val="28"/>
          <w:szCs w:val="28"/>
        </w:rPr>
      </w:pPr>
      <w:r>
        <w:rPr>
          <w:sz w:val="28"/>
          <w:szCs w:val="28"/>
        </w:rPr>
        <w:tab/>
        <w:t xml:space="preserve">Обобщая, констатиркем, что на протяжении профессиональной карьеры для предпринимателей среди </w:t>
      </w:r>
      <w:r>
        <w:rPr>
          <w:i/>
          <w:sz w:val="28"/>
          <w:szCs w:val="28"/>
        </w:rPr>
        <w:t>внесубъектных ресурсов</w:t>
      </w:r>
      <w:r>
        <w:rPr>
          <w:sz w:val="28"/>
          <w:szCs w:val="28"/>
        </w:rPr>
        <w:t xml:space="preserve"> ведущую роль играют признания важной роли детей, близких и дальних родственников, обстоятельств, уровень образования, гендер и рождение в неполной семье (в заключительных стадиях карьеры мужчины и лица, рожденные вне брака, планируют дольше поддерживать свой профессионализм на высоком уровне – Приложение 4, таблица 10). Как и при изучении роли  </w:t>
      </w:r>
      <w:r>
        <w:rPr>
          <w:i/>
          <w:sz w:val="28"/>
          <w:szCs w:val="28"/>
        </w:rPr>
        <w:t xml:space="preserve">интрасубъектных ресурсов, </w:t>
      </w:r>
      <w:r>
        <w:rPr>
          <w:sz w:val="28"/>
          <w:szCs w:val="28"/>
        </w:rPr>
        <w:t xml:space="preserve">анализируемые </w:t>
      </w:r>
      <w:r>
        <w:rPr>
          <w:i/>
          <w:sz w:val="28"/>
          <w:szCs w:val="28"/>
        </w:rPr>
        <w:t>внесубъектные ресурсы</w:t>
      </w:r>
      <w:r>
        <w:rPr>
          <w:sz w:val="28"/>
          <w:szCs w:val="28"/>
        </w:rPr>
        <w:t xml:space="preserve"> на протяжении всей карьеры сохраняют важную роль и «вес» (коэффициенты множественной регрессии находятся в диапазоне от </w:t>
      </w:r>
      <w:r>
        <w:rPr>
          <w:sz w:val="28"/>
          <w:szCs w:val="28"/>
          <w:lang w:val="en-US"/>
        </w:rPr>
        <w:t>r</w:t>
      </w:r>
      <w:r>
        <w:rPr>
          <w:sz w:val="28"/>
          <w:szCs w:val="28"/>
        </w:rPr>
        <w:t xml:space="preserve"> 0,329 до 0,794; коэффициенты детерминации  - </w:t>
      </w:r>
      <w:r>
        <w:rPr>
          <w:sz w:val="28"/>
          <w:szCs w:val="28"/>
          <w:lang w:val="en-US"/>
        </w:rPr>
        <w:t>R</w:t>
      </w:r>
      <w:r>
        <w:rPr>
          <w:sz w:val="28"/>
          <w:szCs w:val="28"/>
        </w:rPr>
        <w:t>2 = 0,108 – 0,631). Выделенные нами переменные умеренно тесно коррелируют с динамикой профессионализма частных предпринимателей, объясняя весомую долю дисперсии, следовательно, в своей совокупности выступают именно как ресурсы).</w:t>
      </w:r>
    </w:p>
    <w:p w:rsidR="002010B2" w:rsidRDefault="002010B2" w:rsidP="002010B2">
      <w:pPr>
        <w:pStyle w:val="3"/>
        <w:numPr>
          <w:ilvl w:val="2"/>
          <w:numId w:val="2"/>
        </w:numPr>
        <w:spacing w:line="360" w:lineRule="auto"/>
        <w:jc w:val="both"/>
      </w:pPr>
      <w:bookmarkStart w:id="245" w:name="__RefHeading__481_1313087916"/>
      <w:bookmarkStart w:id="246" w:name="__RefHeading__375_944217779"/>
      <w:bookmarkStart w:id="247" w:name="__RefHeading__269_986367440"/>
      <w:bookmarkStart w:id="248" w:name="__RefHeading__478_1212666991"/>
      <w:bookmarkStart w:id="249" w:name="__RefHeading__199_1057720490"/>
      <w:bookmarkStart w:id="250" w:name="__RefHeading__110_1212666991"/>
      <w:bookmarkStart w:id="251" w:name="__RefHeading__216_1664941834"/>
      <w:bookmarkStart w:id="252" w:name="__RefHeading__322_812207521"/>
      <w:bookmarkStart w:id="253" w:name="__RefHeading__428_1190386793"/>
      <w:bookmarkStart w:id="254" w:name="__RefHeading__1082_1313087916"/>
      <w:bookmarkStart w:id="255" w:name="_Toc400355168"/>
      <w:bookmarkEnd w:id="245"/>
      <w:bookmarkEnd w:id="246"/>
      <w:bookmarkEnd w:id="247"/>
      <w:bookmarkEnd w:id="248"/>
      <w:bookmarkEnd w:id="249"/>
      <w:bookmarkEnd w:id="250"/>
      <w:bookmarkEnd w:id="251"/>
      <w:bookmarkEnd w:id="252"/>
      <w:bookmarkEnd w:id="253"/>
      <w:bookmarkEnd w:id="254"/>
      <w:r>
        <w:rPr>
          <w:rFonts w:ascii="Times New Roman" w:hAnsi="Times New Roman" w:cs="Times New Roman"/>
          <w:i/>
          <w:iCs/>
        </w:rPr>
        <w:t>4.6.2. Ресурсы профессионально-деятельностного становления менеджеров.</w:t>
      </w:r>
      <w:bookmarkEnd w:id="255"/>
    </w:p>
    <w:p w:rsidR="002010B2" w:rsidRDefault="002010B2" w:rsidP="002010B2">
      <w:pPr>
        <w:spacing w:line="360" w:lineRule="auto"/>
        <w:jc w:val="both"/>
        <w:rPr>
          <w:sz w:val="28"/>
          <w:szCs w:val="28"/>
        </w:rPr>
      </w:pPr>
      <w:r>
        <w:rPr>
          <w:sz w:val="28"/>
          <w:szCs w:val="28"/>
        </w:rPr>
        <w:tab/>
        <w:t xml:space="preserve">Результаты МРА роли </w:t>
      </w:r>
      <w:r>
        <w:rPr>
          <w:i/>
          <w:sz w:val="28"/>
          <w:szCs w:val="28"/>
        </w:rPr>
        <w:t>интрасубъектных ресурсов</w:t>
      </w:r>
      <w:r>
        <w:rPr>
          <w:sz w:val="28"/>
          <w:szCs w:val="28"/>
        </w:rPr>
        <w:t xml:space="preserve"> в ПСС менеджеров представляются соответствующими реальности. В «профессионализме» 20 </w:t>
      </w:r>
      <w:r>
        <w:rPr>
          <w:sz w:val="28"/>
          <w:szCs w:val="28"/>
        </w:rPr>
        <w:lastRenderedPageBreak/>
        <w:t>лет не выделяются никакие ведущие ресурсы - ни одна из переменных не включена в уравнение, вероятно, вследствие того, что у лиц наемного труда в 20 лет еще нет действительного профессионализма, даже если они эпизодически где-то работают, сочетая работу с обучением в вузе (типичнао для наших обследуемых, типично для ситуации 1990 – 2000 годов), ввиду разнообразия менеджерских функций, различия коммерческих организаций и пр. Уровень профессионализма в 25 – 30 – 35 – 40 - 45 лет определяется профессиональной компетентностью (в 25 и в 40 лет ограничиваемой физической работоспособностью; в 40 – усиливаемой состоянием непроизвольной памяти). В 50 лет решающим условием становится интеллектуальная саморегуляция; в 55 - профессиональная компетентность в сочетании с профессиональной интуицией (ограничением – уровень жизненных кризисов); в 60 лет -  профессиональная компетентность в сочетании с деловой коммуникабельностью (ограничениями – физическая работоспособность и заболевания); в 65 - профессиональная компетентность в сочетании с состоянием произвольной памяти (Приложение 4, таблица 5.).</w:t>
      </w:r>
    </w:p>
    <w:p w:rsidR="002010B2" w:rsidRDefault="002010B2" w:rsidP="002010B2">
      <w:pPr>
        <w:spacing w:line="360" w:lineRule="auto"/>
        <w:jc w:val="both"/>
        <w:rPr>
          <w:sz w:val="28"/>
          <w:szCs w:val="28"/>
        </w:rPr>
      </w:pPr>
      <w:r>
        <w:rPr>
          <w:sz w:val="28"/>
          <w:szCs w:val="28"/>
        </w:rPr>
        <w:tab/>
        <w:t>«Центрированность» динамики профессионализма менеджеров на профессиональной компетентности как главном ресурсе объясняется сложившейся в 2000 годах системе наемного труда. Высокая мобильность и текучесть персонала в коммерческих организациях, особенности оплаты труда (часто сдельной) менеджеров требуют от них «выкладываться», активно входить в свои обязанности, сразу же работать на пределе сил. Многообразие трудовых функций, необходимость вести одновременно несколько проектов объясняют, почему дополняющими ресурсами выступают интуиция, состояние произвольной и непроизвольной памяти,  коммуникабельность, а ограничивающими ресурсами – состояние физического здоровья и работоспособности.</w:t>
      </w:r>
    </w:p>
    <w:p w:rsidR="002010B2" w:rsidRDefault="002010B2" w:rsidP="002010B2">
      <w:pPr>
        <w:spacing w:line="360" w:lineRule="auto"/>
        <w:jc w:val="both"/>
        <w:rPr>
          <w:sz w:val="28"/>
          <w:szCs w:val="28"/>
        </w:rPr>
      </w:pPr>
      <w:r>
        <w:rPr>
          <w:sz w:val="28"/>
          <w:szCs w:val="28"/>
        </w:rPr>
        <w:tab/>
        <w:t xml:space="preserve">Роль и «вес» </w:t>
      </w:r>
      <w:r>
        <w:rPr>
          <w:i/>
          <w:sz w:val="28"/>
          <w:szCs w:val="28"/>
        </w:rPr>
        <w:t xml:space="preserve">интрасубъектных ресурсов, </w:t>
      </w:r>
      <w:r>
        <w:rPr>
          <w:sz w:val="28"/>
          <w:szCs w:val="28"/>
        </w:rPr>
        <w:t xml:space="preserve">анализируемых менеджерами, на протяжении всей их карьеры остается умеренно невысокой - от </w:t>
      </w:r>
      <w:r>
        <w:rPr>
          <w:sz w:val="28"/>
          <w:szCs w:val="28"/>
          <w:lang w:val="en-US"/>
        </w:rPr>
        <w:t>r</w:t>
      </w:r>
      <w:r>
        <w:rPr>
          <w:sz w:val="28"/>
          <w:szCs w:val="28"/>
        </w:rPr>
        <w:t xml:space="preserve"> 0,320 до 0,579; коэффициенты детерминации  - </w:t>
      </w:r>
      <w:r>
        <w:rPr>
          <w:sz w:val="28"/>
          <w:szCs w:val="28"/>
          <w:lang w:val="en-US"/>
        </w:rPr>
        <w:t>R</w:t>
      </w:r>
      <w:r>
        <w:rPr>
          <w:sz w:val="28"/>
          <w:szCs w:val="28"/>
        </w:rPr>
        <w:t xml:space="preserve">2 = 0,102 – 0,335, что </w:t>
      </w:r>
      <w:r>
        <w:rPr>
          <w:sz w:val="28"/>
          <w:szCs w:val="28"/>
        </w:rPr>
        <w:lastRenderedPageBreak/>
        <w:t>можно объяснить, с одной стороны, разнообразием трудовых функций менеджеров и гетерогенностью выборки, с другой стороны тем, что становление их профессионализма более спонтанно из-за высокой напряженности труда, неопределенности перспектив занятости. А это не способствует развернутому осмыслению своей профессиональной эволюции и доступных ресурсов.</w:t>
      </w:r>
    </w:p>
    <w:p w:rsidR="002010B2" w:rsidRDefault="002010B2" w:rsidP="002010B2">
      <w:pPr>
        <w:spacing w:line="360" w:lineRule="auto"/>
        <w:jc w:val="both"/>
        <w:rPr>
          <w:sz w:val="28"/>
          <w:szCs w:val="28"/>
        </w:rPr>
      </w:pPr>
      <w:r>
        <w:rPr>
          <w:sz w:val="28"/>
          <w:szCs w:val="28"/>
        </w:rPr>
        <w:tab/>
        <w:t xml:space="preserve">Результаты МРА роли </w:t>
      </w:r>
      <w:r>
        <w:rPr>
          <w:i/>
          <w:sz w:val="28"/>
          <w:szCs w:val="28"/>
        </w:rPr>
        <w:t>внесубъектных ресурсов</w:t>
      </w:r>
      <w:r>
        <w:rPr>
          <w:sz w:val="28"/>
          <w:szCs w:val="28"/>
        </w:rPr>
        <w:t xml:space="preserve"> в ПСС менеджеров не были предвиденными. В 20 лет определяющим ресурсом выступает роль обстоятельств, а также роль искусства, низкие оценки роли руководителей; в 25 - роль обстоятельств в сочетании с фактором места рождения, «обратное влияние» образования отца и признания роли мужчин. В 30 и 35 лет определяющим выступает место рождения, ограничивающим фактором – высшее образование отца; в 40 лет выделен один ограничитель – занимаемая отцом должность; в 45 – место рождения и образование отца. В 50 и 55 лет ведущими ресурсами становятся роль родственников, в 50 – роль мужчин; в оценках профессионализма 65 лет не выделяются никакие из изучаемых нами ресурсов (Приложение 4, таблица 6).</w:t>
      </w:r>
    </w:p>
    <w:p w:rsidR="002010B2" w:rsidRDefault="002010B2" w:rsidP="002010B2">
      <w:pPr>
        <w:spacing w:line="360" w:lineRule="auto"/>
        <w:jc w:val="both"/>
        <w:rPr>
          <w:sz w:val="28"/>
          <w:szCs w:val="28"/>
        </w:rPr>
      </w:pPr>
      <w:r>
        <w:rPr>
          <w:sz w:val="28"/>
          <w:szCs w:val="28"/>
        </w:rPr>
        <w:tab/>
        <w:t>Позитивную роль обстоятельств и места рождения (иначе – рождение и жизнь в крупных городах, следовательно, и более высокий образовательный уровень и, видимо, лучшие условия воспитания) можно объяснить ставшей нормой в 1990 – 2000 высокая географическая миграция, устремленность в столицу (где и проводились обследования) молодых людей с выраженной карьерной ориентацией, поэтому и конкурентного отношения к руководителям и мужчинам (часто выступающих в должности руководителя). Высшее образование отца и занимаемая отцом должность, вероятно, влияли на гибкость поведения детей, на их мобильность и де-факто выступают как ограничивающие факторы. Усиление в завершающей стадии карьеры роли родственников, вероятно, можно объяснять опытом социализации в детстве и юности, который может актуализироваться с возрастом при ослаблении других ресурсов.</w:t>
      </w:r>
    </w:p>
    <w:p w:rsidR="002010B2" w:rsidRDefault="002010B2" w:rsidP="002010B2">
      <w:pPr>
        <w:spacing w:line="360" w:lineRule="auto"/>
        <w:jc w:val="both"/>
        <w:rPr>
          <w:sz w:val="28"/>
          <w:szCs w:val="28"/>
        </w:rPr>
      </w:pPr>
      <w:r>
        <w:rPr>
          <w:sz w:val="28"/>
          <w:szCs w:val="28"/>
        </w:rPr>
        <w:lastRenderedPageBreak/>
        <w:tab/>
        <w:t xml:space="preserve">Роль и «вес» </w:t>
      </w:r>
      <w:r>
        <w:rPr>
          <w:i/>
          <w:sz w:val="28"/>
          <w:szCs w:val="28"/>
        </w:rPr>
        <w:t xml:space="preserve">внесубъектных ресурсов, как и интрасубъектных ресурсов, </w:t>
      </w:r>
      <w:r>
        <w:rPr>
          <w:sz w:val="28"/>
          <w:szCs w:val="28"/>
        </w:rPr>
        <w:t xml:space="preserve">также находятся в умеренном диапазоне от </w:t>
      </w:r>
      <w:r>
        <w:rPr>
          <w:sz w:val="28"/>
          <w:szCs w:val="28"/>
          <w:lang w:val="en-US"/>
        </w:rPr>
        <w:t>r</w:t>
      </w:r>
      <w:r>
        <w:rPr>
          <w:sz w:val="28"/>
          <w:szCs w:val="28"/>
        </w:rPr>
        <w:t xml:space="preserve"> 0,214 до 0,473; коэффициенты детерминации  - </w:t>
      </w:r>
      <w:r>
        <w:rPr>
          <w:sz w:val="28"/>
          <w:szCs w:val="28"/>
          <w:lang w:val="en-US"/>
        </w:rPr>
        <w:t>R</w:t>
      </w:r>
      <w:r>
        <w:rPr>
          <w:sz w:val="28"/>
          <w:szCs w:val="28"/>
        </w:rPr>
        <w:t>2 = 0,045 – 0,224. Другими словами, внесубъектные ресурсы сравнительно ограниченно актуализируются менеджерами, игнорируются ими или же действительно не представлены в их восприятии из-за нестабильности их профессиональной позиции, изменчивости задач, ситуаций работы, слабо прогнозируемых перспектив.</w:t>
      </w:r>
    </w:p>
    <w:p w:rsidR="002010B2" w:rsidRDefault="002010B2" w:rsidP="002010B2">
      <w:pPr>
        <w:spacing w:line="360" w:lineRule="auto"/>
        <w:jc w:val="both"/>
        <w:rPr>
          <w:sz w:val="28"/>
          <w:szCs w:val="28"/>
        </w:rPr>
      </w:pPr>
    </w:p>
    <w:p w:rsidR="002010B2" w:rsidRDefault="002010B2" w:rsidP="002010B2">
      <w:pPr>
        <w:pStyle w:val="3"/>
        <w:numPr>
          <w:ilvl w:val="2"/>
          <w:numId w:val="2"/>
        </w:numPr>
        <w:spacing w:line="360" w:lineRule="auto"/>
        <w:jc w:val="both"/>
      </w:pPr>
      <w:bookmarkStart w:id="256" w:name="__RefHeading__483_1313087916"/>
      <w:bookmarkStart w:id="257" w:name="__RefHeading__377_944217779"/>
      <w:bookmarkStart w:id="258" w:name="__RefHeading__271_986367440"/>
      <w:bookmarkStart w:id="259" w:name="__RefHeading__480_1212666991"/>
      <w:bookmarkStart w:id="260" w:name="__RefHeading__201_1057720490"/>
      <w:bookmarkStart w:id="261" w:name="__RefHeading__112_1212666991"/>
      <w:bookmarkStart w:id="262" w:name="__RefHeading__218_1664941834"/>
      <w:bookmarkStart w:id="263" w:name="__RefHeading__324_812207521"/>
      <w:bookmarkStart w:id="264" w:name="__RefHeading__430_1190386793"/>
      <w:bookmarkStart w:id="265" w:name="__RefHeading__1084_1313087916"/>
      <w:bookmarkStart w:id="266" w:name="_Toc400355169"/>
      <w:bookmarkEnd w:id="256"/>
      <w:bookmarkEnd w:id="257"/>
      <w:bookmarkEnd w:id="258"/>
      <w:bookmarkEnd w:id="259"/>
      <w:bookmarkEnd w:id="260"/>
      <w:bookmarkEnd w:id="261"/>
      <w:bookmarkEnd w:id="262"/>
      <w:bookmarkEnd w:id="263"/>
      <w:bookmarkEnd w:id="264"/>
      <w:bookmarkEnd w:id="265"/>
      <w:r>
        <w:rPr>
          <w:rFonts w:ascii="Times New Roman" w:hAnsi="Times New Roman" w:cs="Times New Roman"/>
          <w:i/>
          <w:iCs/>
        </w:rPr>
        <w:t>4.6.3. Ресурсы профессионально-деятельностного становления бухгалтеров.</w:t>
      </w:r>
      <w:bookmarkEnd w:id="266"/>
    </w:p>
    <w:p w:rsidR="002010B2" w:rsidRDefault="002010B2" w:rsidP="002010B2">
      <w:pPr>
        <w:spacing w:line="360" w:lineRule="auto"/>
        <w:ind w:firstLine="708"/>
        <w:jc w:val="both"/>
        <w:rPr>
          <w:sz w:val="28"/>
          <w:szCs w:val="28"/>
        </w:rPr>
      </w:pPr>
      <w:r>
        <w:rPr>
          <w:sz w:val="28"/>
          <w:szCs w:val="28"/>
        </w:rPr>
        <w:t xml:space="preserve">Результаты МРА роли </w:t>
      </w:r>
      <w:r>
        <w:rPr>
          <w:i/>
          <w:sz w:val="28"/>
          <w:szCs w:val="28"/>
        </w:rPr>
        <w:t>интрасубъектных ресурсов</w:t>
      </w:r>
      <w:r>
        <w:rPr>
          <w:sz w:val="28"/>
          <w:szCs w:val="28"/>
        </w:rPr>
        <w:t xml:space="preserve"> в ПСС бухгалтеров, вероятно, адекватно отражают реальность (но эта профессия в данном аспекте слабо отражена в научной литературе). «Профессионализм» 20 – 25 – 30 - 35 лет определяет «моноресурс» - профессиональная компетентность (в 25 совместно с навыками саморегуляции физического состояния). В 40 лет определяющим становится произвольная память, имеющая важное значение в исполнении трудовых функций (вследствие возрастного снижения); в 45 – полиресурсная комбинация профессиональной интуиции, обучаемости, здоровья (вероятно, как компенсация ухудшения состояния первоначальных «естественных» ресурсов), ограничиваемые уровнем интеллектуальной работоспособности; в 50 – 55 – 60 лет – непроизвольная и произвольная память (вследствие возрастного снижения) в сочетании с эмоциональной саморегуляцией (компенсирующей особые условия деятельности – финансовая ответственность, периодически стрессовый характер деятельности, возросшие объемы ответственности) и саморегуляцией физического состояния (вследствие возрастных изменений); в 65 лет основными ресурсами выступают профессиональная компетентность и саморегуляция физического состояния (Приложение 4, таблица 7.).</w:t>
      </w:r>
    </w:p>
    <w:p w:rsidR="002010B2" w:rsidRDefault="002010B2" w:rsidP="002010B2">
      <w:pPr>
        <w:spacing w:line="360" w:lineRule="auto"/>
        <w:jc w:val="both"/>
        <w:rPr>
          <w:sz w:val="28"/>
          <w:szCs w:val="28"/>
        </w:rPr>
      </w:pPr>
      <w:r>
        <w:rPr>
          <w:sz w:val="28"/>
          <w:szCs w:val="28"/>
        </w:rPr>
        <w:lastRenderedPageBreak/>
        <w:tab/>
        <w:t xml:space="preserve">Для профессии «бухгалтер» характерно возрастание с возрастом роли и «веса» </w:t>
      </w:r>
      <w:r>
        <w:rPr>
          <w:i/>
          <w:sz w:val="28"/>
          <w:szCs w:val="28"/>
        </w:rPr>
        <w:t>интрасубъектных ресурсов</w:t>
      </w:r>
      <w:r>
        <w:rPr>
          <w:sz w:val="28"/>
          <w:szCs w:val="28"/>
        </w:rPr>
        <w:t xml:space="preserve"> - от </w:t>
      </w:r>
      <w:r>
        <w:rPr>
          <w:sz w:val="28"/>
          <w:szCs w:val="28"/>
          <w:lang w:val="en-US"/>
        </w:rPr>
        <w:t>r</w:t>
      </w:r>
      <w:r>
        <w:rPr>
          <w:sz w:val="28"/>
          <w:szCs w:val="28"/>
        </w:rPr>
        <w:t xml:space="preserve"> 0,374 коэффициенты детерминации - </w:t>
      </w:r>
      <w:r>
        <w:rPr>
          <w:sz w:val="28"/>
          <w:szCs w:val="28"/>
          <w:lang w:val="en-US"/>
        </w:rPr>
        <w:t>R</w:t>
      </w:r>
      <w:r>
        <w:rPr>
          <w:sz w:val="28"/>
          <w:szCs w:val="28"/>
        </w:rPr>
        <w:t xml:space="preserve">2 = 0,140 в оценках профессионализма в 20 лет, до 0,687 – 0,667 в оценках профессионализма в 60 и 65 лет (коэффициенты детерминации  - </w:t>
      </w:r>
      <w:r>
        <w:rPr>
          <w:sz w:val="28"/>
          <w:szCs w:val="28"/>
          <w:lang w:val="en-US"/>
        </w:rPr>
        <w:t>R</w:t>
      </w:r>
      <w:r>
        <w:rPr>
          <w:sz w:val="28"/>
          <w:szCs w:val="28"/>
        </w:rPr>
        <w:t>2 = 0,447 и 0,444), объясняемых ограниченностью и специфичностью трудовых функций при высокой ответственности  работы. Вторым объяснением может быть гомогенность выборки бухгалтеров (сравнительно с другими выборками), вследствие типичности трудовых функций и профессиональных технологий, мало зависимых от типа коммерческой организации, в которой они работают.</w:t>
      </w:r>
    </w:p>
    <w:p w:rsidR="002010B2" w:rsidRDefault="002010B2" w:rsidP="002010B2">
      <w:pPr>
        <w:spacing w:line="360" w:lineRule="auto"/>
        <w:jc w:val="both"/>
        <w:rPr>
          <w:sz w:val="28"/>
          <w:szCs w:val="28"/>
        </w:rPr>
      </w:pPr>
      <w:r>
        <w:rPr>
          <w:sz w:val="28"/>
          <w:szCs w:val="28"/>
        </w:rPr>
        <w:tab/>
        <w:t xml:space="preserve">Выделенные состав и роль </w:t>
      </w:r>
      <w:r>
        <w:rPr>
          <w:i/>
          <w:sz w:val="28"/>
          <w:szCs w:val="28"/>
        </w:rPr>
        <w:t>внесубъектных ресурсов</w:t>
      </w:r>
      <w:r>
        <w:rPr>
          <w:sz w:val="28"/>
          <w:szCs w:val="28"/>
        </w:rPr>
        <w:t xml:space="preserve"> в ПСС бухгалтеров были довольно специфичными во многом вследствие особенностей выборки (все – женщины). В 20 лет решающим фактором успешной профессионализации выступает воспитание в полной семье, тогда как для 25 лет не выделено никаких типичных ресурсов (вероятно, вследствие разнообразия жизненных сценариев: репродуктивный возраст женщины, замужество, рождение детей или быстрое карьерное и профессиональное продвижение). В 30 лет ведущим ресурсом признается роль детей и отсутствие ориентации на случайные обстоятельства; в 35 – роль руководителей (возраст активного профессионального роста), тогда как дети и неориентированность на случайные обстоятельства выступают факторами тормозящими профессиональное развитие. В 40 лет ключевым позитивным ресурсом являются дети (подросшие, снимающие с матерей множество забот по уходу за ними); в 45 - полиресурсная комбинация признания важной роли руководителей, роли мужчин, при таких ограничениях, как состояние в браке, признания роли детей, отца, женщин (выраженная полиресурсность и изменение валентности некоторых из ресурсов, как и аналогичные метаморфозы с интрасубъектными ресурсами могут объясняться, видимо, начинающимися перестройками организма женщины, нарастанием кризисов в семье, альтернативами в профессиональной карьере). В 50 - 55 и в 65 лет в качестве ресурсов выступают признания важной роли руководителей и </w:t>
      </w:r>
      <w:r>
        <w:rPr>
          <w:sz w:val="28"/>
          <w:szCs w:val="28"/>
        </w:rPr>
        <w:lastRenderedPageBreak/>
        <w:t>мужчин, ограничителями – состояние в браке и высокие оценки роли женщин; в 60 лет – роль религии и семейный стаж, ограничителями – высокие оценки роли женщин (Приложение 4, таблица 8.).</w:t>
      </w:r>
    </w:p>
    <w:p w:rsidR="002010B2" w:rsidRDefault="002010B2" w:rsidP="002010B2">
      <w:pPr>
        <w:spacing w:line="360" w:lineRule="auto"/>
        <w:jc w:val="both"/>
        <w:rPr>
          <w:sz w:val="28"/>
          <w:szCs w:val="28"/>
        </w:rPr>
      </w:pPr>
      <w:r>
        <w:rPr>
          <w:sz w:val="28"/>
          <w:szCs w:val="28"/>
        </w:rPr>
        <w:tab/>
        <w:t xml:space="preserve">Для профессии «бухгалтер» характерно такое же, как и в отношении </w:t>
      </w:r>
      <w:r>
        <w:rPr>
          <w:i/>
          <w:sz w:val="28"/>
          <w:szCs w:val="28"/>
        </w:rPr>
        <w:t>интрасубъектных ресурсов,</w:t>
      </w:r>
      <w:r>
        <w:rPr>
          <w:sz w:val="28"/>
          <w:szCs w:val="28"/>
        </w:rPr>
        <w:t xml:space="preserve"> возрастание с возрастом роли и «веса» </w:t>
      </w:r>
      <w:r>
        <w:rPr>
          <w:i/>
          <w:sz w:val="28"/>
          <w:szCs w:val="28"/>
        </w:rPr>
        <w:t>интра внесубъектных ресурсов</w:t>
      </w:r>
      <w:r>
        <w:rPr>
          <w:sz w:val="28"/>
          <w:szCs w:val="28"/>
        </w:rPr>
        <w:t xml:space="preserve"> - от </w:t>
      </w:r>
      <w:r>
        <w:rPr>
          <w:sz w:val="28"/>
          <w:szCs w:val="28"/>
          <w:lang w:val="en-US"/>
        </w:rPr>
        <w:t>r</w:t>
      </w:r>
      <w:r>
        <w:rPr>
          <w:sz w:val="28"/>
          <w:szCs w:val="28"/>
        </w:rPr>
        <w:t xml:space="preserve"> 0,332, </w:t>
      </w:r>
      <w:r>
        <w:rPr>
          <w:sz w:val="28"/>
          <w:szCs w:val="28"/>
          <w:lang w:val="en-US"/>
        </w:rPr>
        <w:t>R</w:t>
      </w:r>
      <w:r>
        <w:rPr>
          <w:sz w:val="28"/>
          <w:szCs w:val="28"/>
        </w:rPr>
        <w:t xml:space="preserve">2 = 0,111 в оценках профессионализма в 20 лет, до </w:t>
      </w:r>
      <w:r>
        <w:rPr>
          <w:sz w:val="28"/>
          <w:szCs w:val="28"/>
          <w:lang w:val="en-US"/>
        </w:rPr>
        <w:t>r</w:t>
      </w:r>
      <w:r>
        <w:rPr>
          <w:sz w:val="28"/>
          <w:szCs w:val="28"/>
        </w:rPr>
        <w:t xml:space="preserve"> = 0,737, </w:t>
      </w:r>
      <w:r>
        <w:rPr>
          <w:sz w:val="28"/>
          <w:szCs w:val="28"/>
          <w:lang w:val="en-US"/>
        </w:rPr>
        <w:t>R</w:t>
      </w:r>
      <w:r>
        <w:rPr>
          <w:sz w:val="28"/>
          <w:szCs w:val="28"/>
        </w:rPr>
        <w:t xml:space="preserve">2 = 0,543 в оценках профессионализма в 65 лет. Монотонное усиление роли рассматриваемых детерминант объясняется спецификой профессиональной деятельности бухгалтеров (также и статистические эффекты, вследствие гомогенности выборки).  Вследствие гомогенности выборки выявляются и такие «метаморфозы ресурсов», которые не проявляются столь же выразительно у смешанных групп в других профессиях, а именно: периодические изменения валентности некоторых ресурсов на протяжении профессиональной карьеры (роль детей и состояние в браке), резкие изменения «веса» ресурсов как детерминант профессионализма (так, например, согласно уравнениям МРА, оценки профессионализма в 30 лет определяют, в частности « - 0,257 Роль детей»; профессионализма в 35 –  «– 0,271 Роль детей»; профессионализма в 40 лет – «1,960 Роль детей»; 45 лет – «– 0,291 Роль детей» и нейтрализация в последующем этого ресурса, чрезвычайно важного в возрасте 30 – 45 лет. Объяснением подобных метаморфоз в динамике актуализируемых ресурсов может быть естественная эволюция женщины: рождение и уход за малолетними детьми не способствуют активному профессиональному росту; дети в подростковом и юношеском возрасте, освобождают время и силы женщины и выступают в качестве важного фактора ее самооценок; в 20 - 25 лет у взрослеющих детей актуальными вопросами становятся выборы профессионального пути, создания своей семьи и др., что ложиться тяжелым грузом на плечи их матерей. Сравнительно запоздалое признание роли руководителей как фактора профессионального развития в 35, 45, 50 и 55 лет, признание положительной роли мужчин  в 45 и 55 лет и, напротив, </w:t>
      </w:r>
      <w:r>
        <w:rPr>
          <w:sz w:val="28"/>
          <w:szCs w:val="28"/>
        </w:rPr>
        <w:lastRenderedPageBreak/>
        <w:t>тормозящей роли женщин в оценках профессионализма в 45 – 60 лет, можно объяснять влиянием типичных женских коллективов, «мужской ментальностью», требуемой для успешной карьеры.</w:t>
      </w:r>
    </w:p>
    <w:p w:rsidR="002010B2" w:rsidRDefault="002010B2" w:rsidP="002010B2">
      <w:pPr>
        <w:spacing w:line="360" w:lineRule="auto"/>
        <w:jc w:val="both"/>
        <w:rPr>
          <w:sz w:val="28"/>
          <w:szCs w:val="28"/>
        </w:rPr>
      </w:pPr>
    </w:p>
    <w:p w:rsidR="002010B2" w:rsidRDefault="002010B2" w:rsidP="002010B2">
      <w:pPr>
        <w:pStyle w:val="3"/>
        <w:numPr>
          <w:ilvl w:val="2"/>
          <w:numId w:val="2"/>
        </w:numPr>
        <w:spacing w:line="360" w:lineRule="auto"/>
        <w:jc w:val="both"/>
        <w:rPr>
          <w:i/>
        </w:rPr>
      </w:pPr>
      <w:bookmarkStart w:id="267" w:name="__RefHeading__485_1313087916"/>
      <w:bookmarkStart w:id="268" w:name="__RefHeading__379_944217779"/>
      <w:bookmarkStart w:id="269" w:name="__RefHeading__273_986367440"/>
      <w:bookmarkStart w:id="270" w:name="__RefHeading__482_1212666991"/>
      <w:bookmarkStart w:id="271" w:name="__RefHeading__203_1057720490"/>
      <w:bookmarkStart w:id="272" w:name="__RefHeading__114_1212666991"/>
      <w:bookmarkStart w:id="273" w:name="__RefHeading__220_1664941834"/>
      <w:bookmarkStart w:id="274" w:name="__RefHeading__326_812207521"/>
      <w:bookmarkStart w:id="275" w:name="__RefHeading__432_1190386793"/>
      <w:bookmarkStart w:id="276" w:name="__RefHeading__1086_1313087916"/>
      <w:bookmarkStart w:id="277" w:name="_Toc400355170"/>
      <w:bookmarkEnd w:id="267"/>
      <w:bookmarkEnd w:id="268"/>
      <w:bookmarkEnd w:id="269"/>
      <w:bookmarkEnd w:id="270"/>
      <w:bookmarkEnd w:id="271"/>
      <w:bookmarkEnd w:id="272"/>
      <w:bookmarkEnd w:id="273"/>
      <w:bookmarkEnd w:id="274"/>
      <w:bookmarkEnd w:id="275"/>
      <w:bookmarkEnd w:id="276"/>
      <w:r>
        <w:rPr>
          <w:rFonts w:ascii="Times New Roman" w:hAnsi="Times New Roman" w:cs="Times New Roman"/>
          <w:i/>
        </w:rPr>
        <w:t>4.6.4. Социальные контексты профессионального становления субъекта.</w:t>
      </w:r>
      <w:bookmarkEnd w:id="277"/>
    </w:p>
    <w:p w:rsidR="002010B2" w:rsidRDefault="002010B2" w:rsidP="002010B2">
      <w:pPr>
        <w:spacing w:line="360" w:lineRule="auto"/>
        <w:jc w:val="both"/>
        <w:rPr>
          <w:sz w:val="28"/>
          <w:szCs w:val="28"/>
        </w:rPr>
      </w:pPr>
      <w:r>
        <w:rPr>
          <w:b/>
          <w:i/>
          <w:sz w:val="28"/>
          <w:szCs w:val="28"/>
        </w:rPr>
        <w:tab/>
      </w:r>
      <w:r>
        <w:rPr>
          <w:sz w:val="28"/>
          <w:szCs w:val="28"/>
        </w:rPr>
        <w:t xml:space="preserve">Рассматривая моменты сходства и различия у представителей трех профессий подразумевались, прежде всего, специфические, профессионально-деятельностные составляющие. Вместе с тем, и профессиональная деятельность, профессиональное становление проходят в определенном социальном окружении. Принимая во внимание, что обследуемые нами представители трех профессий в подавляющем большинстве работали в частных коммерческих компаниях, необходимо обратиться и к оценкам типичной для них общей социальной микро- и мезосреды, включающей организационную культуру, стили высшего руководства, критерии успешности, оплаты труда и др., </w:t>
      </w:r>
    </w:p>
    <w:p w:rsidR="002010B2" w:rsidRDefault="002010B2" w:rsidP="002010B2">
      <w:pPr>
        <w:spacing w:line="360" w:lineRule="auto"/>
        <w:jc w:val="both"/>
        <w:rPr>
          <w:sz w:val="28"/>
          <w:szCs w:val="28"/>
        </w:rPr>
      </w:pPr>
      <w:r>
        <w:rPr>
          <w:sz w:val="28"/>
          <w:szCs w:val="28"/>
        </w:rPr>
        <w:tab/>
        <w:t xml:space="preserve">Обращение к 12 экспертам (5 консультантам по организационному развитию и 7 руководителям департаментов крупных коммерческих компаний) с целью оценки характерных особенностей организационной культуры, присущей и типичной для профессиональной деятельности предпринимателей и наемных работников – менеджеров и бухгалтеров (опросник Д.Денисона) помогли уточнить важные аспекты, объединяющие и отличающие наших обследуемых. Анализ оценок экспертов позволил выявить следующее: 1) Имеет место некоторое различие степени выраженности характеристик организационной культуры (ОК), несколько различающихся для среды предпринимателей, менеджеров и бухгалтеров (Приложение 4, таблица </w:t>
      </w:r>
      <w:r w:rsidRPr="00451DF7">
        <w:rPr>
          <w:sz w:val="28"/>
          <w:szCs w:val="28"/>
        </w:rPr>
        <w:t>23</w:t>
      </w:r>
      <w:r>
        <w:rPr>
          <w:sz w:val="28"/>
          <w:szCs w:val="28"/>
        </w:rPr>
        <w:t xml:space="preserve">). 2) Наличие специфических паттернов (корреляционных плеяд) выраженности характеристик ОК, типичных для оргсреды каждой из рассматриваемых профессиональных групп, с одной стороны, с другой – отличающих их от оргсреды других групп (Приложение </w:t>
      </w:r>
      <w:r>
        <w:rPr>
          <w:sz w:val="28"/>
          <w:szCs w:val="28"/>
        </w:rPr>
        <w:lastRenderedPageBreak/>
        <w:t>4, таблица 24). 3) Эксперты довольно сходно описывали разные характеристики ОК, присущие разным профессиональным группам (что следует из описательных статистик – средних, стандартных отклонений и небольшого диапазона разброса оценок - Приложение 4, таблица 23). 4) Оценки разных экспертов отличались незначительными смещениями. 5) Все эксперты в целом достаточно сходно оценивали характеристики ОК, присущие профессиональной деятельности предпринимателей, менеджеров и бухгалтеров (что следует из корреляционной транспонированной матрицы, или корреляции «столбцов»  – совокупностей всех оценок каждого из экспертов, (Приложение 4, таблица 25).</w:t>
      </w:r>
    </w:p>
    <w:p w:rsidR="002010B2" w:rsidRDefault="002010B2" w:rsidP="002010B2">
      <w:pPr>
        <w:spacing w:line="360" w:lineRule="auto"/>
        <w:jc w:val="both"/>
        <w:rPr>
          <w:sz w:val="28"/>
          <w:szCs w:val="28"/>
        </w:rPr>
      </w:pPr>
      <w:r>
        <w:rPr>
          <w:sz w:val="28"/>
          <w:szCs w:val="28"/>
        </w:rPr>
        <w:tab/>
        <w:t xml:space="preserve">Обобщая материал экспертизы организационной культуры (ОК) как социальной микро- и мезосреды работы предпринимателей, менеджеров и бухгалтеров, можно также отметить, что разные характеристики ОК по Д.Денисону (вовлеченность, согласованность, адаптивность и миссия) находятся в специфических отношениях в рамках деятельности каждой из рассматриваемых профессиональных групп (высокий уровень выраженности одних характеристик сопряжен с низким уровнем представленности других, причем для разных профессиональных сред эти отношения различны). Соотношения характеристик ОК различны и для оргсреды разных профессиональных групп (например, сравнительно высокий уровень вовлеченности, присущий работе предпринимателей отрицательно коррелирует с типичным уровнем вовлеченности у менеджеров (-0,117) и бухгалтеров (-0,408); высокий уровень выраженности миссии у предпринимателей никак не затрагивает «мессианство» менеджеров (-0,034) и не распространяется на бухгалтеров (-0,162 - Приложение 4, таблица 4.9). </w:t>
      </w:r>
    </w:p>
    <w:p w:rsidR="002010B2" w:rsidRDefault="002010B2" w:rsidP="002010B2">
      <w:pPr>
        <w:spacing w:line="360" w:lineRule="auto"/>
        <w:jc w:val="both"/>
        <w:rPr>
          <w:sz w:val="28"/>
          <w:szCs w:val="28"/>
        </w:rPr>
      </w:pPr>
      <w:r>
        <w:rPr>
          <w:sz w:val="28"/>
          <w:szCs w:val="28"/>
        </w:rPr>
        <w:tab/>
        <w:t xml:space="preserve">Таким образом, в отношении к задачам нашего исследования можно сформулировать следующие </w:t>
      </w:r>
      <w:r>
        <w:rPr>
          <w:i/>
          <w:sz w:val="28"/>
          <w:szCs w:val="28"/>
        </w:rPr>
        <w:t>выводы</w:t>
      </w:r>
      <w:r>
        <w:rPr>
          <w:sz w:val="28"/>
          <w:szCs w:val="28"/>
        </w:rPr>
        <w:t xml:space="preserve">: 1. Разные характеристики организационной культуры (вовлеченность, согласованность, адаптивность и миссия) по степени их выраженности и согласованности находятся в специфических отношениях в рамках деятельности разных </w:t>
      </w:r>
      <w:r>
        <w:rPr>
          <w:sz w:val="28"/>
          <w:szCs w:val="28"/>
        </w:rPr>
        <w:lastRenderedPageBreak/>
        <w:t>профессиональных групп (частных предпринимателей, менеджеров, бухгалтеров).</w:t>
      </w:r>
    </w:p>
    <w:p w:rsidR="002010B2" w:rsidRDefault="002010B2" w:rsidP="002010B2">
      <w:pPr>
        <w:spacing w:line="360" w:lineRule="auto"/>
        <w:jc w:val="both"/>
        <w:rPr>
          <w:sz w:val="28"/>
          <w:szCs w:val="28"/>
        </w:rPr>
      </w:pPr>
      <w:r>
        <w:rPr>
          <w:sz w:val="28"/>
          <w:szCs w:val="28"/>
        </w:rPr>
        <w:t>2. К условиям профессионального становления субъектов следует относить не только специфические профессиональные технологии и типичные трудовые функции, но и типичные особенности социальной микро- и мезосреды (организационную культуру, в том числе). Профессиональная деятельность субъекта не сводится и не ограничивается исключительно периодами исполнения трудовых функций, решением профессиональных задач. Она всегда осуществляется как жизнедеятельность в определенном окружении, в специфической социальной среде.</w:t>
      </w:r>
    </w:p>
    <w:p w:rsidR="002010B2" w:rsidRDefault="002010B2" w:rsidP="002010B2">
      <w:pPr>
        <w:spacing w:line="360" w:lineRule="auto"/>
        <w:jc w:val="both"/>
      </w:pPr>
      <w:r>
        <w:rPr>
          <w:sz w:val="28"/>
          <w:szCs w:val="28"/>
        </w:rPr>
        <w:t>3. Специфические для представителей разных профессий технологии, трудовые функции, особенности социальной микро- и мезосреды могут предопределять и вероятность и меру актуализации субъектами разных ресурсов их профессионального становления. Вероятно, совокупность условий социальной микро- и мезосреды направляет, поддерживает, задает ценности и смыслы профессиональной деятельности. Эти условия выступают в качестве объединяющих профессионалов и отграничивающих их от других («Мы» - «Они»), задающих целостность и цельность каждой профессиональной группе (отчасти объясняющих сходство оценок профессионализма, его составляющих и ресурсов у лиц разного возраста, во всяком случае, в интервале 31 – 47 лет).</w:t>
      </w:r>
    </w:p>
    <w:p w:rsidR="002010B2" w:rsidRDefault="002010B2" w:rsidP="002010B2">
      <w:pPr>
        <w:pStyle w:val="2"/>
        <w:numPr>
          <w:ilvl w:val="1"/>
          <w:numId w:val="2"/>
        </w:numPr>
        <w:spacing w:line="360" w:lineRule="auto"/>
        <w:jc w:val="both"/>
      </w:pPr>
      <w:bookmarkStart w:id="278" w:name="__RefHeading__487_1313087916"/>
      <w:bookmarkStart w:id="279" w:name="__RefHeading__381_944217779"/>
      <w:bookmarkStart w:id="280" w:name="__RefHeading__275_986367440"/>
      <w:bookmarkStart w:id="281" w:name="__RefHeading__484_1212666991"/>
      <w:bookmarkStart w:id="282" w:name="__RefHeading__205_1057720490"/>
      <w:bookmarkStart w:id="283" w:name="__RefHeading__116_1212666991"/>
      <w:bookmarkStart w:id="284" w:name="__RefHeading__222_1664941834"/>
      <w:bookmarkStart w:id="285" w:name="__RefHeading__328_812207521"/>
      <w:bookmarkStart w:id="286" w:name="__RefHeading__434_1190386793"/>
      <w:bookmarkStart w:id="287" w:name="__RefHeading__1088_1313087916"/>
      <w:bookmarkStart w:id="288" w:name="_Toc400355171"/>
      <w:bookmarkEnd w:id="278"/>
      <w:bookmarkEnd w:id="279"/>
      <w:bookmarkEnd w:id="280"/>
      <w:bookmarkEnd w:id="281"/>
      <w:bookmarkEnd w:id="282"/>
      <w:bookmarkEnd w:id="283"/>
      <w:bookmarkEnd w:id="284"/>
      <w:bookmarkEnd w:id="285"/>
      <w:bookmarkEnd w:id="286"/>
      <w:bookmarkEnd w:id="287"/>
      <w:r>
        <w:rPr>
          <w:rFonts w:ascii="Times New Roman" w:hAnsi="Times New Roman" w:cs="Times New Roman"/>
        </w:rPr>
        <w:t>4.7. Ресурсы успешности профессионального становления субъекта.</w:t>
      </w:r>
      <w:bookmarkEnd w:id="288"/>
    </w:p>
    <w:p w:rsidR="002010B2" w:rsidRDefault="002010B2" w:rsidP="002010B2">
      <w:pPr>
        <w:spacing w:line="360" w:lineRule="auto"/>
        <w:jc w:val="both"/>
        <w:rPr>
          <w:sz w:val="28"/>
          <w:szCs w:val="28"/>
        </w:rPr>
      </w:pPr>
      <w:r>
        <w:rPr>
          <w:sz w:val="28"/>
          <w:szCs w:val="28"/>
        </w:rPr>
        <w:tab/>
        <w:t xml:space="preserve">Результаты, полученные при проведении цикла предварительных исследований, позволили перейти к решению главных задач. Поскольку профессиональная деятельность субъекта не ограничивается исключительно исполнением трудовых функций, решением профессиональных задач, а осуществляется как жизнедеятельность в определенном окружении, в специфической социальной среде, правомерно рассматривать в целом «внутренние» и «внешние условия» как ресурсы успешности </w:t>
      </w:r>
      <w:r>
        <w:rPr>
          <w:sz w:val="28"/>
          <w:szCs w:val="28"/>
        </w:rPr>
        <w:lastRenderedPageBreak/>
        <w:t>профессионального становления субъекта. Вероятно, как специфические особенности профессий, так и особенности социальной среды могут предопределять вероятность и меру актуализации субъектами разных ресурсов их профессионального становления.</w:t>
      </w:r>
    </w:p>
    <w:p w:rsidR="002010B2" w:rsidRDefault="002010B2" w:rsidP="002010B2">
      <w:pPr>
        <w:spacing w:line="360" w:lineRule="auto"/>
        <w:jc w:val="both"/>
        <w:rPr>
          <w:sz w:val="28"/>
          <w:szCs w:val="28"/>
        </w:rPr>
      </w:pPr>
      <w:r>
        <w:rPr>
          <w:sz w:val="28"/>
          <w:szCs w:val="28"/>
        </w:rPr>
        <w:tab/>
        <w:t>В цикле предварительных исследований были выделены вероятные критерии успешности субъекта. Полученный нами эмпирический материал располагал к выделению трех критериев успешности:</w:t>
      </w:r>
    </w:p>
    <w:p w:rsidR="002010B2" w:rsidRDefault="002010B2" w:rsidP="002010B2">
      <w:pPr>
        <w:spacing w:line="360" w:lineRule="auto"/>
        <w:jc w:val="both"/>
        <w:rPr>
          <w:sz w:val="28"/>
          <w:szCs w:val="28"/>
        </w:rPr>
      </w:pPr>
      <w:r>
        <w:rPr>
          <w:sz w:val="28"/>
          <w:szCs w:val="28"/>
        </w:rPr>
        <w:t xml:space="preserve">А) </w:t>
      </w:r>
      <w:r>
        <w:rPr>
          <w:i/>
          <w:sz w:val="28"/>
          <w:szCs w:val="28"/>
        </w:rPr>
        <w:t>«Вертикальная», административная карьера</w:t>
      </w:r>
      <w:r>
        <w:rPr>
          <w:sz w:val="28"/>
          <w:szCs w:val="28"/>
        </w:rPr>
        <w:t xml:space="preserve">. По этому критерию можно различать </w:t>
      </w:r>
      <w:r>
        <w:rPr>
          <w:i/>
          <w:sz w:val="28"/>
          <w:szCs w:val="28"/>
        </w:rPr>
        <w:t>«руководителей»</w:t>
      </w:r>
      <w:r>
        <w:rPr>
          <w:sz w:val="28"/>
          <w:szCs w:val="28"/>
        </w:rPr>
        <w:t xml:space="preserve"> (лиц, с успешным должностным продвижением, самостоятельно исполняющих управленческие функции, занимающих ответственные позиции начальника отдела, департамента, директора, генерального директора) и </w:t>
      </w:r>
      <w:r>
        <w:rPr>
          <w:i/>
          <w:sz w:val="28"/>
          <w:szCs w:val="28"/>
        </w:rPr>
        <w:t>«специалистов»</w:t>
      </w:r>
      <w:r>
        <w:rPr>
          <w:sz w:val="28"/>
          <w:szCs w:val="28"/>
        </w:rPr>
        <w:t xml:space="preserve"> (работников, занимающих должности специалиста, ведущего и старшего специалиста, у которых в возрасте 31 – 47 лет не было значительного должностного роста).</w:t>
      </w:r>
    </w:p>
    <w:p w:rsidR="002010B2" w:rsidRDefault="002010B2" w:rsidP="002010B2">
      <w:pPr>
        <w:spacing w:line="360" w:lineRule="auto"/>
        <w:jc w:val="both"/>
        <w:rPr>
          <w:sz w:val="28"/>
          <w:szCs w:val="28"/>
        </w:rPr>
      </w:pPr>
      <w:r>
        <w:rPr>
          <w:sz w:val="28"/>
          <w:szCs w:val="28"/>
        </w:rPr>
        <w:t xml:space="preserve">В) </w:t>
      </w:r>
      <w:r>
        <w:rPr>
          <w:i/>
          <w:sz w:val="28"/>
          <w:szCs w:val="28"/>
        </w:rPr>
        <w:t>Профессиональный опыт, неформальный авторитет</w:t>
      </w:r>
      <w:r>
        <w:rPr>
          <w:sz w:val="28"/>
          <w:szCs w:val="28"/>
        </w:rPr>
        <w:t>. По второму критерию можно различать «наставников» (работников, имеющих опыт управленческой деятельности не менее 5 лет, имеющих опыт руководства рабочими группами, но при этом, возможно, не занимающих высоких должностных позиций на момент обследования) и «не имеющих управленческого опыта» (работников, у которых в возрасте 31 – 47 лет не было опыта руководства другими людьми).</w:t>
      </w:r>
    </w:p>
    <w:p w:rsidR="002010B2" w:rsidRDefault="002010B2" w:rsidP="002010B2">
      <w:pPr>
        <w:spacing w:line="360" w:lineRule="auto"/>
        <w:jc w:val="both"/>
        <w:rPr>
          <w:sz w:val="28"/>
          <w:szCs w:val="28"/>
        </w:rPr>
      </w:pPr>
      <w:r>
        <w:rPr>
          <w:sz w:val="28"/>
          <w:szCs w:val="28"/>
        </w:rPr>
        <w:t xml:space="preserve">С) </w:t>
      </w:r>
      <w:r>
        <w:rPr>
          <w:i/>
          <w:sz w:val="28"/>
          <w:szCs w:val="28"/>
        </w:rPr>
        <w:t>Самореализация в семье</w:t>
      </w:r>
      <w:r>
        <w:rPr>
          <w:sz w:val="28"/>
          <w:szCs w:val="28"/>
        </w:rPr>
        <w:t>. По третьему критерию можно различать «реализованных в семье» (состоящих в браке, имеющих детей и семейный стаж не менее 5 лет) и «не реализованных в семье» (не состоящих и не состоявших в браке, не имеющих детей).</w:t>
      </w:r>
    </w:p>
    <w:p w:rsidR="002010B2" w:rsidRDefault="002010B2" w:rsidP="002010B2">
      <w:pPr>
        <w:pStyle w:val="3"/>
        <w:numPr>
          <w:ilvl w:val="2"/>
          <w:numId w:val="2"/>
        </w:numPr>
        <w:spacing w:line="360" w:lineRule="auto"/>
        <w:jc w:val="both"/>
        <w:rPr>
          <w:i/>
        </w:rPr>
      </w:pPr>
      <w:bookmarkStart w:id="289" w:name="__RefHeading__489_1313087916"/>
      <w:bookmarkStart w:id="290" w:name="__RefHeading__383_944217779"/>
      <w:bookmarkStart w:id="291" w:name="__RefHeading__277_986367440"/>
      <w:bookmarkStart w:id="292" w:name="__RefHeading__486_1212666991"/>
      <w:bookmarkStart w:id="293" w:name="__RefHeading__207_1057720490"/>
      <w:bookmarkStart w:id="294" w:name="__RefHeading__118_1212666991"/>
      <w:bookmarkStart w:id="295" w:name="__RefHeading__224_1664941834"/>
      <w:bookmarkStart w:id="296" w:name="__RefHeading__330_812207521"/>
      <w:bookmarkStart w:id="297" w:name="__RefHeading__436_1190386793"/>
      <w:bookmarkStart w:id="298" w:name="__RefHeading__1090_1313087916"/>
      <w:bookmarkStart w:id="299" w:name="_Toc400355172"/>
      <w:bookmarkEnd w:id="289"/>
      <w:bookmarkEnd w:id="290"/>
      <w:bookmarkEnd w:id="291"/>
      <w:bookmarkEnd w:id="292"/>
      <w:bookmarkEnd w:id="293"/>
      <w:bookmarkEnd w:id="294"/>
      <w:bookmarkEnd w:id="295"/>
      <w:bookmarkEnd w:id="296"/>
      <w:bookmarkEnd w:id="297"/>
      <w:bookmarkEnd w:id="298"/>
      <w:r>
        <w:rPr>
          <w:rFonts w:ascii="Times New Roman" w:hAnsi="Times New Roman" w:cs="Times New Roman"/>
          <w:i/>
          <w:iCs/>
        </w:rPr>
        <w:t>4.7.1. Ресурсы успешности профессионального становления руководителей.</w:t>
      </w:r>
      <w:bookmarkEnd w:id="299"/>
    </w:p>
    <w:p w:rsidR="002010B2" w:rsidRDefault="002010B2" w:rsidP="002010B2">
      <w:pPr>
        <w:spacing w:line="360" w:lineRule="auto"/>
        <w:jc w:val="both"/>
        <w:rPr>
          <w:sz w:val="28"/>
          <w:szCs w:val="28"/>
        </w:rPr>
      </w:pPr>
      <w:r>
        <w:rPr>
          <w:b/>
          <w:i/>
          <w:sz w:val="28"/>
          <w:szCs w:val="28"/>
        </w:rPr>
        <w:tab/>
      </w:r>
      <w:r>
        <w:rPr>
          <w:sz w:val="28"/>
          <w:szCs w:val="28"/>
        </w:rPr>
        <w:t xml:space="preserve">Результаты МРА роли </w:t>
      </w:r>
      <w:r>
        <w:rPr>
          <w:i/>
          <w:sz w:val="28"/>
          <w:szCs w:val="28"/>
        </w:rPr>
        <w:t>интрасубъектных ресурсов</w:t>
      </w:r>
      <w:r>
        <w:rPr>
          <w:sz w:val="28"/>
          <w:szCs w:val="28"/>
        </w:rPr>
        <w:t xml:space="preserve"> в профессиональном становлении </w:t>
      </w:r>
      <w:r>
        <w:rPr>
          <w:i/>
          <w:sz w:val="28"/>
          <w:szCs w:val="28"/>
        </w:rPr>
        <w:t xml:space="preserve">руководителей </w:t>
      </w:r>
      <w:r>
        <w:rPr>
          <w:sz w:val="28"/>
          <w:szCs w:val="28"/>
        </w:rPr>
        <w:t xml:space="preserve">соответствуют описанным в литературе </w:t>
      </w:r>
      <w:r>
        <w:rPr>
          <w:sz w:val="28"/>
          <w:szCs w:val="28"/>
        </w:rPr>
        <w:lastRenderedPageBreak/>
        <w:t xml:space="preserve">особенностям деятельности управленцев (Журавлев, 1983, 2004; Кричевский, 1998; Никифоров, 2003; Нестик, 2011; Позняков, 2011 и др.). «Определяющими» ресурсами роста профессионализма в 20 – 25 – 30 лет выступают оценки профессиональной компетентности (в 30 лет профессионализм ограничивается состоянием здоровья); в 35 и 40 лет – обучаемость (в 40 лет сочетающаяся с заниженными оценками своей интуиции). В 45 и 50 лет определяющим ресурсом профессионализма выступает саморегуляция интеллектуальной деятельности в сочетании с заниженными оценками своей компетентности (в 45 лет еще и ограничиваемого профессиональными заболеваниями); в 55 – 60 и 65 лет – эмоциональная саморегуляция (в 65 поддерживаемая уровнем физической работоспособности и ограничиваемая состоянием здоровья и выраженностью жизненных кризисов – Приложение 4, таблица 11.). Примечательно, что на протяжении карьеры руководителей несколько возрастают роль и «вес» рассматриваемых ресурсов: их корреляция с уровнем профессионализма в 20 лет составляет </w:t>
      </w:r>
      <w:r>
        <w:rPr>
          <w:sz w:val="28"/>
          <w:szCs w:val="28"/>
          <w:lang w:val="en-US"/>
        </w:rPr>
        <w:t>r</w:t>
      </w:r>
      <w:r>
        <w:rPr>
          <w:sz w:val="28"/>
          <w:szCs w:val="28"/>
        </w:rPr>
        <w:t xml:space="preserve"> = 0,373 до 0,612 в 65 лет; соответственно коэффициенты детерминации - </w:t>
      </w:r>
      <w:r>
        <w:rPr>
          <w:sz w:val="28"/>
          <w:szCs w:val="28"/>
          <w:lang w:val="en-US"/>
        </w:rPr>
        <w:t>R</w:t>
      </w:r>
      <w:r>
        <w:rPr>
          <w:sz w:val="28"/>
          <w:szCs w:val="28"/>
        </w:rPr>
        <w:t>2 = 0,139 и 0,375. Следовательно, руководители задействуют и другие, неучтенные нами ресурсы. Выявленная картина актуализации ресурсов представляется соответствующей действительности. Вероятно, именно высокий профессионализм в возрасте карьерных продвижений – 25 – 30 лет, а также хорошая обучаемость в 35 – 40 лет, многое определяет в последующей карьере работника. В тоже время напряженность работы, множество стрессовых ситуаций, ненормированный рабочий день ослабляют здоровье. Ключевыми ресурсами второй половины карьеры становятся механизмы саморегуляции интеллектуальной деятельности и эмоционального состояния.</w:t>
      </w:r>
    </w:p>
    <w:p w:rsidR="002010B2" w:rsidRDefault="002010B2" w:rsidP="002010B2">
      <w:pPr>
        <w:spacing w:line="360" w:lineRule="auto"/>
        <w:jc w:val="both"/>
        <w:rPr>
          <w:sz w:val="28"/>
          <w:szCs w:val="28"/>
        </w:rPr>
      </w:pPr>
      <w:r>
        <w:rPr>
          <w:sz w:val="28"/>
          <w:szCs w:val="28"/>
        </w:rPr>
        <w:tab/>
        <w:t xml:space="preserve">Согласно результатам МРА в роли определяющих </w:t>
      </w:r>
      <w:r>
        <w:rPr>
          <w:i/>
          <w:sz w:val="28"/>
          <w:szCs w:val="28"/>
        </w:rPr>
        <w:t>внесубъектных ресурсов</w:t>
      </w:r>
      <w:r>
        <w:rPr>
          <w:sz w:val="28"/>
          <w:szCs w:val="28"/>
        </w:rPr>
        <w:t xml:space="preserve"> в профессиональном становлении будущих </w:t>
      </w:r>
      <w:r>
        <w:rPr>
          <w:i/>
          <w:sz w:val="28"/>
          <w:szCs w:val="28"/>
        </w:rPr>
        <w:t xml:space="preserve">руководителей </w:t>
      </w:r>
      <w:r>
        <w:rPr>
          <w:sz w:val="28"/>
          <w:szCs w:val="28"/>
        </w:rPr>
        <w:t xml:space="preserve">выступают в 20 лет роль матери и роль детей (ожидаемых), низкие оценки роли руководителей и мужчин. В 25 – 30 – 35 – 40 лет ведущими выступают </w:t>
      </w:r>
      <w:r>
        <w:rPr>
          <w:sz w:val="28"/>
          <w:szCs w:val="28"/>
        </w:rPr>
        <w:lastRenderedPageBreak/>
        <w:t>роль детей и место рождения (а также в 25 – роль матери, в 30 лет –занимаемая должность и роль обстоятельств); своеобразными «антиресурсами» являются оценки важной роли мужчин, искусства, религии. Единственным выраженным ресурсом профессионализма в 45 лет выступает занимаемая должность (вероятно, как источник профессиональных ценностей, смыслов, профессионального развития). В детерминации профессионализма 50 – 55 лет происходит смена приоритетов, определяющими становятся роль родственников, друзей, мужчин (в 55 лет – также образования матери, рождение и воспитание в небольшом поселке); в 60 лет – роль братьев и сестер, роль мужчин, отрицательную роль играют дети и женщины; в 65 лет – положительную роль играют мужчины и обстоятельства, отрицательную – дети, женщины, место рождения.</w:t>
      </w:r>
    </w:p>
    <w:p w:rsidR="002010B2" w:rsidRDefault="002010B2" w:rsidP="002010B2">
      <w:pPr>
        <w:spacing w:line="360" w:lineRule="auto"/>
        <w:jc w:val="both"/>
        <w:rPr>
          <w:sz w:val="28"/>
          <w:szCs w:val="28"/>
        </w:rPr>
      </w:pPr>
      <w:r>
        <w:rPr>
          <w:sz w:val="28"/>
          <w:szCs w:val="28"/>
        </w:rPr>
        <w:tab/>
        <w:t xml:space="preserve">Как и в отношении интрасубъектных ресурсов, на протяжении карьеры руководителей роль и «вес» </w:t>
      </w:r>
      <w:r>
        <w:rPr>
          <w:i/>
          <w:sz w:val="28"/>
          <w:szCs w:val="28"/>
        </w:rPr>
        <w:t>внесубъектных ресурсов</w:t>
      </w:r>
      <w:r>
        <w:rPr>
          <w:sz w:val="28"/>
          <w:szCs w:val="28"/>
        </w:rPr>
        <w:t xml:space="preserve"> незначительны: их корреляция с уровнем профессионализма в 20 лет составляет </w:t>
      </w:r>
      <w:r>
        <w:rPr>
          <w:sz w:val="28"/>
          <w:szCs w:val="28"/>
          <w:lang w:val="en-US"/>
        </w:rPr>
        <w:t>r</w:t>
      </w:r>
      <w:r>
        <w:rPr>
          <w:sz w:val="28"/>
          <w:szCs w:val="28"/>
        </w:rPr>
        <w:t xml:space="preserve"> = 0,424 и 0,566 в 65 лет; коэффициенты детерминации - </w:t>
      </w:r>
      <w:r>
        <w:rPr>
          <w:sz w:val="28"/>
          <w:szCs w:val="28"/>
          <w:lang w:val="en-US"/>
        </w:rPr>
        <w:t>R</w:t>
      </w:r>
      <w:r>
        <w:rPr>
          <w:sz w:val="28"/>
          <w:szCs w:val="28"/>
        </w:rPr>
        <w:t>2 = 0,179 и 0,320. Следовательно, руководители актуализируют и другие, неучтенные нами ресурсы. Выраженная смена ресурсов на протяжении карьеры, видимо, объясняется следующим: на «старте» карьеры важную роль играют ресурсы родительской семьи, условия воспитания и обучения в детстве и юности, в последующем – условия окружения – дети, обстоятельства, должностное продвижение. Если первоначально будущие руководители отличаются своеобразным «эдиповым комплексом» (видимо, ревностью и соперничеством с руководителями, с мужчинами), то в зрелом возрасте актуализируется опыт родственных и дружеских отношений; если условия взросления и воспитания в крупных городах не побуждают к поддержанию высокого профессионализма на склоне карьеры, то, напротив, у родившихся в небольших поселках сохраняется потребность самореализации в работе и в 55 – 65 лет (Приложение 4, таблица 12.).</w:t>
      </w:r>
    </w:p>
    <w:p w:rsidR="002010B2" w:rsidRDefault="002010B2" w:rsidP="002010B2">
      <w:pPr>
        <w:spacing w:line="360" w:lineRule="auto"/>
        <w:jc w:val="both"/>
        <w:rPr>
          <w:sz w:val="28"/>
          <w:szCs w:val="28"/>
        </w:rPr>
      </w:pPr>
    </w:p>
    <w:p w:rsidR="002010B2" w:rsidRDefault="002010B2" w:rsidP="002010B2">
      <w:pPr>
        <w:pStyle w:val="3"/>
        <w:numPr>
          <w:ilvl w:val="2"/>
          <w:numId w:val="2"/>
        </w:numPr>
        <w:spacing w:line="360" w:lineRule="auto"/>
        <w:jc w:val="both"/>
      </w:pPr>
      <w:bookmarkStart w:id="300" w:name="__RefHeading__491_1313087916"/>
      <w:bookmarkStart w:id="301" w:name="__RefHeading__385_944217779"/>
      <w:bookmarkStart w:id="302" w:name="__RefHeading__279_986367440"/>
      <w:bookmarkStart w:id="303" w:name="__RefHeading__488_1212666991"/>
      <w:bookmarkStart w:id="304" w:name="__RefHeading__209_1057720490"/>
      <w:bookmarkStart w:id="305" w:name="__RefHeading__120_1212666991"/>
      <w:bookmarkStart w:id="306" w:name="__RefHeading__226_1664941834"/>
      <w:bookmarkStart w:id="307" w:name="__RefHeading__332_812207521"/>
      <w:bookmarkStart w:id="308" w:name="__RefHeading__438_1190386793"/>
      <w:bookmarkStart w:id="309" w:name="__RefHeading__1092_1313087916"/>
      <w:bookmarkStart w:id="310" w:name="_Toc400355173"/>
      <w:bookmarkEnd w:id="300"/>
      <w:bookmarkEnd w:id="301"/>
      <w:bookmarkEnd w:id="302"/>
      <w:bookmarkEnd w:id="303"/>
      <w:bookmarkEnd w:id="304"/>
      <w:bookmarkEnd w:id="305"/>
      <w:bookmarkEnd w:id="306"/>
      <w:bookmarkEnd w:id="307"/>
      <w:bookmarkEnd w:id="308"/>
      <w:bookmarkEnd w:id="309"/>
      <w:r>
        <w:rPr>
          <w:rFonts w:ascii="Times New Roman" w:hAnsi="Times New Roman" w:cs="Times New Roman"/>
          <w:i/>
          <w:iCs/>
        </w:rPr>
        <w:lastRenderedPageBreak/>
        <w:t>4.7.2. Ресурсы успешности профессионального становления специалистов.</w:t>
      </w:r>
      <w:bookmarkEnd w:id="310"/>
    </w:p>
    <w:p w:rsidR="002010B2" w:rsidRDefault="002010B2" w:rsidP="002010B2">
      <w:pPr>
        <w:spacing w:line="360" w:lineRule="auto"/>
        <w:jc w:val="both"/>
        <w:rPr>
          <w:sz w:val="28"/>
          <w:szCs w:val="28"/>
        </w:rPr>
      </w:pPr>
      <w:r>
        <w:rPr>
          <w:sz w:val="28"/>
          <w:szCs w:val="28"/>
        </w:rPr>
        <w:tab/>
        <w:t xml:space="preserve">Результаты МРА роли </w:t>
      </w:r>
      <w:r>
        <w:rPr>
          <w:i/>
          <w:sz w:val="28"/>
          <w:szCs w:val="28"/>
        </w:rPr>
        <w:t>интрасубъектных ресурсов</w:t>
      </w:r>
      <w:r>
        <w:rPr>
          <w:sz w:val="28"/>
          <w:szCs w:val="28"/>
        </w:rPr>
        <w:t xml:space="preserve"> в становлении </w:t>
      </w:r>
      <w:r>
        <w:rPr>
          <w:i/>
          <w:sz w:val="28"/>
          <w:szCs w:val="28"/>
        </w:rPr>
        <w:t>специалистов</w:t>
      </w:r>
      <w:r>
        <w:rPr>
          <w:sz w:val="28"/>
          <w:szCs w:val="28"/>
        </w:rPr>
        <w:t xml:space="preserve"> сильно отличаются от рассмотренных выше ресурсов </w:t>
      </w:r>
      <w:r>
        <w:rPr>
          <w:i/>
          <w:sz w:val="28"/>
          <w:szCs w:val="28"/>
        </w:rPr>
        <w:t>руководителей</w:t>
      </w:r>
      <w:r>
        <w:rPr>
          <w:sz w:val="28"/>
          <w:szCs w:val="28"/>
        </w:rPr>
        <w:t>. Специалистов отличает сравнительная бедность актуализируемых ими ресурсов (в оценки профессионализма 20, 35, 40, 45, 50 и 65 лет не включены не одна переменная), преимущественно «функциональных систем» (по Б.Г.Ананьеву), то есть, возможностей организма, непродуктивные комбинации ресурсов (профессионализма  45 лет – профессиональной компетентности и узости жизненных интересов, 55 лет – коммуникабельности и выраженности жизненных кризисов, 60 лет - коммуникабельности и низких оценок своей профессиональной интуиции). Парадоксально, но именно подобные непродуктивные комбинации ресурсов в значительной степени определяют профессионализм</w:t>
      </w:r>
      <w:r>
        <w:rPr>
          <w:i/>
          <w:sz w:val="28"/>
          <w:szCs w:val="28"/>
        </w:rPr>
        <w:t xml:space="preserve"> специалистов</w:t>
      </w:r>
      <w:r>
        <w:rPr>
          <w:sz w:val="28"/>
          <w:szCs w:val="28"/>
        </w:rPr>
        <w:t xml:space="preserve"> на протяжении их карьеры: корреляции с уровнем профессионализма в 25 лет составляют  </w:t>
      </w:r>
      <w:r>
        <w:rPr>
          <w:sz w:val="28"/>
          <w:szCs w:val="28"/>
          <w:lang w:val="en-US"/>
        </w:rPr>
        <w:t>r</w:t>
      </w:r>
      <w:r>
        <w:rPr>
          <w:sz w:val="28"/>
          <w:szCs w:val="28"/>
        </w:rPr>
        <w:t xml:space="preserve"> = 0,358, в 60 лет - 0,543; коэффициенты детерминации: </w:t>
      </w:r>
      <w:r>
        <w:rPr>
          <w:sz w:val="28"/>
          <w:szCs w:val="28"/>
          <w:lang w:val="en-US"/>
        </w:rPr>
        <w:t>R</w:t>
      </w:r>
      <w:r>
        <w:rPr>
          <w:sz w:val="28"/>
          <w:szCs w:val="28"/>
        </w:rPr>
        <w:t>2 = 0,128 и 0,215 (Приложение 4, таблица 13.).</w:t>
      </w:r>
    </w:p>
    <w:p w:rsidR="002010B2" w:rsidRDefault="002010B2" w:rsidP="002010B2">
      <w:pPr>
        <w:spacing w:line="360" w:lineRule="auto"/>
        <w:jc w:val="both"/>
        <w:rPr>
          <w:sz w:val="28"/>
          <w:szCs w:val="28"/>
        </w:rPr>
      </w:pPr>
      <w:r>
        <w:rPr>
          <w:sz w:val="28"/>
          <w:szCs w:val="28"/>
        </w:rPr>
        <w:tab/>
        <w:t xml:space="preserve">Вероятно, ограниченность актуализируемых ресурсов, ориентация не на «операциональные» (формируемые в деятельности), непродуктивные комбинации используемых ресурсов и объясняют сравнительно невысокий уровень профессионализма специалистов, невысокие темпы прироста, активное снижение профессионализма к пенсионному возрасту, не сложившееся успешное продвижение по службе. </w:t>
      </w:r>
    </w:p>
    <w:p w:rsidR="002010B2" w:rsidRPr="009F7CBD" w:rsidRDefault="002010B2" w:rsidP="002010B2">
      <w:pPr>
        <w:spacing w:line="360" w:lineRule="auto"/>
        <w:jc w:val="both"/>
        <w:rPr>
          <w:b/>
          <w:bCs/>
          <w:sz w:val="26"/>
          <w:szCs w:val="26"/>
        </w:rPr>
      </w:pPr>
      <w:r>
        <w:rPr>
          <w:sz w:val="28"/>
          <w:szCs w:val="28"/>
        </w:rPr>
        <w:tab/>
        <w:t xml:space="preserve">Анализ роли </w:t>
      </w:r>
      <w:r>
        <w:rPr>
          <w:i/>
          <w:sz w:val="28"/>
          <w:szCs w:val="28"/>
        </w:rPr>
        <w:t>внесубъектных ресурсов</w:t>
      </w:r>
      <w:r>
        <w:rPr>
          <w:sz w:val="28"/>
          <w:szCs w:val="28"/>
        </w:rPr>
        <w:t xml:space="preserve"> в становлении </w:t>
      </w:r>
      <w:r>
        <w:rPr>
          <w:i/>
          <w:sz w:val="28"/>
          <w:szCs w:val="28"/>
        </w:rPr>
        <w:t>специалистов</w:t>
      </w:r>
      <w:r>
        <w:rPr>
          <w:sz w:val="28"/>
          <w:szCs w:val="28"/>
        </w:rPr>
        <w:t xml:space="preserve"> также контрастирует с вышепредставленной картиной </w:t>
      </w:r>
      <w:r>
        <w:rPr>
          <w:i/>
          <w:sz w:val="28"/>
          <w:szCs w:val="28"/>
        </w:rPr>
        <w:t>внесубъектных ресурсов</w:t>
      </w:r>
      <w:r>
        <w:rPr>
          <w:sz w:val="28"/>
          <w:szCs w:val="28"/>
        </w:rPr>
        <w:t xml:space="preserve"> </w:t>
      </w:r>
      <w:r>
        <w:rPr>
          <w:i/>
          <w:sz w:val="28"/>
          <w:szCs w:val="28"/>
        </w:rPr>
        <w:t>руководителей:</w:t>
      </w:r>
      <w:r>
        <w:rPr>
          <w:sz w:val="28"/>
          <w:szCs w:val="28"/>
        </w:rPr>
        <w:t xml:space="preserve"> выраженная бедность актуализируемых ресурсов (в оценки профессионализма 20 и 25 лет не включена ни одна переменная), «эксплуатация» преимущественно условий родительской семьи: в оценках профессионализма 30, 35, 45 лет - место рождения (обусловливающего во </w:t>
      </w:r>
      <w:r>
        <w:rPr>
          <w:sz w:val="28"/>
          <w:szCs w:val="28"/>
        </w:rPr>
        <w:lastRenderedPageBreak/>
        <w:t xml:space="preserve">многом особенности воспитания и образования; 50 лет – должность матери; 55 – должность отца); отсутствие опыта отношений с братьями и сестрами (профессионализм 40 лет), либо не сложившиеся отношения в семье (профессионализм в 60 и 65 лет), либо позитивные отношения, но не побуждающие к поддержанию профессионализма на склоне лет (Приложение 4, таблица 14.). Как и в отношении </w:t>
      </w:r>
      <w:r>
        <w:rPr>
          <w:i/>
          <w:sz w:val="28"/>
          <w:szCs w:val="28"/>
        </w:rPr>
        <w:t>интрасубъектных ресурсов,</w:t>
      </w:r>
      <w:r>
        <w:rPr>
          <w:sz w:val="28"/>
          <w:szCs w:val="28"/>
        </w:rPr>
        <w:t xml:space="preserve"> роли даже ограниченно используемых </w:t>
      </w:r>
      <w:r>
        <w:rPr>
          <w:i/>
          <w:sz w:val="28"/>
          <w:szCs w:val="28"/>
        </w:rPr>
        <w:t>внесубъектных ресурсов</w:t>
      </w:r>
      <w:r>
        <w:rPr>
          <w:sz w:val="28"/>
          <w:szCs w:val="28"/>
        </w:rPr>
        <w:t xml:space="preserve"> в становлении </w:t>
      </w:r>
      <w:r>
        <w:rPr>
          <w:i/>
          <w:sz w:val="28"/>
          <w:szCs w:val="28"/>
        </w:rPr>
        <w:t>специалистов</w:t>
      </w:r>
      <w:r>
        <w:rPr>
          <w:sz w:val="28"/>
          <w:szCs w:val="28"/>
        </w:rPr>
        <w:t xml:space="preserve"> также значительны: корреляции с профессионализмом в 35 лет составляют 0,427, в 65 лет - 0,568; </w:t>
      </w:r>
      <w:r w:rsidRPr="009F7CBD">
        <w:rPr>
          <w:sz w:val="26"/>
          <w:szCs w:val="26"/>
        </w:rPr>
        <w:t xml:space="preserve">коэффициенты детерминации: </w:t>
      </w:r>
      <w:r w:rsidRPr="009F7CBD">
        <w:rPr>
          <w:sz w:val="26"/>
          <w:szCs w:val="26"/>
          <w:lang w:val="en-US"/>
        </w:rPr>
        <w:t>R</w:t>
      </w:r>
      <w:r w:rsidRPr="009F7CBD">
        <w:rPr>
          <w:sz w:val="26"/>
          <w:szCs w:val="26"/>
        </w:rPr>
        <w:t>2 = 0,183 и 0,323 (Приложение 4, таблица 14.).</w:t>
      </w:r>
    </w:p>
    <w:p w:rsidR="002010B2" w:rsidRDefault="002010B2" w:rsidP="002010B2">
      <w:pPr>
        <w:spacing w:line="360" w:lineRule="auto"/>
        <w:jc w:val="both"/>
        <w:rPr>
          <w:b/>
          <w:bCs/>
          <w:sz w:val="28"/>
          <w:szCs w:val="28"/>
        </w:rPr>
      </w:pPr>
    </w:p>
    <w:p w:rsidR="002010B2" w:rsidRDefault="002010B2" w:rsidP="002010B2">
      <w:pPr>
        <w:pStyle w:val="3"/>
        <w:numPr>
          <w:ilvl w:val="2"/>
          <w:numId w:val="2"/>
        </w:numPr>
        <w:spacing w:line="360" w:lineRule="auto"/>
        <w:jc w:val="both"/>
        <w:rPr>
          <w:i/>
          <w:iCs/>
        </w:rPr>
      </w:pPr>
      <w:bookmarkStart w:id="311" w:name="__RefHeading__493_1313087916"/>
      <w:bookmarkStart w:id="312" w:name="__RefHeading__387_944217779"/>
      <w:bookmarkStart w:id="313" w:name="__RefHeading__281_986367440"/>
      <w:bookmarkStart w:id="314" w:name="__RefHeading__490_1212666991"/>
      <w:bookmarkStart w:id="315" w:name="__RefHeading__211_1057720490"/>
      <w:bookmarkStart w:id="316" w:name="__RefHeading__122_1212666991"/>
      <w:bookmarkStart w:id="317" w:name="__RefHeading__228_1664941834"/>
      <w:bookmarkStart w:id="318" w:name="__RefHeading__334_812207521"/>
      <w:bookmarkStart w:id="319" w:name="__RefHeading__440_1190386793"/>
      <w:bookmarkStart w:id="320" w:name="__RefHeading__1094_1313087916"/>
      <w:bookmarkStart w:id="321" w:name="_Toc400355174"/>
      <w:bookmarkEnd w:id="311"/>
      <w:bookmarkEnd w:id="312"/>
      <w:bookmarkEnd w:id="313"/>
      <w:bookmarkEnd w:id="314"/>
      <w:bookmarkEnd w:id="315"/>
      <w:bookmarkEnd w:id="316"/>
      <w:bookmarkEnd w:id="317"/>
      <w:bookmarkEnd w:id="318"/>
      <w:bookmarkEnd w:id="319"/>
      <w:bookmarkEnd w:id="320"/>
      <w:r>
        <w:rPr>
          <w:rFonts w:ascii="Times New Roman" w:hAnsi="Times New Roman" w:cs="Times New Roman"/>
          <w:i/>
          <w:iCs/>
        </w:rPr>
        <w:t>4.7.3. Ресурсы успешности профессионального становления наставников.</w:t>
      </w:r>
      <w:bookmarkEnd w:id="321"/>
    </w:p>
    <w:p w:rsidR="002010B2" w:rsidRDefault="002010B2" w:rsidP="002010B2">
      <w:pPr>
        <w:spacing w:line="360" w:lineRule="auto"/>
        <w:jc w:val="both"/>
        <w:rPr>
          <w:sz w:val="28"/>
          <w:szCs w:val="28"/>
        </w:rPr>
      </w:pPr>
      <w:r>
        <w:rPr>
          <w:b/>
          <w:bCs/>
          <w:i/>
          <w:iCs/>
          <w:sz w:val="28"/>
          <w:szCs w:val="28"/>
        </w:rPr>
        <w:tab/>
      </w:r>
      <w:r>
        <w:rPr>
          <w:b/>
          <w:bCs/>
          <w:sz w:val="28"/>
          <w:szCs w:val="28"/>
        </w:rPr>
        <w:t>С</w:t>
      </w:r>
      <w:r>
        <w:rPr>
          <w:sz w:val="28"/>
          <w:szCs w:val="28"/>
        </w:rPr>
        <w:t xml:space="preserve">огласно результатам МРА среди </w:t>
      </w:r>
      <w:r>
        <w:rPr>
          <w:i/>
          <w:sz w:val="28"/>
          <w:szCs w:val="28"/>
        </w:rPr>
        <w:t>интрасубъектных ресурсов</w:t>
      </w:r>
      <w:r>
        <w:rPr>
          <w:sz w:val="28"/>
          <w:szCs w:val="28"/>
        </w:rPr>
        <w:t xml:space="preserve"> в становлении </w:t>
      </w:r>
      <w:r>
        <w:rPr>
          <w:i/>
          <w:sz w:val="28"/>
          <w:szCs w:val="28"/>
        </w:rPr>
        <w:t>наставников</w:t>
      </w:r>
      <w:r>
        <w:rPr>
          <w:sz w:val="28"/>
          <w:szCs w:val="28"/>
        </w:rPr>
        <w:t xml:space="preserve"> ведущую роль играют в первой половине карьеры внепрофессиональные факторы (широта интересов в 20 и 25 лет, обучаемость в 35 и 40 лет, интеллектуальная работоспособность в 45 лет), во второй половине – профессиональная компетентность (45 и 50 лет), профес-сиональная интуиция (55 и 60 лет); ограничивающими факторами выступают состояние здоровья в 35 лет; высокий профессионализм поддерживается сдержанностью в межличностном и деловом общении в 40 и 45 лет.</w:t>
      </w:r>
    </w:p>
    <w:p w:rsidR="002010B2" w:rsidRDefault="002010B2" w:rsidP="002010B2">
      <w:pPr>
        <w:spacing w:line="360" w:lineRule="auto"/>
        <w:jc w:val="both"/>
        <w:rPr>
          <w:sz w:val="28"/>
          <w:szCs w:val="28"/>
        </w:rPr>
      </w:pPr>
      <w:r>
        <w:rPr>
          <w:sz w:val="28"/>
          <w:szCs w:val="28"/>
        </w:rPr>
        <w:tab/>
        <w:t xml:space="preserve">Анализируемые ресурсы сравнительно слабо коррелируют с уровнем профессионализма наставников на протяжении всей карьеры: в 20 лет и 60 лет </w:t>
      </w:r>
      <w:r>
        <w:rPr>
          <w:sz w:val="28"/>
          <w:szCs w:val="28"/>
          <w:lang w:val="en-US"/>
        </w:rPr>
        <w:t>r</w:t>
      </w:r>
      <w:r>
        <w:rPr>
          <w:sz w:val="28"/>
          <w:szCs w:val="28"/>
        </w:rPr>
        <w:t xml:space="preserve"> = 0,253; коэффициенты детерминации - </w:t>
      </w:r>
      <w:r>
        <w:rPr>
          <w:sz w:val="28"/>
          <w:szCs w:val="28"/>
          <w:lang w:val="en-US"/>
        </w:rPr>
        <w:t>R</w:t>
      </w:r>
      <w:r>
        <w:rPr>
          <w:sz w:val="28"/>
          <w:szCs w:val="28"/>
        </w:rPr>
        <w:t>2 = 0,064. (В оценки профессионализма в 65 лет не включена ни одна переменная - Приложение 4, таблица 19.). Анализ актуализированных наставниками ресурсов позволяет судить о них как о людях с широкими жизненными интересами, склонных и стремящихся учиться новому, сдержанных в общении, ориентированных на профессионализм в работе, со временем усиливающих свой профессиональный потенциал.</w:t>
      </w:r>
    </w:p>
    <w:p w:rsidR="002010B2" w:rsidRPr="009F7CBD" w:rsidRDefault="002010B2" w:rsidP="002010B2">
      <w:pPr>
        <w:spacing w:line="360" w:lineRule="auto"/>
        <w:jc w:val="both"/>
        <w:rPr>
          <w:sz w:val="26"/>
          <w:szCs w:val="26"/>
        </w:rPr>
      </w:pPr>
      <w:r>
        <w:rPr>
          <w:sz w:val="28"/>
          <w:szCs w:val="28"/>
        </w:rPr>
        <w:lastRenderedPageBreak/>
        <w:tab/>
        <w:t xml:space="preserve">Среди  </w:t>
      </w:r>
      <w:r>
        <w:rPr>
          <w:i/>
          <w:sz w:val="28"/>
          <w:szCs w:val="28"/>
        </w:rPr>
        <w:t>внесубъектных ресурсов</w:t>
      </w:r>
      <w:r>
        <w:rPr>
          <w:sz w:val="28"/>
          <w:szCs w:val="28"/>
        </w:rPr>
        <w:t xml:space="preserve"> у наставников в первой части карьеры – 20, 25, 30 и 40 лет, важную роль играют место рождения и дети при низкой роли руководителей, коллективов и религии; в 35 – место рождения; в 45 лет – дети, низкая роль искусства; в 50 лет – роль детей, родственников, незначительная роль друзей. В детерминантах профессионализма 55 – 65 лет происходит своеобразный </w:t>
      </w:r>
      <w:r>
        <w:rPr>
          <w:i/>
          <w:sz w:val="28"/>
          <w:szCs w:val="28"/>
        </w:rPr>
        <w:t>«ресурсный реверс»</w:t>
      </w:r>
      <w:r>
        <w:rPr>
          <w:sz w:val="28"/>
          <w:szCs w:val="28"/>
        </w:rPr>
        <w:t xml:space="preserve">: дети вносят «отрицательный вклад», как и женщины, тогда как дальние и ближние родственники играют положительную роль, также и мужчины. Выделенные переменные умеренно коррелируют с динамикой профессионализма на протяжении всей карьеры: в 20 лет </w:t>
      </w:r>
      <w:r>
        <w:rPr>
          <w:sz w:val="28"/>
          <w:szCs w:val="28"/>
          <w:lang w:val="en-US"/>
        </w:rPr>
        <w:t>r</w:t>
      </w:r>
      <w:r>
        <w:rPr>
          <w:sz w:val="28"/>
          <w:szCs w:val="28"/>
        </w:rPr>
        <w:t xml:space="preserve"> = 0,385, 65 лет - 0,591; коэффициенты детерминации, соответственно, составляют 0,148 и 0,349, иначе – к завершению карьеры выделенные ресурсы приобретаю больший «вес» (Приложение 4, таблица 20.). Согласно актуализируемым </w:t>
      </w:r>
      <w:r>
        <w:rPr>
          <w:i/>
          <w:sz w:val="28"/>
          <w:szCs w:val="28"/>
        </w:rPr>
        <w:t>внесубъектным ресурсам</w:t>
      </w:r>
      <w:r>
        <w:rPr>
          <w:sz w:val="28"/>
          <w:szCs w:val="28"/>
        </w:rPr>
        <w:t xml:space="preserve"> наставники видятся самодостаточными людьми, более поглощенными работой, чем сторонними увлечениями, довольно замкнутыми, малообщительными, в первой половине своей карьеры активно использующими ресурсы родительской семьи, </w:t>
      </w:r>
      <w:r w:rsidRPr="009F7CBD">
        <w:rPr>
          <w:sz w:val="26"/>
          <w:szCs w:val="26"/>
        </w:rPr>
        <w:t xml:space="preserve">условия своего воспитания и образования, во второй – ресурсы социальных сетей. </w:t>
      </w:r>
    </w:p>
    <w:p w:rsidR="002010B2" w:rsidRDefault="002010B2" w:rsidP="002010B2">
      <w:pPr>
        <w:spacing w:line="360" w:lineRule="auto"/>
        <w:jc w:val="both"/>
        <w:rPr>
          <w:sz w:val="28"/>
          <w:szCs w:val="28"/>
        </w:rPr>
      </w:pPr>
    </w:p>
    <w:p w:rsidR="002010B2" w:rsidRDefault="002010B2" w:rsidP="002010B2">
      <w:pPr>
        <w:pStyle w:val="3"/>
        <w:numPr>
          <w:ilvl w:val="2"/>
          <w:numId w:val="2"/>
        </w:numPr>
        <w:spacing w:line="360" w:lineRule="auto"/>
        <w:jc w:val="both"/>
      </w:pPr>
      <w:bookmarkStart w:id="322" w:name="__RefHeading__495_1313087916"/>
      <w:bookmarkStart w:id="323" w:name="__RefHeading__389_944217779"/>
      <w:bookmarkStart w:id="324" w:name="__RefHeading__283_986367440"/>
      <w:bookmarkStart w:id="325" w:name="__RefHeading__492_1212666991"/>
      <w:bookmarkStart w:id="326" w:name="__RefHeading__213_1057720490"/>
      <w:bookmarkStart w:id="327" w:name="__RefHeading__124_1212666991"/>
      <w:bookmarkStart w:id="328" w:name="__RefHeading__230_1664941834"/>
      <w:bookmarkStart w:id="329" w:name="__RefHeading__336_812207521"/>
      <w:bookmarkStart w:id="330" w:name="__RefHeading__442_1190386793"/>
      <w:bookmarkStart w:id="331" w:name="__RefHeading__1096_1313087916"/>
      <w:bookmarkStart w:id="332" w:name="_Toc400355175"/>
      <w:bookmarkEnd w:id="322"/>
      <w:bookmarkEnd w:id="323"/>
      <w:bookmarkEnd w:id="324"/>
      <w:bookmarkEnd w:id="325"/>
      <w:bookmarkEnd w:id="326"/>
      <w:bookmarkEnd w:id="327"/>
      <w:bookmarkEnd w:id="328"/>
      <w:bookmarkEnd w:id="329"/>
      <w:bookmarkEnd w:id="330"/>
      <w:bookmarkEnd w:id="331"/>
      <w:r>
        <w:rPr>
          <w:rFonts w:ascii="Times New Roman" w:hAnsi="Times New Roman" w:cs="Times New Roman"/>
          <w:i/>
          <w:iCs/>
        </w:rPr>
        <w:t>4.7.4. Ресурсы успешности профессионального становления у не имеющих управленческого опыта.</w:t>
      </w:r>
      <w:bookmarkEnd w:id="332"/>
    </w:p>
    <w:p w:rsidR="002010B2" w:rsidRDefault="002010B2" w:rsidP="002010B2">
      <w:pPr>
        <w:spacing w:line="360" w:lineRule="auto"/>
        <w:jc w:val="both"/>
        <w:rPr>
          <w:sz w:val="28"/>
          <w:szCs w:val="28"/>
        </w:rPr>
      </w:pPr>
      <w:r>
        <w:rPr>
          <w:sz w:val="28"/>
          <w:szCs w:val="28"/>
        </w:rPr>
        <w:tab/>
        <w:t xml:space="preserve">Результаты МРА роли </w:t>
      </w:r>
      <w:r>
        <w:rPr>
          <w:i/>
          <w:sz w:val="28"/>
          <w:szCs w:val="28"/>
        </w:rPr>
        <w:t>интрасубъектных ресурсов</w:t>
      </w:r>
      <w:r>
        <w:rPr>
          <w:sz w:val="28"/>
          <w:szCs w:val="28"/>
        </w:rPr>
        <w:t xml:space="preserve"> в становлении профессионализма у </w:t>
      </w:r>
      <w:r>
        <w:rPr>
          <w:i/>
          <w:sz w:val="28"/>
          <w:szCs w:val="28"/>
        </w:rPr>
        <w:t>не имеющих управленческого опыта</w:t>
      </w:r>
      <w:r>
        <w:rPr>
          <w:b/>
          <w:i/>
          <w:sz w:val="28"/>
          <w:szCs w:val="28"/>
        </w:rPr>
        <w:t xml:space="preserve"> </w:t>
      </w:r>
      <w:r>
        <w:rPr>
          <w:sz w:val="28"/>
          <w:szCs w:val="28"/>
        </w:rPr>
        <w:t xml:space="preserve">очерчивают контуры во многом противоположной картины. Их характеризует обедненность используемых ресурсов (в оценки профессионализма 20, 30, 35, 40, 60 и 65 лет не включаются ни одна переменная), использование «функциональных систем» (здоровье – 25 лет), непродуктивных паттернов ресурсов: в 45 – чрезмерно выраженная общительность в комбинации с узостью жизненных интересов, в 50 - выраженная общительность в комбинации со снижением непроизвольной памяти, в 55 лет – общительность </w:t>
      </w:r>
      <w:r>
        <w:rPr>
          <w:sz w:val="28"/>
          <w:szCs w:val="28"/>
        </w:rPr>
        <w:lastRenderedPageBreak/>
        <w:t xml:space="preserve">и снижающаяся профессиональная компетентность. Парадоксально, но даже чрезмерно узкий спектр актуализированных ресурсов у </w:t>
      </w:r>
      <w:r>
        <w:rPr>
          <w:i/>
          <w:sz w:val="28"/>
          <w:szCs w:val="28"/>
        </w:rPr>
        <w:t>не имеющих управленческого опыта</w:t>
      </w:r>
      <w:r>
        <w:rPr>
          <w:b/>
          <w:i/>
          <w:sz w:val="28"/>
          <w:szCs w:val="28"/>
        </w:rPr>
        <w:t xml:space="preserve"> </w:t>
      </w:r>
      <w:r>
        <w:rPr>
          <w:sz w:val="28"/>
          <w:szCs w:val="28"/>
        </w:rPr>
        <w:t xml:space="preserve">вносит большой «вклад» в динамику их профессионализма: в 25 лет </w:t>
      </w:r>
      <w:r>
        <w:rPr>
          <w:sz w:val="28"/>
          <w:szCs w:val="28"/>
          <w:lang w:val="en-US"/>
        </w:rPr>
        <w:t>r</w:t>
      </w:r>
      <w:r>
        <w:rPr>
          <w:sz w:val="28"/>
          <w:szCs w:val="28"/>
        </w:rPr>
        <w:t xml:space="preserve"> = 0,690, 55 лет - 0,772; коэффициенты детерминации, соответственно, определяют 47% и 60% дисперсии (Приложение 4, таблица 21.). Бедность актуализируемых ресурсов, не умение использовать потенциально доступные ресурсы, видимо, и объясняют, почему в возрасте физической зрелости такие субъекты не становятся авторитетными профессионалами, выдвигающимися по своим знаниям и опыту среди коллег; почему они всегда остаются «ведомыми», подчиненными, даже имея значительный профессиональный стаж и опыт.</w:t>
      </w:r>
    </w:p>
    <w:p w:rsidR="002010B2" w:rsidRDefault="002010B2" w:rsidP="002010B2">
      <w:pPr>
        <w:spacing w:line="360" w:lineRule="auto"/>
        <w:jc w:val="both"/>
        <w:rPr>
          <w:sz w:val="28"/>
          <w:szCs w:val="28"/>
        </w:rPr>
      </w:pPr>
      <w:r>
        <w:rPr>
          <w:sz w:val="28"/>
          <w:szCs w:val="28"/>
        </w:rPr>
        <w:tab/>
        <w:t xml:space="preserve">Результаты МРА роли </w:t>
      </w:r>
      <w:r>
        <w:rPr>
          <w:i/>
          <w:sz w:val="28"/>
          <w:szCs w:val="28"/>
        </w:rPr>
        <w:t>внесубъектных ресурсов</w:t>
      </w:r>
      <w:r>
        <w:rPr>
          <w:sz w:val="28"/>
          <w:szCs w:val="28"/>
        </w:rPr>
        <w:t xml:space="preserve"> в становлении профессионализма </w:t>
      </w:r>
      <w:r>
        <w:rPr>
          <w:i/>
          <w:sz w:val="28"/>
          <w:szCs w:val="28"/>
        </w:rPr>
        <w:t>не имеющих управленческого опыта</w:t>
      </w:r>
      <w:r>
        <w:rPr>
          <w:b/>
          <w:i/>
          <w:sz w:val="28"/>
          <w:szCs w:val="28"/>
        </w:rPr>
        <w:t xml:space="preserve"> </w:t>
      </w:r>
      <w:r>
        <w:rPr>
          <w:sz w:val="28"/>
          <w:szCs w:val="28"/>
        </w:rPr>
        <w:t>подтверждают выше сделанные выводы и завершают контуры картины их профессионального становления. У</w:t>
      </w:r>
      <w:r>
        <w:rPr>
          <w:i/>
          <w:sz w:val="28"/>
          <w:szCs w:val="28"/>
        </w:rPr>
        <w:t xml:space="preserve"> не имеющих управленческого опыта</w:t>
      </w:r>
      <w:r>
        <w:rPr>
          <w:sz w:val="28"/>
          <w:szCs w:val="28"/>
        </w:rPr>
        <w:t xml:space="preserve"> на протяжении большей части карьеры «эксплуатируются» исключительно ресурсы родительской семьи: профессионализм в 20 лет детерминируют роль матери и место рождения; 30 и 35 лет – место рождения (в 35 супруги играют негативную роль в становлении профессионализма); с профессионализмом в 40 лет не коррелирует ни одна переменная; в 45 и 50 лет – место рождения и должность матери; 55 лет – должность матери, обстоятельства и коллективы, тогда как уровень образования сказывается негативно; в 60 лет актуализируется негативная роль родственников; в 65 лет определяющими ресурсами становятся роль друзей и роль науки (вероятно, как вариант компенсации), при негативном влиянии роли коллективов и роли женщин.</w:t>
      </w:r>
    </w:p>
    <w:p w:rsidR="002010B2" w:rsidRDefault="002010B2" w:rsidP="002010B2">
      <w:pPr>
        <w:spacing w:line="360" w:lineRule="auto"/>
        <w:jc w:val="both"/>
        <w:rPr>
          <w:rStyle w:val="a9"/>
          <w:iCs w:val="0"/>
        </w:rPr>
      </w:pPr>
      <w:r>
        <w:rPr>
          <w:sz w:val="28"/>
          <w:szCs w:val="28"/>
        </w:rPr>
        <w:tab/>
        <w:t xml:space="preserve">Как и в отношении интрасубъектных ресурсов, даже узкий спектр актуализированных </w:t>
      </w:r>
      <w:r>
        <w:rPr>
          <w:i/>
          <w:sz w:val="28"/>
          <w:szCs w:val="28"/>
        </w:rPr>
        <w:t>внесубъектных ресурсов</w:t>
      </w:r>
      <w:r>
        <w:rPr>
          <w:sz w:val="28"/>
          <w:szCs w:val="28"/>
        </w:rPr>
        <w:t xml:space="preserve"> у </w:t>
      </w:r>
      <w:r>
        <w:rPr>
          <w:i/>
          <w:sz w:val="28"/>
          <w:szCs w:val="28"/>
        </w:rPr>
        <w:t>не имеющих управленческого опыта</w:t>
      </w:r>
      <w:r>
        <w:rPr>
          <w:b/>
          <w:i/>
          <w:sz w:val="28"/>
          <w:szCs w:val="28"/>
        </w:rPr>
        <w:t xml:space="preserve"> </w:t>
      </w:r>
      <w:r>
        <w:rPr>
          <w:sz w:val="28"/>
          <w:szCs w:val="28"/>
        </w:rPr>
        <w:t xml:space="preserve">во многом определяет динамику их профессионализма: в 20 лет </w:t>
      </w:r>
      <w:r>
        <w:rPr>
          <w:sz w:val="28"/>
          <w:szCs w:val="28"/>
          <w:lang w:val="en-US"/>
        </w:rPr>
        <w:t>r</w:t>
      </w:r>
      <w:r>
        <w:rPr>
          <w:sz w:val="28"/>
          <w:szCs w:val="28"/>
        </w:rPr>
        <w:t xml:space="preserve"> = 0,773, в 65 лет - 0,862; коэффициенты детерминации, соответственно, определяют 60% и 74% дисперсии (Приложение 4, таблица 22.). Описанная </w:t>
      </w:r>
      <w:r>
        <w:rPr>
          <w:sz w:val="28"/>
          <w:szCs w:val="28"/>
        </w:rPr>
        <w:lastRenderedPageBreak/>
        <w:t>картина объясняет, почему такие субъекты не становятся сильными профессионалами даже в зрелом возрасте.</w:t>
      </w:r>
    </w:p>
    <w:p w:rsidR="002010B2" w:rsidRDefault="002010B2" w:rsidP="002010B2">
      <w:pPr>
        <w:pStyle w:val="3"/>
        <w:numPr>
          <w:ilvl w:val="2"/>
          <w:numId w:val="2"/>
        </w:numPr>
        <w:spacing w:line="360" w:lineRule="auto"/>
        <w:jc w:val="both"/>
      </w:pPr>
      <w:bookmarkStart w:id="333" w:name="__RefHeading__497_1313087916"/>
      <w:bookmarkStart w:id="334" w:name="__RefHeading__391_944217779"/>
      <w:bookmarkStart w:id="335" w:name="__RefHeading__285_986367440"/>
      <w:bookmarkStart w:id="336" w:name="__RefHeading__494_1212666991"/>
      <w:bookmarkStart w:id="337" w:name="__RefHeading__126_1212666991"/>
      <w:bookmarkStart w:id="338" w:name="__RefHeading__232_1664941834"/>
      <w:bookmarkStart w:id="339" w:name="__RefHeading__338_812207521"/>
      <w:bookmarkStart w:id="340" w:name="__RefHeading__444_1190386793"/>
      <w:bookmarkStart w:id="341" w:name="__RefHeading__1098_1313087916"/>
      <w:bookmarkStart w:id="342" w:name="_Toc400355176"/>
      <w:bookmarkEnd w:id="333"/>
      <w:bookmarkEnd w:id="334"/>
      <w:bookmarkEnd w:id="335"/>
      <w:bookmarkEnd w:id="336"/>
      <w:bookmarkEnd w:id="337"/>
      <w:bookmarkEnd w:id="338"/>
      <w:bookmarkEnd w:id="339"/>
      <w:bookmarkEnd w:id="340"/>
      <w:bookmarkEnd w:id="341"/>
      <w:r>
        <w:rPr>
          <w:rStyle w:val="a9"/>
          <w:iCs w:val="0"/>
        </w:rPr>
        <w:t>4.7.5. Ресурсы успешности профессионального становления реализованных в семье.</w:t>
      </w:r>
      <w:bookmarkEnd w:id="342"/>
    </w:p>
    <w:p w:rsidR="002010B2" w:rsidRDefault="002010B2" w:rsidP="002010B2">
      <w:pPr>
        <w:spacing w:line="360" w:lineRule="auto"/>
        <w:jc w:val="both"/>
        <w:rPr>
          <w:sz w:val="28"/>
          <w:szCs w:val="28"/>
        </w:rPr>
      </w:pPr>
      <w:r>
        <w:rPr>
          <w:sz w:val="28"/>
          <w:szCs w:val="28"/>
        </w:rPr>
        <w:tab/>
        <w:t xml:space="preserve">Результаты МРА роли </w:t>
      </w:r>
      <w:r>
        <w:rPr>
          <w:i/>
          <w:sz w:val="28"/>
          <w:szCs w:val="28"/>
        </w:rPr>
        <w:t>интрасубъектных ресурсов</w:t>
      </w:r>
      <w:r>
        <w:rPr>
          <w:sz w:val="28"/>
          <w:szCs w:val="28"/>
        </w:rPr>
        <w:t xml:space="preserve"> в ПСС </w:t>
      </w:r>
      <w:r>
        <w:rPr>
          <w:i/>
          <w:sz w:val="28"/>
          <w:szCs w:val="28"/>
        </w:rPr>
        <w:t>реализованных в семье</w:t>
      </w:r>
      <w:r>
        <w:rPr>
          <w:sz w:val="28"/>
          <w:szCs w:val="28"/>
        </w:rPr>
        <w:t xml:space="preserve">, вероятно, адекватно отражают действительность (прямо и косвенно отраженной в научной литературе). «Профессионализм» 20 – 25 – 30 – 35 – 40 - 50 лет определяет «моноресурс» - профессиональная компетентность (в 35 совместно с обучаемостью). В 55 лет определяющим становится саморегуляция интеллектуальной деятельности; в 65 – цельность интересов (в 60 лет – ни одна переменная не включена в уравнение). Выраженная мноноресурсная детерминация определяет незначительную, уменьшающуюся на протяжении карьеры долю дисперсии: в 20 лет </w:t>
      </w:r>
      <w:r>
        <w:rPr>
          <w:sz w:val="28"/>
          <w:szCs w:val="28"/>
          <w:lang w:val="en-US"/>
        </w:rPr>
        <w:t>r</w:t>
      </w:r>
      <w:r>
        <w:rPr>
          <w:sz w:val="28"/>
          <w:szCs w:val="28"/>
        </w:rPr>
        <w:t xml:space="preserve"> = 0,382, в 65 лет – 0,262; </w:t>
      </w:r>
      <w:r>
        <w:rPr>
          <w:sz w:val="28"/>
          <w:szCs w:val="28"/>
          <w:lang w:val="en-US"/>
        </w:rPr>
        <w:t>R</w:t>
      </w:r>
      <w:r>
        <w:rPr>
          <w:sz w:val="28"/>
          <w:szCs w:val="28"/>
        </w:rPr>
        <w:t>2 = 0,147 и 0,068 (Приложение 4, таблица 15.)</w:t>
      </w:r>
    </w:p>
    <w:p w:rsidR="002010B2" w:rsidRDefault="002010B2" w:rsidP="002010B2">
      <w:pPr>
        <w:spacing w:line="360" w:lineRule="auto"/>
        <w:jc w:val="both"/>
        <w:rPr>
          <w:sz w:val="28"/>
          <w:szCs w:val="28"/>
        </w:rPr>
      </w:pPr>
      <w:r>
        <w:rPr>
          <w:sz w:val="28"/>
          <w:szCs w:val="28"/>
        </w:rPr>
        <w:tab/>
        <w:t xml:space="preserve">Для </w:t>
      </w:r>
      <w:r>
        <w:rPr>
          <w:i/>
          <w:sz w:val="28"/>
          <w:szCs w:val="28"/>
        </w:rPr>
        <w:t xml:space="preserve">реализованных в семье </w:t>
      </w:r>
      <w:r>
        <w:rPr>
          <w:sz w:val="28"/>
          <w:szCs w:val="28"/>
        </w:rPr>
        <w:t xml:space="preserve">характерен типичный спектр </w:t>
      </w:r>
      <w:r>
        <w:rPr>
          <w:i/>
          <w:sz w:val="28"/>
          <w:szCs w:val="28"/>
        </w:rPr>
        <w:t>внесубъектных ресурсов</w:t>
      </w:r>
      <w:r>
        <w:rPr>
          <w:sz w:val="28"/>
          <w:szCs w:val="28"/>
        </w:rPr>
        <w:t xml:space="preserve"> у успешных субъектов. В первой половине карьеры – в 20 - 35 лет - преимущественная детерминация ресурсами родительской и своей семьи: место рождения, роль отца (в 20 лет), роль матери (25 лет), образование матери (30 лет); в этот период успешных в профессии мало занимает наука, религия, также малое значение имеют и рабочие коллективы. В 40 лет ни одна переменная не включена в уравнение. В 45 – 65 наблюдается типичный «реверс» ресурсов: возрастает роль близких и дальних родственников (в 45 и 65 лет – роль мужчин; в 50 лет – должность отца), в 60 и 65 лет дети, напротив, выступают с отрицательной валентностью (у многодетных нет потребности поддерживать «высокую планку» профессионализма). Типовой спектр ресурсов определяет умеренную долю дисперсии: в 20 лет </w:t>
      </w:r>
      <w:r>
        <w:rPr>
          <w:sz w:val="28"/>
          <w:szCs w:val="28"/>
          <w:lang w:val="en-US"/>
        </w:rPr>
        <w:t>r</w:t>
      </w:r>
      <w:r>
        <w:rPr>
          <w:sz w:val="28"/>
          <w:szCs w:val="28"/>
        </w:rPr>
        <w:t xml:space="preserve"> = 0,495, в 65 лет – 0,521; </w:t>
      </w:r>
      <w:r>
        <w:rPr>
          <w:sz w:val="28"/>
          <w:szCs w:val="28"/>
          <w:lang w:val="en-US"/>
        </w:rPr>
        <w:t>R</w:t>
      </w:r>
      <w:r>
        <w:rPr>
          <w:sz w:val="28"/>
          <w:szCs w:val="28"/>
        </w:rPr>
        <w:t>2 = 0,245 и 0,272 (Приложение 4, таблица 16.).</w:t>
      </w:r>
    </w:p>
    <w:p w:rsidR="002010B2" w:rsidRDefault="002010B2" w:rsidP="002010B2">
      <w:pPr>
        <w:spacing w:line="360" w:lineRule="auto"/>
        <w:jc w:val="both"/>
        <w:rPr>
          <w:sz w:val="28"/>
          <w:szCs w:val="28"/>
        </w:rPr>
      </w:pPr>
      <w:r>
        <w:rPr>
          <w:sz w:val="28"/>
          <w:szCs w:val="28"/>
        </w:rPr>
        <w:lastRenderedPageBreak/>
        <w:tab/>
        <w:t>Детерминации профессионализма у</w:t>
      </w:r>
      <w:r>
        <w:rPr>
          <w:i/>
          <w:sz w:val="28"/>
          <w:szCs w:val="28"/>
        </w:rPr>
        <w:t xml:space="preserve"> реализованных в семье </w:t>
      </w:r>
      <w:r>
        <w:rPr>
          <w:sz w:val="28"/>
          <w:szCs w:val="28"/>
        </w:rPr>
        <w:t xml:space="preserve">характерна естественная эволюция – смена типов ресурсов на протяжении карьеры, актуализация в начале ресурсов родительской семьи, активное включение в работу и возрастание компетентности, во второй половине карьеры – расширение ресурсов социальных отношений. Умеренная детерминация профессионализма со стороны анализируемых ресурсов говорит о наличии и иных, нами не изучаемых в данном исследовании. В целом, складывается впечатление, что имеют место два «ортогональных фактора» - самореализация в профессии и самореализация в семье, оставаясь «независимыми», они слабо коррелируют между собой: успешная самореализация в семье способствует росту профессионализма, а высокий уровень профессионализма сопряжен с самореализацией в семье, но детерминация этих «факторов» со стороны ресурсов несколько отличается. </w:t>
      </w:r>
    </w:p>
    <w:p w:rsidR="002010B2" w:rsidRDefault="002010B2" w:rsidP="002010B2">
      <w:pPr>
        <w:spacing w:line="360" w:lineRule="auto"/>
        <w:jc w:val="both"/>
        <w:rPr>
          <w:sz w:val="28"/>
          <w:szCs w:val="28"/>
        </w:rPr>
      </w:pPr>
    </w:p>
    <w:p w:rsidR="002010B2" w:rsidRDefault="002010B2" w:rsidP="002010B2">
      <w:pPr>
        <w:pStyle w:val="3"/>
        <w:numPr>
          <w:ilvl w:val="2"/>
          <w:numId w:val="2"/>
        </w:numPr>
        <w:spacing w:line="360" w:lineRule="auto"/>
        <w:jc w:val="both"/>
      </w:pPr>
      <w:bookmarkStart w:id="343" w:name="__RefHeading__499_1313087916"/>
      <w:bookmarkStart w:id="344" w:name="__RefHeading__393_944217779"/>
      <w:bookmarkStart w:id="345" w:name="__RefHeading__287_986367440"/>
      <w:bookmarkStart w:id="346" w:name="__RefHeading__496_1212666991"/>
      <w:bookmarkStart w:id="347" w:name="__RefHeading__215_1057720490"/>
      <w:bookmarkStart w:id="348" w:name="__RefHeading__128_1212666991"/>
      <w:bookmarkStart w:id="349" w:name="__RefHeading__234_1664941834"/>
      <w:bookmarkStart w:id="350" w:name="__RefHeading__340_812207521"/>
      <w:bookmarkStart w:id="351" w:name="__RefHeading__446_1190386793"/>
      <w:bookmarkStart w:id="352" w:name="__RefHeading__1100_1313087916"/>
      <w:bookmarkStart w:id="353" w:name="_Toc400355177"/>
      <w:bookmarkEnd w:id="343"/>
      <w:bookmarkEnd w:id="344"/>
      <w:bookmarkEnd w:id="345"/>
      <w:bookmarkEnd w:id="346"/>
      <w:bookmarkEnd w:id="347"/>
      <w:bookmarkEnd w:id="348"/>
      <w:bookmarkEnd w:id="349"/>
      <w:bookmarkEnd w:id="350"/>
      <w:bookmarkEnd w:id="351"/>
      <w:bookmarkEnd w:id="352"/>
      <w:r>
        <w:rPr>
          <w:rFonts w:ascii="Times New Roman" w:hAnsi="Times New Roman" w:cs="Times New Roman"/>
          <w:i/>
          <w:iCs/>
        </w:rPr>
        <w:t>4.7.6. Ресурсы успешности профессионального становления не реализованных в семье.</w:t>
      </w:r>
      <w:bookmarkEnd w:id="353"/>
      <w:r>
        <w:rPr>
          <w:rFonts w:ascii="Times New Roman" w:hAnsi="Times New Roman" w:cs="Times New Roman"/>
          <w:i/>
          <w:iCs/>
        </w:rPr>
        <w:t xml:space="preserve"> </w:t>
      </w:r>
    </w:p>
    <w:p w:rsidR="002010B2" w:rsidRDefault="002010B2" w:rsidP="002010B2">
      <w:pPr>
        <w:spacing w:line="360" w:lineRule="auto"/>
        <w:jc w:val="both"/>
        <w:rPr>
          <w:sz w:val="28"/>
          <w:szCs w:val="28"/>
        </w:rPr>
      </w:pPr>
      <w:r>
        <w:rPr>
          <w:sz w:val="28"/>
          <w:szCs w:val="28"/>
        </w:rPr>
        <w:tab/>
        <w:t xml:space="preserve">Роль </w:t>
      </w:r>
      <w:r>
        <w:rPr>
          <w:i/>
          <w:sz w:val="28"/>
          <w:szCs w:val="28"/>
        </w:rPr>
        <w:t>интрасубъектных ресурсов</w:t>
      </w:r>
      <w:r>
        <w:rPr>
          <w:sz w:val="28"/>
          <w:szCs w:val="28"/>
        </w:rPr>
        <w:t xml:space="preserve"> в ПСС </w:t>
      </w:r>
      <w:r>
        <w:rPr>
          <w:i/>
          <w:sz w:val="28"/>
          <w:szCs w:val="28"/>
        </w:rPr>
        <w:t>не реализованных в семье</w:t>
      </w:r>
      <w:r>
        <w:rPr>
          <w:sz w:val="28"/>
          <w:szCs w:val="28"/>
        </w:rPr>
        <w:t xml:space="preserve">, согласно уравнениям МРА, незначительна. «Профессионализм» в 20 лет определяется исключительно уровнем саморегуряции физического состояния (вероятно, вследствие внимания к своему организму, занятий физическими упражнениями); оценки профессионализма в 25 – 30 – 35 – 40 - 50 – 55 – 60 и 65 лет не сопрягаются ни с какими ресурсами; профессионализм в 45 лет определяют общительность в сочетании с узостью интересов; 50 лет – общительность и ухудшающееся здоровье (чувствующие себя менее здоровыми оценивают свой профессионализм выше). Показательно, что при этом даже один – два ресурса определяют заметную долю дисперсии: в 20 лет </w:t>
      </w:r>
      <w:r>
        <w:rPr>
          <w:sz w:val="28"/>
          <w:szCs w:val="28"/>
          <w:lang w:val="en-US"/>
        </w:rPr>
        <w:t>r</w:t>
      </w:r>
      <w:r>
        <w:rPr>
          <w:sz w:val="28"/>
          <w:szCs w:val="28"/>
        </w:rPr>
        <w:t xml:space="preserve"> = 0,323, </w:t>
      </w:r>
      <w:r>
        <w:rPr>
          <w:sz w:val="28"/>
          <w:szCs w:val="28"/>
          <w:lang w:val="en-US"/>
        </w:rPr>
        <w:t>R</w:t>
      </w:r>
      <w:r>
        <w:rPr>
          <w:sz w:val="28"/>
          <w:szCs w:val="28"/>
        </w:rPr>
        <w:t xml:space="preserve">2 = 0,104; в 45 лет - </w:t>
      </w:r>
      <w:r>
        <w:rPr>
          <w:sz w:val="28"/>
          <w:szCs w:val="28"/>
          <w:lang w:val="en-US"/>
        </w:rPr>
        <w:t>r</w:t>
      </w:r>
      <w:r>
        <w:rPr>
          <w:sz w:val="28"/>
          <w:szCs w:val="28"/>
        </w:rPr>
        <w:t xml:space="preserve"> = 0,601, </w:t>
      </w:r>
      <w:r>
        <w:rPr>
          <w:sz w:val="28"/>
          <w:szCs w:val="28"/>
          <w:lang w:val="en-US"/>
        </w:rPr>
        <w:t>R</w:t>
      </w:r>
      <w:r>
        <w:rPr>
          <w:sz w:val="28"/>
          <w:szCs w:val="28"/>
        </w:rPr>
        <w:t xml:space="preserve">2 = 0,351 (Приложение 4, таблица 17.). Согласно результатам МРА, у </w:t>
      </w:r>
      <w:r>
        <w:rPr>
          <w:i/>
          <w:sz w:val="28"/>
          <w:szCs w:val="28"/>
        </w:rPr>
        <w:t>не реализованных в семье</w:t>
      </w:r>
      <w:r>
        <w:rPr>
          <w:sz w:val="28"/>
          <w:szCs w:val="28"/>
        </w:rPr>
        <w:t xml:space="preserve"> не просматривается активная интеграция внутренних ресурсов в их </w:t>
      </w:r>
      <w:r>
        <w:rPr>
          <w:sz w:val="28"/>
          <w:szCs w:val="28"/>
        </w:rPr>
        <w:lastRenderedPageBreak/>
        <w:t>профессионализм. Представляется симптоматичным, что если в начале карьеры – в 20 лет активный рост профессионализма они связывают с хорошим состоянием здоровья, то в 50 лет – с ухудшающимся здоровьем (видимо, как компенсация работой изменений самочувствия).</w:t>
      </w:r>
    </w:p>
    <w:p w:rsidR="002010B2" w:rsidRDefault="002010B2" w:rsidP="002010B2">
      <w:pPr>
        <w:spacing w:line="360" w:lineRule="auto"/>
        <w:jc w:val="both"/>
        <w:rPr>
          <w:sz w:val="28"/>
          <w:szCs w:val="28"/>
        </w:rPr>
      </w:pPr>
      <w:r>
        <w:rPr>
          <w:sz w:val="28"/>
          <w:szCs w:val="28"/>
        </w:rPr>
        <w:tab/>
        <w:t xml:space="preserve">Роль </w:t>
      </w:r>
      <w:r>
        <w:rPr>
          <w:i/>
          <w:sz w:val="28"/>
          <w:szCs w:val="28"/>
        </w:rPr>
        <w:t>внесубъектных ресурсов</w:t>
      </w:r>
      <w:r>
        <w:rPr>
          <w:sz w:val="28"/>
          <w:szCs w:val="28"/>
        </w:rPr>
        <w:t xml:space="preserve"> в ПСС </w:t>
      </w:r>
      <w:r>
        <w:rPr>
          <w:i/>
          <w:sz w:val="28"/>
          <w:szCs w:val="28"/>
        </w:rPr>
        <w:t>не реализованных в семье</w:t>
      </w:r>
      <w:r>
        <w:rPr>
          <w:sz w:val="28"/>
          <w:szCs w:val="28"/>
        </w:rPr>
        <w:t xml:space="preserve"> также невелика.  Оценки профессионализма в 25 и 40 лет не связанны с другими переменными. Профессионализм в 20 лет обусловлен воспитанием в неполной семье (надо полагать, как компенсация); в 30 лет – игнорированием роли искусства; в 35 – 45 – 50 лет – исключительно местом рождения (иначе, ресурсами воспитания и образования), в 55 – 60 и 65 лет – ролью братьев и сестер, в 60 и 65 поддерживаемых ролью науки и искусства (скорее, как своеобразной компенсации) при отрицательном влиянии роли руководителей и супругов (также как компенсации). Примечательно также, что при этом даже один – три – четыре вида ресурсов определяют заметную долю дисперсии: в 20 лет </w:t>
      </w:r>
      <w:r>
        <w:rPr>
          <w:sz w:val="28"/>
          <w:szCs w:val="28"/>
          <w:lang w:val="en-US"/>
        </w:rPr>
        <w:t>r</w:t>
      </w:r>
      <w:r>
        <w:rPr>
          <w:sz w:val="28"/>
          <w:szCs w:val="28"/>
        </w:rPr>
        <w:t xml:space="preserve"> = 0,323, </w:t>
      </w:r>
      <w:r>
        <w:rPr>
          <w:sz w:val="28"/>
          <w:szCs w:val="28"/>
          <w:lang w:val="en-US"/>
        </w:rPr>
        <w:t>R</w:t>
      </w:r>
      <w:r>
        <w:rPr>
          <w:sz w:val="28"/>
          <w:szCs w:val="28"/>
        </w:rPr>
        <w:t xml:space="preserve">2 = 0,105; в 60 лет - </w:t>
      </w:r>
      <w:r>
        <w:rPr>
          <w:sz w:val="28"/>
          <w:szCs w:val="28"/>
          <w:lang w:val="en-US"/>
        </w:rPr>
        <w:t>r</w:t>
      </w:r>
      <w:r>
        <w:rPr>
          <w:sz w:val="28"/>
          <w:szCs w:val="28"/>
        </w:rPr>
        <w:t xml:space="preserve"> = 0,688, </w:t>
      </w:r>
      <w:r>
        <w:rPr>
          <w:sz w:val="28"/>
          <w:szCs w:val="28"/>
          <w:lang w:val="en-US"/>
        </w:rPr>
        <w:t>R</w:t>
      </w:r>
      <w:r>
        <w:rPr>
          <w:sz w:val="28"/>
          <w:szCs w:val="28"/>
        </w:rPr>
        <w:t xml:space="preserve">2 = 0,473; в 65 лет </w:t>
      </w:r>
      <w:r>
        <w:rPr>
          <w:sz w:val="28"/>
          <w:szCs w:val="28"/>
          <w:lang w:val="en-US"/>
        </w:rPr>
        <w:t>r</w:t>
      </w:r>
      <w:r>
        <w:rPr>
          <w:sz w:val="28"/>
          <w:szCs w:val="28"/>
        </w:rPr>
        <w:t xml:space="preserve"> = 0,745, </w:t>
      </w:r>
      <w:r>
        <w:rPr>
          <w:sz w:val="28"/>
          <w:szCs w:val="28"/>
          <w:lang w:val="en-US"/>
        </w:rPr>
        <w:t>R</w:t>
      </w:r>
      <w:r>
        <w:rPr>
          <w:sz w:val="28"/>
          <w:szCs w:val="28"/>
        </w:rPr>
        <w:t>2 = 0,555 (Приложение 4, таблица 18.)</w:t>
      </w:r>
    </w:p>
    <w:p w:rsidR="002010B2" w:rsidRDefault="002010B2" w:rsidP="002010B2">
      <w:pPr>
        <w:spacing w:line="360" w:lineRule="auto"/>
        <w:jc w:val="both"/>
        <w:rPr>
          <w:sz w:val="28"/>
          <w:szCs w:val="28"/>
        </w:rPr>
      </w:pPr>
      <w:r>
        <w:rPr>
          <w:sz w:val="28"/>
          <w:szCs w:val="28"/>
        </w:rPr>
        <w:tab/>
        <w:t xml:space="preserve">Анализ роли </w:t>
      </w:r>
      <w:r>
        <w:rPr>
          <w:i/>
          <w:sz w:val="28"/>
          <w:szCs w:val="28"/>
        </w:rPr>
        <w:t xml:space="preserve">интрасубъектных </w:t>
      </w:r>
      <w:r>
        <w:rPr>
          <w:sz w:val="28"/>
          <w:szCs w:val="28"/>
        </w:rPr>
        <w:t xml:space="preserve">и </w:t>
      </w:r>
      <w:r>
        <w:rPr>
          <w:i/>
          <w:iCs/>
          <w:sz w:val="28"/>
          <w:szCs w:val="28"/>
        </w:rPr>
        <w:t>вне</w:t>
      </w:r>
      <w:r>
        <w:rPr>
          <w:i/>
          <w:sz w:val="28"/>
          <w:szCs w:val="28"/>
        </w:rPr>
        <w:t>субъектных ресурсов</w:t>
      </w:r>
      <w:r>
        <w:rPr>
          <w:sz w:val="28"/>
          <w:szCs w:val="28"/>
        </w:rPr>
        <w:t xml:space="preserve"> показывает что</w:t>
      </w:r>
      <w:r>
        <w:rPr>
          <w:i/>
          <w:sz w:val="28"/>
          <w:szCs w:val="28"/>
        </w:rPr>
        <w:t>,</w:t>
      </w:r>
      <w:r>
        <w:rPr>
          <w:sz w:val="28"/>
          <w:szCs w:val="28"/>
        </w:rPr>
        <w:t xml:space="preserve"> </w:t>
      </w:r>
      <w:r>
        <w:rPr>
          <w:i/>
          <w:sz w:val="28"/>
          <w:szCs w:val="28"/>
        </w:rPr>
        <w:t>не реализованными в семье</w:t>
      </w:r>
      <w:r>
        <w:rPr>
          <w:sz w:val="28"/>
          <w:szCs w:val="28"/>
        </w:rPr>
        <w:t xml:space="preserve"> проявляют себя замкнутые люди, поглощенные своими заботами на протяжении всей жизни. Социально инфантильные, их нереализованность в браке и бездетность, вероятно, являются не столько причиной, сколько следствием особенностей их личности. Результаты МРА роли </w:t>
      </w:r>
      <w:r>
        <w:rPr>
          <w:i/>
          <w:sz w:val="28"/>
          <w:szCs w:val="28"/>
        </w:rPr>
        <w:t xml:space="preserve">интрасубъектных </w:t>
      </w:r>
      <w:r>
        <w:rPr>
          <w:sz w:val="28"/>
          <w:szCs w:val="28"/>
        </w:rPr>
        <w:t xml:space="preserve">и </w:t>
      </w:r>
      <w:r>
        <w:rPr>
          <w:i/>
          <w:sz w:val="28"/>
          <w:szCs w:val="28"/>
        </w:rPr>
        <w:t>внесубъектных ресурсов</w:t>
      </w:r>
      <w:r>
        <w:rPr>
          <w:sz w:val="28"/>
          <w:szCs w:val="28"/>
        </w:rPr>
        <w:t xml:space="preserve"> в ПСС </w:t>
      </w:r>
      <w:r>
        <w:rPr>
          <w:i/>
          <w:sz w:val="28"/>
          <w:szCs w:val="28"/>
        </w:rPr>
        <w:t>не реализованных в семье</w:t>
      </w:r>
      <w:r>
        <w:rPr>
          <w:sz w:val="28"/>
          <w:szCs w:val="28"/>
        </w:rPr>
        <w:t xml:space="preserve"> особенно наглядно и остро поднимают вопрос причинно-следственных отношений использования людьми ресурсов внутренней и внешней среды и полноты их самореализации в труде и в других сферах жизнедеятельности.</w:t>
      </w:r>
    </w:p>
    <w:p w:rsidR="002010B2" w:rsidRDefault="002010B2" w:rsidP="002010B2">
      <w:pPr>
        <w:spacing w:line="360" w:lineRule="auto"/>
        <w:jc w:val="both"/>
        <w:rPr>
          <w:sz w:val="28"/>
          <w:szCs w:val="28"/>
        </w:rPr>
      </w:pPr>
      <w:r>
        <w:rPr>
          <w:sz w:val="28"/>
          <w:szCs w:val="28"/>
        </w:rPr>
        <w:t xml:space="preserve"> </w:t>
      </w:r>
      <w:r>
        <w:rPr>
          <w:sz w:val="28"/>
          <w:szCs w:val="28"/>
        </w:rPr>
        <w:tab/>
        <w:t xml:space="preserve">Использование МРА на обобщенной выборке представителей трех профессий в возрасте 31 – 47 лет, разделяемых на подгруппы по трем критериям успешности - А) «Вертикальная», административная карьера. В) </w:t>
      </w:r>
      <w:r>
        <w:rPr>
          <w:sz w:val="28"/>
          <w:szCs w:val="28"/>
        </w:rPr>
        <w:lastRenderedPageBreak/>
        <w:t>Профессиональный опыт, неформальный авторитет. С) Самореализация в семье, - позволил сформулировать выводы:</w:t>
      </w:r>
    </w:p>
    <w:p w:rsidR="002010B2" w:rsidRDefault="002010B2" w:rsidP="002010B2">
      <w:pPr>
        <w:spacing w:line="360" w:lineRule="auto"/>
        <w:jc w:val="both"/>
        <w:rPr>
          <w:sz w:val="28"/>
          <w:szCs w:val="28"/>
        </w:rPr>
      </w:pPr>
      <w:r>
        <w:rPr>
          <w:sz w:val="28"/>
          <w:szCs w:val="28"/>
        </w:rPr>
        <w:t>1. Представители разных, противоположных групп, выделяемых по каждому из критериев социальной успешности (в профессии, в сфере семьи) чаще контрастно различаются по полноте и спектру актуализируемых ими ресурсов на протяжении профессиональной карьеры – с 20 до 65 лет.</w:t>
      </w:r>
    </w:p>
    <w:p w:rsidR="002010B2" w:rsidRDefault="002010B2" w:rsidP="002010B2">
      <w:pPr>
        <w:spacing w:line="360" w:lineRule="auto"/>
        <w:jc w:val="both"/>
        <w:rPr>
          <w:sz w:val="28"/>
          <w:szCs w:val="28"/>
        </w:rPr>
      </w:pPr>
      <w:r>
        <w:rPr>
          <w:sz w:val="28"/>
          <w:szCs w:val="28"/>
        </w:rPr>
        <w:t>2. Профессионализм успешных субъектов, как правило, сопряжен с актуализацией разных ресурсов в довольно широком спектре, с относительно невысокой значимостью отдельных видов ресурсов, и изменением их состава и валентности (знака) в первой и во второй половине карьеры.</w:t>
      </w:r>
    </w:p>
    <w:p w:rsidR="002010B2" w:rsidRDefault="002010B2" w:rsidP="002010B2">
      <w:pPr>
        <w:spacing w:line="360" w:lineRule="auto"/>
        <w:jc w:val="both"/>
        <w:rPr>
          <w:sz w:val="28"/>
          <w:szCs w:val="28"/>
        </w:rPr>
      </w:pPr>
      <w:r>
        <w:rPr>
          <w:sz w:val="28"/>
          <w:szCs w:val="28"/>
        </w:rPr>
        <w:t>3. Профессионализм менее успешных субъектов, чаще сочетается с игнорированием разных ресурсов или с актуализацией ограниченного состава ресурсов, их высокой значимости во влиянии на уровень профессионализма, чрезвычайно долгой представленности преимущественно ресурсов родительской семьи (место рождения, должность и образование родителей, роль матери).</w:t>
      </w:r>
    </w:p>
    <w:p w:rsidR="002010B2" w:rsidRDefault="002010B2" w:rsidP="002010B2">
      <w:pPr>
        <w:spacing w:line="360" w:lineRule="auto"/>
        <w:jc w:val="both"/>
        <w:rPr>
          <w:sz w:val="28"/>
          <w:szCs w:val="28"/>
        </w:rPr>
      </w:pPr>
      <w:r>
        <w:rPr>
          <w:sz w:val="28"/>
          <w:szCs w:val="28"/>
        </w:rPr>
        <w:t xml:space="preserve">4. Результаты МРА роли </w:t>
      </w:r>
      <w:r>
        <w:rPr>
          <w:i/>
          <w:sz w:val="28"/>
          <w:szCs w:val="28"/>
        </w:rPr>
        <w:t xml:space="preserve">интрасубъектных </w:t>
      </w:r>
      <w:r>
        <w:rPr>
          <w:sz w:val="28"/>
          <w:szCs w:val="28"/>
        </w:rPr>
        <w:t xml:space="preserve">и </w:t>
      </w:r>
      <w:r>
        <w:rPr>
          <w:i/>
          <w:sz w:val="28"/>
          <w:szCs w:val="28"/>
        </w:rPr>
        <w:t>внесубъектных ресурсов</w:t>
      </w:r>
      <w:r>
        <w:rPr>
          <w:sz w:val="28"/>
          <w:szCs w:val="28"/>
        </w:rPr>
        <w:t xml:space="preserve"> в ПСС успешных /не успешных субъектов в разных сферах жизнедеятельности особенно наглядно и остро поднимают вопрос причинно-следственных отношений использования людьми ресурсов внутренней и внешней среды и полноты их самореализации в труде и в других сферах жизнедеятельности. А также, поднимают вопрос о психологических механизмах и процессах становления человека как </w:t>
      </w:r>
      <w:r>
        <w:rPr>
          <w:i/>
          <w:sz w:val="28"/>
          <w:szCs w:val="28"/>
        </w:rPr>
        <w:t>активного субъекта своей жизнедеятельности</w:t>
      </w:r>
      <w:r>
        <w:rPr>
          <w:sz w:val="28"/>
          <w:szCs w:val="28"/>
        </w:rPr>
        <w:t>.</w:t>
      </w:r>
    </w:p>
    <w:p w:rsidR="002010B2" w:rsidRDefault="002010B2" w:rsidP="002010B2">
      <w:pPr>
        <w:pStyle w:val="2"/>
        <w:numPr>
          <w:ilvl w:val="1"/>
          <w:numId w:val="2"/>
        </w:numPr>
        <w:spacing w:line="360" w:lineRule="auto"/>
        <w:rPr>
          <w:rFonts w:ascii="Times New Roman" w:hAnsi="Times New Roman" w:cs="Times New Roman"/>
        </w:rPr>
      </w:pPr>
      <w:bookmarkStart w:id="354" w:name="__RefHeading__501_1313087916"/>
      <w:bookmarkStart w:id="355" w:name="__RefHeading__395_944217779"/>
      <w:bookmarkStart w:id="356" w:name="__RefHeading__289_986367440"/>
      <w:bookmarkStart w:id="357" w:name="__RefHeading__498_1212666991"/>
      <w:bookmarkStart w:id="358" w:name="__RefHeading__217_1057720490"/>
      <w:bookmarkStart w:id="359" w:name="__RefHeading__130_1212666991"/>
      <w:bookmarkStart w:id="360" w:name="__RefHeading__236_1664941834"/>
      <w:bookmarkStart w:id="361" w:name="__RefHeading__342_812207521"/>
      <w:bookmarkStart w:id="362" w:name="__RefHeading__448_1190386793"/>
      <w:bookmarkStart w:id="363" w:name="__RefHeading__1102_1313087916"/>
      <w:bookmarkStart w:id="364" w:name="_Toc400355178"/>
      <w:bookmarkEnd w:id="354"/>
      <w:bookmarkEnd w:id="355"/>
      <w:bookmarkEnd w:id="356"/>
      <w:bookmarkEnd w:id="357"/>
      <w:bookmarkEnd w:id="358"/>
      <w:bookmarkEnd w:id="359"/>
      <w:bookmarkEnd w:id="360"/>
      <w:bookmarkEnd w:id="361"/>
      <w:bookmarkEnd w:id="362"/>
      <w:bookmarkEnd w:id="363"/>
      <w:r>
        <w:rPr>
          <w:rFonts w:ascii="Times New Roman" w:hAnsi="Times New Roman" w:cs="Times New Roman"/>
        </w:rPr>
        <w:t>4.8. Модель успешного субъекта. Модель динамики профессионализма субъекта.</w:t>
      </w:r>
      <w:bookmarkEnd w:id="364"/>
    </w:p>
    <w:p w:rsidR="002010B2" w:rsidRDefault="002010B2" w:rsidP="002010B2">
      <w:pPr>
        <w:pStyle w:val="3"/>
        <w:numPr>
          <w:ilvl w:val="2"/>
          <w:numId w:val="2"/>
        </w:numPr>
        <w:spacing w:line="360" w:lineRule="auto"/>
        <w:jc w:val="both"/>
      </w:pPr>
      <w:bookmarkStart w:id="365" w:name="__RefHeading__503_1313087916"/>
      <w:bookmarkStart w:id="366" w:name="__RefHeading__397_944217779"/>
      <w:bookmarkStart w:id="367" w:name="__RefHeading__291_986367440"/>
      <w:bookmarkStart w:id="368" w:name="__RefHeading__500_1212666991"/>
      <w:bookmarkStart w:id="369" w:name="__RefHeading__219_1057720490"/>
      <w:bookmarkStart w:id="370" w:name="__RefHeading__132_1212666991"/>
      <w:bookmarkStart w:id="371" w:name="__RefHeading__238_1664941834"/>
      <w:bookmarkStart w:id="372" w:name="__RefHeading__344_812207521"/>
      <w:bookmarkStart w:id="373" w:name="__RefHeading__450_1190386793"/>
      <w:bookmarkStart w:id="374" w:name="__RefHeading__1104_1313087916"/>
      <w:bookmarkStart w:id="375" w:name="_Toc400355179"/>
      <w:bookmarkEnd w:id="365"/>
      <w:bookmarkEnd w:id="366"/>
      <w:bookmarkEnd w:id="367"/>
      <w:bookmarkEnd w:id="368"/>
      <w:bookmarkEnd w:id="369"/>
      <w:bookmarkEnd w:id="370"/>
      <w:bookmarkEnd w:id="371"/>
      <w:bookmarkEnd w:id="372"/>
      <w:bookmarkEnd w:id="373"/>
      <w:bookmarkEnd w:id="374"/>
      <w:r>
        <w:rPr>
          <w:rFonts w:ascii="Times New Roman" w:hAnsi="Times New Roman" w:cs="Times New Roman"/>
          <w:i/>
          <w:iCs/>
        </w:rPr>
        <w:t>4.8.1. Модель успешного субъекта.</w:t>
      </w:r>
      <w:bookmarkEnd w:id="375"/>
    </w:p>
    <w:p w:rsidR="002010B2" w:rsidRDefault="002010B2" w:rsidP="002010B2">
      <w:pPr>
        <w:spacing w:line="360" w:lineRule="auto"/>
        <w:jc w:val="both"/>
        <w:rPr>
          <w:sz w:val="28"/>
          <w:szCs w:val="28"/>
        </w:rPr>
      </w:pPr>
      <w:r>
        <w:rPr>
          <w:sz w:val="28"/>
          <w:szCs w:val="28"/>
        </w:rPr>
        <w:tab/>
        <w:t xml:space="preserve">Изучение роли ресурсов в профессиональном становлении субъекта выявило, с одной стороны, ряд отличий, связанных с особенностью </w:t>
      </w:r>
      <w:r>
        <w:rPr>
          <w:sz w:val="28"/>
          <w:szCs w:val="28"/>
        </w:rPr>
        <w:lastRenderedPageBreak/>
        <w:t xml:space="preserve">профессии, меры успешности самореализации в профессии, в семье, гендерных отличий, с другой – множество сходных особенностей в использовании/ не использовании разных ресурсов. Результаты циклов предшествующих исследований дают основание поставить вопрос в предельно общей форме – о возможности построения обобщенной модели успешного профессионала. </w:t>
      </w:r>
    </w:p>
    <w:p w:rsidR="002010B2" w:rsidRDefault="002010B2" w:rsidP="002010B2">
      <w:pPr>
        <w:spacing w:line="360" w:lineRule="auto"/>
        <w:jc w:val="both"/>
        <w:rPr>
          <w:b/>
          <w:i/>
          <w:sz w:val="28"/>
          <w:szCs w:val="28"/>
        </w:rPr>
      </w:pPr>
      <w:r>
        <w:rPr>
          <w:sz w:val="28"/>
          <w:szCs w:val="28"/>
        </w:rPr>
        <w:tab/>
        <w:t>Модель успешного профессионала (предполагается успешная «вертикальная» карьера, наличие опыта управленческой деятельности, а также - успешная самореализация в семье) обобщенно представляет разные ресурсы, определяющие высокий уровень профессионализма субъекта в разном возрасте – от 20 до 65 лет. Актуализация разных ресурсов как детерминант, факторов или условий динамики профессионализма в модели представлены как обобщение (суммирование) трех серий множественного регрессионного анализа (обобщаются только составляющие с положительными значениями, полученные на выборках предпринимателей, менеджеров и бухгалтеров, выделенных по критериям успешности «вертикальной» карьеры, профессионализма, проявляющегося в наличии управленческого опыта, и полноценной самореализации в семье).</w:t>
      </w:r>
    </w:p>
    <w:p w:rsidR="002010B2" w:rsidRDefault="002010B2" w:rsidP="002010B2">
      <w:pPr>
        <w:spacing w:line="360" w:lineRule="auto"/>
        <w:jc w:val="both"/>
        <w:rPr>
          <w:sz w:val="28"/>
          <w:szCs w:val="28"/>
        </w:rPr>
      </w:pPr>
      <w:r>
        <w:rPr>
          <w:b/>
          <w:i/>
          <w:sz w:val="28"/>
          <w:szCs w:val="28"/>
        </w:rPr>
        <w:t xml:space="preserve">Модель успешного профессионала: интрасубъектные ресурсы профессионализма </w:t>
      </w:r>
    </w:p>
    <w:p w:rsidR="002010B2" w:rsidRPr="009F7CBD" w:rsidRDefault="002010B2" w:rsidP="002010B2">
      <w:pPr>
        <w:spacing w:line="360" w:lineRule="auto"/>
        <w:jc w:val="both"/>
        <w:rPr>
          <w:sz w:val="26"/>
          <w:szCs w:val="26"/>
        </w:rPr>
      </w:pPr>
      <w:r w:rsidRPr="009F7CBD">
        <w:rPr>
          <w:sz w:val="26"/>
          <w:szCs w:val="26"/>
        </w:rPr>
        <w:t>20 л.= А Профессиональная компетентность</w:t>
      </w:r>
    </w:p>
    <w:p w:rsidR="002010B2" w:rsidRPr="009F7CBD" w:rsidRDefault="002010B2" w:rsidP="002010B2">
      <w:pPr>
        <w:spacing w:line="360" w:lineRule="auto"/>
        <w:jc w:val="both"/>
        <w:rPr>
          <w:sz w:val="26"/>
          <w:szCs w:val="26"/>
        </w:rPr>
      </w:pPr>
      <w:r w:rsidRPr="009F7CBD">
        <w:rPr>
          <w:sz w:val="26"/>
          <w:szCs w:val="26"/>
        </w:rPr>
        <w:t>25 л.= А Профессиональная компетентность + В Широта интересов</w:t>
      </w:r>
    </w:p>
    <w:p w:rsidR="002010B2" w:rsidRPr="009F7CBD" w:rsidRDefault="002010B2" w:rsidP="002010B2">
      <w:pPr>
        <w:spacing w:line="360" w:lineRule="auto"/>
        <w:jc w:val="both"/>
        <w:rPr>
          <w:sz w:val="26"/>
          <w:szCs w:val="26"/>
        </w:rPr>
      </w:pPr>
      <w:r w:rsidRPr="009F7CBD">
        <w:rPr>
          <w:sz w:val="26"/>
          <w:szCs w:val="26"/>
        </w:rPr>
        <w:t>30 л.= А Профессиональная компетентность + В Широта интересов</w:t>
      </w:r>
    </w:p>
    <w:p w:rsidR="002010B2" w:rsidRPr="009F7CBD" w:rsidRDefault="002010B2" w:rsidP="002010B2">
      <w:pPr>
        <w:spacing w:line="360" w:lineRule="auto"/>
        <w:jc w:val="both"/>
        <w:rPr>
          <w:sz w:val="26"/>
          <w:szCs w:val="26"/>
        </w:rPr>
      </w:pPr>
      <w:r w:rsidRPr="009F7CBD">
        <w:rPr>
          <w:sz w:val="26"/>
          <w:szCs w:val="26"/>
        </w:rPr>
        <w:t xml:space="preserve">35 л.= А Профессиональная компетентность + В Обучаемость           </w:t>
      </w:r>
    </w:p>
    <w:p w:rsidR="002010B2" w:rsidRPr="009F7CBD" w:rsidRDefault="002010B2" w:rsidP="002010B2">
      <w:pPr>
        <w:spacing w:line="360" w:lineRule="auto"/>
        <w:jc w:val="both"/>
        <w:rPr>
          <w:sz w:val="26"/>
          <w:szCs w:val="26"/>
        </w:rPr>
      </w:pPr>
      <w:r w:rsidRPr="009F7CBD">
        <w:rPr>
          <w:sz w:val="26"/>
          <w:szCs w:val="26"/>
        </w:rPr>
        <w:t>40 л.= А Профессиональная компетентность + В Обучаемость + С Работоспособность (интеллектуальная деятельность)</w:t>
      </w:r>
    </w:p>
    <w:p w:rsidR="002010B2" w:rsidRPr="009F7CBD" w:rsidRDefault="002010B2" w:rsidP="002010B2">
      <w:pPr>
        <w:spacing w:line="360" w:lineRule="auto"/>
        <w:jc w:val="both"/>
        <w:rPr>
          <w:sz w:val="26"/>
          <w:szCs w:val="26"/>
        </w:rPr>
      </w:pPr>
      <w:r w:rsidRPr="009F7CBD">
        <w:rPr>
          <w:sz w:val="26"/>
          <w:szCs w:val="26"/>
        </w:rPr>
        <w:t>45 л.= А Профессиональная компетентность + В Саморегуляция интеллектуальной деятельности</w:t>
      </w:r>
    </w:p>
    <w:p w:rsidR="002010B2" w:rsidRPr="009F7CBD" w:rsidRDefault="002010B2" w:rsidP="002010B2">
      <w:pPr>
        <w:spacing w:line="360" w:lineRule="auto"/>
        <w:jc w:val="both"/>
        <w:rPr>
          <w:sz w:val="26"/>
          <w:szCs w:val="26"/>
        </w:rPr>
      </w:pPr>
      <w:r w:rsidRPr="009F7CBD">
        <w:rPr>
          <w:sz w:val="26"/>
          <w:szCs w:val="26"/>
        </w:rPr>
        <w:t>50 л.= А Профессиональная компетентность + В Саморегуляция интеллектуальной деятельности</w:t>
      </w:r>
    </w:p>
    <w:p w:rsidR="002010B2" w:rsidRPr="009F7CBD" w:rsidRDefault="002010B2" w:rsidP="002010B2">
      <w:pPr>
        <w:spacing w:line="360" w:lineRule="auto"/>
        <w:jc w:val="both"/>
        <w:rPr>
          <w:sz w:val="26"/>
          <w:szCs w:val="26"/>
        </w:rPr>
      </w:pPr>
      <w:r w:rsidRPr="009F7CBD">
        <w:rPr>
          <w:sz w:val="26"/>
          <w:szCs w:val="26"/>
        </w:rPr>
        <w:lastRenderedPageBreak/>
        <w:t>55 л.= А Саморегуляция интеллектуальной деятельности + В Эмоциональная саморегуляция + С Профессиональная интуиция</w:t>
      </w:r>
    </w:p>
    <w:p w:rsidR="002010B2" w:rsidRPr="009F7CBD" w:rsidRDefault="002010B2" w:rsidP="002010B2">
      <w:pPr>
        <w:spacing w:line="360" w:lineRule="auto"/>
        <w:jc w:val="both"/>
        <w:rPr>
          <w:sz w:val="26"/>
          <w:szCs w:val="26"/>
        </w:rPr>
      </w:pPr>
      <w:r w:rsidRPr="009F7CBD">
        <w:rPr>
          <w:sz w:val="26"/>
          <w:szCs w:val="26"/>
        </w:rPr>
        <w:t>60 л.= А Эмоциональная саморегуляция + В Профессиональная интуиция</w:t>
      </w:r>
    </w:p>
    <w:p w:rsidR="002010B2" w:rsidRPr="009F7CBD" w:rsidRDefault="002010B2" w:rsidP="002010B2">
      <w:pPr>
        <w:spacing w:line="360" w:lineRule="auto"/>
        <w:jc w:val="both"/>
        <w:rPr>
          <w:sz w:val="26"/>
          <w:szCs w:val="26"/>
        </w:rPr>
      </w:pPr>
      <w:r w:rsidRPr="009F7CBD">
        <w:rPr>
          <w:sz w:val="26"/>
          <w:szCs w:val="26"/>
        </w:rPr>
        <w:t>65 л.= А Эмоциональная саморегуляция + В Работоспособность физическая + С Цельность интересов</w:t>
      </w:r>
    </w:p>
    <w:p w:rsidR="002010B2" w:rsidRDefault="002010B2" w:rsidP="002010B2">
      <w:pPr>
        <w:spacing w:line="360" w:lineRule="auto"/>
        <w:jc w:val="both"/>
        <w:rPr>
          <w:sz w:val="28"/>
          <w:szCs w:val="28"/>
        </w:rPr>
      </w:pPr>
      <w:r>
        <w:rPr>
          <w:sz w:val="28"/>
          <w:szCs w:val="28"/>
        </w:rPr>
        <w:tab/>
        <w:t>Среди стержневых, «сквозных» (по Л.М.Веккеру) интрасубъектных ресурсов профессионализма (в 20 - 45 лет)  у успешных профессионалов выступает профессиональная компетентность, на рубеже 45 - 50 лет сменяемая профессиональной интуицией и саморегуляцией интеллектуальной деятельности, эмоционального и физического состояния. Профессионализм в 25 – 30 лет также «подпитывается» широтой жизненных интересов человека, профессионализм в 35 – 40 лет (возраст, когда возникают объективная и субъективная потребности в профессиональной переподготовке) укрепляется обучаемостью; профессионализм в 40 лет (обычно возраст интенсивной и экстенсивно напряженной работы) – интеллектуальной работоспособностью.</w:t>
      </w:r>
    </w:p>
    <w:p w:rsidR="002010B2" w:rsidRDefault="002010B2" w:rsidP="002010B2">
      <w:pPr>
        <w:spacing w:line="360" w:lineRule="auto"/>
        <w:jc w:val="both"/>
        <w:rPr>
          <w:sz w:val="28"/>
          <w:szCs w:val="28"/>
        </w:rPr>
      </w:pPr>
      <w:r>
        <w:rPr>
          <w:sz w:val="28"/>
          <w:szCs w:val="28"/>
        </w:rPr>
        <w:tab/>
        <w:t xml:space="preserve">Подобная смена ресурсов как факторов профессионализма видится обоснованной, отражающей как закономерности профессионального становления субъекта на протяжении профессиональной карьеры (в рассматриваемом нами интервале от 20 до 65 лет), так и закономерности биологической эволюции человека. Последовательное обращение человека к использованию новых ресурсов при ограничении функциональной роли или истощении прежних, при ослаблении тех или иных «функциональных», характеризующих физиологические функции организма, или «операционных» систем, формирующихся в деятельности (по Б.Г.Ананьеву, В.Д.Шадрикову, Ю.П. Поваренкову) не только видится «рациональным», но и отвечающим сущности становления человека. Имеется ввиду человека как субъекта деятельности и жизнедеятельности: формируемые первоначально общие, узкофункциональные, узкопрофессиональные системы, на более </w:t>
      </w:r>
      <w:r>
        <w:rPr>
          <w:sz w:val="28"/>
          <w:szCs w:val="28"/>
        </w:rPr>
        <w:lastRenderedPageBreak/>
        <w:t>поздних стадиях развития замещаются мета-системами – саморегуляцией, интуицией, цельностью интересов.</w:t>
      </w:r>
    </w:p>
    <w:p w:rsidR="002010B2" w:rsidRDefault="002010B2" w:rsidP="002010B2">
      <w:pPr>
        <w:spacing w:line="360" w:lineRule="auto"/>
        <w:jc w:val="both"/>
        <w:rPr>
          <w:sz w:val="28"/>
          <w:szCs w:val="28"/>
        </w:rPr>
      </w:pPr>
    </w:p>
    <w:p w:rsidR="002010B2" w:rsidRDefault="002010B2" w:rsidP="002010B2">
      <w:pPr>
        <w:spacing w:line="360" w:lineRule="auto"/>
        <w:jc w:val="both"/>
        <w:rPr>
          <w:sz w:val="28"/>
          <w:szCs w:val="28"/>
        </w:rPr>
      </w:pPr>
      <w:r>
        <w:rPr>
          <w:b/>
          <w:i/>
          <w:sz w:val="28"/>
          <w:szCs w:val="28"/>
        </w:rPr>
        <w:t xml:space="preserve">Модель успешного профессионала: внесубъектные ресурсы профессионализма </w:t>
      </w:r>
    </w:p>
    <w:p w:rsidR="002010B2" w:rsidRPr="009F7CBD" w:rsidRDefault="002010B2" w:rsidP="002010B2">
      <w:pPr>
        <w:spacing w:line="360" w:lineRule="auto"/>
        <w:jc w:val="both"/>
        <w:rPr>
          <w:sz w:val="26"/>
          <w:szCs w:val="26"/>
        </w:rPr>
      </w:pPr>
      <w:r w:rsidRPr="009F7CBD">
        <w:rPr>
          <w:sz w:val="26"/>
          <w:szCs w:val="26"/>
        </w:rPr>
        <w:t>20 л.=  А Роль матери + В Роль детей + С Место рождения + Д Должность отца</w:t>
      </w:r>
    </w:p>
    <w:p w:rsidR="002010B2" w:rsidRPr="009F7CBD" w:rsidRDefault="002010B2" w:rsidP="002010B2">
      <w:pPr>
        <w:spacing w:line="360" w:lineRule="auto"/>
        <w:jc w:val="both"/>
        <w:rPr>
          <w:sz w:val="26"/>
          <w:szCs w:val="26"/>
        </w:rPr>
      </w:pPr>
      <w:r w:rsidRPr="009F7CBD">
        <w:rPr>
          <w:sz w:val="26"/>
          <w:szCs w:val="26"/>
        </w:rPr>
        <w:t xml:space="preserve">25 л.= А Роль матери + В Место рождения + С Роль детей </w:t>
      </w:r>
    </w:p>
    <w:p w:rsidR="002010B2" w:rsidRPr="009F7CBD" w:rsidRDefault="002010B2" w:rsidP="002010B2">
      <w:pPr>
        <w:spacing w:line="360" w:lineRule="auto"/>
        <w:jc w:val="both"/>
        <w:rPr>
          <w:sz w:val="26"/>
          <w:szCs w:val="26"/>
        </w:rPr>
      </w:pPr>
      <w:r w:rsidRPr="009F7CBD">
        <w:rPr>
          <w:sz w:val="26"/>
          <w:szCs w:val="26"/>
        </w:rPr>
        <w:t xml:space="preserve">30 л.= А Роль матери + В Роль детей + С Место рождения + Д Должность + Е Роль обстоятельств </w:t>
      </w:r>
    </w:p>
    <w:p w:rsidR="002010B2" w:rsidRPr="009F7CBD" w:rsidRDefault="002010B2" w:rsidP="002010B2">
      <w:pPr>
        <w:spacing w:line="360" w:lineRule="auto"/>
        <w:jc w:val="both"/>
        <w:rPr>
          <w:sz w:val="26"/>
          <w:szCs w:val="26"/>
        </w:rPr>
      </w:pPr>
      <w:r w:rsidRPr="009F7CBD">
        <w:rPr>
          <w:sz w:val="26"/>
          <w:szCs w:val="26"/>
        </w:rPr>
        <w:t xml:space="preserve">35 л.= А Роль детей + В Место рождения + С Должность + Д Роль обстоятельств </w:t>
      </w:r>
    </w:p>
    <w:p w:rsidR="002010B2" w:rsidRPr="009F7CBD" w:rsidRDefault="002010B2" w:rsidP="002010B2">
      <w:pPr>
        <w:spacing w:line="360" w:lineRule="auto"/>
        <w:jc w:val="both"/>
        <w:rPr>
          <w:sz w:val="26"/>
          <w:szCs w:val="26"/>
        </w:rPr>
      </w:pPr>
      <w:r w:rsidRPr="009F7CBD">
        <w:rPr>
          <w:sz w:val="26"/>
          <w:szCs w:val="26"/>
        </w:rPr>
        <w:t xml:space="preserve">40 л.= А Роль детей + В Место рождения </w:t>
      </w:r>
    </w:p>
    <w:p w:rsidR="002010B2" w:rsidRPr="009F7CBD" w:rsidRDefault="002010B2" w:rsidP="002010B2">
      <w:pPr>
        <w:spacing w:line="360" w:lineRule="auto"/>
        <w:jc w:val="both"/>
        <w:rPr>
          <w:sz w:val="26"/>
          <w:szCs w:val="26"/>
        </w:rPr>
      </w:pPr>
      <w:r w:rsidRPr="009F7CBD">
        <w:rPr>
          <w:sz w:val="26"/>
          <w:szCs w:val="26"/>
        </w:rPr>
        <w:t>45 л.= А Роль детей + В Место рождения + С Должность + Д Роль мужчин</w:t>
      </w:r>
    </w:p>
    <w:p w:rsidR="002010B2" w:rsidRPr="009F7CBD" w:rsidRDefault="002010B2" w:rsidP="002010B2">
      <w:pPr>
        <w:spacing w:line="360" w:lineRule="auto"/>
        <w:jc w:val="both"/>
        <w:rPr>
          <w:sz w:val="26"/>
          <w:szCs w:val="26"/>
        </w:rPr>
      </w:pPr>
      <w:r w:rsidRPr="009F7CBD">
        <w:rPr>
          <w:sz w:val="26"/>
          <w:szCs w:val="26"/>
        </w:rPr>
        <w:t>50 л.= А Роль детей + В Роль друзей + С Роль мужчин + Д Роль родственников</w:t>
      </w:r>
    </w:p>
    <w:p w:rsidR="002010B2" w:rsidRPr="009F7CBD" w:rsidRDefault="002010B2" w:rsidP="002010B2">
      <w:pPr>
        <w:spacing w:line="360" w:lineRule="auto"/>
        <w:jc w:val="both"/>
        <w:rPr>
          <w:sz w:val="26"/>
          <w:szCs w:val="26"/>
        </w:rPr>
      </w:pPr>
      <w:r w:rsidRPr="009F7CBD">
        <w:rPr>
          <w:sz w:val="26"/>
          <w:szCs w:val="26"/>
        </w:rPr>
        <w:t>55 л.= А Роль мужчин + В Роль родственников + С Роль братьев и сестер + Д Образование матери</w:t>
      </w:r>
    </w:p>
    <w:p w:rsidR="002010B2" w:rsidRPr="009F7CBD" w:rsidRDefault="002010B2" w:rsidP="002010B2">
      <w:pPr>
        <w:spacing w:line="360" w:lineRule="auto"/>
        <w:jc w:val="both"/>
        <w:rPr>
          <w:sz w:val="26"/>
          <w:szCs w:val="26"/>
        </w:rPr>
      </w:pPr>
      <w:r w:rsidRPr="009F7CBD">
        <w:rPr>
          <w:sz w:val="26"/>
          <w:szCs w:val="26"/>
        </w:rPr>
        <w:t xml:space="preserve">60 л.=  А Роль мужчин + В Роль братьев и сестер </w:t>
      </w:r>
    </w:p>
    <w:p w:rsidR="002010B2" w:rsidRPr="009F7CBD" w:rsidRDefault="002010B2" w:rsidP="002010B2">
      <w:pPr>
        <w:spacing w:line="360" w:lineRule="auto"/>
        <w:jc w:val="both"/>
        <w:rPr>
          <w:sz w:val="26"/>
          <w:szCs w:val="26"/>
        </w:rPr>
      </w:pPr>
      <w:r w:rsidRPr="009F7CBD">
        <w:rPr>
          <w:sz w:val="26"/>
          <w:szCs w:val="26"/>
        </w:rPr>
        <w:t xml:space="preserve">65 л.= А Роль мужчин + В Роль обстоятельств </w:t>
      </w:r>
    </w:p>
    <w:p w:rsidR="002010B2" w:rsidRDefault="002010B2" w:rsidP="002010B2">
      <w:pPr>
        <w:spacing w:line="360" w:lineRule="auto"/>
        <w:jc w:val="both"/>
        <w:rPr>
          <w:sz w:val="28"/>
          <w:szCs w:val="28"/>
        </w:rPr>
      </w:pPr>
      <w:r>
        <w:rPr>
          <w:sz w:val="28"/>
          <w:szCs w:val="28"/>
        </w:rPr>
        <w:tab/>
        <w:t xml:space="preserve">Среди ключевых, определяющих, «базовых» внесубъектных ресурсов профессионализма первоначально (в 20 – 25 – 30 лет) выступают роль матери (следовательно, теплых отношений в детстве и последующих возрастах), роль детей (надо полагать, еще только ожидаемая), место рождения (как благоприятные условия воспитания и образования, во многом определяемые масштабом населенных пунктов). В 30 – 45 лет (возрасте принципиальных карьерных назначений) в состав определяющих ресурсов подключается должность (с одной стороны, стимулирующая, мотивирующая, формирующая новые самооценки и самоотношение, с другой – задающая новые функции, задачи, ситуации, предполагающие и требующие дальнейшего развития человека как субъекта). В 50 – 65 лет ведущими становятся факторы социальных отношений – родственных и дружеских. Скорее, это не ресурсы «прямого действия», а «отставленного действия» - </w:t>
      </w:r>
      <w:r>
        <w:rPr>
          <w:sz w:val="28"/>
          <w:szCs w:val="28"/>
        </w:rPr>
        <w:lastRenderedPageBreak/>
        <w:t>актуализация ранее накопленного опыта, его переосмысление, его использование при истощении иных ресурсов.</w:t>
      </w:r>
    </w:p>
    <w:p w:rsidR="002010B2" w:rsidRDefault="002010B2" w:rsidP="002010B2">
      <w:pPr>
        <w:spacing w:line="360" w:lineRule="auto"/>
        <w:jc w:val="both"/>
        <w:rPr>
          <w:b/>
          <w:i/>
          <w:sz w:val="28"/>
          <w:szCs w:val="28"/>
        </w:rPr>
      </w:pPr>
      <w:r>
        <w:rPr>
          <w:sz w:val="28"/>
          <w:szCs w:val="28"/>
        </w:rPr>
        <w:t xml:space="preserve">  </w:t>
      </w:r>
    </w:p>
    <w:p w:rsidR="002010B2" w:rsidRDefault="002010B2" w:rsidP="002010B2">
      <w:pPr>
        <w:spacing w:line="360" w:lineRule="auto"/>
        <w:jc w:val="both"/>
        <w:rPr>
          <w:sz w:val="28"/>
          <w:szCs w:val="28"/>
        </w:rPr>
      </w:pPr>
      <w:r>
        <w:rPr>
          <w:b/>
          <w:i/>
          <w:sz w:val="28"/>
          <w:szCs w:val="28"/>
        </w:rPr>
        <w:t xml:space="preserve">Модель неуспешного профессионала: интрасубъектные ресурсы профессионализма </w:t>
      </w:r>
    </w:p>
    <w:p w:rsidR="002010B2" w:rsidRPr="009F7CBD" w:rsidRDefault="002010B2" w:rsidP="002010B2">
      <w:pPr>
        <w:spacing w:line="360" w:lineRule="auto"/>
        <w:jc w:val="both"/>
        <w:rPr>
          <w:sz w:val="26"/>
          <w:szCs w:val="26"/>
        </w:rPr>
      </w:pPr>
      <w:r w:rsidRPr="009F7CBD">
        <w:rPr>
          <w:sz w:val="26"/>
          <w:szCs w:val="26"/>
        </w:rPr>
        <w:t>20 л.= А Саморегуляция физического состояния</w:t>
      </w:r>
    </w:p>
    <w:p w:rsidR="002010B2" w:rsidRPr="009F7CBD" w:rsidRDefault="002010B2" w:rsidP="002010B2">
      <w:pPr>
        <w:spacing w:line="360" w:lineRule="auto"/>
        <w:jc w:val="both"/>
        <w:rPr>
          <w:sz w:val="26"/>
          <w:szCs w:val="26"/>
        </w:rPr>
      </w:pPr>
      <w:r w:rsidRPr="009F7CBD">
        <w:rPr>
          <w:sz w:val="26"/>
          <w:szCs w:val="26"/>
        </w:rPr>
        <w:t>25 л. = А Здоровье</w:t>
      </w:r>
    </w:p>
    <w:p w:rsidR="002010B2" w:rsidRPr="009F7CBD" w:rsidRDefault="002010B2" w:rsidP="002010B2">
      <w:pPr>
        <w:spacing w:line="360" w:lineRule="auto"/>
        <w:jc w:val="both"/>
        <w:rPr>
          <w:sz w:val="26"/>
          <w:szCs w:val="26"/>
        </w:rPr>
      </w:pPr>
      <w:r w:rsidRPr="009F7CBD">
        <w:rPr>
          <w:sz w:val="26"/>
          <w:szCs w:val="26"/>
        </w:rPr>
        <w:t xml:space="preserve">30 л.= А Здоровье </w:t>
      </w:r>
    </w:p>
    <w:p w:rsidR="002010B2" w:rsidRPr="009F7CBD" w:rsidRDefault="002010B2" w:rsidP="002010B2">
      <w:pPr>
        <w:spacing w:line="360" w:lineRule="auto"/>
        <w:jc w:val="both"/>
        <w:rPr>
          <w:sz w:val="26"/>
          <w:szCs w:val="26"/>
        </w:rPr>
      </w:pPr>
      <w:r w:rsidRPr="009F7CBD">
        <w:rPr>
          <w:sz w:val="26"/>
          <w:szCs w:val="26"/>
        </w:rPr>
        <w:t>35 л.=  ни одна из переменных не включена в уравнение</w:t>
      </w:r>
    </w:p>
    <w:p w:rsidR="002010B2" w:rsidRPr="009F7CBD" w:rsidRDefault="002010B2" w:rsidP="002010B2">
      <w:pPr>
        <w:spacing w:line="360" w:lineRule="auto"/>
        <w:jc w:val="both"/>
        <w:rPr>
          <w:sz w:val="26"/>
          <w:szCs w:val="26"/>
        </w:rPr>
      </w:pPr>
      <w:r w:rsidRPr="009F7CBD">
        <w:rPr>
          <w:sz w:val="26"/>
          <w:szCs w:val="26"/>
        </w:rPr>
        <w:t>40 л.= ни одна из переменных не включена в уравнение</w:t>
      </w:r>
    </w:p>
    <w:p w:rsidR="002010B2" w:rsidRPr="009F7CBD" w:rsidRDefault="002010B2" w:rsidP="002010B2">
      <w:pPr>
        <w:spacing w:line="360" w:lineRule="auto"/>
        <w:jc w:val="both"/>
        <w:rPr>
          <w:sz w:val="26"/>
          <w:szCs w:val="26"/>
        </w:rPr>
      </w:pPr>
      <w:r w:rsidRPr="009F7CBD">
        <w:rPr>
          <w:sz w:val="26"/>
          <w:szCs w:val="26"/>
        </w:rPr>
        <w:t>45 л.= А Профессиональная компетентность + В Общительность</w:t>
      </w:r>
    </w:p>
    <w:p w:rsidR="002010B2" w:rsidRPr="009F7CBD" w:rsidRDefault="002010B2" w:rsidP="002010B2">
      <w:pPr>
        <w:spacing w:line="360" w:lineRule="auto"/>
        <w:jc w:val="both"/>
        <w:rPr>
          <w:sz w:val="26"/>
          <w:szCs w:val="26"/>
        </w:rPr>
      </w:pPr>
      <w:r w:rsidRPr="009F7CBD">
        <w:rPr>
          <w:sz w:val="26"/>
          <w:szCs w:val="26"/>
        </w:rPr>
        <w:t>50 л.= В Общительность</w:t>
      </w:r>
    </w:p>
    <w:p w:rsidR="002010B2" w:rsidRPr="009F7CBD" w:rsidRDefault="002010B2" w:rsidP="002010B2">
      <w:pPr>
        <w:spacing w:line="360" w:lineRule="auto"/>
        <w:jc w:val="both"/>
        <w:rPr>
          <w:sz w:val="26"/>
          <w:szCs w:val="26"/>
        </w:rPr>
      </w:pPr>
      <w:r w:rsidRPr="009F7CBD">
        <w:rPr>
          <w:sz w:val="26"/>
          <w:szCs w:val="26"/>
        </w:rPr>
        <w:t>55 л.= А Общительность + В Деловая коммуникабельность</w:t>
      </w:r>
    </w:p>
    <w:p w:rsidR="002010B2" w:rsidRPr="009F7CBD" w:rsidRDefault="002010B2" w:rsidP="002010B2">
      <w:pPr>
        <w:spacing w:line="360" w:lineRule="auto"/>
        <w:jc w:val="both"/>
        <w:rPr>
          <w:sz w:val="26"/>
          <w:szCs w:val="26"/>
        </w:rPr>
      </w:pPr>
      <w:r w:rsidRPr="009F7CBD">
        <w:rPr>
          <w:sz w:val="26"/>
          <w:szCs w:val="26"/>
        </w:rPr>
        <w:t xml:space="preserve">60 л.= А Деловая коммуникабельность </w:t>
      </w:r>
    </w:p>
    <w:p w:rsidR="002010B2" w:rsidRPr="009F7CBD" w:rsidRDefault="002010B2" w:rsidP="002010B2">
      <w:pPr>
        <w:spacing w:line="360" w:lineRule="auto"/>
        <w:jc w:val="both"/>
        <w:rPr>
          <w:sz w:val="26"/>
          <w:szCs w:val="26"/>
        </w:rPr>
      </w:pPr>
      <w:r w:rsidRPr="009F7CBD">
        <w:rPr>
          <w:sz w:val="26"/>
          <w:szCs w:val="26"/>
        </w:rPr>
        <w:t>65 л.= ни одна из переменных не включена в уравнение</w:t>
      </w:r>
    </w:p>
    <w:p w:rsidR="002010B2" w:rsidRPr="009F7CBD" w:rsidRDefault="002010B2" w:rsidP="002010B2">
      <w:pPr>
        <w:spacing w:line="360" w:lineRule="auto"/>
        <w:jc w:val="both"/>
        <w:rPr>
          <w:sz w:val="26"/>
          <w:szCs w:val="26"/>
        </w:rPr>
      </w:pPr>
    </w:p>
    <w:p w:rsidR="002010B2" w:rsidRDefault="002010B2" w:rsidP="002010B2">
      <w:pPr>
        <w:spacing w:line="360" w:lineRule="auto"/>
        <w:jc w:val="both"/>
        <w:rPr>
          <w:sz w:val="28"/>
          <w:szCs w:val="28"/>
        </w:rPr>
      </w:pPr>
      <w:r>
        <w:rPr>
          <w:sz w:val="28"/>
          <w:szCs w:val="28"/>
        </w:rPr>
        <w:tab/>
        <w:t>Модель менее успешного субъекта («неуспешного») в разных сферах (в данном случае, согласно трем критериям – не сложившегося должностного продвижения, отсутствия управленческого опыта и авторитета среди коллег, отсутствия опыта семейной жизни и детей) описана фразой статистических пакетов: «ни одна переменная не вошла в уравнение». Пожалуй, самой отличительной особенностью менее успешных субъектов является отсутствие связи рассматриваемых ресурсов разной природы с динамикой и уровнем их профессионализма (уровень которого ниже, чем у успешных, согласно оценкам первых и вторых). Если же в модель включать ресурсы, которые хотя бы единожды, по одному из трех критериев успешности, входили в уравнения МРА, модель, тем не менее, получается более обедненный ресурсами, представленной ресурсами, часто отличными от тех, которые характеризуют успешных профессионалов.</w:t>
      </w:r>
    </w:p>
    <w:p w:rsidR="002010B2" w:rsidRDefault="002010B2" w:rsidP="002010B2">
      <w:pPr>
        <w:spacing w:line="360" w:lineRule="auto"/>
        <w:jc w:val="both"/>
        <w:rPr>
          <w:sz w:val="28"/>
          <w:szCs w:val="28"/>
        </w:rPr>
      </w:pPr>
      <w:r>
        <w:rPr>
          <w:sz w:val="28"/>
          <w:szCs w:val="28"/>
        </w:rPr>
        <w:tab/>
        <w:t xml:space="preserve">Первые этапы (20 – 30 лет) профессионального становления субъектов (к середине карьеры – к 31 – 47 годам обозначенных нами как неуспешных) </w:t>
      </w:r>
      <w:r>
        <w:rPr>
          <w:sz w:val="28"/>
          <w:szCs w:val="28"/>
        </w:rPr>
        <w:lastRenderedPageBreak/>
        <w:t>определяются преимущественным использованием лишь «функциональных» систем, или возможностей организма. Возраст физической зрелости (35 – 40 лет) не сочетается со зрелостью профессиональной (во всяком случае, не поддерживает ее никакими внутренними ресурсами). Профессиональная компетентность как ресурс лишь единожды проявляется на рубеже 45 лет. В период 45 – 60 лет профессионализм поддерживается во многом благодаря общительности личностной и деловой (скорее, лишь компенсирующей недостаточный профессионализм, скрашивающих и скрывающих недостаточную компетентность и состоятельность). «Безликой» и невыразительной видится и завершающая фаза 65 лет.</w:t>
      </w:r>
    </w:p>
    <w:p w:rsidR="002010B2" w:rsidRDefault="002010B2" w:rsidP="002010B2">
      <w:pPr>
        <w:spacing w:line="360" w:lineRule="auto"/>
        <w:jc w:val="both"/>
        <w:rPr>
          <w:sz w:val="28"/>
          <w:szCs w:val="28"/>
        </w:rPr>
      </w:pPr>
    </w:p>
    <w:p w:rsidR="002010B2" w:rsidRDefault="002010B2" w:rsidP="002010B2">
      <w:pPr>
        <w:spacing w:line="360" w:lineRule="auto"/>
        <w:jc w:val="both"/>
        <w:rPr>
          <w:sz w:val="28"/>
          <w:szCs w:val="28"/>
        </w:rPr>
      </w:pPr>
      <w:r>
        <w:rPr>
          <w:b/>
          <w:i/>
          <w:sz w:val="28"/>
          <w:szCs w:val="28"/>
        </w:rPr>
        <w:t xml:space="preserve">Модель неуспешного профессионала: внесубъектные ресурсы профессионализма </w:t>
      </w:r>
    </w:p>
    <w:p w:rsidR="002010B2" w:rsidRPr="009F7CBD" w:rsidRDefault="002010B2" w:rsidP="002010B2">
      <w:pPr>
        <w:spacing w:line="360" w:lineRule="auto"/>
        <w:jc w:val="both"/>
        <w:rPr>
          <w:sz w:val="26"/>
          <w:szCs w:val="26"/>
        </w:rPr>
      </w:pPr>
      <w:r w:rsidRPr="009F7CBD">
        <w:rPr>
          <w:sz w:val="26"/>
          <w:szCs w:val="26"/>
        </w:rPr>
        <w:t xml:space="preserve">20 л.= А Место рождения + В Роль матери </w:t>
      </w:r>
    </w:p>
    <w:p w:rsidR="002010B2" w:rsidRPr="009F7CBD" w:rsidRDefault="002010B2" w:rsidP="002010B2">
      <w:pPr>
        <w:spacing w:line="360" w:lineRule="auto"/>
        <w:jc w:val="both"/>
        <w:rPr>
          <w:sz w:val="26"/>
          <w:szCs w:val="26"/>
        </w:rPr>
      </w:pPr>
      <w:r w:rsidRPr="009F7CBD">
        <w:rPr>
          <w:sz w:val="26"/>
          <w:szCs w:val="26"/>
        </w:rPr>
        <w:t>25 л. = ни одна из переменных не включена в уравнение</w:t>
      </w:r>
    </w:p>
    <w:p w:rsidR="002010B2" w:rsidRPr="009F7CBD" w:rsidRDefault="002010B2" w:rsidP="002010B2">
      <w:pPr>
        <w:spacing w:line="360" w:lineRule="auto"/>
        <w:jc w:val="both"/>
        <w:rPr>
          <w:sz w:val="26"/>
          <w:szCs w:val="26"/>
        </w:rPr>
      </w:pPr>
      <w:r w:rsidRPr="009F7CBD">
        <w:rPr>
          <w:sz w:val="26"/>
          <w:szCs w:val="26"/>
        </w:rPr>
        <w:t>30 л.= А Место рождения</w:t>
      </w:r>
    </w:p>
    <w:p w:rsidR="002010B2" w:rsidRPr="009F7CBD" w:rsidRDefault="002010B2" w:rsidP="002010B2">
      <w:pPr>
        <w:spacing w:line="360" w:lineRule="auto"/>
        <w:jc w:val="both"/>
        <w:rPr>
          <w:sz w:val="26"/>
          <w:szCs w:val="26"/>
        </w:rPr>
      </w:pPr>
      <w:r w:rsidRPr="009F7CBD">
        <w:rPr>
          <w:sz w:val="26"/>
          <w:szCs w:val="26"/>
        </w:rPr>
        <w:t>35 л.= А Место рождения</w:t>
      </w:r>
    </w:p>
    <w:p w:rsidR="002010B2" w:rsidRPr="009F7CBD" w:rsidRDefault="002010B2" w:rsidP="002010B2">
      <w:pPr>
        <w:spacing w:line="360" w:lineRule="auto"/>
        <w:jc w:val="both"/>
        <w:rPr>
          <w:sz w:val="26"/>
          <w:szCs w:val="26"/>
        </w:rPr>
      </w:pPr>
      <w:r w:rsidRPr="009F7CBD">
        <w:rPr>
          <w:sz w:val="26"/>
          <w:szCs w:val="26"/>
        </w:rPr>
        <w:t>40 л.= ни одна из переменных не включена в уравнение</w:t>
      </w:r>
    </w:p>
    <w:p w:rsidR="002010B2" w:rsidRPr="009F7CBD" w:rsidRDefault="002010B2" w:rsidP="002010B2">
      <w:pPr>
        <w:spacing w:line="360" w:lineRule="auto"/>
        <w:jc w:val="both"/>
        <w:rPr>
          <w:sz w:val="26"/>
          <w:szCs w:val="26"/>
        </w:rPr>
      </w:pPr>
      <w:r w:rsidRPr="009F7CBD">
        <w:rPr>
          <w:sz w:val="26"/>
          <w:szCs w:val="26"/>
        </w:rPr>
        <w:t xml:space="preserve">45 л.= А Место рождения + В Должность матери + С Роль обстоятельств </w:t>
      </w:r>
    </w:p>
    <w:p w:rsidR="002010B2" w:rsidRPr="009F7CBD" w:rsidRDefault="002010B2" w:rsidP="002010B2">
      <w:pPr>
        <w:spacing w:line="360" w:lineRule="auto"/>
        <w:jc w:val="both"/>
        <w:rPr>
          <w:sz w:val="26"/>
          <w:szCs w:val="26"/>
        </w:rPr>
      </w:pPr>
      <w:r w:rsidRPr="009F7CBD">
        <w:rPr>
          <w:sz w:val="26"/>
          <w:szCs w:val="26"/>
        </w:rPr>
        <w:t xml:space="preserve">50 л.=  А Место рождения + В Должность матери </w:t>
      </w:r>
    </w:p>
    <w:p w:rsidR="002010B2" w:rsidRPr="009F7CBD" w:rsidRDefault="002010B2" w:rsidP="002010B2">
      <w:pPr>
        <w:spacing w:line="360" w:lineRule="auto"/>
        <w:jc w:val="both"/>
        <w:rPr>
          <w:sz w:val="26"/>
          <w:szCs w:val="26"/>
        </w:rPr>
      </w:pPr>
      <w:r w:rsidRPr="009F7CBD">
        <w:rPr>
          <w:sz w:val="26"/>
          <w:szCs w:val="26"/>
        </w:rPr>
        <w:t>55 л.=  А Должность матери + В Должность отца + С Роль братьев и сестер + Д Роль коллективов + Е Роль обстоятельств</w:t>
      </w:r>
    </w:p>
    <w:p w:rsidR="002010B2" w:rsidRPr="009F7CBD" w:rsidRDefault="002010B2" w:rsidP="002010B2">
      <w:pPr>
        <w:spacing w:line="360" w:lineRule="auto"/>
        <w:jc w:val="both"/>
        <w:rPr>
          <w:sz w:val="26"/>
          <w:szCs w:val="26"/>
        </w:rPr>
      </w:pPr>
      <w:r w:rsidRPr="009F7CBD">
        <w:rPr>
          <w:sz w:val="26"/>
          <w:szCs w:val="26"/>
        </w:rPr>
        <w:t>60 л.= А Роль братьев и сестер + В Роль искусства</w:t>
      </w:r>
    </w:p>
    <w:p w:rsidR="002010B2" w:rsidRPr="009F7CBD" w:rsidRDefault="002010B2" w:rsidP="002010B2">
      <w:pPr>
        <w:spacing w:line="360" w:lineRule="auto"/>
        <w:jc w:val="both"/>
        <w:rPr>
          <w:sz w:val="26"/>
          <w:szCs w:val="26"/>
        </w:rPr>
      </w:pPr>
      <w:r w:rsidRPr="009F7CBD">
        <w:rPr>
          <w:sz w:val="26"/>
          <w:szCs w:val="26"/>
        </w:rPr>
        <w:t>65 л.= А Роль братьев и сестер + В Роль искусства + С Роль науки + Д Роль друзей</w:t>
      </w:r>
    </w:p>
    <w:p w:rsidR="002010B2" w:rsidRDefault="002010B2" w:rsidP="002010B2">
      <w:pPr>
        <w:spacing w:line="360" w:lineRule="auto"/>
        <w:jc w:val="both"/>
        <w:rPr>
          <w:sz w:val="28"/>
          <w:szCs w:val="28"/>
        </w:rPr>
      </w:pPr>
      <w:r>
        <w:rPr>
          <w:sz w:val="28"/>
          <w:szCs w:val="28"/>
        </w:rPr>
        <w:tab/>
        <w:t xml:space="preserve">Даже обобщая и включая в состав возможных детерминант ресурсы, представленные хотя бы в одном из трех случаев, можно констатировать обедненность профессионализма неуспешных субъектов, его необогащенность разными ресурсами, чрезмерно долгое использование их ограниченного спектра (например, ресурсов родительской семьи). По уровню и динамике становления профессионализма неуспешные уступают (по отдельным возрастам статистически значимо) представителям </w:t>
      </w:r>
      <w:r>
        <w:rPr>
          <w:sz w:val="28"/>
          <w:szCs w:val="28"/>
        </w:rPr>
        <w:lastRenderedPageBreak/>
        <w:t xml:space="preserve">противоположной группы - успешным субъектам. Но анализ меры обогащенности профессионализма ресурсами позволяет делать предположения и о его «качестве» - о потенциале развития субъекта, его способности самостоятельно решать сложные задачи, о надежности его деятельности в экстремальных условиях и т.п. Во многих отношениях неуспешные, скорее, сильно уступают успешным. </w:t>
      </w:r>
    </w:p>
    <w:p w:rsidR="002010B2" w:rsidRDefault="002010B2" w:rsidP="002010B2">
      <w:pPr>
        <w:spacing w:line="360" w:lineRule="auto"/>
        <w:jc w:val="both"/>
        <w:rPr>
          <w:sz w:val="28"/>
          <w:szCs w:val="28"/>
        </w:rPr>
      </w:pPr>
      <w:r>
        <w:rPr>
          <w:sz w:val="28"/>
          <w:szCs w:val="28"/>
        </w:rPr>
        <w:tab/>
        <w:t xml:space="preserve">В детерминации профессионализма 25 и 40 лет, даже в обобщенной модели, ни одна из переменных не включена. Определяющим и «сквозным» ресурсом с 20 до 50 лет выступает место рождения (что можно понимать как безмерно долгую «эксплуатацию» ограниченного вида ресурсов), в 20 лет поддерживаемая ролью матери. Профессионализм 45 – 50 – 55 лет поддерживается должностью матери или отца (то есть, теми ресурсами, которые были бы естественными для старта в профессию). Явно запоздало – в 45, 55 – 65 лет - актуализируются «роль обстоятельств», «роль коллективов», «роль друзей» (скорее как прогнозирование людей в возрасте 31 – 47 лет, что их ординарность и посредственное исполнение профессиональных функций будет поддерживать российская ментальность, отраженная во взаимоотношениях в контактных социальных группах). </w:t>
      </w:r>
    </w:p>
    <w:p w:rsidR="002010B2" w:rsidRDefault="002010B2" w:rsidP="002010B2">
      <w:pPr>
        <w:spacing w:line="360" w:lineRule="auto"/>
        <w:jc w:val="both"/>
        <w:rPr>
          <w:sz w:val="28"/>
          <w:szCs w:val="28"/>
        </w:rPr>
      </w:pPr>
    </w:p>
    <w:p w:rsidR="002010B2" w:rsidRDefault="002010B2" w:rsidP="002010B2">
      <w:pPr>
        <w:pStyle w:val="3"/>
        <w:numPr>
          <w:ilvl w:val="2"/>
          <w:numId w:val="2"/>
        </w:numPr>
        <w:spacing w:line="360" w:lineRule="auto"/>
        <w:jc w:val="both"/>
      </w:pPr>
      <w:bookmarkStart w:id="376" w:name="__RefHeading__505_1313087916"/>
      <w:bookmarkStart w:id="377" w:name="__RefHeading__399_944217779"/>
      <w:bookmarkStart w:id="378" w:name="__RefHeading__293_986367440"/>
      <w:bookmarkStart w:id="379" w:name="__RefHeading__502_1212666991"/>
      <w:bookmarkStart w:id="380" w:name="__RefHeading__221_1057720490"/>
      <w:bookmarkStart w:id="381" w:name="__RefHeading__134_1212666991"/>
      <w:bookmarkStart w:id="382" w:name="__RefHeading__240_1664941834"/>
      <w:bookmarkStart w:id="383" w:name="__RefHeading__346_812207521"/>
      <w:bookmarkStart w:id="384" w:name="__RefHeading__452_1190386793"/>
      <w:bookmarkStart w:id="385" w:name="__RefHeading__1106_1313087916"/>
      <w:bookmarkStart w:id="386" w:name="_Toc400355180"/>
      <w:bookmarkEnd w:id="376"/>
      <w:bookmarkEnd w:id="377"/>
      <w:bookmarkEnd w:id="378"/>
      <w:bookmarkEnd w:id="379"/>
      <w:bookmarkEnd w:id="380"/>
      <w:bookmarkEnd w:id="381"/>
      <w:bookmarkEnd w:id="382"/>
      <w:bookmarkEnd w:id="383"/>
      <w:bookmarkEnd w:id="384"/>
      <w:bookmarkEnd w:id="385"/>
      <w:r>
        <w:rPr>
          <w:rFonts w:ascii="Times New Roman" w:hAnsi="Times New Roman" w:cs="Times New Roman"/>
          <w:i/>
          <w:iCs/>
        </w:rPr>
        <w:t>4.8.2. Модель динамики профессионализма субъекта (МДПС).</w:t>
      </w:r>
      <w:bookmarkEnd w:id="386"/>
    </w:p>
    <w:p w:rsidR="002010B2" w:rsidRDefault="002010B2" w:rsidP="002010B2">
      <w:pPr>
        <w:spacing w:line="360" w:lineRule="auto"/>
        <w:jc w:val="both"/>
        <w:rPr>
          <w:sz w:val="28"/>
          <w:szCs w:val="28"/>
        </w:rPr>
      </w:pPr>
      <w:r>
        <w:rPr>
          <w:sz w:val="28"/>
          <w:szCs w:val="28"/>
        </w:rPr>
        <w:tab/>
        <w:t xml:space="preserve">Для объяснения выявленных феноменов и их дальнейшего изучения В.А.Толочком (Толочек, 2013а, 2013б) предложена </w:t>
      </w:r>
      <w:r>
        <w:rPr>
          <w:i/>
          <w:sz w:val="28"/>
          <w:szCs w:val="28"/>
        </w:rPr>
        <w:t>Модель динамики профессионализма субъекта (МДПС)</w:t>
      </w:r>
      <w:r>
        <w:rPr>
          <w:b/>
          <w:i/>
          <w:sz w:val="28"/>
          <w:szCs w:val="28"/>
        </w:rPr>
        <w:t>.</w:t>
      </w:r>
      <w:r>
        <w:rPr>
          <w:sz w:val="28"/>
          <w:szCs w:val="28"/>
        </w:rPr>
        <w:t xml:space="preserve"> Структурными блоками МДПС и составляющими профессионализма являются: А. </w:t>
      </w:r>
      <w:r>
        <w:rPr>
          <w:i/>
          <w:sz w:val="28"/>
          <w:szCs w:val="28"/>
        </w:rPr>
        <w:t>Общие предпосылки (дееспособность)</w:t>
      </w:r>
      <w:r>
        <w:rPr>
          <w:sz w:val="28"/>
          <w:szCs w:val="28"/>
        </w:rPr>
        <w:t xml:space="preserve">: 1. Здоровье физическое. 2. Здоровье духовное. 3. Работоспособность физическая. 4. Работоспособность интеллектуальная. 5. Память непроизвольная. 6. Память произвольная. 7. Обучаемость. В. </w:t>
      </w:r>
      <w:r>
        <w:rPr>
          <w:i/>
          <w:sz w:val="28"/>
          <w:szCs w:val="28"/>
        </w:rPr>
        <w:t>Профессиональный опыт</w:t>
      </w:r>
      <w:r>
        <w:rPr>
          <w:sz w:val="28"/>
          <w:szCs w:val="28"/>
        </w:rPr>
        <w:t>: 1. Профессиональная компетентность. 2. Профессиональная интуиция. С.</w:t>
      </w:r>
      <w:r>
        <w:rPr>
          <w:i/>
          <w:sz w:val="28"/>
          <w:szCs w:val="28"/>
        </w:rPr>
        <w:t xml:space="preserve"> Отношения:</w:t>
      </w:r>
      <w:r>
        <w:rPr>
          <w:sz w:val="28"/>
          <w:szCs w:val="28"/>
        </w:rPr>
        <w:t xml:space="preserve"> 1. Деловые коммуникации. 2. </w:t>
      </w:r>
      <w:r>
        <w:rPr>
          <w:sz w:val="28"/>
          <w:szCs w:val="28"/>
        </w:rPr>
        <w:lastRenderedPageBreak/>
        <w:t xml:space="preserve">Общительность (фасилятативное, межличностное общение). 3. Широта интересов. 4. Цельность интересов. </w:t>
      </w:r>
      <w:r>
        <w:rPr>
          <w:sz w:val="28"/>
          <w:szCs w:val="28"/>
          <w:lang w:val="en-US"/>
        </w:rPr>
        <w:t>D</w:t>
      </w:r>
      <w:r>
        <w:rPr>
          <w:sz w:val="28"/>
          <w:szCs w:val="28"/>
        </w:rPr>
        <w:t xml:space="preserve">. </w:t>
      </w:r>
      <w:r>
        <w:rPr>
          <w:i/>
          <w:sz w:val="28"/>
          <w:szCs w:val="28"/>
        </w:rPr>
        <w:t>Саморегуляция (мета-способности):</w:t>
      </w:r>
      <w:r>
        <w:rPr>
          <w:sz w:val="28"/>
          <w:szCs w:val="28"/>
        </w:rPr>
        <w:t xml:space="preserve"> 1. Саморегуляция  физического состояния. 2. Саморегуляция  эмоционального состояния. 3. Саморегуляция  интеллектуальной деятельности. </w:t>
      </w:r>
      <w:r>
        <w:rPr>
          <w:sz w:val="28"/>
          <w:szCs w:val="28"/>
          <w:lang w:val="en-US"/>
        </w:rPr>
        <w:t>E</w:t>
      </w:r>
      <w:r>
        <w:rPr>
          <w:sz w:val="28"/>
          <w:szCs w:val="28"/>
        </w:rPr>
        <w:t>.</w:t>
      </w:r>
      <w:r>
        <w:rPr>
          <w:i/>
          <w:sz w:val="28"/>
          <w:szCs w:val="28"/>
        </w:rPr>
        <w:t xml:space="preserve"> Негативные явления (деструктивные):</w:t>
      </w:r>
      <w:r>
        <w:rPr>
          <w:sz w:val="28"/>
          <w:szCs w:val="28"/>
        </w:rPr>
        <w:t xml:space="preserve"> 1. Профессиональные деструкции. 2. Профессиональные заболевания. 3. Жизненные кризисы.  </w:t>
      </w:r>
    </w:p>
    <w:p w:rsidR="002010B2" w:rsidRDefault="002010B2" w:rsidP="002010B2">
      <w:pPr>
        <w:spacing w:line="360" w:lineRule="auto"/>
        <w:jc w:val="both"/>
        <w:rPr>
          <w:i/>
          <w:sz w:val="28"/>
          <w:szCs w:val="28"/>
        </w:rPr>
      </w:pPr>
      <w:r>
        <w:rPr>
          <w:sz w:val="28"/>
          <w:szCs w:val="28"/>
        </w:rPr>
        <w:tab/>
        <w:t xml:space="preserve">В МДПС включались наиболее часто используемые в литературе концепты: «модель специалиста» (Маркова А.К. и др.); «образ субъекта» как один из психических регуляторов труда - «обобщенный Я-образ»: «Я в прошлом», «Я в настоящем», «Я в будущем» (Климов Е.А.); «Я-концепция (Бернс Р., Агапов В.А. и др.), «квази-данные» (Толочек, 2007, 2010). Напротив, исключались однополярные, «острые» понятия, которые могли вызывать сопротивления экспертов (мышление, интеллект, деформации личности и т.п.), а также «составляющие», в пилотажных исследованиях оценки которых были ненадежны. Они заменялись эквивалентами и близкими понятиями (обучаемость, интуиция, широта интересов, жизненные кризисы и т.п.). Предпочтение отдавалось понятиям, имеющим «очевидную» содержательную валидность для эксперта; понятиям, которые могли входить в тезаурус программ семинаров профессиональной подготовки и в тезаурус экспертов-практиков, отражающих </w:t>
      </w:r>
      <w:r>
        <w:rPr>
          <w:i/>
          <w:sz w:val="28"/>
          <w:szCs w:val="28"/>
        </w:rPr>
        <w:t>профессиональную картину мира</w:t>
      </w:r>
      <w:r>
        <w:rPr>
          <w:sz w:val="28"/>
          <w:szCs w:val="28"/>
        </w:rPr>
        <w:t xml:space="preserve"> преподавателей и слушателей семинаров. Предполагалось, что структурных блоков и составляющих профессионализма, входящих в выделенные блоки, должно быть немного («7 +/- 2»). Предполагалось, что ограниченный по количеству компонентов состав МДПС позволит, с одной стороны, согласовывать структуру модели, выведенную на основании обобщения данных эмпирических исследований, с другой – сделать ее сопоставимой, согласующейся с имплицитными теориями обследуемых профессионалов. Вопрос о мере согласованности имплицитных теорий субъектов, </w:t>
      </w:r>
      <w:r>
        <w:rPr>
          <w:sz w:val="28"/>
          <w:szCs w:val="28"/>
        </w:rPr>
        <w:lastRenderedPageBreak/>
        <w:t xml:space="preserve">отражающих их </w:t>
      </w:r>
      <w:r>
        <w:rPr>
          <w:i/>
          <w:sz w:val="28"/>
          <w:szCs w:val="28"/>
        </w:rPr>
        <w:t xml:space="preserve">профессиональную картину мира, </w:t>
      </w:r>
      <w:r>
        <w:rPr>
          <w:sz w:val="28"/>
          <w:szCs w:val="28"/>
        </w:rPr>
        <w:t>- тема отдельного исследования.</w:t>
      </w:r>
    </w:p>
    <w:p w:rsidR="002010B2" w:rsidRDefault="002010B2" w:rsidP="002010B2">
      <w:pPr>
        <w:spacing w:line="360" w:lineRule="auto"/>
        <w:jc w:val="both"/>
        <w:rPr>
          <w:sz w:val="28"/>
          <w:szCs w:val="28"/>
        </w:rPr>
      </w:pPr>
      <w:r>
        <w:rPr>
          <w:i/>
          <w:sz w:val="28"/>
          <w:szCs w:val="28"/>
        </w:rPr>
        <w:tab/>
        <w:t>Основанием МДПС</w:t>
      </w:r>
      <w:r>
        <w:rPr>
          <w:sz w:val="28"/>
          <w:szCs w:val="28"/>
        </w:rPr>
        <w:t xml:space="preserve"> служила </w:t>
      </w:r>
      <w:r>
        <w:rPr>
          <w:i/>
          <w:sz w:val="28"/>
          <w:szCs w:val="28"/>
        </w:rPr>
        <w:t>концепция ИИВ-ресурсов («интра-, интер- и внесубъектных ресурсов»)</w:t>
      </w:r>
      <w:r>
        <w:rPr>
          <w:sz w:val="28"/>
          <w:szCs w:val="28"/>
        </w:rPr>
        <w:t xml:space="preserve"> (Толочек, 2006, 2009). К </w:t>
      </w:r>
      <w:r>
        <w:rPr>
          <w:i/>
          <w:sz w:val="28"/>
          <w:szCs w:val="28"/>
        </w:rPr>
        <w:t xml:space="preserve">внесубъектным ресурсам, </w:t>
      </w:r>
      <w:r>
        <w:rPr>
          <w:sz w:val="28"/>
          <w:szCs w:val="28"/>
        </w:rPr>
        <w:t xml:space="preserve">согласно модели, относятся: 1. Ресурсы родительской семьи. 2. Ресурсы своей семьи. 3. Условия социальной среды как потенциальные детерминанты социальной успешности. Внесубъектные ресурсы  инвариантны, актуализируются, оказывают большее или меньшее влияние на протяжении всей профессиональной жизни человека. К </w:t>
      </w:r>
      <w:r>
        <w:rPr>
          <w:i/>
          <w:sz w:val="28"/>
          <w:szCs w:val="28"/>
        </w:rPr>
        <w:t xml:space="preserve">интрасубъектным ресурсам, </w:t>
      </w:r>
      <w:r>
        <w:rPr>
          <w:sz w:val="28"/>
          <w:szCs w:val="28"/>
        </w:rPr>
        <w:t>согласно модели, относятся: 1. Свойства личности и интеллекта.  2. Психологические системы саморегуляции, мета-способности и т.п. 3. Отношения, ценности, смыслы, духовность и др. 4. Профессиональный опыт. 5. Физические ресурсы (здоровье, работоспособность и т.п.). Эта группа ресурсов характеризуется стабильностью при возможном изменении валентности и веса на протяжении жизни.</w:t>
      </w:r>
      <w:r>
        <w:rPr>
          <w:i/>
          <w:sz w:val="28"/>
          <w:szCs w:val="28"/>
        </w:rPr>
        <w:t xml:space="preserve"> Интерсубъектные ресурсы</w:t>
      </w:r>
      <w:r>
        <w:rPr>
          <w:sz w:val="28"/>
          <w:szCs w:val="28"/>
        </w:rPr>
        <w:t xml:space="preserve"> включают эффекты, возникающие в процессах взаимодействия людей. Такие ресурсы динамичны, нестабильны (эта группа наименее изучена).</w:t>
      </w:r>
    </w:p>
    <w:p w:rsidR="002010B2" w:rsidRDefault="002010B2" w:rsidP="002010B2">
      <w:pPr>
        <w:spacing w:line="360" w:lineRule="auto"/>
        <w:jc w:val="both"/>
        <w:rPr>
          <w:sz w:val="28"/>
          <w:szCs w:val="28"/>
        </w:rPr>
      </w:pPr>
    </w:p>
    <w:p w:rsidR="002010B2" w:rsidRDefault="002010B2" w:rsidP="002010B2">
      <w:pPr>
        <w:pStyle w:val="3"/>
        <w:numPr>
          <w:ilvl w:val="2"/>
          <w:numId w:val="2"/>
        </w:numPr>
        <w:spacing w:line="360" w:lineRule="auto"/>
      </w:pPr>
      <w:bookmarkStart w:id="387" w:name="__RefHeading__507_1313087916"/>
      <w:bookmarkStart w:id="388" w:name="__RefHeading__401_944217779"/>
      <w:bookmarkStart w:id="389" w:name="__RefHeading__295_986367440"/>
      <w:bookmarkStart w:id="390" w:name="__RefHeading__504_1212666991"/>
      <w:bookmarkStart w:id="391" w:name="__RefHeading__223_1057720490"/>
      <w:bookmarkStart w:id="392" w:name="__RefHeading__136_1212666991"/>
      <w:bookmarkStart w:id="393" w:name="__RefHeading__242_1664941834"/>
      <w:bookmarkStart w:id="394" w:name="__RefHeading__348_812207521"/>
      <w:bookmarkStart w:id="395" w:name="__RefHeading__454_1190386793"/>
      <w:bookmarkStart w:id="396" w:name="__RefHeading__1108_1313087916"/>
      <w:bookmarkStart w:id="397" w:name="_Toc400355181"/>
      <w:bookmarkEnd w:id="387"/>
      <w:bookmarkEnd w:id="388"/>
      <w:bookmarkEnd w:id="389"/>
      <w:bookmarkEnd w:id="390"/>
      <w:bookmarkEnd w:id="391"/>
      <w:bookmarkEnd w:id="392"/>
      <w:bookmarkEnd w:id="393"/>
      <w:bookmarkEnd w:id="394"/>
      <w:bookmarkEnd w:id="395"/>
      <w:bookmarkEnd w:id="396"/>
      <w:r>
        <w:rPr>
          <w:rFonts w:ascii="Times New Roman" w:hAnsi="Times New Roman" w:cs="Times New Roman"/>
          <w:i/>
        </w:rPr>
        <w:t>4.8.3. Эмпирическая проверка эвристических возможностей модель динамики профессионализма субъекта.</w:t>
      </w:r>
      <w:bookmarkEnd w:id="397"/>
    </w:p>
    <w:p w:rsidR="002010B2" w:rsidRDefault="002010B2" w:rsidP="002010B2">
      <w:pPr>
        <w:spacing w:line="360" w:lineRule="auto"/>
        <w:jc w:val="both"/>
        <w:rPr>
          <w:sz w:val="28"/>
          <w:szCs w:val="28"/>
        </w:rPr>
      </w:pPr>
      <w:r>
        <w:rPr>
          <w:sz w:val="28"/>
          <w:szCs w:val="28"/>
        </w:rPr>
        <w:tab/>
        <w:t xml:space="preserve">В концепции ИИВ-ресурсов интегрированы наиболее часто используемые в литературе их виды. В широком смысле, ориентировано к проблеме </w:t>
      </w:r>
      <w:r>
        <w:rPr>
          <w:i/>
          <w:sz w:val="28"/>
          <w:szCs w:val="28"/>
        </w:rPr>
        <w:t>профессионального становления субъекта (ПСС)</w:t>
      </w:r>
      <w:r>
        <w:rPr>
          <w:sz w:val="28"/>
          <w:szCs w:val="28"/>
        </w:rPr>
        <w:t xml:space="preserve"> «ресурсы» и «составляющие профессионализма» строго не разделяются, часто являются «пересекающимися» понятиями. Предложенная модель (МДПС) позволяет аргументировано объяснять и измерять множество феноменов ПСС, как отмеченных выше, так и др., рассматривать как параллельные позитивные и негативные процессы, сопровождающие ПСС. Есть основания считать МДПС эвристичной моделью. </w:t>
      </w:r>
    </w:p>
    <w:p w:rsidR="002010B2" w:rsidRDefault="002010B2" w:rsidP="002010B2">
      <w:pPr>
        <w:spacing w:line="360" w:lineRule="auto"/>
        <w:jc w:val="both"/>
        <w:rPr>
          <w:sz w:val="28"/>
          <w:szCs w:val="28"/>
        </w:rPr>
      </w:pPr>
      <w:r>
        <w:rPr>
          <w:sz w:val="28"/>
          <w:szCs w:val="28"/>
        </w:rPr>
        <w:lastRenderedPageBreak/>
        <w:tab/>
        <w:t xml:space="preserve">Проверкой эвристичности модели может быть </w:t>
      </w:r>
      <w:r>
        <w:rPr>
          <w:i/>
          <w:sz w:val="28"/>
          <w:szCs w:val="28"/>
        </w:rPr>
        <w:t>генерирование и проверка новых гипотез</w:t>
      </w:r>
      <w:r>
        <w:rPr>
          <w:sz w:val="28"/>
          <w:szCs w:val="28"/>
        </w:rPr>
        <w:t>. Часть из них можно сформулировать, используя уже собранный эмпирический материал проверить – принять или отклонить. Наиболее очевидными гипотезами могут выступать следующие:</w:t>
      </w:r>
    </w:p>
    <w:p w:rsidR="002010B2" w:rsidRDefault="002010B2" w:rsidP="002010B2">
      <w:pPr>
        <w:spacing w:line="360" w:lineRule="auto"/>
        <w:jc w:val="both"/>
        <w:rPr>
          <w:sz w:val="28"/>
          <w:szCs w:val="28"/>
        </w:rPr>
      </w:pPr>
      <w:r>
        <w:rPr>
          <w:sz w:val="28"/>
          <w:szCs w:val="28"/>
        </w:rPr>
        <w:tab/>
      </w:r>
      <w:r>
        <w:rPr>
          <w:i/>
          <w:sz w:val="28"/>
          <w:szCs w:val="28"/>
        </w:rPr>
        <w:t>Гипотеза 1.</w:t>
      </w:r>
      <w:r>
        <w:rPr>
          <w:sz w:val="28"/>
          <w:szCs w:val="28"/>
        </w:rPr>
        <w:t>: В отношении любого критерия успешности (во всяком случае, в отношении большинства из них) имеет место более активный рост профессионализма, его стабильность на протяжении профессиональной карьеры и его большая сохранность у субъектов, характеризующихся по специфическому критерию как «успешные», сравнительно с «неуспешными».</w:t>
      </w:r>
    </w:p>
    <w:p w:rsidR="002010B2" w:rsidRDefault="002010B2" w:rsidP="002010B2">
      <w:pPr>
        <w:spacing w:line="360" w:lineRule="auto"/>
        <w:jc w:val="both"/>
        <w:rPr>
          <w:sz w:val="28"/>
          <w:szCs w:val="28"/>
        </w:rPr>
      </w:pPr>
      <w:r>
        <w:rPr>
          <w:sz w:val="28"/>
          <w:szCs w:val="28"/>
        </w:rPr>
        <w:tab/>
      </w:r>
      <w:r>
        <w:rPr>
          <w:i/>
          <w:sz w:val="28"/>
          <w:szCs w:val="28"/>
        </w:rPr>
        <w:t>Гипотеза 2.</w:t>
      </w:r>
      <w:r>
        <w:rPr>
          <w:sz w:val="28"/>
          <w:szCs w:val="28"/>
        </w:rPr>
        <w:t>: В отношении любого критерия успешности (во всяком случае, в отношении большинства из них) имеет место более активное и разнообразное использование ресурсов на протяжении профессиональной карьеры у субъектов, характеризующихся по специфическому критерию как «успешные», сравнительно с «неуспешными».</w:t>
      </w:r>
    </w:p>
    <w:p w:rsidR="002010B2" w:rsidRDefault="002010B2" w:rsidP="002010B2">
      <w:pPr>
        <w:spacing w:line="360" w:lineRule="auto"/>
        <w:jc w:val="both"/>
        <w:rPr>
          <w:sz w:val="28"/>
          <w:szCs w:val="28"/>
        </w:rPr>
      </w:pPr>
      <w:r>
        <w:rPr>
          <w:sz w:val="28"/>
          <w:szCs w:val="28"/>
        </w:rPr>
        <w:tab/>
        <w:t xml:space="preserve">Ранее, в предварительных исследованиях было установлено, что у субъектов, в последующем занявших должности руководителей подразделений и организаций, отмечен более активный рост профессионализма, его стабильность на протяжении профессиональной карьеры и его большая сохранность (согласно их самооценкам), чем у лиц, занимающих должности специалистов (согласно самооценкам). Аналогичные отличия имеют место и в отношении используемых ими ресурсов. </w:t>
      </w:r>
    </w:p>
    <w:p w:rsidR="002010B2" w:rsidRDefault="002010B2" w:rsidP="002010B2">
      <w:pPr>
        <w:spacing w:line="360" w:lineRule="auto"/>
        <w:jc w:val="both"/>
        <w:rPr>
          <w:i/>
        </w:rPr>
      </w:pPr>
      <w:r>
        <w:rPr>
          <w:sz w:val="28"/>
          <w:szCs w:val="28"/>
        </w:rPr>
        <w:tab/>
        <w:t xml:space="preserve">В последующих расчетах, при необходимости выделения </w:t>
      </w:r>
      <w:r>
        <w:rPr>
          <w:i/>
          <w:sz w:val="28"/>
          <w:szCs w:val="28"/>
        </w:rPr>
        <w:t>трех критериев успешности</w:t>
      </w:r>
      <w:r>
        <w:rPr>
          <w:sz w:val="28"/>
          <w:szCs w:val="28"/>
        </w:rPr>
        <w:t xml:space="preserve"> («вертикальной» карьеры, управленческого опыта и самореализации в семье) и обращении к множественному регрессионному анализу, также были сформированы по две соответствующих подгруппы, представителей трех профессий (предприниматели, менеджеры, бухгалтеры) в возрасте 31 – 47 лет. Предположительно, </w:t>
      </w:r>
      <w:r>
        <w:rPr>
          <w:sz w:val="28"/>
          <w:szCs w:val="28"/>
          <w:lang w:val="en-US"/>
        </w:rPr>
        <w:t>t</w:t>
      </w:r>
      <w:r>
        <w:rPr>
          <w:sz w:val="28"/>
          <w:szCs w:val="28"/>
        </w:rPr>
        <w:t>-сравнения для выявления меры различия между новыми подгруппами могут дать аргументы к принятию/ отклонению гипотез, построенных на основании МДПС.</w:t>
      </w:r>
    </w:p>
    <w:p w:rsidR="002010B2" w:rsidRDefault="002010B2" w:rsidP="002010B2">
      <w:pPr>
        <w:pStyle w:val="3"/>
        <w:numPr>
          <w:ilvl w:val="0"/>
          <w:numId w:val="0"/>
        </w:numPr>
        <w:spacing w:line="360" w:lineRule="auto"/>
        <w:jc w:val="both"/>
      </w:pPr>
      <w:bookmarkStart w:id="398" w:name="__RefHeading__509_1313087916"/>
      <w:bookmarkStart w:id="399" w:name="__RefHeading__403_944217779"/>
      <w:bookmarkStart w:id="400" w:name="__RefHeading__297_986367440"/>
      <w:bookmarkStart w:id="401" w:name="__RefHeading__506_1212666991"/>
      <w:bookmarkStart w:id="402" w:name="__RefHeading__225_1057720490"/>
      <w:bookmarkStart w:id="403" w:name="__RefHeading__138_1212666991"/>
      <w:bookmarkStart w:id="404" w:name="__RefHeading__244_1664941834"/>
      <w:bookmarkStart w:id="405" w:name="__RefHeading__350_812207521"/>
      <w:bookmarkStart w:id="406" w:name="__RefHeading__456_1190386793"/>
      <w:bookmarkStart w:id="407" w:name="__RefHeading__1110_1313087916"/>
      <w:bookmarkEnd w:id="398"/>
      <w:bookmarkEnd w:id="399"/>
      <w:bookmarkEnd w:id="400"/>
      <w:bookmarkEnd w:id="401"/>
      <w:bookmarkEnd w:id="402"/>
      <w:bookmarkEnd w:id="403"/>
      <w:bookmarkEnd w:id="404"/>
      <w:bookmarkEnd w:id="405"/>
      <w:bookmarkEnd w:id="406"/>
      <w:bookmarkEnd w:id="407"/>
      <w:r>
        <w:rPr>
          <w:rFonts w:ascii="Times New Roman" w:eastAsia="Times New Roman" w:hAnsi="Times New Roman" w:cs="Times New Roman"/>
          <w:i/>
        </w:rPr>
        <w:lastRenderedPageBreak/>
        <w:t xml:space="preserve"> </w:t>
      </w:r>
      <w:bookmarkStart w:id="408" w:name="_Toc400355182"/>
      <w:r>
        <w:rPr>
          <w:rFonts w:ascii="Times New Roman" w:hAnsi="Times New Roman" w:cs="Times New Roman"/>
          <w:i/>
        </w:rPr>
        <w:t>4.8.3.1. Эмпирическая проверка эвристических возможностей модели динамики профессионализма субъектов, имеющих управленческий опыт / не имеющих опыта.</w:t>
      </w:r>
      <w:bookmarkEnd w:id="408"/>
    </w:p>
    <w:p w:rsidR="002010B2" w:rsidRDefault="002010B2" w:rsidP="002010B2">
      <w:pPr>
        <w:spacing w:line="360" w:lineRule="auto"/>
        <w:jc w:val="both"/>
        <w:rPr>
          <w:sz w:val="28"/>
          <w:szCs w:val="28"/>
        </w:rPr>
      </w:pPr>
      <w:r>
        <w:rPr>
          <w:sz w:val="28"/>
          <w:szCs w:val="28"/>
        </w:rPr>
        <w:tab/>
        <w:t xml:space="preserve">Выделение двух подгрупп обследуемых, имеющих управленческий опыт не менее 5 лет (104 чел.) и не имеющих никакого управленческого опыта (19 чел.) и сопоставление эмпирик посредством </w:t>
      </w:r>
      <w:r>
        <w:rPr>
          <w:sz w:val="28"/>
          <w:szCs w:val="28"/>
          <w:lang w:val="en-US"/>
        </w:rPr>
        <w:t>t</w:t>
      </w:r>
      <w:r>
        <w:rPr>
          <w:sz w:val="28"/>
          <w:szCs w:val="28"/>
        </w:rPr>
        <w:t xml:space="preserve">-сравнения (для независимых групп) в целом подтверждает 1-ю гипотезу (Приложение 5, таблица 5.1.). В отношении большей части переменных, рассматриваемых нами как </w:t>
      </w:r>
      <w:r>
        <w:rPr>
          <w:i/>
          <w:sz w:val="28"/>
          <w:szCs w:val="28"/>
        </w:rPr>
        <w:t>внесубъектные ресурсы</w:t>
      </w:r>
      <w:r>
        <w:rPr>
          <w:sz w:val="28"/>
          <w:szCs w:val="28"/>
        </w:rPr>
        <w:t>, имеющие управленческий опыт превосходят своих коллег без такого опыта по выраженности отдельных ресурсов. Однако межгрупповые различия чаще невелики; статистически значимы они лишь в отношении роли родственников и супругов; при этом статистически значимо не имеющие управленческого опыта отличаются по чрезмерно высокой оценке роли матери. Сопоставление полноты само-реализации в семье (доля состоящих в браке, средний стаж брака и среднее количество детей) также говорят в пользу имеющих управленческий опыт.</w:t>
      </w:r>
    </w:p>
    <w:p w:rsidR="002010B2" w:rsidRDefault="002010B2" w:rsidP="002010B2">
      <w:pPr>
        <w:spacing w:line="360" w:lineRule="auto"/>
        <w:jc w:val="both"/>
        <w:rPr>
          <w:sz w:val="28"/>
          <w:szCs w:val="28"/>
        </w:rPr>
      </w:pPr>
      <w:r>
        <w:rPr>
          <w:sz w:val="28"/>
          <w:szCs w:val="28"/>
        </w:rPr>
        <w:tab/>
        <w:t>Сравнительный анализ динамики становления профессионализма подтверждает 2-ю гипотезу. Субъекты, имеющие управленческий опыт, уступают не имеющим опыта в уровне профессионализма в 20 и 25 лет, согласно их самооценкам, но в последующем (с 30 до 65 лет) заметно превосходят субъектов без управленческого опыта. По всем возрастным срезам различия статистически не значимы (вследствие высокой межиндивидуальной вариативности, а также вследствие гетерогенности подггрупп, включающей мужчин и женщин, представителей трех разных профессий, занимающих разные должностные позиции).</w:t>
      </w:r>
    </w:p>
    <w:p w:rsidR="002010B2" w:rsidRDefault="002010B2" w:rsidP="002010B2">
      <w:pPr>
        <w:pStyle w:val="3"/>
        <w:numPr>
          <w:ilvl w:val="2"/>
          <w:numId w:val="2"/>
        </w:numPr>
        <w:spacing w:line="360" w:lineRule="auto"/>
      </w:pPr>
      <w:bookmarkStart w:id="409" w:name="__RefHeading__511_1313087916"/>
      <w:bookmarkStart w:id="410" w:name="__RefHeading__405_944217779"/>
      <w:bookmarkStart w:id="411" w:name="__RefHeading__299_986367440"/>
      <w:bookmarkStart w:id="412" w:name="__RefHeading__508_1212666991"/>
      <w:bookmarkStart w:id="413" w:name="__RefHeading__227_1057720490"/>
      <w:bookmarkStart w:id="414" w:name="__RefHeading__140_1212666991"/>
      <w:bookmarkStart w:id="415" w:name="__RefHeading__246_1664941834"/>
      <w:bookmarkStart w:id="416" w:name="__RefHeading__352_812207521"/>
      <w:bookmarkStart w:id="417" w:name="__RefHeading__458_1190386793"/>
      <w:bookmarkStart w:id="418" w:name="__RefHeading__1112_1313087916"/>
      <w:bookmarkStart w:id="419" w:name="_Toc400355183"/>
      <w:bookmarkEnd w:id="409"/>
      <w:bookmarkEnd w:id="410"/>
      <w:bookmarkEnd w:id="411"/>
      <w:bookmarkEnd w:id="412"/>
      <w:bookmarkEnd w:id="413"/>
      <w:bookmarkEnd w:id="414"/>
      <w:bookmarkEnd w:id="415"/>
      <w:bookmarkEnd w:id="416"/>
      <w:bookmarkEnd w:id="417"/>
      <w:bookmarkEnd w:id="418"/>
      <w:r>
        <w:rPr>
          <w:rFonts w:ascii="Times New Roman" w:hAnsi="Times New Roman" w:cs="Times New Roman"/>
          <w:i/>
        </w:rPr>
        <w:lastRenderedPageBreak/>
        <w:t>4.8.3.2. Эмпирическая проверка эвристических возможностей модели динамики профессионализма субъектов, более реализованных в семье / менее реализованных.</w:t>
      </w:r>
      <w:bookmarkEnd w:id="419"/>
    </w:p>
    <w:p w:rsidR="002010B2" w:rsidRDefault="002010B2" w:rsidP="002010B2">
      <w:pPr>
        <w:spacing w:line="360" w:lineRule="auto"/>
        <w:jc w:val="both"/>
        <w:rPr>
          <w:sz w:val="28"/>
          <w:szCs w:val="28"/>
        </w:rPr>
      </w:pPr>
      <w:r>
        <w:rPr>
          <w:sz w:val="28"/>
          <w:szCs w:val="28"/>
        </w:rPr>
        <w:tab/>
        <w:t>Во второй проверке гипотез сопоставлялись две подгруппы обследуемых (в возрасте 31 – 47 л.), состоящие в браке, имеющие детей и семейный стаж не менее 5 лет  (101 чел.) и либо не состоящие, либо не имеющие детей, либо не имеющие семейного стажа не менее 5 лет (46 чел.), иначе, это была «мягкая» проверка, когда сопоставлялись данные подгрупп, которые не являются противоположными.</w:t>
      </w:r>
    </w:p>
    <w:p w:rsidR="002010B2" w:rsidRDefault="002010B2" w:rsidP="002010B2">
      <w:pPr>
        <w:spacing w:line="360" w:lineRule="auto"/>
        <w:jc w:val="both"/>
        <w:rPr>
          <w:sz w:val="28"/>
          <w:szCs w:val="28"/>
        </w:rPr>
      </w:pPr>
      <w:r>
        <w:rPr>
          <w:sz w:val="28"/>
          <w:szCs w:val="28"/>
        </w:rPr>
        <w:tab/>
        <w:t xml:space="preserve">Сопоставление эмпирик посредством </w:t>
      </w:r>
      <w:r>
        <w:rPr>
          <w:sz w:val="28"/>
          <w:szCs w:val="28"/>
          <w:lang w:val="en-US"/>
        </w:rPr>
        <w:t>t</w:t>
      </w:r>
      <w:r>
        <w:rPr>
          <w:sz w:val="28"/>
          <w:szCs w:val="28"/>
        </w:rPr>
        <w:t xml:space="preserve">-сравнения в целом подтверждает 1-ю гипотезу (Приложение 5, таблица 5.2.). В отношении всех переменных, рассматриваемых нами как </w:t>
      </w:r>
      <w:r>
        <w:rPr>
          <w:i/>
          <w:sz w:val="28"/>
          <w:szCs w:val="28"/>
        </w:rPr>
        <w:t>внесубъектные ресурсы</w:t>
      </w:r>
      <w:r>
        <w:rPr>
          <w:sz w:val="28"/>
          <w:szCs w:val="28"/>
        </w:rPr>
        <w:t xml:space="preserve">, имеют место более или менее выраженные отличия; некоторые виды ресурсов более активно используются реализованными в семье, некоторые – в меньшей степени. Скорее всего, реализованные в семье более активно используют не </w:t>
      </w:r>
      <w:r>
        <w:rPr>
          <w:i/>
          <w:sz w:val="28"/>
          <w:szCs w:val="28"/>
        </w:rPr>
        <w:t xml:space="preserve">внесубъектные ресурсы, </w:t>
      </w:r>
      <w:r>
        <w:rPr>
          <w:sz w:val="28"/>
          <w:szCs w:val="28"/>
        </w:rPr>
        <w:t xml:space="preserve">рассматриваемые в настоящей работе, а </w:t>
      </w:r>
      <w:r>
        <w:rPr>
          <w:i/>
          <w:sz w:val="28"/>
          <w:szCs w:val="28"/>
        </w:rPr>
        <w:t>интерсубъектные ресурсы</w:t>
      </w:r>
      <w:r>
        <w:rPr>
          <w:sz w:val="28"/>
          <w:szCs w:val="28"/>
        </w:rPr>
        <w:t xml:space="preserve"> (порождаемые в межличностных взаимодействиях, нами здесь не рассматриваемые).</w:t>
      </w:r>
    </w:p>
    <w:p w:rsidR="002010B2" w:rsidRDefault="002010B2" w:rsidP="002010B2">
      <w:pPr>
        <w:spacing w:line="360" w:lineRule="auto"/>
        <w:jc w:val="both"/>
        <w:rPr>
          <w:sz w:val="28"/>
          <w:szCs w:val="28"/>
        </w:rPr>
      </w:pPr>
      <w:r>
        <w:rPr>
          <w:sz w:val="28"/>
          <w:szCs w:val="28"/>
        </w:rPr>
        <w:tab/>
        <w:t xml:space="preserve">Сравнительный анализ динамики становления профессионализма субъектов, более реализованных в семье / менее реализованных, подтверждает 2-ю гипотезу: первые по всем возрастным срезам весомо превосходят вторых (но статистической значимости различия достигают только в отношении оценок профессионализма в 60 и 65 лет). Устойчивые различия, однако, чаще не достигающие уровня значимости, можно объяснить теми же причинами: гетерогенность подгрупп, «мягкая» группировка состава второй подгруппы, а также, вероятно, большей ролью интерсубъектных ресурсов в профессиональном становлении людей, более полно реализованных в сфере семьи. </w:t>
      </w:r>
    </w:p>
    <w:p w:rsidR="002010B2" w:rsidRDefault="002010B2" w:rsidP="002010B2">
      <w:pPr>
        <w:spacing w:line="360" w:lineRule="auto"/>
        <w:jc w:val="both"/>
        <w:rPr>
          <w:sz w:val="28"/>
          <w:szCs w:val="28"/>
        </w:rPr>
      </w:pPr>
    </w:p>
    <w:p w:rsidR="002010B2" w:rsidRDefault="002010B2" w:rsidP="002010B2">
      <w:pPr>
        <w:pStyle w:val="3"/>
        <w:numPr>
          <w:ilvl w:val="2"/>
          <w:numId w:val="2"/>
        </w:numPr>
        <w:spacing w:line="360" w:lineRule="auto"/>
      </w:pPr>
      <w:bookmarkStart w:id="420" w:name="__RefHeading__513_1313087916"/>
      <w:bookmarkStart w:id="421" w:name="__RefHeading__407_944217779"/>
      <w:bookmarkStart w:id="422" w:name="__RefHeading__301_986367440"/>
      <w:bookmarkStart w:id="423" w:name="__RefHeading__510_1212666991"/>
      <w:bookmarkStart w:id="424" w:name="__RefHeading__229_1057720490"/>
      <w:bookmarkStart w:id="425" w:name="__RefHeading__142_1212666991"/>
      <w:bookmarkStart w:id="426" w:name="__RefHeading__248_1664941834"/>
      <w:bookmarkStart w:id="427" w:name="__RefHeading__354_812207521"/>
      <w:bookmarkStart w:id="428" w:name="__RefHeading__460_1190386793"/>
      <w:bookmarkStart w:id="429" w:name="__RefHeading__1114_1313087916"/>
      <w:bookmarkStart w:id="430" w:name="_Toc400355184"/>
      <w:bookmarkEnd w:id="420"/>
      <w:bookmarkEnd w:id="421"/>
      <w:bookmarkEnd w:id="422"/>
      <w:bookmarkEnd w:id="423"/>
      <w:bookmarkEnd w:id="424"/>
      <w:bookmarkEnd w:id="425"/>
      <w:bookmarkEnd w:id="426"/>
      <w:bookmarkEnd w:id="427"/>
      <w:bookmarkEnd w:id="428"/>
      <w:bookmarkEnd w:id="429"/>
      <w:r>
        <w:rPr>
          <w:rFonts w:ascii="Times New Roman" w:hAnsi="Times New Roman" w:cs="Times New Roman"/>
          <w:i/>
        </w:rPr>
        <w:lastRenderedPageBreak/>
        <w:t>4.8.3.3. Эмпирическая проверка эвристических возможностей модели динамики профессионализма субъектов, различающих по занимаемой должности.</w:t>
      </w:r>
      <w:bookmarkEnd w:id="430"/>
    </w:p>
    <w:p w:rsidR="002010B2" w:rsidRDefault="002010B2" w:rsidP="002010B2">
      <w:pPr>
        <w:spacing w:line="360" w:lineRule="auto"/>
        <w:jc w:val="both"/>
        <w:rPr>
          <w:sz w:val="28"/>
          <w:szCs w:val="28"/>
        </w:rPr>
      </w:pPr>
      <w:r>
        <w:rPr>
          <w:sz w:val="28"/>
          <w:szCs w:val="28"/>
        </w:rPr>
        <w:tab/>
        <w:t xml:space="preserve">В третьей проверке гипотез сопоставлялись две подгруппы субъектов (в возрасте 31 – 47 л.), занимающие должности руководителей подразделений и организаций (62 чел.)/ специалистов (34 чел.). </w:t>
      </w:r>
    </w:p>
    <w:p w:rsidR="002010B2" w:rsidRDefault="002010B2" w:rsidP="002010B2">
      <w:pPr>
        <w:spacing w:line="360" w:lineRule="auto"/>
        <w:jc w:val="both"/>
        <w:rPr>
          <w:sz w:val="28"/>
          <w:szCs w:val="28"/>
        </w:rPr>
      </w:pPr>
      <w:r>
        <w:rPr>
          <w:sz w:val="28"/>
          <w:szCs w:val="28"/>
        </w:rPr>
        <w:tab/>
        <w:t xml:space="preserve">Сопоставление эмпирик подтверждает 1-ю гипотезу (Приложение 5, таблица 5.3.). В отношении всех переменных, рассматриваемых нами как </w:t>
      </w:r>
      <w:r>
        <w:rPr>
          <w:i/>
          <w:sz w:val="28"/>
          <w:szCs w:val="28"/>
        </w:rPr>
        <w:t>внесубъектные ресурсы</w:t>
      </w:r>
      <w:r>
        <w:rPr>
          <w:sz w:val="28"/>
          <w:szCs w:val="28"/>
        </w:rPr>
        <w:t>, имеют место выраженные отличия (в пяти случаях достигающие уровня статистической значимости; один из которых – роль матери, более выражена у специалистов).</w:t>
      </w:r>
    </w:p>
    <w:p w:rsidR="002010B2" w:rsidRDefault="002010B2" w:rsidP="002010B2">
      <w:pPr>
        <w:spacing w:line="360" w:lineRule="auto"/>
        <w:jc w:val="both"/>
        <w:rPr>
          <w:sz w:val="28"/>
          <w:szCs w:val="28"/>
        </w:rPr>
      </w:pPr>
      <w:r>
        <w:rPr>
          <w:sz w:val="28"/>
          <w:szCs w:val="28"/>
        </w:rPr>
        <w:tab/>
        <w:t>Сравнительный анализ динамики становления профессионализма субъектов, к 31 – 47 годам занявших должностные позиции ответственных руководителей, и остающихся в должности специалиста, показал первоначальное некоторое превосходство вторых, но в «срезах» 25 – 65 лет выражен более высокий уровень профессионализма ставших руководителями (однако, различия не достигают уровня статистической значимости).</w:t>
      </w:r>
    </w:p>
    <w:p w:rsidR="002010B2" w:rsidRDefault="002010B2" w:rsidP="002010B2">
      <w:pPr>
        <w:spacing w:line="360" w:lineRule="auto"/>
        <w:jc w:val="both"/>
        <w:rPr>
          <w:sz w:val="28"/>
          <w:szCs w:val="28"/>
        </w:rPr>
      </w:pPr>
      <w:r>
        <w:rPr>
          <w:sz w:val="28"/>
          <w:szCs w:val="28"/>
        </w:rPr>
        <w:tab/>
        <w:t>Косвенно наши гипотезы подтверждаются и социально-демо-графическими характеристиками представителей двух подгрупп, незначительно различающихся по полу и возрасту. Руководители (средний возраст 40,2 г.) в 81% случаев состоят в браке, имеют средний семейный стаж 13,5 лет, детей в среднем – 1,4. Неруководители (средний возраст 37,5 г.) в 62% случаев состоят в браке, имеют средний семейный стаж 10,5 лет, детей в среднем – 1,2.</w:t>
      </w:r>
    </w:p>
    <w:p w:rsidR="002010B2" w:rsidRDefault="002010B2" w:rsidP="002010B2">
      <w:pPr>
        <w:spacing w:line="360" w:lineRule="auto"/>
        <w:jc w:val="both"/>
        <w:rPr>
          <w:sz w:val="28"/>
          <w:szCs w:val="28"/>
        </w:rPr>
      </w:pPr>
    </w:p>
    <w:p w:rsidR="002010B2" w:rsidRDefault="002010B2" w:rsidP="002010B2">
      <w:pPr>
        <w:pStyle w:val="3"/>
        <w:numPr>
          <w:ilvl w:val="2"/>
          <w:numId w:val="2"/>
        </w:numPr>
        <w:spacing w:line="360" w:lineRule="auto"/>
        <w:jc w:val="both"/>
      </w:pPr>
      <w:bookmarkStart w:id="431" w:name="__RefHeading__515_1313087916"/>
      <w:bookmarkStart w:id="432" w:name="__RefHeading__409_944217779"/>
      <w:bookmarkStart w:id="433" w:name="__RefHeading__303_986367440"/>
      <w:bookmarkStart w:id="434" w:name="__RefHeading__512_1212666991"/>
      <w:bookmarkStart w:id="435" w:name="__RefHeading__231_1057720490"/>
      <w:bookmarkStart w:id="436" w:name="__RefHeading__144_1212666991"/>
      <w:bookmarkStart w:id="437" w:name="__RefHeading__250_1664941834"/>
      <w:bookmarkStart w:id="438" w:name="__RefHeading__356_812207521"/>
      <w:bookmarkStart w:id="439" w:name="__RefHeading__462_1190386793"/>
      <w:bookmarkStart w:id="440" w:name="__RefHeading__1116_1313087916"/>
      <w:bookmarkStart w:id="441" w:name="_Toc400355185"/>
      <w:bookmarkEnd w:id="431"/>
      <w:bookmarkEnd w:id="432"/>
      <w:bookmarkEnd w:id="433"/>
      <w:bookmarkEnd w:id="434"/>
      <w:bookmarkEnd w:id="435"/>
      <w:bookmarkEnd w:id="436"/>
      <w:bookmarkEnd w:id="437"/>
      <w:bookmarkEnd w:id="438"/>
      <w:bookmarkEnd w:id="439"/>
      <w:bookmarkEnd w:id="440"/>
      <w:r>
        <w:rPr>
          <w:rFonts w:ascii="Times New Roman" w:hAnsi="Times New Roman" w:cs="Times New Roman"/>
          <w:i/>
        </w:rPr>
        <w:t>4.8.4. Ресурсы профессионального становления субъекта: вопросы и ответы.</w:t>
      </w:r>
      <w:bookmarkEnd w:id="441"/>
      <w:r>
        <w:rPr>
          <w:rFonts w:ascii="Times New Roman" w:hAnsi="Times New Roman" w:cs="Times New Roman"/>
          <w:i/>
        </w:rPr>
        <w:t xml:space="preserve"> </w:t>
      </w:r>
    </w:p>
    <w:p w:rsidR="002010B2" w:rsidRDefault="002010B2" w:rsidP="002010B2">
      <w:pPr>
        <w:spacing w:line="360" w:lineRule="auto"/>
        <w:jc w:val="both"/>
        <w:rPr>
          <w:sz w:val="28"/>
          <w:szCs w:val="28"/>
        </w:rPr>
      </w:pPr>
      <w:r>
        <w:rPr>
          <w:sz w:val="28"/>
          <w:szCs w:val="28"/>
        </w:rPr>
        <w:tab/>
        <w:t xml:space="preserve">Обобщая все результаты цикла исследований, завершающие расчеты проводились на «концентрированной» выборке представителей трех </w:t>
      </w:r>
      <w:r>
        <w:rPr>
          <w:sz w:val="28"/>
          <w:szCs w:val="28"/>
        </w:rPr>
        <w:lastRenderedPageBreak/>
        <w:t>профессий в возрасте 31 – 47 лет. В этом возрасте физической, психической и социальной зрелости люди имеют, могут или должны иметь сходный жизненный опыт, опыт профессиональных успехов и неудач, побед и разочарований, опыт семейной жизни и рождения детей. В 31 год люди еще не прогнозируют свои личностные и профессиональные типовые кризисы («середины жизни» и др.), в 47 они еще не задают себе вопросов, связанных с грядущей «отставкой» по возрасту или состоянию здоровья.</w:t>
      </w:r>
    </w:p>
    <w:p w:rsidR="002010B2" w:rsidRDefault="002010B2" w:rsidP="002010B2">
      <w:pPr>
        <w:spacing w:line="360" w:lineRule="auto"/>
        <w:jc w:val="both"/>
        <w:rPr>
          <w:sz w:val="28"/>
          <w:szCs w:val="28"/>
        </w:rPr>
      </w:pPr>
      <w:r>
        <w:rPr>
          <w:sz w:val="28"/>
          <w:szCs w:val="28"/>
        </w:rPr>
        <w:tab/>
        <w:t xml:space="preserve">Сами факты принципиального различия между людьми зрелого возраста в особенностях и «качестве» жизненного опыта представляются неслучайными, что и стало темой настоящего научного исследования. Обращаясь к состоявшимся в профессии, имеющим более или менее значительный жизненный опыт с просьбой самим оценить динамику изменений профессионализма и его составляющих, мы предполагали таким образом выявить некоторые фрагменты «имплицитных теорий», относящихся не к содержанию профессиональной деятельности, а к </w:t>
      </w:r>
      <w:r>
        <w:rPr>
          <w:i/>
          <w:sz w:val="28"/>
          <w:szCs w:val="28"/>
        </w:rPr>
        <w:t>динамике становления субъекта на протяжении профессиональной карьеры</w:t>
      </w:r>
      <w:r>
        <w:rPr>
          <w:sz w:val="28"/>
          <w:szCs w:val="28"/>
        </w:rPr>
        <w:t xml:space="preserve"> (условно обозначенной от 20 до 65 лет и фиксируемой в десяти «срезах»: 20 – 25 – 30 - ... – 60 – 65 лет). Параллельно фиксировались некоторые особенности родительской и своей семьи, субъективная значимость выделяемых субъектами «факторов профессионализма» и др.</w:t>
      </w:r>
    </w:p>
    <w:p w:rsidR="002010B2" w:rsidRDefault="002010B2" w:rsidP="002010B2">
      <w:pPr>
        <w:spacing w:line="360" w:lineRule="auto"/>
        <w:jc w:val="both"/>
        <w:rPr>
          <w:sz w:val="28"/>
          <w:szCs w:val="28"/>
        </w:rPr>
      </w:pPr>
      <w:r>
        <w:rPr>
          <w:sz w:val="28"/>
          <w:szCs w:val="28"/>
        </w:rPr>
        <w:tab/>
        <w:t xml:space="preserve">Для анализа полученных данных (условно названных «квази-данные», так как они получены посредством суждений субъектов о себе как экспертов) использовались разные методы параметрической статистики. Во всех случаях получены сопоставимые данные, характеризующиеся высокой надежностью и валидностью. Во многих аспектах эти данные согласуются с ранее представленными в научной литературе. </w:t>
      </w:r>
    </w:p>
    <w:p w:rsidR="002010B2" w:rsidRDefault="002010B2" w:rsidP="002010B2">
      <w:pPr>
        <w:spacing w:line="360" w:lineRule="auto"/>
        <w:jc w:val="both"/>
        <w:rPr>
          <w:sz w:val="28"/>
          <w:szCs w:val="28"/>
        </w:rPr>
      </w:pPr>
      <w:r>
        <w:rPr>
          <w:sz w:val="28"/>
          <w:szCs w:val="28"/>
        </w:rPr>
        <w:tab/>
        <w:t xml:space="preserve">Говорить о полной и исчерпывающей валидности нет оснований: 1) По объективным причинам в настоящее время нет и не предвидится развернутых лонгитиюдных исследований, позволяющих прямо сопоставлять наши «квази-данные» с «истинными-данными», получаемыми посредством ранее </w:t>
      </w:r>
      <w:r>
        <w:rPr>
          <w:sz w:val="28"/>
          <w:szCs w:val="28"/>
        </w:rPr>
        <w:lastRenderedPageBreak/>
        <w:t>утвердившегося в психологии инструментария. 2) Содержательно наши исследования ориентированы на изучение представлений самих субъектов о динамике и ресурсах своего профессионального становления (иначе, их «имплицитных теорий», наименее изученных в психологии, по определению слабо согласующихся с «эксплицитными теориями» ученых).</w:t>
      </w:r>
    </w:p>
    <w:p w:rsidR="002010B2" w:rsidRDefault="002010B2" w:rsidP="002010B2">
      <w:pPr>
        <w:spacing w:line="360" w:lineRule="auto"/>
        <w:jc w:val="both"/>
        <w:rPr>
          <w:sz w:val="28"/>
          <w:szCs w:val="28"/>
        </w:rPr>
      </w:pPr>
      <w:r>
        <w:rPr>
          <w:sz w:val="28"/>
          <w:szCs w:val="28"/>
        </w:rPr>
        <w:tab/>
        <w:t>Принимая во внимание высокую надежность «квази-данных» и валидность (в тех фрагментах, которые были сопоставимыми с литературным материалом), можно обоснованно переходить от описания к содержательной интерпретации результатов исследования. В добавление к выше сделанным объяснениям в отношении отдельных фрагментов работы, коротко обобщим главные итоги исследования.</w:t>
      </w:r>
    </w:p>
    <w:p w:rsidR="002010B2" w:rsidRDefault="002010B2" w:rsidP="002010B2">
      <w:pPr>
        <w:spacing w:line="360" w:lineRule="auto"/>
        <w:jc w:val="both"/>
        <w:rPr>
          <w:sz w:val="28"/>
          <w:szCs w:val="28"/>
        </w:rPr>
      </w:pPr>
      <w:r>
        <w:rPr>
          <w:sz w:val="28"/>
          <w:szCs w:val="28"/>
        </w:rPr>
        <w:tab/>
        <w:t xml:space="preserve">Итак, людям в возрасте 31 – 47 лет предлагалось оценить уровень развития разных психологических систем и составляющих их профессионализма в возрасте от 20 до 65 лет </w:t>
      </w:r>
      <w:r>
        <w:rPr>
          <w:i/>
          <w:sz w:val="28"/>
          <w:szCs w:val="28"/>
        </w:rPr>
        <w:t>(«Как бы вы оценили динамику ...»)</w:t>
      </w:r>
      <w:r>
        <w:rPr>
          <w:sz w:val="28"/>
          <w:szCs w:val="28"/>
        </w:rPr>
        <w:t xml:space="preserve">. Как правило, такая постановка задачи первоначально вызывала недоумение («Как я могу знать, что будет?..»). Но после дополнительного прояснения («Представьте, что у Вас все будет складываться благополучно. Вы в хорошей «форме» подойдете к «рубежу 65 лет» и, если пожелаете, будете работать и дальше. </w:t>
      </w:r>
      <w:r>
        <w:rPr>
          <w:i/>
          <w:sz w:val="28"/>
          <w:szCs w:val="28"/>
        </w:rPr>
        <w:t>Как бы Вы оценили динамику...</w:t>
      </w:r>
      <w:r>
        <w:rPr>
          <w:sz w:val="28"/>
          <w:szCs w:val="28"/>
        </w:rPr>
        <w:t xml:space="preserve">»). После этого практически все опрашиваемые уверенно справлялись с поставленной задачей. Так как такие опросы проводились во время учебных занятий (тренингов, семинаров), некоторая часть участников (до 10 – 15 %) по тем или иным причинам не заполняли анкету в полном объеме; такие анкеты отбраковывались и дальнейшем анализе не использовались. Учебные занятия (тренинги, семинары) проходили в программе профессиональной подготовки; слушатели часто были инициаторами своего участия в них, нередко даже оплачивали обучение. Другими словами, опрашиваемые были мотивированы на дальнейший профессиональный рост, заинтересованными в получении объективной </w:t>
      </w:r>
      <w:r>
        <w:rPr>
          <w:sz w:val="28"/>
          <w:szCs w:val="28"/>
        </w:rPr>
        <w:lastRenderedPageBreak/>
        <w:t>информации об их профессиональном потенциале, охотно шли на сотрудничество с психологом.</w:t>
      </w:r>
    </w:p>
    <w:p w:rsidR="002010B2" w:rsidRDefault="002010B2" w:rsidP="002010B2">
      <w:pPr>
        <w:spacing w:line="360" w:lineRule="auto"/>
        <w:jc w:val="both"/>
        <w:rPr>
          <w:sz w:val="28"/>
          <w:szCs w:val="28"/>
        </w:rPr>
      </w:pPr>
      <w:r>
        <w:rPr>
          <w:sz w:val="28"/>
          <w:szCs w:val="28"/>
        </w:rPr>
        <w:tab/>
        <w:t xml:space="preserve">Таким образом, мы получали некоторую картину динамики профессионального становления и используемых ресурсов отдельными субъектами. Часть изменений относилась к прошлому времени, часть – к будущему. Но при этом это была целостная картина, отражающая видение отдельных субъектов. Обобщение полученных данных, их общий анализ и дифференцированный подход позволили выявлять типичные для каждой из выделяемых социальных групп «картины», различающиеся у женщин и мужчин, руководителей и специалистов, представителей разных профессий. </w:t>
      </w:r>
    </w:p>
    <w:p w:rsidR="002010B2" w:rsidRDefault="002010B2" w:rsidP="002010B2">
      <w:pPr>
        <w:spacing w:line="360" w:lineRule="auto"/>
        <w:jc w:val="both"/>
        <w:rPr>
          <w:sz w:val="28"/>
          <w:szCs w:val="28"/>
        </w:rPr>
      </w:pPr>
      <w:r>
        <w:rPr>
          <w:sz w:val="28"/>
          <w:szCs w:val="28"/>
        </w:rPr>
        <w:tab/>
        <w:t>Но главными были вопросы: Что определяет видение субъектов своего прошлого и будущего? Какие ресурсы определяют более «оптимистичную» картину профессиональной эволюции и менее, «пессимистичную» (то есть, более или менее высокие оценки профессионализма и его составляющих)? Почему эти картины (как фрагменты «имплицитных теорий», отражающих профессиональную картину мира) сходны у представителей разных социальных групп? Как согласуются представления людей о динамике их профессионализма с его реальной динамикой? Как они влияют друг на друга, каковы их причинно-следственные отношения?</w:t>
      </w:r>
    </w:p>
    <w:p w:rsidR="002010B2" w:rsidRDefault="002010B2" w:rsidP="002010B2">
      <w:pPr>
        <w:spacing w:line="360" w:lineRule="auto"/>
        <w:jc w:val="both"/>
        <w:rPr>
          <w:sz w:val="28"/>
          <w:szCs w:val="28"/>
        </w:rPr>
      </w:pPr>
      <w:r>
        <w:rPr>
          <w:sz w:val="28"/>
          <w:szCs w:val="28"/>
        </w:rPr>
        <w:tab/>
        <w:t>На некоторые из этих вопросов получены более аргументированные ответы, на другие – менее аргументированные (следовательно, позволяющие точнее сформулировать задачи новых исследований). Ряд принципиальных выводов об особенностях «имплицитных теорий» относительно динамики и ресурсов профессионального становления в следующем.</w:t>
      </w:r>
    </w:p>
    <w:p w:rsidR="002010B2" w:rsidRDefault="002010B2" w:rsidP="002010B2">
      <w:pPr>
        <w:spacing w:line="360" w:lineRule="auto"/>
        <w:jc w:val="both"/>
        <w:rPr>
          <w:sz w:val="28"/>
          <w:szCs w:val="28"/>
        </w:rPr>
      </w:pPr>
      <w:r>
        <w:rPr>
          <w:sz w:val="28"/>
          <w:szCs w:val="28"/>
        </w:rPr>
        <w:t>1. Уже на первых стадиях профессиональной карьеры (во всяком случае, к 30 – 31 г.) у людей формируются устойчивые представления о динамике и ресурсах их профессионального становления, соответствующие представлениям лиц более зрелого возраста (50 лет – 60 лет и старше).</w:t>
      </w:r>
    </w:p>
    <w:p w:rsidR="002010B2" w:rsidRDefault="002010B2" w:rsidP="002010B2">
      <w:pPr>
        <w:spacing w:line="360" w:lineRule="auto"/>
        <w:jc w:val="both"/>
        <w:rPr>
          <w:sz w:val="28"/>
          <w:szCs w:val="28"/>
        </w:rPr>
      </w:pPr>
      <w:r>
        <w:rPr>
          <w:sz w:val="28"/>
          <w:szCs w:val="28"/>
        </w:rPr>
        <w:t xml:space="preserve">2. К 30 – 31 году у людей складывается адекватные представления о своем </w:t>
      </w:r>
      <w:r>
        <w:rPr>
          <w:i/>
          <w:sz w:val="28"/>
          <w:szCs w:val="28"/>
        </w:rPr>
        <w:t>профессиональном потенциале</w:t>
      </w:r>
      <w:r>
        <w:rPr>
          <w:sz w:val="28"/>
          <w:szCs w:val="28"/>
        </w:rPr>
        <w:t xml:space="preserve">, о перспективах своего профессионального </w:t>
      </w:r>
      <w:r>
        <w:rPr>
          <w:sz w:val="28"/>
          <w:szCs w:val="28"/>
        </w:rPr>
        <w:lastRenderedPageBreak/>
        <w:t xml:space="preserve">развития и карьерного продвижения, которые отражаемых в </w:t>
      </w:r>
      <w:r>
        <w:rPr>
          <w:i/>
          <w:sz w:val="28"/>
          <w:szCs w:val="28"/>
        </w:rPr>
        <w:t>«динамике изменений»</w:t>
      </w:r>
      <w:r>
        <w:rPr>
          <w:sz w:val="28"/>
          <w:szCs w:val="28"/>
        </w:rPr>
        <w:t xml:space="preserve"> профессионализма и его составляющих. Представители определенны социальных групп (мужчин, руководителей и пр.) воспроизводят сходные «траектории» такой динамики, но отличающиеся от аналогичных «траекторий» представителей других групп (например, женщин, специалистов). Другими словами, в </w:t>
      </w:r>
      <w:r>
        <w:rPr>
          <w:i/>
          <w:sz w:val="28"/>
          <w:szCs w:val="28"/>
        </w:rPr>
        <w:t>«динамике изменений»</w:t>
      </w:r>
      <w:r>
        <w:rPr>
          <w:sz w:val="28"/>
          <w:szCs w:val="28"/>
        </w:rPr>
        <w:t xml:space="preserve"> профессионализма и его составляющих субъектами воспроизводятся не идеальные (высокие, предельно возможные), не одинаковые для всех, не желательные для них траектории, а своеобразная  </w:t>
      </w:r>
      <w:r>
        <w:rPr>
          <w:i/>
          <w:sz w:val="28"/>
          <w:szCs w:val="28"/>
        </w:rPr>
        <w:t>динамика - траектории профессионального развития, характерные лишь для данной конкретной социальной группы</w:t>
      </w:r>
      <w:r>
        <w:rPr>
          <w:sz w:val="28"/>
          <w:szCs w:val="28"/>
        </w:rPr>
        <w:t>.</w:t>
      </w:r>
    </w:p>
    <w:p w:rsidR="002010B2" w:rsidRDefault="002010B2" w:rsidP="002010B2">
      <w:pPr>
        <w:spacing w:line="360" w:lineRule="auto"/>
        <w:jc w:val="both"/>
        <w:rPr>
          <w:sz w:val="28"/>
          <w:szCs w:val="28"/>
        </w:rPr>
      </w:pPr>
      <w:r>
        <w:rPr>
          <w:sz w:val="28"/>
          <w:szCs w:val="28"/>
        </w:rPr>
        <w:t>3. Исходя из ожидаемой связи динамики профессионализма в целом и его составляющих с разными ресурсами (собственными, интрасубъектными, и ресурсами среды, внесубъектными), можно проследить, как связаны траектории профессионального становления с представленностью в жизни человека разных ресурсов. Иначе, влияют ли и как могут влиять разные ресурсы на профессиональное становление субъекта.</w:t>
      </w:r>
    </w:p>
    <w:p w:rsidR="002010B2" w:rsidRDefault="002010B2" w:rsidP="002010B2">
      <w:pPr>
        <w:spacing w:line="360" w:lineRule="auto"/>
        <w:jc w:val="both"/>
        <w:rPr>
          <w:sz w:val="28"/>
          <w:szCs w:val="28"/>
        </w:rPr>
      </w:pPr>
      <w:r>
        <w:rPr>
          <w:sz w:val="28"/>
          <w:szCs w:val="28"/>
        </w:rPr>
        <w:t>4. Задача изучения не только актуального состояния профессионализма и актуальной силы разных ресурсов, но и изучения их связи на протяжении активной профессиональной жизни человека, позволила выявить некоторые принципиально новые аспекты проблемы профессионального становления субъекта и проблемы ресурсов.</w:t>
      </w:r>
    </w:p>
    <w:p w:rsidR="002010B2" w:rsidRDefault="002010B2" w:rsidP="002010B2">
      <w:pPr>
        <w:spacing w:line="360" w:lineRule="auto"/>
        <w:jc w:val="both"/>
        <w:rPr>
          <w:sz w:val="28"/>
          <w:szCs w:val="28"/>
        </w:rPr>
      </w:pPr>
      <w:r>
        <w:rPr>
          <w:sz w:val="28"/>
          <w:szCs w:val="28"/>
        </w:rPr>
        <w:t>5. Согласно результатам проведенного исследования, ресурсы (из рассматриваемых в настоящей работе) характеризуются следующими особенностями: 1) Периодическая актуализация (большая часть из рассматриваемых ресурсов коррелирует с уровнем профессионализма (а также и другими критериями успешности) в отдельные возрастные периоды.</w:t>
      </w:r>
    </w:p>
    <w:p w:rsidR="002010B2" w:rsidRDefault="002010B2" w:rsidP="002010B2">
      <w:pPr>
        <w:spacing w:line="360" w:lineRule="auto"/>
        <w:jc w:val="both"/>
        <w:rPr>
          <w:sz w:val="28"/>
          <w:szCs w:val="28"/>
        </w:rPr>
      </w:pPr>
      <w:r>
        <w:rPr>
          <w:sz w:val="28"/>
          <w:szCs w:val="28"/>
        </w:rPr>
        <w:t>2) Изменение степени влияния на критерии в разном возрасте (изменение коэффициента в уравнениях множественной регрессии, в наших расчетах – от 2,00 до 0,020, то есть до 100 раз).</w:t>
      </w:r>
    </w:p>
    <w:p w:rsidR="002010B2" w:rsidRDefault="002010B2" w:rsidP="002010B2">
      <w:pPr>
        <w:spacing w:line="360" w:lineRule="auto"/>
        <w:jc w:val="both"/>
        <w:rPr>
          <w:sz w:val="28"/>
          <w:szCs w:val="28"/>
        </w:rPr>
      </w:pPr>
      <w:r>
        <w:rPr>
          <w:sz w:val="28"/>
          <w:szCs w:val="28"/>
        </w:rPr>
        <w:lastRenderedPageBreak/>
        <w:t xml:space="preserve">3) Изменение валентности, знака влияния (ряд переменных, рассматриваемых как ресурсы, в одни возрастные периоды входят в уравнения регрессии как положительные величины, в другие возрастные периоды – как отрицательные; спектр таких ресурсов широк: дети, супруги, значимость брака, роль мужчин, коллективов, руководителей, место рождения и мн.др.)  </w:t>
      </w:r>
    </w:p>
    <w:p w:rsidR="002010B2" w:rsidRDefault="002010B2" w:rsidP="002010B2">
      <w:pPr>
        <w:spacing w:line="360" w:lineRule="auto"/>
        <w:jc w:val="both"/>
        <w:rPr>
          <w:sz w:val="28"/>
          <w:szCs w:val="28"/>
        </w:rPr>
      </w:pPr>
      <w:r>
        <w:rPr>
          <w:sz w:val="28"/>
          <w:szCs w:val="28"/>
        </w:rPr>
        <w:t>4) Специфическая актуализация (активное использование ресурсов, или же их выраженное отрицательное влияние у представителей разных социальных групп; например: брак как положительный ресурс у мужчин и «антиресурс» у женщин в ряде возрастных периодов; дети устойчиво как положительный ресурс у мужчин на протяжении длительного периода и изменения знака у женщин на протяжении 10 – 15 лет).</w:t>
      </w:r>
    </w:p>
    <w:p w:rsidR="002010B2" w:rsidRDefault="002010B2" w:rsidP="002010B2">
      <w:pPr>
        <w:spacing w:line="360" w:lineRule="auto"/>
        <w:jc w:val="both"/>
        <w:rPr>
          <w:sz w:val="28"/>
          <w:szCs w:val="28"/>
        </w:rPr>
      </w:pPr>
      <w:r>
        <w:rPr>
          <w:sz w:val="28"/>
          <w:szCs w:val="28"/>
        </w:rPr>
        <w:t>5) Опережающее влияние отдельных ресурсов (например, роль детей и роль супругов у мужчин в их оценках профессионализма в 20 – 25 лет). Данный эффект не может быть актуальным. Он, скорее, проявляется как следствие латентных установок (на брак, надежный и устойчивый, на теплые отношения в семье, на появление детей), побуждающих людей заблаговременно «готовиться» к этим важным для них событиям, к новому социальному статусу, заблаговременно позитивно проявлять себя в профессиональной сфере.</w:t>
      </w:r>
    </w:p>
    <w:p w:rsidR="002010B2" w:rsidRDefault="002010B2" w:rsidP="002010B2">
      <w:pPr>
        <w:spacing w:line="360" w:lineRule="auto"/>
        <w:jc w:val="both"/>
        <w:rPr>
          <w:sz w:val="28"/>
          <w:szCs w:val="28"/>
        </w:rPr>
      </w:pPr>
      <w:r>
        <w:rPr>
          <w:sz w:val="28"/>
          <w:szCs w:val="28"/>
        </w:rPr>
        <w:t xml:space="preserve">6) Отставленное влияние отдельных ресурсов (например, роль матери, должность и образование родителей, место рождения, роль родственников и т.п. в оценках профессионализма в 50 – 65 лет). Данный эффект едва ли может быть осознаваемым, намеренно выделяемым, равно как и буквальным, прямым. Он проявляется лишь при статистическом анализе данных. Отставленное влияние ресурсов можно объяснить актуализацией со временем некоторых структур раннего социального опыта, повторением, воспроизведением некоторых социальных ролей и «сценариев» взаимоотношений людей в определенные возрастные периоды, характерным </w:t>
      </w:r>
      <w:r>
        <w:rPr>
          <w:sz w:val="28"/>
          <w:szCs w:val="28"/>
        </w:rPr>
        <w:lastRenderedPageBreak/>
        <w:t>для эволюции человека и его обращению к новым ресурсам, вследствие возраста.</w:t>
      </w:r>
    </w:p>
    <w:p w:rsidR="002010B2" w:rsidRDefault="002010B2" w:rsidP="002010B2">
      <w:pPr>
        <w:spacing w:line="360" w:lineRule="auto"/>
        <w:jc w:val="both"/>
        <w:rPr>
          <w:sz w:val="28"/>
          <w:szCs w:val="28"/>
        </w:rPr>
      </w:pPr>
      <w:r>
        <w:rPr>
          <w:sz w:val="28"/>
          <w:szCs w:val="28"/>
        </w:rPr>
        <w:t>7) Ресурсы могут вызывать разные эффекты в зависимости от степени их актуализации, значимости для человека, степени их субъективной выраженности. Иначе, позитивные и нежелательные эффекты находятся в зависимости от диапазона актуализации ресурсов (например, умеренно высокая значимость отца, матери, руководителей, мужчин положительно связана с уровнем профессионализма, карьерным продвижением, самореализацией в семье, тогда как низкий уровень представленности этих же ресурсов или, напротив, чрезмерно высокий, негативно связан с теми же проявлениями социальной успешности).</w:t>
      </w:r>
    </w:p>
    <w:p w:rsidR="002010B2" w:rsidRDefault="002010B2" w:rsidP="002010B2">
      <w:pPr>
        <w:spacing w:line="360" w:lineRule="auto"/>
        <w:jc w:val="both"/>
        <w:rPr>
          <w:sz w:val="28"/>
          <w:szCs w:val="28"/>
        </w:rPr>
      </w:pPr>
      <w:r>
        <w:rPr>
          <w:sz w:val="28"/>
          <w:szCs w:val="28"/>
        </w:rPr>
        <w:tab/>
        <w:t xml:space="preserve">Таким образом, можно выделить </w:t>
      </w:r>
      <w:r>
        <w:rPr>
          <w:i/>
          <w:sz w:val="28"/>
          <w:szCs w:val="28"/>
        </w:rPr>
        <w:t>ключевые отличия «ресурсов»</w:t>
      </w:r>
      <w:r>
        <w:rPr>
          <w:sz w:val="28"/>
          <w:szCs w:val="28"/>
        </w:rPr>
        <w:t xml:space="preserve"> от других психологических феноменов («способностей», «мотивации» и др.): не выполняется условие «чем больше представлены, тем лучше» (ресурсы выступают условием успешности при оптимальном диапазоне их актуализации); ресурсы могут изменять силу детерминации и валентность; позитивное и негативное влияние на социальную успешность определяется сочетанием взаимодействующих ресурсов; по-разному актуализируются в разном возрасте и в разных условиях субкультуры (социальной среды); ресурсы специфичны в отношении возрастных,  гендерных и профессиональных и должностных особенностей людей.</w:t>
      </w:r>
    </w:p>
    <w:p w:rsidR="002010B2" w:rsidRDefault="002010B2" w:rsidP="002010B2">
      <w:pPr>
        <w:spacing w:line="360" w:lineRule="auto"/>
        <w:jc w:val="both"/>
        <w:rPr>
          <w:sz w:val="28"/>
          <w:szCs w:val="28"/>
        </w:rPr>
      </w:pPr>
      <w:r>
        <w:rPr>
          <w:sz w:val="28"/>
          <w:szCs w:val="28"/>
        </w:rPr>
        <w:tab/>
        <w:t xml:space="preserve">Совокупность выделенных особенностей позволяет дать наше определение ресурсам как феномену, качественно отличному от традиционно изучаемых в психологии (мотивации, способностям, профессионально важным качествами и др.): </w:t>
      </w:r>
      <w:r>
        <w:rPr>
          <w:b/>
          <w:i/>
          <w:sz w:val="28"/>
          <w:szCs w:val="28"/>
        </w:rPr>
        <w:t>ресурсы</w:t>
      </w:r>
      <w:r>
        <w:rPr>
          <w:sz w:val="28"/>
          <w:szCs w:val="28"/>
        </w:rPr>
        <w:t xml:space="preserve"> – </w:t>
      </w:r>
      <w:r>
        <w:rPr>
          <w:i/>
          <w:sz w:val="28"/>
          <w:szCs w:val="28"/>
        </w:rPr>
        <w:t>избирательно актуализируемые условия внутренней и внешней среды субъекта, изменяющие силу влияния и валентность (знак), определяющие социальную успешность субъекта выше «среднего» (среднестатистической).</w:t>
      </w:r>
    </w:p>
    <w:p w:rsidR="002010B2" w:rsidRDefault="002010B2" w:rsidP="002010B2">
      <w:pPr>
        <w:spacing w:line="360" w:lineRule="auto"/>
        <w:jc w:val="both"/>
        <w:rPr>
          <w:sz w:val="28"/>
          <w:szCs w:val="28"/>
        </w:rPr>
      </w:pPr>
    </w:p>
    <w:p w:rsidR="002010B2" w:rsidRDefault="002010B2" w:rsidP="002010B2">
      <w:pPr>
        <w:spacing w:line="360" w:lineRule="auto"/>
        <w:jc w:val="both"/>
        <w:rPr>
          <w:sz w:val="28"/>
          <w:szCs w:val="28"/>
        </w:rPr>
      </w:pPr>
      <w:r>
        <w:rPr>
          <w:sz w:val="28"/>
          <w:szCs w:val="28"/>
        </w:rPr>
        <w:t>Выводы:</w:t>
      </w:r>
    </w:p>
    <w:p w:rsidR="002010B2" w:rsidRDefault="002010B2" w:rsidP="002010B2">
      <w:pPr>
        <w:spacing w:line="360" w:lineRule="auto"/>
        <w:jc w:val="both"/>
        <w:rPr>
          <w:sz w:val="28"/>
          <w:szCs w:val="28"/>
        </w:rPr>
      </w:pPr>
      <w:r>
        <w:rPr>
          <w:sz w:val="28"/>
          <w:szCs w:val="28"/>
        </w:rPr>
        <w:lastRenderedPageBreak/>
        <w:t xml:space="preserve">1. Последовательная актуализация разных ресурсов профессионального становления субъекта на протяжении профессиональной жизни (от 20 до 65 лет) сопряжена с высоким уровнем профессионализма субъекта, его динамичным ростом и сохранностью, в целом, с социальной успешностью (должностным продвижением, наличием управленческого опыта, самореализацией в семье); ограниченные ресурсы, длительное использование их отдельных видов сочетаются с меньшей реализованностью в разных сферах. </w:t>
      </w:r>
    </w:p>
    <w:p w:rsidR="002010B2" w:rsidRDefault="002010B2" w:rsidP="002010B2">
      <w:pPr>
        <w:spacing w:line="360" w:lineRule="auto"/>
        <w:jc w:val="both"/>
        <w:rPr>
          <w:sz w:val="28"/>
          <w:szCs w:val="28"/>
        </w:rPr>
      </w:pPr>
      <w:r>
        <w:rPr>
          <w:sz w:val="28"/>
          <w:szCs w:val="28"/>
        </w:rPr>
        <w:t>2. Среди стержневых, «сквозных» интрасубъектных ресурсов профессионализма (в 20 - 45 лет) у успешных профессионалов выступает профессиональная компетентность, на рубеже 45 - 50 лет сменяемая профессиональной интуицией и саморегуляцией интеллектуальной деятельности, эмоционального и физического состояния. Ресурсами профессионализма в 25 – 30 лет также выступают широта жизненных интересов, 35 – 40 лет - обучаемость; профессионализма в 40 лет  – интеллектуальная работоспособность.</w:t>
      </w:r>
    </w:p>
    <w:p w:rsidR="002010B2" w:rsidRDefault="002010B2" w:rsidP="002010B2">
      <w:pPr>
        <w:spacing w:line="360" w:lineRule="auto"/>
        <w:jc w:val="both"/>
        <w:rPr>
          <w:sz w:val="28"/>
          <w:szCs w:val="28"/>
        </w:rPr>
      </w:pPr>
      <w:r>
        <w:rPr>
          <w:sz w:val="28"/>
          <w:szCs w:val="28"/>
        </w:rPr>
        <w:tab/>
        <w:t xml:space="preserve">Смена ресурсов как факторов профессионализма отражает закономерности профессионального становления субъекта на протяжении профессиональной карьеры и закономерности биологической эволюции человека. Последовательное обращение человека к использованию новых ресурсов происходит при ограничении функциональной роли или ослаблении «функциональных», характеризующих физиологические функции организма и первоначальных «операционных» систем, формирующихся в деятельности (по Б.Г.Ананьеву, В.Д.Шадрикову, Ю.П. Поваренкову). Формируемые первоначально как общие, широко функциональные и специфические профессиональные системы, на более поздних стадиях развития </w:t>
      </w:r>
      <w:r>
        <w:rPr>
          <w:i/>
          <w:sz w:val="28"/>
          <w:szCs w:val="28"/>
        </w:rPr>
        <w:t>переструктурируются и дополняются мета-системами</w:t>
      </w:r>
      <w:r>
        <w:rPr>
          <w:sz w:val="28"/>
          <w:szCs w:val="28"/>
        </w:rPr>
        <w:t xml:space="preserve"> – саморегуляцией, интуицией, цельностью интересов.</w:t>
      </w:r>
    </w:p>
    <w:p w:rsidR="002010B2" w:rsidRDefault="002010B2" w:rsidP="002010B2">
      <w:pPr>
        <w:spacing w:line="360" w:lineRule="auto"/>
        <w:jc w:val="both"/>
        <w:rPr>
          <w:sz w:val="28"/>
          <w:szCs w:val="28"/>
        </w:rPr>
      </w:pPr>
      <w:r>
        <w:rPr>
          <w:sz w:val="28"/>
          <w:szCs w:val="28"/>
        </w:rPr>
        <w:tab/>
        <w:t xml:space="preserve">Среди ключевых, «базовых» внесубъектных ресурсов профессионализма первоначально (в 20 – 25 – 30 лет) выступают роль </w:t>
      </w:r>
      <w:r>
        <w:rPr>
          <w:sz w:val="28"/>
          <w:szCs w:val="28"/>
        </w:rPr>
        <w:lastRenderedPageBreak/>
        <w:t>матери, роль детей, место рождения; в 30 – 45 лет в состав ресурсов входит должность; в 50 – 65 лет ведущими становятся факторы социальных отношений – родственных и дружеских, как ресурсы «отставленного действия», как актуализация ранее накопленного опыта.</w:t>
      </w:r>
    </w:p>
    <w:p w:rsidR="002010B2" w:rsidRDefault="002010B2" w:rsidP="002010B2">
      <w:pPr>
        <w:spacing w:line="360" w:lineRule="auto"/>
        <w:jc w:val="both"/>
        <w:rPr>
          <w:sz w:val="28"/>
          <w:szCs w:val="28"/>
        </w:rPr>
      </w:pPr>
      <w:r>
        <w:rPr>
          <w:sz w:val="28"/>
          <w:szCs w:val="28"/>
        </w:rPr>
        <w:t>3. Спектр как интрасубъектных, так и внесубъектных ресурсов менее успешных субъектов узок. В 20 – 30 лет их профессионализм определяются преимущественным использованием лишь «функциональных» систем, или возможностей организма, не замечаемых в последующем «операционными» системами (профессиональная компетентность, профессиональная интуиция и др.). В  период 45 – 60 лет профессионализм поддерживается общительностью личностной и деловой. Обращение к внесубъектным ресурсам характеризуется преимущественно использованием ограниченного спектра ресурсов родительской семьи (образование и должность родителей, место рождения и т.п.).</w:t>
      </w:r>
    </w:p>
    <w:p w:rsidR="002010B2" w:rsidRDefault="002010B2" w:rsidP="002010B2">
      <w:pPr>
        <w:spacing w:line="360" w:lineRule="auto"/>
        <w:jc w:val="both"/>
        <w:rPr>
          <w:sz w:val="28"/>
          <w:szCs w:val="28"/>
        </w:rPr>
      </w:pPr>
      <w:r>
        <w:rPr>
          <w:sz w:val="28"/>
          <w:szCs w:val="28"/>
        </w:rPr>
        <w:t>4. Для объяснения взаимосвязей разных видов ресурсов (интра-, интер- и внесубъектных) предложена Модель динамики профессионализма субъекта (МДПС). Эмпирическая проверка подтверждает эвристические возможности модели (МДПС). Вопрос о роли разных ресурсов профессионального становления субъекта (выступающих как детерминант, факторов или условий по Б.Ф.Ломову) остается открытым, нуждается в дополнительных исследованиях.</w:t>
      </w:r>
    </w:p>
    <w:p w:rsidR="002010B2" w:rsidRDefault="002010B2" w:rsidP="002010B2">
      <w:pPr>
        <w:spacing w:line="360" w:lineRule="auto"/>
        <w:jc w:val="both"/>
        <w:rPr>
          <w:sz w:val="28"/>
          <w:szCs w:val="28"/>
        </w:rPr>
      </w:pPr>
      <w:r>
        <w:rPr>
          <w:sz w:val="28"/>
          <w:szCs w:val="28"/>
        </w:rPr>
        <w:t xml:space="preserve">5. Содержательно феномен «ресурсы» можно определять как избирательно актуализируемые условия внутренней и внешней среды субъекта, изменяющие силу влияния и валентность (знак), определяющие социальную успешность субъекта выше «среднего» (среднестатистической). Ресурсы как феномен характеризуют следующие особенности: 1) Периодическая актуализация. 2) Изменение степени влияния на критерии в разном возрасте. 3) Изменение валентности, знака влияния. 4) Специфическая актуализация (в зависимости от гендера, возраста, социальной микро- и мезосреды). 5) Опережающее влияние отдельных ресурсов. 6) Отставленное влияние других </w:t>
      </w:r>
      <w:r>
        <w:rPr>
          <w:sz w:val="28"/>
          <w:szCs w:val="28"/>
        </w:rPr>
        <w:lastRenderedPageBreak/>
        <w:t>ресурсов. 7) Ресурсы могут вызывать разные эффекты в зависимости от степени их актуализации, значимости для человека, степени их субъективной выраженности; позитивные и нежелательные эффекты находятся в зависимости от диапазона актуализации ресурсов (вероятно, как их становление системных свойств).</w:t>
      </w:r>
    </w:p>
    <w:p w:rsidR="002010B2" w:rsidRDefault="002010B2" w:rsidP="002010B2">
      <w:pPr>
        <w:spacing w:line="360" w:lineRule="auto"/>
        <w:jc w:val="both"/>
      </w:pPr>
      <w:r>
        <w:rPr>
          <w:sz w:val="28"/>
          <w:szCs w:val="28"/>
        </w:rPr>
        <w:tab/>
      </w:r>
    </w:p>
    <w:p w:rsidR="002010B2" w:rsidRDefault="002010B2" w:rsidP="002010B2">
      <w:pPr>
        <w:pStyle w:val="2"/>
        <w:numPr>
          <w:ilvl w:val="1"/>
          <w:numId w:val="2"/>
        </w:numPr>
        <w:spacing w:line="360" w:lineRule="auto"/>
      </w:pPr>
      <w:bookmarkStart w:id="442" w:name="__RefHeading__517_1313087916"/>
      <w:bookmarkStart w:id="443" w:name="__RefHeading__411_944217779"/>
      <w:bookmarkStart w:id="444" w:name="__RefHeading__305_986367440"/>
      <w:bookmarkStart w:id="445" w:name="__RefHeading__514_1212666991"/>
      <w:bookmarkStart w:id="446" w:name="__RefHeading__146_1212666991"/>
      <w:bookmarkStart w:id="447" w:name="__RefHeading__252_1664941834"/>
      <w:bookmarkStart w:id="448" w:name="__RefHeading__358_812207521"/>
      <w:bookmarkStart w:id="449" w:name="__RefHeading__464_1190386793"/>
      <w:bookmarkStart w:id="450" w:name="__RefHeading__1118_1313087916"/>
      <w:bookmarkStart w:id="451" w:name="_Toc400355186"/>
      <w:bookmarkEnd w:id="442"/>
      <w:bookmarkEnd w:id="443"/>
      <w:bookmarkEnd w:id="444"/>
      <w:bookmarkEnd w:id="445"/>
      <w:bookmarkEnd w:id="446"/>
      <w:bookmarkEnd w:id="447"/>
      <w:bookmarkEnd w:id="448"/>
      <w:bookmarkEnd w:id="449"/>
      <w:bookmarkEnd w:id="450"/>
      <w:r>
        <w:rPr>
          <w:rFonts w:ascii="Times New Roman" w:hAnsi="Times New Roman" w:cs="Times New Roman"/>
        </w:rPr>
        <w:t>4.9. Потенциал и ограничения квази-измерений как метода исследования.</w:t>
      </w:r>
      <w:bookmarkEnd w:id="451"/>
    </w:p>
    <w:p w:rsidR="002010B2" w:rsidRDefault="002010B2" w:rsidP="002010B2">
      <w:pPr>
        <w:spacing w:line="360" w:lineRule="auto"/>
        <w:jc w:val="both"/>
        <w:rPr>
          <w:sz w:val="28"/>
          <w:szCs w:val="28"/>
        </w:rPr>
      </w:pPr>
      <w:r>
        <w:rPr>
          <w:sz w:val="28"/>
          <w:szCs w:val="28"/>
        </w:rPr>
        <w:tab/>
        <w:t xml:space="preserve">Завершая описание результатов цикла исследований, еще раз обратим внимание на возможности и вероятные ограничения квази-измерений как метода исследования. Из-за быстро изменяющихся социально-экономических условий, доминирующих ценностей людей, трудовой мотивации и др., мы считаем очень важным в новых условиях оценить динамику профессионального становления субъектов, факторы успешности и др. Типичные «срезовые» исследования едва ли могли бы дать исчерпывающие ответы. Для полноты картины нужны были большие и представительные гомогенные выборки, позволяющие делать поправки на особенности исторических когорт. Такие исследования должны проводиться в разных регионах страны, при изучении представителей разных сфер деятельности. </w:t>
      </w:r>
    </w:p>
    <w:p w:rsidR="002010B2" w:rsidRDefault="002010B2" w:rsidP="002010B2">
      <w:pPr>
        <w:spacing w:line="360" w:lineRule="auto"/>
        <w:ind w:firstLine="235"/>
        <w:jc w:val="both"/>
        <w:rPr>
          <w:sz w:val="28"/>
          <w:szCs w:val="28"/>
        </w:rPr>
      </w:pPr>
      <w:r>
        <w:rPr>
          <w:sz w:val="28"/>
          <w:szCs w:val="28"/>
        </w:rPr>
        <w:tab/>
        <w:t>Для получения ответов на все актуальные вопросы необходимо было бы проводить масштабные, продолжительные по времени и дорогостоящие исследования, которые, тем не менее, не могли бы дать ответы на многие вопросы. Возможным компромиссом, апробацией проблемного поля и выделением наиболее интересных задач для будущих исследований могло выступать изучение представлений субъектов. Вопросы фокусировались на том, как может выстраиваться ПСС современного человека, какие ресурсы им используются, какие кризисы имеют место в этих процессах? В качестве такого компромисса и были избраны квази-измерения как метод исследования.</w:t>
      </w:r>
    </w:p>
    <w:p w:rsidR="002010B2" w:rsidRDefault="002010B2" w:rsidP="002010B2">
      <w:pPr>
        <w:spacing w:line="360" w:lineRule="auto"/>
        <w:jc w:val="both"/>
        <w:rPr>
          <w:sz w:val="28"/>
          <w:szCs w:val="28"/>
        </w:rPr>
      </w:pPr>
      <w:r>
        <w:rPr>
          <w:sz w:val="28"/>
          <w:szCs w:val="28"/>
        </w:rPr>
        <w:lastRenderedPageBreak/>
        <w:tab/>
        <w:t xml:space="preserve">К </w:t>
      </w:r>
      <w:r>
        <w:rPr>
          <w:i/>
          <w:sz w:val="28"/>
          <w:szCs w:val="28"/>
        </w:rPr>
        <w:t>возможностям квази-измерений</w:t>
      </w:r>
      <w:r>
        <w:rPr>
          <w:sz w:val="28"/>
          <w:szCs w:val="28"/>
        </w:rPr>
        <w:t xml:space="preserve"> можно отнести следующие: 1) сравнительно быстрый набор необходимых эмпирических данных; 2) быстрая проверка надежности эмпирических данных; 3) удобство использования как экспресс-методики в разных производственных и образовательных ситуациях; 4) удобство и эффективность работы с высококвалифицированными и высокостатусными субъектами (руководителями высшего звена и др.); 5) возможность описания ПСС как «картины в целом» (например, всей профессиональной карьеры от ее начала до завершения); 6) возможность сопоставления описания ПСС у представителей разных социальных групп – представителей разных профессий, лиц, занимающих разные должностные позиции и т.д.; 7) возможность экспликации феномена «профессионализма» не через деятельностный подход (как систему действий и операций), не через личностный (как систему образований личности), а в его темпоральных характеристиках (макро- и мезоциклах) в масштабе всей профессиональной жизни человека.</w:t>
      </w:r>
    </w:p>
    <w:p w:rsidR="002010B2" w:rsidRDefault="002010B2" w:rsidP="002010B2">
      <w:pPr>
        <w:spacing w:line="360" w:lineRule="auto"/>
        <w:jc w:val="both"/>
        <w:rPr>
          <w:sz w:val="28"/>
          <w:szCs w:val="28"/>
        </w:rPr>
      </w:pPr>
      <w:r>
        <w:rPr>
          <w:sz w:val="28"/>
          <w:szCs w:val="28"/>
        </w:rPr>
        <w:tab/>
        <w:t xml:space="preserve">К </w:t>
      </w:r>
      <w:r>
        <w:rPr>
          <w:i/>
          <w:sz w:val="28"/>
          <w:szCs w:val="28"/>
        </w:rPr>
        <w:t>вероятным ограничениям квази-измерений</w:t>
      </w:r>
      <w:r>
        <w:rPr>
          <w:sz w:val="28"/>
          <w:szCs w:val="28"/>
        </w:rPr>
        <w:t xml:space="preserve"> мы относим следующие: 1) необходимость установления конструктивных межличностных взаимодействий исследователя и профессионала; 2) сложность установления валидности, согласно критериям, принятым в академической психологии; 3) необходимость последующей обратной связи и обсуждения результатов с профессионалами (вытекающей из условий проведения такого исследования, из контингента респондентов, из методологии методического подхода); 4) вероятность защитных реакций респондентов на определенные вопросы; 5) невозможность объективного полного восстановления событий прошлого и прогнозируемого будущего («до- » и «после-»), уже по причине отсутствия таких данных и таких «экспертов», которые могли бы оценить реальную динамику ПСС – нашего современника на протяжение 40 – 50 лет.</w:t>
      </w:r>
    </w:p>
    <w:p w:rsidR="002010B2" w:rsidRDefault="002010B2" w:rsidP="002010B2">
      <w:pPr>
        <w:spacing w:line="360" w:lineRule="auto"/>
        <w:jc w:val="both"/>
        <w:rPr>
          <w:sz w:val="28"/>
          <w:szCs w:val="28"/>
        </w:rPr>
      </w:pPr>
      <w:r>
        <w:rPr>
          <w:sz w:val="28"/>
          <w:szCs w:val="28"/>
        </w:rPr>
        <w:tab/>
        <w:t xml:space="preserve">Как уже отмечалось, в данном варианте метода </w:t>
      </w:r>
      <w:r>
        <w:rPr>
          <w:i/>
          <w:sz w:val="28"/>
          <w:szCs w:val="28"/>
        </w:rPr>
        <w:t xml:space="preserve">в задачи квази-измерений входили измерения динамики изменений профессионализма и его </w:t>
      </w:r>
      <w:r>
        <w:rPr>
          <w:i/>
          <w:sz w:val="28"/>
          <w:szCs w:val="28"/>
        </w:rPr>
        <w:lastRenderedPageBreak/>
        <w:t xml:space="preserve">составляющих, </w:t>
      </w:r>
      <w:r>
        <w:rPr>
          <w:sz w:val="28"/>
          <w:szCs w:val="28"/>
        </w:rPr>
        <w:t>но не входили оценки</w:t>
      </w:r>
      <w:r>
        <w:rPr>
          <w:i/>
          <w:sz w:val="28"/>
          <w:szCs w:val="28"/>
        </w:rPr>
        <w:t xml:space="preserve"> содержательных аспектов профессионализма субъектов</w:t>
      </w:r>
      <w:r>
        <w:rPr>
          <w:sz w:val="28"/>
          <w:szCs w:val="28"/>
        </w:rPr>
        <w:t>.</w:t>
      </w:r>
    </w:p>
    <w:p w:rsidR="002010B2" w:rsidRDefault="002010B2" w:rsidP="002010B2">
      <w:pPr>
        <w:spacing w:line="360" w:lineRule="auto"/>
        <w:jc w:val="both"/>
        <w:rPr>
          <w:sz w:val="28"/>
          <w:szCs w:val="28"/>
        </w:rPr>
      </w:pPr>
      <w:r>
        <w:rPr>
          <w:sz w:val="28"/>
          <w:szCs w:val="28"/>
        </w:rPr>
        <w:tab/>
        <w:t>Как было установлено на разных выборках и посредством разных статистических процедур,  оценки экспертов разного возраста (в интервале 30 – 50 лет), производимые в определенный настоящий момент, сходны между собой у представителей определенных социальных групп (т.е., определяются не столько актуальным возрастом человека, сколько его специфическим социальным опытом – опытом жизни в браке, воспитания детей, опытом руководства другими людьми и т.п.). Как «воспоминания о прошлом», так и «представления о будущем» для профессионалов разного возраста выступают составными частями общего целого – профессиональной картины мира (ПКМ).  ПКМ устойчива в широком возрастном диапазоне (тест-ретестовые оценки даже через 1,5 – 2,0 года характеризуются высокой надежностью).</w:t>
      </w:r>
    </w:p>
    <w:p w:rsidR="002010B2" w:rsidRDefault="002010B2" w:rsidP="002010B2">
      <w:pPr>
        <w:spacing w:line="360" w:lineRule="auto"/>
        <w:jc w:val="both"/>
        <w:rPr>
          <w:sz w:val="28"/>
          <w:szCs w:val="28"/>
        </w:rPr>
      </w:pPr>
      <w:r>
        <w:rPr>
          <w:sz w:val="28"/>
          <w:szCs w:val="28"/>
        </w:rPr>
        <w:tab/>
        <w:t>Карьера нашего современника вариативна, может иметь несколько пиков и снижений, переходов человека в другие сферы, профессии, специализации, но представления о ее общей динамике инвариантны для представителей каждой социальной группы. Различия людей в возрасте (во всяком случае, в определенном интервале – от 30 до 50 лет), в жизненных целях, в ценностях, в трудовых мотивах и пр. «снимаются» системой более высокого уровня - социальной группой.</w:t>
      </w:r>
    </w:p>
    <w:p w:rsidR="002010B2" w:rsidRDefault="002010B2" w:rsidP="002010B2">
      <w:pPr>
        <w:spacing w:line="360" w:lineRule="auto"/>
        <w:jc w:val="both"/>
        <w:rPr>
          <w:sz w:val="28"/>
          <w:szCs w:val="28"/>
        </w:rPr>
      </w:pPr>
      <w:r>
        <w:rPr>
          <w:sz w:val="28"/>
          <w:szCs w:val="28"/>
        </w:rPr>
        <w:tab/>
        <w:t xml:space="preserve">Можно согласиться, что на рефлексию субъектов влияет огромное количество факторов, но парадоксально то, что представления о ПСС инвариантны для представителей каждой социальной группы. На представления о ПСС влияют как </w:t>
      </w:r>
      <w:r>
        <w:rPr>
          <w:i/>
          <w:sz w:val="28"/>
          <w:szCs w:val="28"/>
        </w:rPr>
        <w:t>объективные условия</w:t>
      </w:r>
      <w:r>
        <w:rPr>
          <w:sz w:val="28"/>
          <w:szCs w:val="28"/>
        </w:rPr>
        <w:t xml:space="preserve"> (рождение и воспитание в полной семье, образование родителей и занимаемые ими должности и др.), </w:t>
      </w:r>
      <w:r>
        <w:rPr>
          <w:i/>
          <w:sz w:val="28"/>
          <w:szCs w:val="28"/>
        </w:rPr>
        <w:t>субъективные</w:t>
      </w:r>
      <w:r>
        <w:rPr>
          <w:sz w:val="28"/>
          <w:szCs w:val="28"/>
        </w:rPr>
        <w:t xml:space="preserve"> (признание как важной роли супругов, детей, рабочих коллективов  и пр.), так и </w:t>
      </w:r>
      <w:r>
        <w:rPr>
          <w:i/>
          <w:sz w:val="28"/>
          <w:szCs w:val="28"/>
        </w:rPr>
        <w:t>формируемый социальный опыт</w:t>
      </w:r>
      <w:r>
        <w:rPr>
          <w:sz w:val="28"/>
          <w:szCs w:val="28"/>
        </w:rPr>
        <w:t xml:space="preserve"> – состояние в браке, воспитание детей,  руководство другими людьми и т.п. </w:t>
      </w:r>
      <w:r>
        <w:rPr>
          <w:sz w:val="28"/>
          <w:szCs w:val="28"/>
        </w:rPr>
        <w:lastRenderedPageBreak/>
        <w:t xml:space="preserve">Сама динамика «включения» этих условий как </w:t>
      </w:r>
      <w:r>
        <w:rPr>
          <w:i/>
          <w:sz w:val="28"/>
          <w:szCs w:val="28"/>
        </w:rPr>
        <w:t>ресурсов</w:t>
      </w:r>
      <w:r>
        <w:rPr>
          <w:sz w:val="28"/>
          <w:szCs w:val="28"/>
        </w:rPr>
        <w:t xml:space="preserve"> указывает на их неоднозначную роль в ПСС на протяжении всей профессиональной карьеры.</w:t>
      </w:r>
    </w:p>
    <w:p w:rsidR="002010B2" w:rsidRDefault="002010B2" w:rsidP="002010B2">
      <w:pPr>
        <w:spacing w:line="360" w:lineRule="auto"/>
        <w:jc w:val="both"/>
        <w:rPr>
          <w:sz w:val="28"/>
          <w:szCs w:val="28"/>
        </w:rPr>
      </w:pPr>
      <w:r>
        <w:rPr>
          <w:sz w:val="28"/>
          <w:szCs w:val="28"/>
        </w:rPr>
        <w:tab/>
        <w:t>Результаты исследования указывают еще на один «парадокс». Каким-то образом некоторые внесубъектные условия (например, образование родителей и занимаемые ими должности и др.) выступают в роли ресурсов не только в начале карьеры – в 20 – 25 лет, а могут иметь далеко отставленное по времени действие (например, отражаться в представлениях субъекта о его высоком профессионализме, о развитой профессиональной интуиции и пр. в зрелом возрасте – в 45 – 55 – 65 лет).</w:t>
      </w:r>
    </w:p>
    <w:p w:rsidR="002010B2" w:rsidRDefault="002010B2" w:rsidP="002010B2">
      <w:pPr>
        <w:spacing w:line="360" w:lineRule="auto"/>
        <w:jc w:val="both"/>
        <w:rPr>
          <w:sz w:val="28"/>
          <w:szCs w:val="28"/>
        </w:rPr>
      </w:pPr>
      <w:r>
        <w:rPr>
          <w:sz w:val="28"/>
          <w:szCs w:val="28"/>
        </w:rPr>
        <w:tab/>
        <w:t>Еще один «парадокс» вызывает вопрос: каким образом актуализируются ресурсы? Почему некоторые условиях (состояние в браке, работа в коллективе и др.) для одних людей становятся ресурсами, способствующими их социальной успешности, а для других не становятся?</w:t>
      </w:r>
    </w:p>
    <w:p w:rsidR="002010B2" w:rsidRDefault="002010B2" w:rsidP="002010B2">
      <w:pPr>
        <w:spacing w:line="360" w:lineRule="auto"/>
        <w:jc w:val="both"/>
        <w:rPr>
          <w:sz w:val="28"/>
          <w:szCs w:val="28"/>
        </w:rPr>
      </w:pPr>
      <w:r>
        <w:rPr>
          <w:sz w:val="28"/>
          <w:szCs w:val="28"/>
        </w:rPr>
        <w:tab/>
        <w:t>В задачи настоящего исследования не входило изучение психологических механизмов становления ресурсов, преобразования внесубъектных, интер- и внитрасубъектных условий в качество «ресурсов». Задачи состояли в выявлении связей между динамикой ПСС и используемыми субъектом ресурсами. На основании большого эмпирического материала, на основании согласованности результатов, полученных посредством разных статистических процедур (</w:t>
      </w:r>
      <w:r>
        <w:rPr>
          <w:sz w:val="28"/>
          <w:szCs w:val="28"/>
          <w:lang w:val="en-US"/>
        </w:rPr>
        <w:t>t</w:t>
      </w:r>
      <w:r>
        <w:rPr>
          <w:sz w:val="28"/>
          <w:szCs w:val="28"/>
        </w:rPr>
        <w:t>-сравнения, описательной статистики, корреляционного и факторного анализа, дискриминантного и множественного регрессионного анализа) нами получено подтверждение наличия предполагаемых связей.</w:t>
      </w:r>
    </w:p>
    <w:p w:rsidR="002010B2" w:rsidRDefault="002010B2" w:rsidP="002010B2">
      <w:pPr>
        <w:spacing w:line="360" w:lineRule="auto"/>
        <w:jc w:val="both"/>
        <w:rPr>
          <w:sz w:val="28"/>
          <w:szCs w:val="28"/>
        </w:rPr>
      </w:pPr>
      <w:r>
        <w:rPr>
          <w:sz w:val="28"/>
          <w:szCs w:val="28"/>
        </w:rPr>
        <w:tab/>
        <w:t xml:space="preserve">Дальнейшие исследования, изучение вопросов причинно-следственных отношений использования людьми разных ресурсов, полноты самореализации человека в труде и в других сферах жизнедеятельности, позволят раскрыть некоторые психологические механизмы становления человека как </w:t>
      </w:r>
      <w:r>
        <w:rPr>
          <w:i/>
          <w:sz w:val="28"/>
          <w:szCs w:val="28"/>
        </w:rPr>
        <w:t xml:space="preserve">активного субъекта своей жизнедеятельности </w:t>
      </w:r>
      <w:r>
        <w:rPr>
          <w:sz w:val="28"/>
          <w:szCs w:val="28"/>
        </w:rPr>
        <w:t>(Абульханова, 1999, 2001)</w:t>
      </w:r>
    </w:p>
    <w:p w:rsidR="002010B2" w:rsidRDefault="002010B2" w:rsidP="002010B2">
      <w:pPr>
        <w:spacing w:line="360" w:lineRule="auto"/>
        <w:jc w:val="both"/>
        <w:rPr>
          <w:sz w:val="28"/>
          <w:szCs w:val="28"/>
        </w:rPr>
      </w:pPr>
    </w:p>
    <w:p w:rsidR="002010B2" w:rsidRDefault="002010B2" w:rsidP="002010B2">
      <w:pPr>
        <w:pStyle w:val="2"/>
        <w:numPr>
          <w:ilvl w:val="1"/>
          <w:numId w:val="2"/>
        </w:numPr>
        <w:spacing w:line="360" w:lineRule="auto"/>
      </w:pPr>
      <w:bookmarkStart w:id="452" w:name="__RefHeading__519_1313087916"/>
      <w:bookmarkStart w:id="453" w:name="__RefHeading__413_944217779"/>
      <w:bookmarkStart w:id="454" w:name="__RefHeading__307_986367440"/>
      <w:bookmarkStart w:id="455" w:name="__RefHeading__516_1212666991"/>
      <w:bookmarkStart w:id="456" w:name="__RefHeading__233_1057720490"/>
      <w:bookmarkStart w:id="457" w:name="__RefHeading__148_1212666991"/>
      <w:bookmarkStart w:id="458" w:name="__RefHeading__254_1664941834"/>
      <w:bookmarkStart w:id="459" w:name="__RefHeading__360_812207521"/>
      <w:bookmarkStart w:id="460" w:name="__RefHeading__466_1190386793"/>
      <w:bookmarkStart w:id="461" w:name="__RefHeading__1120_1313087916"/>
      <w:bookmarkStart w:id="462" w:name="_Toc400355187"/>
      <w:bookmarkEnd w:id="452"/>
      <w:bookmarkEnd w:id="453"/>
      <w:bookmarkEnd w:id="454"/>
      <w:bookmarkEnd w:id="455"/>
      <w:bookmarkEnd w:id="456"/>
      <w:bookmarkEnd w:id="457"/>
      <w:bookmarkEnd w:id="458"/>
      <w:bookmarkEnd w:id="459"/>
      <w:bookmarkEnd w:id="460"/>
      <w:bookmarkEnd w:id="461"/>
      <w:r>
        <w:rPr>
          <w:rFonts w:ascii="Times New Roman" w:hAnsi="Times New Roman" w:cs="Times New Roman"/>
        </w:rPr>
        <w:lastRenderedPageBreak/>
        <w:t>Выводы по четвертой главе</w:t>
      </w:r>
      <w:bookmarkEnd w:id="462"/>
    </w:p>
    <w:p w:rsidR="002010B2" w:rsidRDefault="002010B2" w:rsidP="002010B2">
      <w:pPr>
        <w:spacing w:line="360" w:lineRule="auto"/>
        <w:ind w:firstLine="240"/>
        <w:jc w:val="both"/>
        <w:rPr>
          <w:sz w:val="28"/>
          <w:szCs w:val="28"/>
        </w:rPr>
      </w:pPr>
      <w:r>
        <w:rPr>
          <w:sz w:val="28"/>
          <w:szCs w:val="28"/>
        </w:rPr>
        <w:t>1.</w:t>
      </w:r>
      <w:r>
        <w:rPr>
          <w:bCs/>
          <w:sz w:val="28"/>
          <w:szCs w:val="28"/>
        </w:rPr>
        <w:t xml:space="preserve"> </w:t>
      </w:r>
      <w:r>
        <w:rPr>
          <w:sz w:val="28"/>
          <w:szCs w:val="28"/>
        </w:rPr>
        <w:t>Изучение представлений профессионалов показало, что в</w:t>
      </w:r>
      <w:r>
        <w:rPr>
          <w:bCs/>
          <w:sz w:val="28"/>
          <w:szCs w:val="28"/>
        </w:rPr>
        <w:t>озможны разные, даже противоположные влияния условий профессиональной сферы на динамику становления профессионализма субъектов на разных этапах карьеры. Высокая стандартизация и жесткость условий (технологий, алгоритмов деятельности, условий профессиональной и корпоративной культуры и т.п.) первоначально могут способствовать быстрому профессиональному становлению субъектов, но во второй половине карьеры эти же условия могут действовать как угнетающие и тормозящие динамику развития субъекта. Напротив, высокая вариативность условий профессиональной деятельности, в начале карьеры даже несколько замедляющая темпы роста профессионализма, во второй половине карьеры может проявляться как позитивная профессиональная эволюция субъектов в целом, в отношении разных составляющих и деятельности, и личности.</w:t>
      </w:r>
    </w:p>
    <w:p w:rsidR="002010B2" w:rsidRDefault="002010B2" w:rsidP="002010B2">
      <w:pPr>
        <w:spacing w:line="360" w:lineRule="auto"/>
        <w:ind w:firstLine="240"/>
        <w:jc w:val="both"/>
        <w:rPr>
          <w:sz w:val="28"/>
          <w:szCs w:val="28"/>
        </w:rPr>
      </w:pPr>
      <w:r>
        <w:rPr>
          <w:sz w:val="28"/>
          <w:szCs w:val="28"/>
        </w:rPr>
        <w:t>2. Важным различительным основанием трех рассматриваемых профессиональных сфер (деятельность бухгалтера, частного предпринимателя и менеджера) является фактор высоты «профессиональной иерархии»</w:t>
      </w:r>
      <w:r>
        <w:rPr>
          <w:i/>
          <w:sz w:val="28"/>
          <w:szCs w:val="28"/>
        </w:rPr>
        <w:t xml:space="preserve"> -</w:t>
      </w:r>
      <w:r>
        <w:rPr>
          <w:sz w:val="28"/>
          <w:szCs w:val="28"/>
        </w:rPr>
        <w:t xml:space="preserve"> меры дифференцированного пространства профессиональной деятельности по обязанностям, правам, компетенциям, должностным позициям, социальным статусам и благам. Высота «профессиональной иерархии» выступает важной детерминантой </w:t>
      </w:r>
      <w:r>
        <w:rPr>
          <w:bCs/>
          <w:sz w:val="28"/>
          <w:szCs w:val="28"/>
        </w:rPr>
        <w:t>профессионального становления субъектов</w:t>
      </w:r>
      <w:r>
        <w:rPr>
          <w:sz w:val="28"/>
          <w:szCs w:val="28"/>
        </w:rPr>
        <w:t>.</w:t>
      </w:r>
    </w:p>
    <w:p w:rsidR="002010B2" w:rsidRDefault="002010B2" w:rsidP="002010B2">
      <w:pPr>
        <w:spacing w:line="360" w:lineRule="auto"/>
        <w:jc w:val="both"/>
        <w:rPr>
          <w:sz w:val="28"/>
          <w:szCs w:val="28"/>
        </w:rPr>
      </w:pPr>
      <w:r>
        <w:rPr>
          <w:sz w:val="28"/>
          <w:szCs w:val="28"/>
        </w:rPr>
        <w:t xml:space="preserve">3. Внесубъектные ресурсы (условия родительской и своей семьи и др.), динамика профессионального становления субъекта, ее сопровождающие деструкции, представляют собой целостный синдром. </w:t>
      </w:r>
    </w:p>
    <w:p w:rsidR="002010B2" w:rsidRDefault="002010B2" w:rsidP="002010B2">
      <w:pPr>
        <w:spacing w:line="360" w:lineRule="auto"/>
        <w:jc w:val="both"/>
        <w:rPr>
          <w:sz w:val="28"/>
          <w:szCs w:val="28"/>
        </w:rPr>
      </w:pPr>
      <w:r>
        <w:rPr>
          <w:sz w:val="28"/>
          <w:szCs w:val="28"/>
        </w:rPr>
        <w:t xml:space="preserve">4.  Разные характеристики организационной культуры (вовлеченность, согласованность, адаптивность и миссия, по Д.Денисону) по степени их выраженности и согласованности находятся в специфических отношениях в рамках профессиональной деятельности  субъектов (частных </w:t>
      </w:r>
      <w:r>
        <w:rPr>
          <w:sz w:val="28"/>
          <w:szCs w:val="28"/>
        </w:rPr>
        <w:lastRenderedPageBreak/>
        <w:t xml:space="preserve">предпринимателей, менеджеров, бухгалтеров). К условиям профессионального становления субъектов следует относить не только профессиональные технологии и типичные трудовые функции, но и типичные особенности социальной микро- и мезосреды (организационную культуру, в том числе). Специфические для представителей разных профессий технологии и трудовые функции в сочетании с особенностями социальной микро- и мезосреды могут предопределять вероятность и меру актуализации субъектами разных ресурсов. </w:t>
      </w:r>
    </w:p>
    <w:p w:rsidR="002010B2" w:rsidRDefault="002010B2" w:rsidP="002010B2">
      <w:pPr>
        <w:spacing w:line="360" w:lineRule="auto"/>
        <w:jc w:val="both"/>
        <w:rPr>
          <w:sz w:val="28"/>
          <w:szCs w:val="28"/>
        </w:rPr>
      </w:pPr>
      <w:r>
        <w:rPr>
          <w:sz w:val="28"/>
          <w:szCs w:val="28"/>
        </w:rPr>
        <w:t>5. Представители разных, противоположных групп, выделяемых по каждому из критериев социальной успешности (должностному продвижению, наличия управленческого опыта, самореализации в семьи) чаще контрастно различаются по полноте и спектру актуализируемых ими ресурсов на протяжении профессиональной карьеры – с 20 до 65 лет. Профессионализм успешных субъектов, как правило, сопряжен с актуализацией разных ресурсов в их довольно широком спектре, с относительно невысокой значимостью отдельных видов ресурсов, и изменением их состава, силы влияния и валентности (знака) в первой и во второй половине карьеры. Профессионализм менее успешных субъектов, чаще сочетается с игнорированием разных ресурсов, с актуализацией ограниченного состава ресурсов, очень долгой представленностью преимущественно ресурсов родительской семьи (место рождения, должность и образование родителей, роль матери).</w:t>
      </w:r>
    </w:p>
    <w:p w:rsidR="002010B2" w:rsidRDefault="002010B2" w:rsidP="002010B2">
      <w:pPr>
        <w:spacing w:line="360" w:lineRule="auto"/>
        <w:jc w:val="both"/>
        <w:rPr>
          <w:sz w:val="28"/>
          <w:szCs w:val="28"/>
        </w:rPr>
      </w:pPr>
      <w:r>
        <w:rPr>
          <w:sz w:val="28"/>
          <w:szCs w:val="28"/>
        </w:rPr>
        <w:t xml:space="preserve">6. Из анализа представлений следует,  что последовательная актуализация разных ресурсов профессионального становления субъекта на протяжении профессиональной жизни (от 20 до 65 лет) сочетается с высоким уровнем профессионализма субъекта, его динамичным ростом и сохранностью, в целом, с социальной успешностью (должностным продвижением, наличием управленческого опыта – опыта руководства людьми, самореализацией в семье); ограниченные ресурсы, длительное использование их отдельных видов сочетаются с меньшей реализованностью в разных сферах. </w:t>
      </w:r>
    </w:p>
    <w:p w:rsidR="002010B2" w:rsidRDefault="002010B2" w:rsidP="002010B2">
      <w:pPr>
        <w:spacing w:line="360" w:lineRule="auto"/>
        <w:jc w:val="both"/>
        <w:rPr>
          <w:sz w:val="28"/>
          <w:szCs w:val="28"/>
        </w:rPr>
      </w:pPr>
      <w:r>
        <w:rPr>
          <w:sz w:val="28"/>
          <w:szCs w:val="28"/>
        </w:rPr>
        <w:lastRenderedPageBreak/>
        <w:t>7. Среди стержневых, «сквозных» интрасубъектных ресурсов профессионализма (в 20 - 45 лет) у успешных профессионалов выступает профессиональная компетентность, на рубеже 45 - 50 лет сменяемая профессиональной интуицией и саморегуляцией интеллектуальной деятельности, эмоционального и физического состояния. Ресурсами профессионализма в 25 – 30 лет также выступают широта жизненных интересов, 35 – 40 лет - обучаемость; профессионализма в 40 лет  – интеллектуальная работоспособность.</w:t>
      </w:r>
    </w:p>
    <w:p w:rsidR="002010B2" w:rsidRDefault="002010B2" w:rsidP="002010B2">
      <w:pPr>
        <w:spacing w:line="360" w:lineRule="auto"/>
        <w:jc w:val="both"/>
        <w:rPr>
          <w:sz w:val="28"/>
          <w:szCs w:val="28"/>
        </w:rPr>
      </w:pPr>
      <w:r>
        <w:rPr>
          <w:sz w:val="28"/>
          <w:szCs w:val="28"/>
        </w:rPr>
        <w:tab/>
        <w:t xml:space="preserve">Смена ресурсов как факторов профессионализма отражает закономерности профессионального становления субъекта на протяжении профессиональной карьеры и закономерности биологической эволюции человека. Последовательное обращение человека к использованию новых ресурсов происходит при ограничении функциональной роли или ослаблении «функциональных», характеризующих физиологические функции организма, и первоначальных «операционных» систем, формирующихся в деятельности (по Б.Г.Ананьеву, В.Д.Шадрикову, Ю.П. Поваренкову). Формируемые первоначально как общие, широко функциональные и специфические профессиональные системы, на более поздних стадиях развития </w:t>
      </w:r>
      <w:r>
        <w:rPr>
          <w:i/>
          <w:sz w:val="28"/>
          <w:szCs w:val="28"/>
        </w:rPr>
        <w:t>переструктурируются и дополняются мета-системами</w:t>
      </w:r>
      <w:r>
        <w:rPr>
          <w:sz w:val="28"/>
          <w:szCs w:val="28"/>
        </w:rPr>
        <w:t xml:space="preserve"> – саморегуляцией, интуицией, цельностью интересов как новых вариантов и способов интеграции ресурсов, следовательно, как новых психических структур.</w:t>
      </w:r>
    </w:p>
    <w:p w:rsidR="002010B2" w:rsidRDefault="002010B2" w:rsidP="002010B2">
      <w:pPr>
        <w:spacing w:line="360" w:lineRule="auto"/>
        <w:jc w:val="both"/>
        <w:rPr>
          <w:sz w:val="28"/>
          <w:szCs w:val="28"/>
        </w:rPr>
      </w:pPr>
      <w:r>
        <w:rPr>
          <w:sz w:val="28"/>
          <w:szCs w:val="28"/>
        </w:rPr>
        <w:t>8. Среди ключевых, «базовых» внесубъектных ресурсов профессионализма успешных субъектов первоначально (в 20 – 25 – 30 лет) выступают роль матери, роль детей, место рождения; в 30 – 45 лет в состав ресурсов входит должность; в 50 – 65 лет ведущими становятся факторы социальных отношений – родственных и дружеских, как ресурсы «отставленного действия», как актуализация ранее накопленного опыта.</w:t>
      </w:r>
    </w:p>
    <w:p w:rsidR="002010B2" w:rsidRDefault="002010B2" w:rsidP="002010B2">
      <w:pPr>
        <w:spacing w:line="360" w:lineRule="auto"/>
        <w:jc w:val="both"/>
        <w:rPr>
          <w:sz w:val="28"/>
          <w:szCs w:val="28"/>
        </w:rPr>
      </w:pPr>
      <w:r>
        <w:rPr>
          <w:sz w:val="28"/>
          <w:szCs w:val="28"/>
        </w:rPr>
        <w:t xml:space="preserve">9. Спектр как интрасубъектных, так и внесубъектных ресурсов менее успешных субъектов узок. В 20 – 30 лет их профессионализм определяются преимущественным использованием лишь «функциональных» систем, или </w:t>
      </w:r>
      <w:r>
        <w:rPr>
          <w:sz w:val="28"/>
          <w:szCs w:val="28"/>
        </w:rPr>
        <w:lastRenderedPageBreak/>
        <w:t>возможностей организма, не замечаемых в последующем «операционными» системами (профессиональная компетентность, профессиональная интуиция и др.); в период 45 – 60 лет профессионализм поддерживается общительностью личностной и деловой. Обращение к внесубъектным ресурсам характеризуется преимущественно использованием ограниченного спектра ресурсов родительской семьи (образование и должность родителей, место рождения и т.п.).</w:t>
      </w:r>
    </w:p>
    <w:p w:rsidR="002010B2" w:rsidRDefault="002010B2" w:rsidP="002010B2">
      <w:pPr>
        <w:spacing w:line="360" w:lineRule="auto"/>
        <w:jc w:val="both"/>
        <w:rPr>
          <w:sz w:val="28"/>
          <w:szCs w:val="28"/>
        </w:rPr>
      </w:pPr>
      <w:r>
        <w:rPr>
          <w:sz w:val="28"/>
          <w:szCs w:val="28"/>
        </w:rPr>
        <w:t>10. Для объяснения взаимосвязей разных видов ресурсов (интра-, интер- и внесубъектных) предложена Модель динамики профессионализма субъекта (МДПС). Эмпирическая проверка подтверждает эвристические возможности модели (МДПС). Вопрос о роли разных ресурсов профессионального становления субъекта (выступающих как детерминант, факторов или условий по Б.Ф.Ломову) остается открытым и нуждается в дополнительных исследованиях.</w:t>
      </w:r>
    </w:p>
    <w:p w:rsidR="002010B2" w:rsidRDefault="002010B2" w:rsidP="002010B2">
      <w:pPr>
        <w:spacing w:line="360" w:lineRule="auto"/>
        <w:jc w:val="both"/>
        <w:rPr>
          <w:sz w:val="28"/>
          <w:szCs w:val="28"/>
        </w:rPr>
      </w:pPr>
      <w:r>
        <w:rPr>
          <w:sz w:val="28"/>
          <w:szCs w:val="28"/>
        </w:rPr>
        <w:t>11. Содержательно феномен «ресурсы» можно определять как избирательно актуализируемые условия внутренней и внешней среды субъекта, изменяющие силу влияния и валентность (знак), определяющие социальную успешность субъекта выше «среднего» (выше среднестатистической). Ресурсы как психологический феномен характеризуют следующие особенности: 1) Периодическая актуализация. 2) Изменение степени влияния на критерии в разном возрасте. 3) Изменение валентности, знака влияния. 4) Специфическая актуализация (в зависимости от гендера, возраста, социальной микро- и мезосреды). 5) Опережающее по времени влияние отдельных ресурсов. 6) Отставленное по времени влияние других ресурсов. 7) Ресурсы могут вызывать разные эффекты в зависимости от степени их актуализации, значимости для человека, степени их субъективной выраженности; позитивные и нежелательные эффекты находятся в зависимости от диапазона актуализации ресурсов (вероятно, как становление и проявление их системных свойств).</w:t>
      </w:r>
    </w:p>
    <w:p w:rsidR="002010B2" w:rsidRDefault="002010B2" w:rsidP="002010B2">
      <w:pPr>
        <w:spacing w:line="360" w:lineRule="auto"/>
        <w:jc w:val="both"/>
        <w:rPr>
          <w:sz w:val="28"/>
          <w:szCs w:val="28"/>
        </w:rPr>
      </w:pPr>
    </w:p>
    <w:p w:rsidR="002010B2" w:rsidRDefault="002010B2" w:rsidP="002010B2">
      <w:pPr>
        <w:pStyle w:val="1"/>
        <w:pageBreakBefore/>
        <w:numPr>
          <w:ilvl w:val="0"/>
          <w:numId w:val="2"/>
        </w:numPr>
        <w:spacing w:line="360" w:lineRule="auto"/>
        <w:rPr>
          <w:sz w:val="28"/>
          <w:szCs w:val="28"/>
        </w:rPr>
      </w:pPr>
      <w:bookmarkStart w:id="463" w:name="__RefHeading__521_1313087916"/>
      <w:bookmarkStart w:id="464" w:name="__RefHeading__415_944217779"/>
      <w:bookmarkStart w:id="465" w:name="__RefHeading__309_986367440"/>
      <w:bookmarkStart w:id="466" w:name="__RefHeading__518_1212666991"/>
      <w:bookmarkStart w:id="467" w:name="__RefHeading__235_1057720490"/>
      <w:bookmarkStart w:id="468" w:name="__RefHeading__150_1212666991"/>
      <w:bookmarkStart w:id="469" w:name="__RefHeading__256_1664941834"/>
      <w:bookmarkStart w:id="470" w:name="__RefHeading__362_812207521"/>
      <w:bookmarkStart w:id="471" w:name="__RefHeading__468_1190386793"/>
      <w:bookmarkStart w:id="472" w:name="__RefHeading__1122_1313087916"/>
      <w:bookmarkStart w:id="473" w:name="_Toc400355188"/>
      <w:bookmarkEnd w:id="463"/>
      <w:bookmarkEnd w:id="464"/>
      <w:bookmarkEnd w:id="465"/>
      <w:bookmarkEnd w:id="466"/>
      <w:bookmarkEnd w:id="467"/>
      <w:bookmarkEnd w:id="468"/>
      <w:bookmarkEnd w:id="469"/>
      <w:bookmarkEnd w:id="470"/>
      <w:bookmarkEnd w:id="471"/>
      <w:bookmarkEnd w:id="472"/>
      <w:r>
        <w:rPr>
          <w:rFonts w:ascii="Times New Roman" w:hAnsi="Times New Roman" w:cs="Times New Roman"/>
          <w:i/>
          <w:iCs/>
          <w:sz w:val="28"/>
          <w:szCs w:val="28"/>
        </w:rPr>
        <w:lastRenderedPageBreak/>
        <w:t>Общие выводы</w:t>
      </w:r>
      <w:bookmarkEnd w:id="473"/>
    </w:p>
    <w:p w:rsidR="002010B2" w:rsidRDefault="002010B2" w:rsidP="002010B2">
      <w:pPr>
        <w:spacing w:line="360" w:lineRule="auto"/>
        <w:ind w:firstLine="240"/>
        <w:jc w:val="both"/>
        <w:rPr>
          <w:bCs/>
          <w:sz w:val="28"/>
          <w:szCs w:val="28"/>
        </w:rPr>
      </w:pPr>
      <w:r>
        <w:rPr>
          <w:sz w:val="28"/>
          <w:szCs w:val="28"/>
        </w:rPr>
        <w:t>1.</w:t>
      </w:r>
      <w:r>
        <w:rPr>
          <w:bCs/>
          <w:sz w:val="28"/>
          <w:szCs w:val="28"/>
        </w:rPr>
        <w:t xml:space="preserve"> </w:t>
      </w:r>
      <w:r w:rsidRPr="00C05EA1">
        <w:rPr>
          <w:sz w:val="28"/>
          <w:szCs w:val="28"/>
        </w:rPr>
        <w:t>Изучение представлений профессионалов показало,</w:t>
      </w:r>
      <w:r>
        <w:rPr>
          <w:sz w:val="28"/>
          <w:szCs w:val="28"/>
        </w:rPr>
        <w:t xml:space="preserve"> что динамика профессионального становления субъекта и используемые ресурсы у представителей разных социальных групп (представителей разных профессий, должностных позиций, мужчин и женщин, лиц с разной полнотой социализации в других сферах), наряду с общими закономерностями, имеют значительные различия, которые необходимо учитывать при решении задач оптимизации профессионального становления.</w:t>
      </w:r>
    </w:p>
    <w:p w:rsidR="002010B2" w:rsidRDefault="002010B2" w:rsidP="002010B2">
      <w:pPr>
        <w:spacing w:line="360" w:lineRule="auto"/>
        <w:ind w:firstLine="240"/>
        <w:jc w:val="both"/>
        <w:rPr>
          <w:sz w:val="28"/>
          <w:szCs w:val="28"/>
        </w:rPr>
      </w:pPr>
      <w:r>
        <w:rPr>
          <w:bCs/>
          <w:sz w:val="28"/>
          <w:szCs w:val="28"/>
        </w:rPr>
        <w:t xml:space="preserve">2. </w:t>
      </w:r>
      <w:r w:rsidRPr="00C05EA1">
        <w:rPr>
          <w:sz w:val="28"/>
          <w:szCs w:val="28"/>
        </w:rPr>
        <w:t xml:space="preserve">Из анализа представлений профессионалов следует, </w:t>
      </w:r>
      <w:r>
        <w:rPr>
          <w:sz w:val="28"/>
          <w:szCs w:val="28"/>
        </w:rPr>
        <w:t>что группы субъектов, более реализованных в разных сферах жизнедеятельности (с более успешной административной карьерой, имеющих управленческий опыт, состоящие в браке, имеющие детей и др.) более гомогенны по совокупности изучаемых признаков, чем группы субъектов, в меньшей степени реализованных в разных сферах жизнедеятельности.</w:t>
      </w:r>
    </w:p>
    <w:p w:rsidR="002010B2" w:rsidRDefault="002010B2" w:rsidP="002010B2">
      <w:pPr>
        <w:spacing w:line="360" w:lineRule="auto"/>
        <w:ind w:firstLine="240"/>
        <w:jc w:val="both"/>
        <w:rPr>
          <w:sz w:val="28"/>
          <w:szCs w:val="28"/>
        </w:rPr>
      </w:pPr>
      <w:r>
        <w:rPr>
          <w:sz w:val="28"/>
          <w:szCs w:val="28"/>
        </w:rPr>
        <w:t>3. Представители всех рассматриваемых социальных групп отличаются сравнительно низкой восприимчивостью к условиям социальной среды, выраженной межгрупповой и индивидуальной избирательностью в отношении разных условий среды. Представители социальных групп, отличающиеся наименьшей восприимчивостью к условиям социальной микро-, мезо- и макросреды, характеризуются наиболее выраженными профессиональными деструкциями, деформациями и профессиональными заболеваниями во второй половине карьеры.</w:t>
      </w:r>
    </w:p>
    <w:p w:rsidR="002010B2" w:rsidRDefault="002010B2" w:rsidP="002010B2">
      <w:pPr>
        <w:spacing w:line="360" w:lineRule="auto"/>
        <w:jc w:val="both"/>
        <w:rPr>
          <w:sz w:val="28"/>
          <w:szCs w:val="28"/>
        </w:rPr>
      </w:pPr>
      <w:r>
        <w:rPr>
          <w:sz w:val="28"/>
          <w:szCs w:val="28"/>
        </w:rPr>
        <w:t xml:space="preserve"> 4. Представители разных, противоположных групп, выделяемых по каждому из критериев социальной успешности (должностному продвижению, наличию управленческого опыта, самореализации в семьи) чаще контрастно различаются по полноте и спектру актуализируемых ими ресурсов на протяжении профессиональной карьеры – с 20 до 65 лет.  Профессионализм успешных субъектов, как правило, сопряжен с актуализацией разных ресурсов в их довольно широком спектре, с относительно невысокой </w:t>
      </w:r>
      <w:r>
        <w:rPr>
          <w:sz w:val="28"/>
          <w:szCs w:val="28"/>
        </w:rPr>
        <w:lastRenderedPageBreak/>
        <w:t>значимостью отдельных видов ресурсов, с изменением их состава, силы влияния и валентности (знака) в первой и во второй половине карьеры. Профессионализм менее успешных субъектов, чаще сочетается с игнорированием разных ресурсов, с актуализацией ограниченного состава ресурсов, с высокой значимостью отдельных ресурсов в их влиянии на уровень профессионализма субъектов, представленностью преимущественно ресурсов родительской семьи (место рождения, должность и образование родителей, роль матери).</w:t>
      </w:r>
    </w:p>
    <w:p w:rsidR="002010B2" w:rsidRDefault="002010B2" w:rsidP="002010B2">
      <w:pPr>
        <w:spacing w:line="360" w:lineRule="auto"/>
        <w:ind w:firstLine="240"/>
        <w:jc w:val="both"/>
        <w:rPr>
          <w:sz w:val="28"/>
          <w:szCs w:val="28"/>
        </w:rPr>
      </w:pPr>
      <w:r>
        <w:rPr>
          <w:sz w:val="28"/>
          <w:szCs w:val="28"/>
        </w:rPr>
        <w:t xml:space="preserve">5. </w:t>
      </w:r>
      <w:r w:rsidRPr="00C05EA1">
        <w:rPr>
          <w:sz w:val="28"/>
          <w:szCs w:val="28"/>
        </w:rPr>
        <w:t>Согласно анализу представлений субъектов, последовательная актуализация ими</w:t>
      </w:r>
      <w:r>
        <w:rPr>
          <w:sz w:val="28"/>
          <w:szCs w:val="28"/>
        </w:rPr>
        <w:t xml:space="preserve"> разных ресурсов профессионального становления субъекта на протяжении профессиональной жизни (от 20 до 65 лет) сочетается с высоким уровнем профессионализма субъекта, его динамичным ростом и сохранностью, в целом, с социальной успешностью (должностным продвижением, наличием управленческого опыта, самореализацией в семье). Ограниченно привлекаемые ресурсы, длительное использование их отдельных видов сочетаются с меньшей реализованностью в разных сферах. </w:t>
      </w:r>
    </w:p>
    <w:p w:rsidR="002010B2" w:rsidRDefault="002010B2" w:rsidP="002010B2">
      <w:pPr>
        <w:spacing w:line="360" w:lineRule="auto"/>
        <w:jc w:val="both"/>
        <w:rPr>
          <w:sz w:val="28"/>
          <w:szCs w:val="28"/>
        </w:rPr>
      </w:pPr>
      <w:r>
        <w:rPr>
          <w:sz w:val="28"/>
          <w:szCs w:val="28"/>
        </w:rPr>
        <w:t xml:space="preserve">  6.  Среди стержневых, «сквозных» интрасубъектных ресурсов профессионализма (в 20 - 45 лет)  у успешных профессионалов выступает профессиональная компетентность, на рубеже 45 - 50 лет сменяемая профессиональной интуицией и саморегуляцией интеллектуальной деятельности, эмоционального и физического состояния. Ресурсами профессионализма в 25 – 30 лет также выступают широта жизненных интересов, 35 – 40 лет - обучаемость; профессионализма в 40 лет  – интеллектуальная работоспособность.</w:t>
      </w:r>
    </w:p>
    <w:p w:rsidR="002010B2" w:rsidRDefault="002010B2" w:rsidP="002010B2">
      <w:pPr>
        <w:spacing w:line="360" w:lineRule="auto"/>
        <w:jc w:val="both"/>
        <w:rPr>
          <w:sz w:val="28"/>
          <w:szCs w:val="28"/>
        </w:rPr>
      </w:pPr>
      <w:r>
        <w:rPr>
          <w:sz w:val="28"/>
          <w:szCs w:val="28"/>
        </w:rPr>
        <w:tab/>
        <w:t xml:space="preserve">Смена ресурсов как факторов профессионализма отражает закономерности профессионального становления субъекта на протяжении профессиональной жизни. Последовательное обращение человека к использованию новых ресурсов происходит при ограничении функциональной роли или ослаблении «функциональных», характеризующих физиологические функции организма, и первоначальных </w:t>
      </w:r>
      <w:r>
        <w:rPr>
          <w:sz w:val="28"/>
          <w:szCs w:val="28"/>
        </w:rPr>
        <w:lastRenderedPageBreak/>
        <w:t xml:space="preserve">«операционных» систем, формирующихся в деятельности. Формируемые первоначально как общие, широко функциональные и специфические профессиональные системы, на более поздних стадиях развития </w:t>
      </w:r>
      <w:r>
        <w:rPr>
          <w:i/>
          <w:sz w:val="28"/>
          <w:szCs w:val="28"/>
        </w:rPr>
        <w:t>переструктурируются и дополняются мета-системами</w:t>
      </w:r>
      <w:r>
        <w:rPr>
          <w:sz w:val="28"/>
          <w:szCs w:val="28"/>
        </w:rPr>
        <w:t xml:space="preserve"> – саморегуляцией, интуицией, цельностью интересов как новых вариантов и способов интеграции ресурсов.</w:t>
      </w:r>
    </w:p>
    <w:p w:rsidR="002010B2" w:rsidRDefault="002010B2" w:rsidP="002010B2">
      <w:pPr>
        <w:spacing w:line="360" w:lineRule="auto"/>
        <w:jc w:val="both"/>
        <w:rPr>
          <w:sz w:val="28"/>
          <w:szCs w:val="28"/>
        </w:rPr>
      </w:pPr>
      <w:r>
        <w:rPr>
          <w:sz w:val="28"/>
          <w:szCs w:val="28"/>
        </w:rPr>
        <w:t xml:space="preserve"> 7. Среди ключевых, «базовых» внесубъектных ресурсов профессионализма первоначально (в 20 – 25 – 30 лет) выступают роль матери, роль детей, место рождения; в 30 – 45 лет в состав ресурсов входит должность; в 50 – 65 лет ведущими становятся факторы социальных отношений – родственных и дружеских, как ресурсы «отставленного действия», как актуализация ранее накопленного опыта.</w:t>
      </w:r>
    </w:p>
    <w:p w:rsidR="002010B2" w:rsidRDefault="002010B2" w:rsidP="002010B2">
      <w:pPr>
        <w:spacing w:line="360" w:lineRule="auto"/>
        <w:jc w:val="both"/>
        <w:rPr>
          <w:sz w:val="28"/>
          <w:szCs w:val="28"/>
        </w:rPr>
      </w:pPr>
      <w:r>
        <w:rPr>
          <w:sz w:val="28"/>
          <w:szCs w:val="28"/>
        </w:rPr>
        <w:t xml:space="preserve"> 8. Спектр как интрасубъектных, так и внесубъектных ресурсов менее успешных субъектов узок. В 20 – 30 лет их профессионализм определяются преимущественным использованием лишь «функциональных» систем, или возможностей организма, не замещаемых в последующем «операционными» системами (профессиональной компетентностью, профессиональной интуицией и др.); в период 45 – 60 лет профессионализм поддерживается общительностью личностной и деловой. Обращение к внесубъектным ресурсам характеризуется преимущественно использованием ограниченного спектра ресурсов родительской семьи (образование и должность родителей, место рождения и т.п.).</w:t>
      </w:r>
    </w:p>
    <w:p w:rsidR="002010B2" w:rsidRDefault="002010B2" w:rsidP="002010B2">
      <w:pPr>
        <w:spacing w:line="360" w:lineRule="auto"/>
        <w:jc w:val="both"/>
        <w:rPr>
          <w:i/>
          <w:iCs/>
          <w:sz w:val="28"/>
          <w:szCs w:val="28"/>
        </w:rPr>
      </w:pPr>
      <w:r>
        <w:rPr>
          <w:sz w:val="28"/>
          <w:szCs w:val="28"/>
        </w:rPr>
        <w:t xml:space="preserve"> 9. Содержательно феномен «ресурсы» можно определять как избирательно актуализируемые условия внутренней и внешней среды субъекта, изменяющие силу влияния и валентность (знак), определяющие социальную успешность субъекта выше «среднего» (выше среднестатистической). </w:t>
      </w:r>
    </w:p>
    <w:p w:rsidR="002010B2" w:rsidRDefault="002010B2" w:rsidP="002010B2">
      <w:pPr>
        <w:pStyle w:val="1"/>
        <w:pageBreakBefore/>
        <w:spacing w:line="360" w:lineRule="auto"/>
        <w:jc w:val="center"/>
        <w:rPr>
          <w:i/>
          <w:sz w:val="28"/>
          <w:szCs w:val="28"/>
        </w:rPr>
      </w:pPr>
      <w:bookmarkStart w:id="474" w:name="__RefHeading__523_1313087916"/>
      <w:bookmarkStart w:id="475" w:name="__RefHeading__417_944217779"/>
      <w:bookmarkStart w:id="476" w:name="__RefHeading__311_986367440"/>
      <w:bookmarkStart w:id="477" w:name="__RefHeading__520_1212666991"/>
      <w:bookmarkStart w:id="478" w:name="__RefHeading__152_1212666991"/>
      <w:bookmarkStart w:id="479" w:name="__RefHeading__258_1664941834"/>
      <w:bookmarkStart w:id="480" w:name="__RefHeading__364_812207521"/>
      <w:bookmarkStart w:id="481" w:name="__RefHeading__470_1190386793"/>
      <w:bookmarkStart w:id="482" w:name="__RefHeading__1124_1313087916"/>
      <w:bookmarkStart w:id="483" w:name="_Toc400355189"/>
      <w:bookmarkEnd w:id="474"/>
      <w:bookmarkEnd w:id="475"/>
      <w:bookmarkEnd w:id="476"/>
      <w:bookmarkEnd w:id="477"/>
      <w:bookmarkEnd w:id="478"/>
      <w:bookmarkEnd w:id="479"/>
      <w:bookmarkEnd w:id="480"/>
      <w:bookmarkEnd w:id="481"/>
      <w:bookmarkEnd w:id="482"/>
      <w:r>
        <w:rPr>
          <w:rFonts w:ascii="Times New Roman" w:hAnsi="Times New Roman" w:cs="Times New Roman"/>
          <w:i/>
          <w:iCs/>
          <w:sz w:val="28"/>
          <w:szCs w:val="28"/>
        </w:rPr>
        <w:lastRenderedPageBreak/>
        <w:t>Список используемой литературы:</w:t>
      </w:r>
      <w:bookmarkEnd w:id="483"/>
    </w:p>
    <w:p w:rsidR="002010B2" w:rsidRDefault="002010B2" w:rsidP="002010B2">
      <w:pPr>
        <w:numPr>
          <w:ilvl w:val="0"/>
          <w:numId w:val="3"/>
        </w:numPr>
        <w:autoSpaceDE w:val="0"/>
        <w:spacing w:line="360" w:lineRule="auto"/>
        <w:ind w:left="567" w:hanging="567"/>
        <w:jc w:val="both"/>
        <w:rPr>
          <w:sz w:val="28"/>
          <w:szCs w:val="28"/>
        </w:rPr>
      </w:pPr>
      <w:r>
        <w:rPr>
          <w:sz w:val="28"/>
          <w:szCs w:val="28"/>
        </w:rPr>
        <w:t>Абульханова К.А. О субъекте психической деятельности. – М.: Наука, 1973.</w:t>
      </w:r>
    </w:p>
    <w:p w:rsidR="002010B2" w:rsidRDefault="002010B2" w:rsidP="002010B2">
      <w:pPr>
        <w:numPr>
          <w:ilvl w:val="0"/>
          <w:numId w:val="3"/>
        </w:numPr>
        <w:autoSpaceDE w:val="0"/>
        <w:spacing w:line="360" w:lineRule="auto"/>
        <w:ind w:left="567" w:hanging="567"/>
        <w:jc w:val="both"/>
        <w:rPr>
          <w:sz w:val="28"/>
          <w:szCs w:val="28"/>
        </w:rPr>
      </w:pPr>
      <w:r>
        <w:rPr>
          <w:sz w:val="28"/>
          <w:szCs w:val="28"/>
        </w:rPr>
        <w:t>Абульханова-Славская К.А., Брушлинский А.В. Философско-историческая концепция С.Л.Рубинштейна. – М.:  1989.</w:t>
      </w:r>
    </w:p>
    <w:p w:rsidR="002010B2" w:rsidRDefault="002010B2" w:rsidP="002010B2">
      <w:pPr>
        <w:numPr>
          <w:ilvl w:val="0"/>
          <w:numId w:val="3"/>
        </w:numPr>
        <w:autoSpaceDE w:val="0"/>
        <w:spacing w:line="360" w:lineRule="auto"/>
        <w:ind w:left="567" w:hanging="567"/>
        <w:jc w:val="both"/>
        <w:rPr>
          <w:iCs/>
          <w:sz w:val="28"/>
          <w:szCs w:val="28"/>
        </w:rPr>
      </w:pPr>
      <w:r>
        <w:rPr>
          <w:sz w:val="28"/>
          <w:szCs w:val="28"/>
        </w:rPr>
        <w:t>Абульханова К.А. Психология и сознание личности (Проблемы методологии, теории и исследования реальной личности): Избранные психологические труды. – М., Воронеж:   1999.</w:t>
      </w:r>
    </w:p>
    <w:p w:rsidR="002010B2" w:rsidRDefault="002010B2" w:rsidP="002010B2">
      <w:pPr>
        <w:numPr>
          <w:ilvl w:val="0"/>
          <w:numId w:val="3"/>
        </w:numPr>
        <w:autoSpaceDE w:val="0"/>
        <w:spacing w:line="360" w:lineRule="auto"/>
        <w:ind w:left="567" w:hanging="567"/>
        <w:jc w:val="both"/>
        <w:rPr>
          <w:iCs/>
          <w:sz w:val="28"/>
          <w:szCs w:val="28"/>
        </w:rPr>
      </w:pPr>
      <w:r>
        <w:rPr>
          <w:iCs/>
          <w:sz w:val="28"/>
          <w:szCs w:val="28"/>
        </w:rPr>
        <w:t>Абульханова-Славская К.А.</w:t>
      </w:r>
      <w:r>
        <w:rPr>
          <w:sz w:val="28"/>
          <w:szCs w:val="28"/>
        </w:rPr>
        <w:t xml:space="preserve"> Стратегия жизни. М.: Мысль, 1991. </w:t>
      </w:r>
    </w:p>
    <w:p w:rsidR="002010B2" w:rsidRDefault="002010B2" w:rsidP="002010B2">
      <w:pPr>
        <w:numPr>
          <w:ilvl w:val="0"/>
          <w:numId w:val="3"/>
        </w:numPr>
        <w:autoSpaceDE w:val="0"/>
        <w:spacing w:line="360" w:lineRule="auto"/>
        <w:ind w:left="567" w:hanging="567"/>
        <w:jc w:val="both"/>
        <w:rPr>
          <w:sz w:val="28"/>
          <w:szCs w:val="28"/>
        </w:rPr>
      </w:pPr>
      <w:r>
        <w:rPr>
          <w:iCs/>
          <w:sz w:val="28"/>
          <w:szCs w:val="28"/>
        </w:rPr>
        <w:t>Абульханова К.А.</w:t>
      </w:r>
      <w:r>
        <w:rPr>
          <w:sz w:val="28"/>
          <w:szCs w:val="28"/>
        </w:rPr>
        <w:t xml:space="preserve"> Время жизни и время личности. СПб.: Алетейя, 2001. </w:t>
      </w:r>
    </w:p>
    <w:p w:rsidR="002010B2" w:rsidRDefault="002010B2" w:rsidP="002010B2">
      <w:pPr>
        <w:numPr>
          <w:ilvl w:val="0"/>
          <w:numId w:val="3"/>
        </w:numPr>
        <w:autoSpaceDE w:val="0"/>
        <w:spacing w:line="360" w:lineRule="auto"/>
        <w:ind w:left="567" w:hanging="567"/>
        <w:jc w:val="both"/>
        <w:rPr>
          <w:sz w:val="28"/>
          <w:szCs w:val="28"/>
        </w:rPr>
      </w:pPr>
      <w:r>
        <w:rPr>
          <w:sz w:val="28"/>
          <w:szCs w:val="28"/>
        </w:rPr>
        <w:t>Акинщикова Г.И. Телосложение и реактивность организма спортсмена. – Л.: Изд-во ЛГУ, 1969. – 90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Акинщикова Г.И. Соматическая и физиологическая организация спортсмена. – Л.: Изд-во ЛГУ, 1977. – 160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Акмеология / Под общ.ред. А.А.Деркача.- М.: РАГС, 2002. – 681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Аладжанова Н.А. Психофизиологические аспекты сверхмедленной ритмической активности головного мозга. – М.: Наука. 1979. – 214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Александрова Л.А. Адаптация к трудным жизненным ситуациям и психологические ресурсы личности / Личностынй потенциал: структура и диагностика / Под ред. Д.А.Леонтьева.- М.: Смысл, 2011. С. 547 – 578.</w:t>
      </w:r>
    </w:p>
    <w:p w:rsidR="002010B2" w:rsidRDefault="002010B2" w:rsidP="002010B2">
      <w:pPr>
        <w:numPr>
          <w:ilvl w:val="0"/>
          <w:numId w:val="3"/>
        </w:numPr>
        <w:autoSpaceDE w:val="0"/>
        <w:spacing w:line="360" w:lineRule="auto"/>
        <w:ind w:left="567" w:hanging="567"/>
        <w:jc w:val="both"/>
        <w:rPr>
          <w:sz w:val="28"/>
          <w:szCs w:val="28"/>
        </w:rPr>
      </w:pPr>
      <w:r>
        <w:rPr>
          <w:sz w:val="28"/>
          <w:szCs w:val="28"/>
        </w:rPr>
        <w:t>Алякринский Б.С. Основы научной организации труда и отдыха космонавтов.- М.: Медицина, 1975. – 208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Алякринский Б.С. Биологические ритмы и организация жизни человека в космосе.- М.: Наука, 1983. – 252 с.</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Ананьев Б.Г. Избранные психологические труды. Т.1. – М.: Педагогика, 1980. </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Ананьев Б.Г. Человек как предмет познания. Л.: Изд-во Ленингр. ун-та, 1968. 338 с. </w:t>
      </w:r>
    </w:p>
    <w:p w:rsidR="002010B2" w:rsidRDefault="002010B2" w:rsidP="002010B2">
      <w:pPr>
        <w:numPr>
          <w:ilvl w:val="0"/>
          <w:numId w:val="3"/>
        </w:numPr>
        <w:autoSpaceDE w:val="0"/>
        <w:spacing w:line="360" w:lineRule="auto"/>
        <w:ind w:left="567" w:hanging="567"/>
        <w:jc w:val="both"/>
        <w:rPr>
          <w:sz w:val="28"/>
          <w:szCs w:val="28"/>
        </w:rPr>
      </w:pPr>
      <w:r>
        <w:rPr>
          <w:sz w:val="28"/>
          <w:szCs w:val="28"/>
        </w:rPr>
        <w:lastRenderedPageBreak/>
        <w:t xml:space="preserve">Ананьев Б.Г. О проблемах современного человекознания. М.: Наука, 1977. 380 с. </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Ананьев Б.Г. Избранные психологические труды. Т.1. – М.: Педагогика, 1980. </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Ананьев Б.Г. О проблемах современного человекознания.- СПб.: Питер, 2002. - 272 с. </w:t>
      </w:r>
    </w:p>
    <w:p w:rsidR="002010B2" w:rsidRDefault="002010B2" w:rsidP="002010B2">
      <w:pPr>
        <w:numPr>
          <w:ilvl w:val="0"/>
          <w:numId w:val="3"/>
        </w:numPr>
        <w:autoSpaceDE w:val="0"/>
        <w:spacing w:line="360" w:lineRule="auto"/>
        <w:ind w:left="567" w:hanging="567"/>
        <w:jc w:val="both"/>
        <w:rPr>
          <w:sz w:val="28"/>
          <w:szCs w:val="28"/>
        </w:rPr>
      </w:pPr>
      <w:r>
        <w:rPr>
          <w:sz w:val="28"/>
          <w:szCs w:val="28"/>
        </w:rPr>
        <w:t>Анохин П.К. Биология и нейрофизиология условного рефлекса. М., 1968.</w:t>
      </w:r>
    </w:p>
    <w:p w:rsidR="002010B2" w:rsidRDefault="002010B2" w:rsidP="002010B2">
      <w:pPr>
        <w:numPr>
          <w:ilvl w:val="0"/>
          <w:numId w:val="3"/>
        </w:numPr>
        <w:autoSpaceDE w:val="0"/>
        <w:spacing w:line="360" w:lineRule="auto"/>
        <w:ind w:left="567" w:hanging="567"/>
        <w:jc w:val="both"/>
        <w:rPr>
          <w:sz w:val="28"/>
          <w:szCs w:val="28"/>
        </w:rPr>
      </w:pPr>
      <w:r>
        <w:rPr>
          <w:sz w:val="28"/>
          <w:szCs w:val="28"/>
        </w:rPr>
        <w:t>Анучин А.А. Индивидуальный ритм интеллектуальной продуктивности. В кн.: Современная психология: состояние и перспективы. Т.1. М.: ИП РАН, 2002, с. 82 – 84.</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Анциферова Л.И. К психологии личности как развивающейся системе // Психология формирования и развития личности. М., 1981. С.3—18. </w:t>
      </w:r>
    </w:p>
    <w:p w:rsidR="002010B2" w:rsidRDefault="002010B2" w:rsidP="002010B2">
      <w:pPr>
        <w:numPr>
          <w:ilvl w:val="0"/>
          <w:numId w:val="3"/>
        </w:numPr>
        <w:autoSpaceDE w:val="0"/>
        <w:spacing w:line="360" w:lineRule="auto"/>
        <w:ind w:left="567" w:hanging="567"/>
        <w:jc w:val="both"/>
        <w:rPr>
          <w:sz w:val="28"/>
          <w:szCs w:val="28"/>
        </w:rPr>
      </w:pPr>
      <w:r>
        <w:rPr>
          <w:sz w:val="28"/>
          <w:szCs w:val="28"/>
        </w:rPr>
        <w:t>Анциферова Л.И. Развитие личности и проблемы геронтологии. – М. Изд-во Институт психологии РАН, 2006. – 512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Асмолов А.Г. Культурно-историческая психология и конструирование миров. -М., Воронеж: Модэк, 1996.</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Асмолов А.Г. Психология личности.- М.: Смысл, 2010. – 448 с. </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Базылевич Т.Ф. Введение в психологию целостной индивидуальности. М.: Изд-во ИП РАН, 1998. 248 с. </w:t>
      </w:r>
    </w:p>
    <w:p w:rsidR="002010B2" w:rsidRDefault="002010B2" w:rsidP="002010B2">
      <w:pPr>
        <w:numPr>
          <w:ilvl w:val="0"/>
          <w:numId w:val="3"/>
        </w:numPr>
        <w:autoSpaceDE w:val="0"/>
        <w:spacing w:line="360" w:lineRule="auto"/>
        <w:ind w:left="567" w:hanging="567"/>
        <w:jc w:val="both"/>
        <w:rPr>
          <w:sz w:val="28"/>
          <w:szCs w:val="28"/>
        </w:rPr>
      </w:pPr>
      <w:r>
        <w:rPr>
          <w:sz w:val="28"/>
          <w:szCs w:val="28"/>
        </w:rPr>
        <w:t>Базылевич Т.Ф.</w:t>
      </w:r>
      <w:r>
        <w:rPr>
          <w:b/>
          <w:bCs/>
          <w:sz w:val="28"/>
          <w:szCs w:val="28"/>
        </w:rPr>
        <w:t xml:space="preserve"> </w:t>
      </w:r>
      <w:r>
        <w:rPr>
          <w:sz w:val="28"/>
          <w:szCs w:val="28"/>
        </w:rPr>
        <w:t>Дифференциальная психофизиология: прошлое, настоящее, будущее.   Мир психологии, № 3, 2004, стр. 44-67.</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Барабанщиков В.А. Принцип системности в современной психологии: основания, проблемы, тенденции развития. В кн.: Идея системности в современной психологии. – М.: ИП РАН, 2005,  с. 9 – 47. </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Бизнес-тренинг: идеи и методы.- СПб.: Речь, 2004. – 192 с. </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Безносов С.П. Профессиональная деформация личности. – СПб.: Речь, 2004. 272 с. </w:t>
      </w:r>
    </w:p>
    <w:p w:rsidR="002010B2" w:rsidRDefault="002010B2" w:rsidP="002010B2">
      <w:pPr>
        <w:numPr>
          <w:ilvl w:val="0"/>
          <w:numId w:val="3"/>
        </w:numPr>
        <w:autoSpaceDE w:val="0"/>
        <w:spacing w:line="360" w:lineRule="auto"/>
        <w:ind w:left="567" w:hanging="567"/>
        <w:jc w:val="both"/>
        <w:rPr>
          <w:sz w:val="28"/>
          <w:szCs w:val="28"/>
        </w:rPr>
      </w:pPr>
      <w:r>
        <w:rPr>
          <w:sz w:val="28"/>
          <w:szCs w:val="28"/>
        </w:rPr>
        <w:t>Биоритмы и труд / под ред. А.Д.Слонима.-  Л.: Наука, 1980.</w:t>
      </w:r>
    </w:p>
    <w:p w:rsidR="002010B2" w:rsidRDefault="002010B2" w:rsidP="002010B2">
      <w:pPr>
        <w:numPr>
          <w:ilvl w:val="0"/>
          <w:numId w:val="3"/>
        </w:numPr>
        <w:autoSpaceDE w:val="0"/>
        <w:spacing w:line="360" w:lineRule="auto"/>
        <w:ind w:left="567" w:hanging="567"/>
        <w:jc w:val="both"/>
        <w:rPr>
          <w:sz w:val="28"/>
          <w:szCs w:val="28"/>
        </w:rPr>
      </w:pPr>
      <w:r>
        <w:rPr>
          <w:sz w:val="28"/>
          <w:szCs w:val="28"/>
        </w:rPr>
        <w:lastRenderedPageBreak/>
        <w:t>Богоявленская Д.Б. Что выявляют тесты интеллекта и креативности / Психология. Журнал Высшей школы экономики. 2004. № 2. С. 54 – 65.</w:t>
      </w:r>
    </w:p>
    <w:p w:rsidR="002010B2" w:rsidRDefault="002010B2" w:rsidP="002010B2">
      <w:pPr>
        <w:numPr>
          <w:ilvl w:val="0"/>
          <w:numId w:val="3"/>
        </w:numPr>
        <w:autoSpaceDE w:val="0"/>
        <w:spacing w:line="360" w:lineRule="auto"/>
        <w:ind w:left="567" w:hanging="567"/>
        <w:jc w:val="both"/>
        <w:rPr>
          <w:sz w:val="28"/>
          <w:szCs w:val="28"/>
        </w:rPr>
      </w:pPr>
      <w:r>
        <w:rPr>
          <w:sz w:val="28"/>
          <w:szCs w:val="28"/>
        </w:rPr>
        <w:t>Бодалев А.А. Вершина в развитии взрослого человека: характеристики и условия достижения. М.: Наука, 1998.</w:t>
      </w:r>
    </w:p>
    <w:p w:rsidR="002010B2" w:rsidRDefault="002010B2" w:rsidP="002010B2">
      <w:pPr>
        <w:numPr>
          <w:ilvl w:val="0"/>
          <w:numId w:val="3"/>
        </w:numPr>
        <w:autoSpaceDE w:val="0"/>
        <w:spacing w:line="360" w:lineRule="auto"/>
        <w:ind w:left="567" w:hanging="567"/>
        <w:jc w:val="both"/>
        <w:rPr>
          <w:sz w:val="28"/>
          <w:szCs w:val="28"/>
        </w:rPr>
      </w:pPr>
      <w:r>
        <w:rPr>
          <w:sz w:val="28"/>
          <w:szCs w:val="28"/>
        </w:rPr>
        <w:t>Бодров В.А. Психология профессиональной пригодности. М.: ПЕР СЭ, 2001. – 511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Бодров В.А. Психология профессиональной деятельности. Теоретические и прикладные проблемы. – М.: ИП РАН, 2006. – 623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Бодров В.А. Профессиональное утомление: Фундаментальные и прикладные проблемы. – М.: ИП РАН, 2011. – 560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Большой толковый социологический словарь,/ Под ред Г.В. Осипова.- Т. 1.- М.: Прогресс, 1999.- 945с.</w:t>
      </w:r>
    </w:p>
    <w:p w:rsidR="002010B2" w:rsidRDefault="002010B2" w:rsidP="002010B2">
      <w:pPr>
        <w:numPr>
          <w:ilvl w:val="0"/>
          <w:numId w:val="3"/>
        </w:numPr>
        <w:autoSpaceDE w:val="0"/>
        <w:spacing w:line="360" w:lineRule="auto"/>
        <w:ind w:left="567" w:hanging="567"/>
        <w:jc w:val="both"/>
        <w:rPr>
          <w:sz w:val="28"/>
          <w:szCs w:val="28"/>
        </w:rPr>
      </w:pPr>
      <w:r>
        <w:rPr>
          <w:sz w:val="28"/>
          <w:szCs w:val="28"/>
        </w:rPr>
        <w:t>Большой энциклопедический словарь./ Под ред. О.С. Порхоменко.- СПб, 1999. - 806 с.</w:t>
      </w:r>
    </w:p>
    <w:p w:rsidR="002010B2" w:rsidRDefault="002010B2" w:rsidP="002010B2">
      <w:pPr>
        <w:numPr>
          <w:ilvl w:val="0"/>
          <w:numId w:val="3"/>
        </w:numPr>
        <w:autoSpaceDE w:val="0"/>
        <w:spacing w:line="360" w:lineRule="auto"/>
        <w:ind w:left="567" w:hanging="567"/>
        <w:jc w:val="both"/>
        <w:rPr>
          <w:iCs/>
          <w:sz w:val="28"/>
          <w:szCs w:val="28"/>
        </w:rPr>
      </w:pPr>
      <w:r>
        <w:rPr>
          <w:sz w:val="28"/>
          <w:szCs w:val="28"/>
        </w:rPr>
        <w:t>Бондарев Э.В. О возможности совершенствования профессионального психологического отбора по результатам дискриминантного анализа. В кн.: Современная психология: состояние и перспективы. Т.2. М.: ИП РАН, 2002, с. 292 – 294.</w:t>
      </w:r>
    </w:p>
    <w:p w:rsidR="002010B2" w:rsidRDefault="002010B2" w:rsidP="002010B2">
      <w:pPr>
        <w:numPr>
          <w:ilvl w:val="0"/>
          <w:numId w:val="3"/>
        </w:numPr>
        <w:autoSpaceDE w:val="0"/>
        <w:spacing w:line="360" w:lineRule="auto"/>
        <w:ind w:left="567" w:hanging="567"/>
        <w:jc w:val="both"/>
        <w:rPr>
          <w:sz w:val="28"/>
          <w:szCs w:val="28"/>
        </w:rPr>
      </w:pPr>
      <w:r>
        <w:rPr>
          <w:iCs/>
          <w:sz w:val="28"/>
          <w:szCs w:val="28"/>
        </w:rPr>
        <w:t>Братусь Б.С.</w:t>
      </w:r>
      <w:r>
        <w:rPr>
          <w:sz w:val="28"/>
          <w:szCs w:val="28"/>
        </w:rPr>
        <w:t xml:space="preserve"> Аномалии личности. М.: Мысль, 1988.</w:t>
      </w:r>
    </w:p>
    <w:p w:rsidR="002010B2" w:rsidRDefault="002010B2" w:rsidP="002010B2">
      <w:pPr>
        <w:numPr>
          <w:ilvl w:val="0"/>
          <w:numId w:val="3"/>
        </w:numPr>
        <w:autoSpaceDE w:val="0"/>
        <w:spacing w:line="360" w:lineRule="auto"/>
        <w:ind w:left="567" w:hanging="567"/>
        <w:jc w:val="both"/>
        <w:rPr>
          <w:sz w:val="28"/>
          <w:szCs w:val="28"/>
        </w:rPr>
      </w:pPr>
      <w:r>
        <w:rPr>
          <w:sz w:val="28"/>
          <w:szCs w:val="28"/>
        </w:rPr>
        <w:t>Бреслав Г.М. Основы психологического исследования. М.: Смысл, 2010. -496 с.</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Брушлинский А.В. Психология субъекта /Отв. ред. В.В.Знаков. М.: Изд-во ИПРАН, 2003. - 272 с. </w:t>
      </w:r>
    </w:p>
    <w:p w:rsidR="002010B2" w:rsidRDefault="002010B2" w:rsidP="002010B2">
      <w:pPr>
        <w:numPr>
          <w:ilvl w:val="0"/>
          <w:numId w:val="3"/>
        </w:numPr>
        <w:autoSpaceDE w:val="0"/>
        <w:spacing w:line="360" w:lineRule="auto"/>
        <w:ind w:left="567" w:hanging="567"/>
        <w:jc w:val="both"/>
        <w:rPr>
          <w:sz w:val="28"/>
          <w:szCs w:val="28"/>
        </w:rPr>
      </w:pPr>
      <w:r>
        <w:rPr>
          <w:sz w:val="28"/>
          <w:szCs w:val="28"/>
        </w:rPr>
        <w:t>Водопьянова Н. Е., Старченкова Е.С. Синдром выгорания: диагностика и профилактика. СПб.: "Питер", 2005.</w:t>
      </w:r>
    </w:p>
    <w:p w:rsidR="002010B2" w:rsidRPr="001C40BE" w:rsidRDefault="002010B2" w:rsidP="002010B2">
      <w:pPr>
        <w:numPr>
          <w:ilvl w:val="0"/>
          <w:numId w:val="3"/>
        </w:numPr>
        <w:autoSpaceDE w:val="0"/>
        <w:spacing w:line="360" w:lineRule="auto"/>
        <w:ind w:left="567" w:hanging="567"/>
        <w:jc w:val="both"/>
        <w:rPr>
          <w:sz w:val="27"/>
          <w:szCs w:val="27"/>
        </w:rPr>
      </w:pPr>
      <w:r w:rsidRPr="001C40BE">
        <w:rPr>
          <w:sz w:val="27"/>
          <w:szCs w:val="27"/>
        </w:rPr>
        <w:t>Водопьянова Н. Е. Психодиагностика стресса. - СПб.: Питер, 2009. – 336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Водопьянова Н.Е. Дисфункции ценностно-смысловой регуляции личности как риск психического выгорания и профессионального здоровья. В кн.: Здоровая личность / Под ред. Г.С.Никифорова. – СПб.: Речь, 2013, с. 296 – 312</w:t>
      </w:r>
    </w:p>
    <w:p w:rsidR="002010B2" w:rsidRDefault="002010B2" w:rsidP="002010B2">
      <w:pPr>
        <w:numPr>
          <w:ilvl w:val="0"/>
          <w:numId w:val="3"/>
        </w:numPr>
        <w:autoSpaceDE w:val="0"/>
        <w:spacing w:line="360" w:lineRule="auto"/>
        <w:ind w:left="567" w:hanging="567"/>
        <w:jc w:val="both"/>
        <w:rPr>
          <w:sz w:val="28"/>
          <w:szCs w:val="28"/>
        </w:rPr>
      </w:pPr>
      <w:r>
        <w:rPr>
          <w:sz w:val="28"/>
          <w:szCs w:val="28"/>
        </w:rPr>
        <w:lastRenderedPageBreak/>
        <w:t>Возрастные особенности психических заболеваний. В кн.: Сборник научных трудов Всероссийского и Удмурдского научно-медицинского общества невропатологов и психиатров. Вып. 2. Ижевск, 1976. – 172 с..</w:t>
      </w:r>
    </w:p>
    <w:p w:rsidR="002010B2" w:rsidRPr="001C40BE" w:rsidRDefault="002010B2" w:rsidP="002010B2">
      <w:pPr>
        <w:numPr>
          <w:ilvl w:val="0"/>
          <w:numId w:val="3"/>
        </w:numPr>
        <w:autoSpaceDE w:val="0"/>
        <w:spacing w:line="360" w:lineRule="auto"/>
        <w:ind w:left="567" w:hanging="567"/>
        <w:jc w:val="both"/>
        <w:rPr>
          <w:sz w:val="27"/>
          <w:szCs w:val="27"/>
        </w:rPr>
      </w:pPr>
      <w:r w:rsidRPr="001C40BE">
        <w:rPr>
          <w:sz w:val="27"/>
          <w:szCs w:val="27"/>
        </w:rPr>
        <w:t>Возрастные особенности психических функций взрослых в период зрелости (41 – 46 л.) / Отв. Ред. Я.И.Петров.- М.: АПН СССР, 1984. - 88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Волочков А.А. Активность субъекта бытия: Интегративный подход.- Пермь: ПГПУ, 2007. – 2007. - 376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Воронин А.Н. Интеллект и креативность в межличностном взаимодействии. - М.: ИП РАН, 2004. – 270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Вяткин Б.А. Лекции по психологии интегральной индивидуальности человека.- Пермь: Изд-во ПГУ, 2000. – 179.</w:t>
      </w:r>
    </w:p>
    <w:p w:rsidR="002010B2" w:rsidRDefault="002010B2" w:rsidP="002010B2">
      <w:pPr>
        <w:numPr>
          <w:ilvl w:val="0"/>
          <w:numId w:val="3"/>
        </w:numPr>
        <w:autoSpaceDE w:val="0"/>
        <w:spacing w:line="360" w:lineRule="auto"/>
        <w:ind w:left="567" w:hanging="567"/>
        <w:jc w:val="both"/>
        <w:rPr>
          <w:sz w:val="28"/>
          <w:szCs w:val="28"/>
        </w:rPr>
      </w:pPr>
      <w:r>
        <w:rPr>
          <w:sz w:val="28"/>
          <w:szCs w:val="28"/>
        </w:rPr>
        <w:t>Галкина А.И. Взаимосвязь самооценки и характеристик исполнительской деятельности. Автореф. дис. …канд.психол.наук.- М., 2009. 24 с.</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Геберт Д., фон Розенштиль Л. Организационная психология. – Харьков: Изд-во Гуманитарный Центр, 2006. – 624    </w:t>
      </w:r>
    </w:p>
    <w:p w:rsidR="002010B2" w:rsidRDefault="002010B2" w:rsidP="002010B2">
      <w:pPr>
        <w:numPr>
          <w:ilvl w:val="0"/>
          <w:numId w:val="3"/>
        </w:numPr>
        <w:autoSpaceDE w:val="0"/>
        <w:spacing w:line="360" w:lineRule="auto"/>
        <w:ind w:left="567" w:hanging="567"/>
        <w:jc w:val="both"/>
        <w:rPr>
          <w:sz w:val="28"/>
          <w:szCs w:val="28"/>
        </w:rPr>
      </w:pPr>
      <w:r>
        <w:rPr>
          <w:sz w:val="28"/>
          <w:szCs w:val="28"/>
        </w:rPr>
        <w:t>Голиков А.П., Голиков П.П. Сезонные ритмы в физиологии и патологии.- М.: Медицина, 1973. – 166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Голиков Ю.Я. Методология психологических проблем проектирования техники. М.: ПЕР СЭ, 2003.</w:t>
      </w:r>
    </w:p>
    <w:p w:rsidR="002010B2" w:rsidRDefault="002010B2" w:rsidP="002010B2">
      <w:pPr>
        <w:numPr>
          <w:ilvl w:val="0"/>
          <w:numId w:val="3"/>
        </w:numPr>
        <w:autoSpaceDE w:val="0"/>
        <w:spacing w:line="360" w:lineRule="auto"/>
        <w:ind w:left="567" w:hanging="567"/>
        <w:jc w:val="both"/>
        <w:rPr>
          <w:rFonts w:eastAsia="MS Mincho"/>
          <w:sz w:val="28"/>
          <w:szCs w:val="28"/>
        </w:rPr>
      </w:pPr>
      <w:r>
        <w:rPr>
          <w:sz w:val="28"/>
          <w:szCs w:val="28"/>
        </w:rPr>
        <w:t xml:space="preserve">Голиков Ю.Я., Костин А.Н. Психология автоматизации управления техникой. – М.: ИП РАН, 1996. – 160 с. </w:t>
      </w:r>
    </w:p>
    <w:p w:rsidR="002010B2" w:rsidRDefault="002010B2" w:rsidP="002010B2">
      <w:pPr>
        <w:numPr>
          <w:ilvl w:val="0"/>
          <w:numId w:val="3"/>
        </w:numPr>
        <w:autoSpaceDE w:val="0"/>
        <w:spacing w:line="360" w:lineRule="auto"/>
        <w:ind w:left="567" w:hanging="567"/>
        <w:jc w:val="both"/>
        <w:rPr>
          <w:sz w:val="28"/>
          <w:szCs w:val="28"/>
        </w:rPr>
      </w:pPr>
      <w:r>
        <w:rPr>
          <w:rFonts w:eastAsia="MS Mincho"/>
          <w:sz w:val="28"/>
          <w:szCs w:val="28"/>
        </w:rPr>
        <w:t>Голубева Э.А. Способности и индивидуальность. М.,1993. – 199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Готтсданкер Р. Основы психологического эксперимента. – М.: Академия, 2005. – 368 с.</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Денисова В.Г. Динамика и детерминанты профессионального становления субъекта/ Актуальные проблемы теоретической и прикладной психологии: традиции и перспективы: Материалы Всероссийской научно-практической конференции, г. Ярославль, 19 – 21 </w:t>
      </w:r>
      <w:r>
        <w:rPr>
          <w:sz w:val="28"/>
          <w:szCs w:val="28"/>
        </w:rPr>
        <w:lastRenderedPageBreak/>
        <w:t xml:space="preserve">мая 2011 г. В 3 ч. Ч. </w:t>
      </w:r>
      <w:r>
        <w:rPr>
          <w:sz w:val="28"/>
          <w:szCs w:val="28"/>
          <w:lang w:val="en-US"/>
        </w:rPr>
        <w:t>III</w:t>
      </w:r>
      <w:r>
        <w:rPr>
          <w:sz w:val="28"/>
          <w:szCs w:val="28"/>
        </w:rPr>
        <w:t xml:space="preserve"> / Отв. Ред. А.В.Карпов. – Ярославль: ЯрГУ, 2011, с. 105 - 108. </w:t>
      </w:r>
    </w:p>
    <w:p w:rsidR="002010B2" w:rsidRDefault="002010B2" w:rsidP="002010B2">
      <w:pPr>
        <w:numPr>
          <w:ilvl w:val="0"/>
          <w:numId w:val="3"/>
        </w:numPr>
        <w:autoSpaceDE w:val="0"/>
        <w:spacing w:line="360" w:lineRule="auto"/>
        <w:ind w:left="567" w:hanging="567"/>
        <w:jc w:val="both"/>
        <w:rPr>
          <w:sz w:val="28"/>
          <w:szCs w:val="28"/>
        </w:rPr>
      </w:pPr>
      <w:r>
        <w:rPr>
          <w:sz w:val="28"/>
          <w:szCs w:val="28"/>
        </w:rPr>
        <w:t>Денисова В.Г. Макроциклы, мезоциклы и детерминанты профессиональной эволюции субъекта в социономических профессиях / Вестник Ярославского государственного университета им. П.Г.Демидова. Серия Гуманитарные науки. 2011, № 2, с. 94 – 99.</w:t>
      </w:r>
    </w:p>
    <w:p w:rsidR="002010B2" w:rsidRDefault="002010B2" w:rsidP="002010B2">
      <w:pPr>
        <w:numPr>
          <w:ilvl w:val="0"/>
          <w:numId w:val="3"/>
        </w:numPr>
        <w:autoSpaceDE w:val="0"/>
        <w:spacing w:line="360" w:lineRule="auto"/>
        <w:ind w:left="567" w:hanging="567"/>
        <w:jc w:val="both"/>
        <w:rPr>
          <w:sz w:val="28"/>
          <w:szCs w:val="28"/>
        </w:rPr>
      </w:pPr>
      <w:r>
        <w:rPr>
          <w:sz w:val="28"/>
          <w:szCs w:val="28"/>
        </w:rPr>
        <w:t>Деркач А.А. Акмеология: личностное и профессиональное развитие человека.- Кн. 2.-М.: РАГС, 2000. -536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Деркач А.А. Зазыкин В.Г. Акмеология - СПб.: Питер, 2003. – 256 с.</w:t>
      </w:r>
    </w:p>
    <w:p w:rsidR="002010B2" w:rsidRDefault="002010B2" w:rsidP="002010B2">
      <w:pPr>
        <w:numPr>
          <w:ilvl w:val="0"/>
          <w:numId w:val="3"/>
        </w:numPr>
        <w:autoSpaceDE w:val="0"/>
        <w:spacing w:line="360" w:lineRule="auto"/>
        <w:ind w:left="567" w:hanging="567"/>
        <w:jc w:val="both"/>
        <w:rPr>
          <w:iCs/>
          <w:sz w:val="28"/>
          <w:szCs w:val="28"/>
        </w:rPr>
      </w:pPr>
      <w:r>
        <w:rPr>
          <w:sz w:val="28"/>
          <w:szCs w:val="28"/>
        </w:rPr>
        <w:t>Дерябо С.Д., Ясвин В.А. Экологическая педагогика и психология. – Ростов-на-Дону: Феникс, 1996.</w:t>
      </w:r>
    </w:p>
    <w:p w:rsidR="002010B2" w:rsidRDefault="002010B2" w:rsidP="002010B2">
      <w:pPr>
        <w:numPr>
          <w:ilvl w:val="0"/>
          <w:numId w:val="3"/>
        </w:numPr>
        <w:autoSpaceDE w:val="0"/>
        <w:spacing w:line="360" w:lineRule="auto"/>
        <w:ind w:left="567" w:hanging="567"/>
        <w:jc w:val="both"/>
        <w:rPr>
          <w:sz w:val="28"/>
          <w:szCs w:val="28"/>
        </w:rPr>
      </w:pPr>
      <w:r>
        <w:rPr>
          <w:iCs/>
          <w:sz w:val="28"/>
          <w:szCs w:val="28"/>
        </w:rPr>
        <w:t>Дановский С.Л.</w:t>
      </w:r>
      <w:r>
        <w:rPr>
          <w:sz w:val="28"/>
          <w:szCs w:val="28"/>
        </w:rPr>
        <w:t xml:space="preserve"> Динамика социальных и психологических особенностей безработных граждан // Опыт, содержание и методы профориентационной работы Департамента труда и занятости г.Москвы. М., 1995. С. 64—73.  </w:t>
      </w:r>
    </w:p>
    <w:p w:rsidR="002010B2" w:rsidRDefault="002010B2" w:rsidP="002010B2">
      <w:pPr>
        <w:numPr>
          <w:ilvl w:val="0"/>
          <w:numId w:val="3"/>
        </w:numPr>
        <w:autoSpaceDE w:val="0"/>
        <w:spacing w:line="360" w:lineRule="auto"/>
        <w:ind w:left="567" w:hanging="567"/>
        <w:jc w:val="both"/>
        <w:rPr>
          <w:sz w:val="28"/>
          <w:szCs w:val="28"/>
        </w:rPr>
      </w:pPr>
      <w:r>
        <w:rPr>
          <w:sz w:val="28"/>
          <w:szCs w:val="28"/>
        </w:rPr>
        <w:t>Джидарьян И.А. Категория активности и ее место в системе психологического знания // Категории материалистической диалектики в психологии. М.: Наука, 1988. С.56—88.</w:t>
      </w:r>
    </w:p>
    <w:p w:rsidR="002010B2" w:rsidRDefault="002010B2" w:rsidP="002010B2">
      <w:pPr>
        <w:numPr>
          <w:ilvl w:val="0"/>
          <w:numId w:val="3"/>
        </w:numPr>
        <w:autoSpaceDE w:val="0"/>
        <w:spacing w:line="360" w:lineRule="auto"/>
        <w:ind w:left="567" w:hanging="567"/>
        <w:jc w:val="both"/>
        <w:rPr>
          <w:sz w:val="28"/>
          <w:szCs w:val="28"/>
        </w:rPr>
      </w:pPr>
      <w:r>
        <w:rPr>
          <w:sz w:val="28"/>
          <w:szCs w:val="28"/>
        </w:rPr>
        <w:t>Демин А.Н. Личность в кризисе занятости. – Краснодар: КГУ, 2004. – 317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Дикая Л.Г. Психическая саморегуляция функционального состояния человека (системно – деятельностный подход). М.: Изд-во «Институт психологии РАН», 2003.</w:t>
      </w:r>
    </w:p>
    <w:p w:rsidR="002010B2" w:rsidRDefault="002010B2" w:rsidP="002010B2">
      <w:pPr>
        <w:numPr>
          <w:ilvl w:val="0"/>
          <w:numId w:val="3"/>
        </w:numPr>
        <w:autoSpaceDE w:val="0"/>
        <w:spacing w:line="360" w:lineRule="auto"/>
        <w:ind w:left="567" w:hanging="567"/>
        <w:jc w:val="both"/>
        <w:rPr>
          <w:sz w:val="28"/>
          <w:szCs w:val="28"/>
        </w:rPr>
      </w:pPr>
      <w:r>
        <w:rPr>
          <w:sz w:val="28"/>
          <w:szCs w:val="28"/>
        </w:rPr>
        <w:t>Дикая Л.Г. Актуальные проблемы и перспективы исследований в психологии труда в условиях глобализации // Психологический журнал, 2007. Т. 28, № 3, с. 29 – 44.</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Дружинин В.Н. Экспериментальная психология. – СПб.: Питер,.2005. – 319 с. </w:t>
      </w:r>
    </w:p>
    <w:p w:rsidR="002010B2" w:rsidRDefault="002010B2" w:rsidP="002010B2">
      <w:pPr>
        <w:numPr>
          <w:ilvl w:val="0"/>
          <w:numId w:val="3"/>
        </w:numPr>
        <w:autoSpaceDE w:val="0"/>
        <w:spacing w:line="360" w:lineRule="auto"/>
        <w:ind w:left="567" w:hanging="567"/>
        <w:jc w:val="both"/>
        <w:rPr>
          <w:sz w:val="28"/>
          <w:szCs w:val="28"/>
        </w:rPr>
      </w:pPr>
      <w:r>
        <w:rPr>
          <w:sz w:val="28"/>
          <w:szCs w:val="28"/>
        </w:rPr>
        <w:t>Дружинин В.Н. Психология способностей. – М.: ИП РАН, 2007. – 541 с.</w:t>
      </w:r>
    </w:p>
    <w:p w:rsidR="002010B2" w:rsidRDefault="002010B2" w:rsidP="002010B2">
      <w:pPr>
        <w:numPr>
          <w:ilvl w:val="0"/>
          <w:numId w:val="3"/>
        </w:numPr>
        <w:autoSpaceDE w:val="0"/>
        <w:spacing w:line="360" w:lineRule="auto"/>
        <w:ind w:left="567" w:hanging="567"/>
        <w:jc w:val="both"/>
        <w:rPr>
          <w:sz w:val="28"/>
          <w:szCs w:val="28"/>
        </w:rPr>
      </w:pPr>
      <w:r w:rsidRPr="00C41B14">
        <w:rPr>
          <w:rStyle w:val="kursiv"/>
          <w:i w:val="0"/>
          <w:sz w:val="28"/>
          <w:szCs w:val="28"/>
          <w:lang w:val="ru-RU"/>
        </w:rPr>
        <w:lastRenderedPageBreak/>
        <w:t>Дуракова И.Б</w:t>
      </w:r>
      <w:r>
        <w:rPr>
          <w:sz w:val="28"/>
          <w:szCs w:val="28"/>
        </w:rPr>
        <w:t xml:space="preserve">. Управление персоналом: отбор и найм. Исследование зарубежного опыта.- М.: Центр, 1998.— 160 с. </w:t>
      </w:r>
    </w:p>
    <w:p w:rsidR="002010B2" w:rsidRDefault="002010B2" w:rsidP="002010B2">
      <w:pPr>
        <w:numPr>
          <w:ilvl w:val="0"/>
          <w:numId w:val="3"/>
        </w:numPr>
        <w:autoSpaceDE w:val="0"/>
        <w:spacing w:line="360" w:lineRule="auto"/>
        <w:ind w:left="567" w:hanging="567"/>
        <w:jc w:val="both"/>
        <w:rPr>
          <w:sz w:val="28"/>
          <w:szCs w:val="28"/>
        </w:rPr>
      </w:pPr>
      <w:r>
        <w:rPr>
          <w:sz w:val="28"/>
          <w:szCs w:val="28"/>
        </w:rPr>
        <w:t>Ежов С.Н. Влияние дальних широтных перелетов на функциональное состояние спортсменов. Автореф. дисс. канд. мед. наук. – Владивосток, 1979. – 26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Ермолаев О.Ю. Математическая статистика для психологов. – М.: Флинта, 2002. – 336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Ермолаева Е.П. Психология социальной реализации профессионала. – М.: Изд-во Института психологии РАН, 2008. – 347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Журавлев А.Л. Стиль и эффективность руководства производственным коллективом: Автореф. дисс. канд. психол. наук. М., 1976. - 22 с.</w:t>
      </w:r>
    </w:p>
    <w:p w:rsidR="002010B2" w:rsidRPr="001C40BE" w:rsidRDefault="002010B2" w:rsidP="002010B2">
      <w:pPr>
        <w:numPr>
          <w:ilvl w:val="0"/>
          <w:numId w:val="3"/>
        </w:numPr>
        <w:autoSpaceDE w:val="0"/>
        <w:spacing w:line="360" w:lineRule="auto"/>
        <w:ind w:left="567" w:hanging="567"/>
        <w:jc w:val="both"/>
        <w:rPr>
          <w:sz w:val="26"/>
          <w:szCs w:val="26"/>
        </w:rPr>
      </w:pPr>
      <w:r w:rsidRPr="001C40BE">
        <w:rPr>
          <w:sz w:val="26"/>
          <w:szCs w:val="26"/>
        </w:rPr>
        <w:t>Журавлев А.Л. Стиль руководства для управления социально-психологическим климатом коллектива // Социально-психологический климат коллектива: теория и методы изучения. М.: Наука, 1979. С.134—145.</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Журавлев А.Л. Факторы формирования стиля руководства производственным коллективом // Социально-психологические проблемы производственного коллектива. М.: Наука, 1983. С.101—115. </w:t>
      </w:r>
    </w:p>
    <w:p w:rsidR="002010B2" w:rsidRDefault="002010B2" w:rsidP="002010B2">
      <w:pPr>
        <w:numPr>
          <w:ilvl w:val="0"/>
          <w:numId w:val="3"/>
        </w:numPr>
        <w:autoSpaceDE w:val="0"/>
        <w:spacing w:line="360" w:lineRule="auto"/>
        <w:ind w:left="567" w:hanging="567"/>
        <w:jc w:val="both"/>
        <w:rPr>
          <w:sz w:val="28"/>
          <w:szCs w:val="28"/>
        </w:rPr>
      </w:pPr>
      <w:r>
        <w:rPr>
          <w:sz w:val="28"/>
          <w:szCs w:val="28"/>
        </w:rPr>
        <w:t>Журавлев А.Л. Совместная деятельность как объект социально-психологического исследования // Совместная деятельность: методология, теория, практика. М.: Наука, 1988. С.19—36.</w:t>
      </w:r>
    </w:p>
    <w:p w:rsidR="002010B2" w:rsidRDefault="002010B2" w:rsidP="002010B2">
      <w:pPr>
        <w:numPr>
          <w:ilvl w:val="0"/>
          <w:numId w:val="3"/>
        </w:numPr>
        <w:autoSpaceDE w:val="0"/>
        <w:spacing w:line="360" w:lineRule="auto"/>
        <w:ind w:left="567" w:hanging="567"/>
        <w:jc w:val="both"/>
        <w:rPr>
          <w:sz w:val="28"/>
          <w:szCs w:val="28"/>
        </w:rPr>
      </w:pPr>
      <w:r>
        <w:rPr>
          <w:sz w:val="28"/>
          <w:szCs w:val="28"/>
        </w:rPr>
        <w:t>Журавлев А.Л. Психология управленческих взаимодействий. – М.: Изд-во Институт Психологии РАН, 2004. – 476 с.</w:t>
      </w:r>
    </w:p>
    <w:p w:rsidR="002010B2" w:rsidRPr="00EE3ED4" w:rsidRDefault="002010B2" w:rsidP="002010B2">
      <w:pPr>
        <w:numPr>
          <w:ilvl w:val="0"/>
          <w:numId w:val="3"/>
        </w:numPr>
        <w:autoSpaceDE w:val="0"/>
        <w:spacing w:line="360" w:lineRule="auto"/>
        <w:ind w:left="567" w:hanging="567"/>
        <w:jc w:val="both"/>
        <w:rPr>
          <w:sz w:val="28"/>
          <w:szCs w:val="28"/>
        </w:rPr>
      </w:pPr>
      <w:r>
        <w:rPr>
          <w:sz w:val="28"/>
          <w:szCs w:val="28"/>
        </w:rPr>
        <w:t xml:space="preserve">Журавлев А.Л. Особенности междисциплинарных исследований в современной психологии // Теория и методология психологии: Постнеклассическая перспектива / Отв. ред. А.Л. Журавлев, А.В. </w:t>
      </w:r>
      <w:r w:rsidRPr="00EE3ED4">
        <w:rPr>
          <w:sz w:val="28"/>
          <w:szCs w:val="28"/>
        </w:rPr>
        <w:t>Юревич. М.: Изд-во «Институт психологии РАН», 2007, с. 15 – 32.</w:t>
      </w:r>
    </w:p>
    <w:p w:rsidR="002010B2" w:rsidRPr="00EE3ED4" w:rsidRDefault="002010B2" w:rsidP="002010B2">
      <w:pPr>
        <w:numPr>
          <w:ilvl w:val="0"/>
          <w:numId w:val="3"/>
        </w:numPr>
        <w:autoSpaceDE w:val="0"/>
        <w:spacing w:line="360" w:lineRule="auto"/>
        <w:ind w:left="567" w:hanging="567"/>
        <w:jc w:val="both"/>
        <w:rPr>
          <w:sz w:val="28"/>
          <w:szCs w:val="28"/>
        </w:rPr>
      </w:pPr>
      <w:r w:rsidRPr="00EE3ED4">
        <w:rPr>
          <w:sz w:val="28"/>
          <w:szCs w:val="28"/>
        </w:rPr>
        <w:t>Журавлева Н.И. Акмеологические факторы восприятия партнеров управленческой деятельности. Акмеология, № 3,  Т.2, 2007. с. 30 – 33.</w:t>
      </w:r>
    </w:p>
    <w:p w:rsidR="00B11D63" w:rsidRPr="00B11D63" w:rsidRDefault="002010B2" w:rsidP="00B11D63">
      <w:pPr>
        <w:numPr>
          <w:ilvl w:val="0"/>
          <w:numId w:val="3"/>
        </w:numPr>
        <w:autoSpaceDE w:val="0"/>
        <w:spacing w:line="360" w:lineRule="auto"/>
        <w:ind w:left="567" w:hanging="567"/>
        <w:jc w:val="both"/>
        <w:rPr>
          <w:sz w:val="28"/>
          <w:szCs w:val="28"/>
        </w:rPr>
      </w:pPr>
      <w:r>
        <w:rPr>
          <w:sz w:val="28"/>
          <w:szCs w:val="28"/>
        </w:rPr>
        <w:t xml:space="preserve">Журавлева Н.И. Профессиональное становление субъекта в социономических профессиях: «расщепления», гетерохронность и </w:t>
      </w:r>
      <w:r>
        <w:rPr>
          <w:sz w:val="28"/>
          <w:szCs w:val="28"/>
        </w:rPr>
        <w:lastRenderedPageBreak/>
        <w:t>нелинейная динамика процессов/ Вестник Ярославского государственного университета им. П.Г.Демидова. Серия Гуманитарные науки.</w:t>
      </w:r>
      <w:r w:rsidR="00586DD3">
        <w:rPr>
          <w:sz w:val="28"/>
          <w:szCs w:val="28"/>
        </w:rPr>
        <w:t xml:space="preserve"> </w:t>
      </w:r>
      <w:r>
        <w:rPr>
          <w:sz w:val="28"/>
          <w:szCs w:val="28"/>
        </w:rPr>
        <w:t xml:space="preserve">2011,  № 4, с. 102 – 105. </w:t>
      </w:r>
    </w:p>
    <w:p w:rsidR="00FE7B3A" w:rsidRPr="00B11D63" w:rsidRDefault="00B11D63" w:rsidP="00B11D63">
      <w:pPr>
        <w:numPr>
          <w:ilvl w:val="0"/>
          <w:numId w:val="3"/>
        </w:numPr>
        <w:autoSpaceDE w:val="0"/>
        <w:spacing w:line="360" w:lineRule="auto"/>
        <w:ind w:left="567" w:hanging="567"/>
        <w:jc w:val="both"/>
        <w:rPr>
          <w:sz w:val="28"/>
          <w:szCs w:val="28"/>
        </w:rPr>
      </w:pPr>
      <w:r>
        <w:rPr>
          <w:sz w:val="28"/>
          <w:szCs w:val="28"/>
        </w:rPr>
        <w:t xml:space="preserve">Журавлева Н.И. </w:t>
      </w:r>
      <w:r w:rsidRPr="00B11D63">
        <w:rPr>
          <w:sz w:val="28"/>
          <w:szCs w:val="28"/>
        </w:rPr>
        <w:t xml:space="preserve">Корпоративная культура и профессиональное становление субъекта. В кн.: </w:t>
      </w:r>
      <w:r w:rsidRPr="00B11D63">
        <w:rPr>
          <w:color w:val="000000"/>
          <w:sz w:val="28"/>
          <w:szCs w:val="28"/>
        </w:rPr>
        <w:t>Организационная культура: теория, исследования, практика: сб. ст. Вып. 2 /под р</w:t>
      </w:r>
      <w:r w:rsidR="00B90A0F">
        <w:rPr>
          <w:color w:val="000000"/>
          <w:sz w:val="28"/>
          <w:szCs w:val="28"/>
        </w:rPr>
        <w:t>ед. С.В.Быкова. - Самара: Самарская гуманитарная академия</w:t>
      </w:r>
      <w:r w:rsidRPr="00B11D63">
        <w:rPr>
          <w:color w:val="000000"/>
          <w:sz w:val="28"/>
          <w:szCs w:val="28"/>
        </w:rPr>
        <w:t>, 2011, с.76 – 84.</w:t>
      </w:r>
    </w:p>
    <w:p w:rsidR="002010B2" w:rsidRDefault="002010B2" w:rsidP="002010B2">
      <w:pPr>
        <w:numPr>
          <w:ilvl w:val="0"/>
          <w:numId w:val="3"/>
        </w:numPr>
        <w:autoSpaceDE w:val="0"/>
        <w:spacing w:line="360" w:lineRule="auto"/>
        <w:ind w:left="567" w:hanging="567"/>
        <w:jc w:val="both"/>
        <w:rPr>
          <w:iCs/>
          <w:sz w:val="28"/>
          <w:szCs w:val="28"/>
        </w:rPr>
      </w:pPr>
      <w:r>
        <w:rPr>
          <w:sz w:val="28"/>
          <w:szCs w:val="28"/>
        </w:rPr>
        <w:t xml:space="preserve">Завалишина Д.Н. Практическое мышление: Специфика и проблемы развития. – М.: ИП РАН, 2005. – 376 с. </w:t>
      </w:r>
    </w:p>
    <w:p w:rsidR="002010B2" w:rsidRDefault="002010B2" w:rsidP="002010B2">
      <w:pPr>
        <w:numPr>
          <w:ilvl w:val="0"/>
          <w:numId w:val="3"/>
        </w:numPr>
        <w:autoSpaceDE w:val="0"/>
        <w:spacing w:line="360" w:lineRule="auto"/>
        <w:ind w:left="567" w:hanging="567"/>
        <w:jc w:val="both"/>
        <w:rPr>
          <w:sz w:val="28"/>
          <w:szCs w:val="28"/>
        </w:rPr>
      </w:pPr>
      <w:r>
        <w:rPr>
          <w:iCs/>
          <w:sz w:val="28"/>
          <w:szCs w:val="28"/>
        </w:rPr>
        <w:t>Завалова Н.Д., Ломов Б.Ф., Пономаренко В.А.</w:t>
      </w:r>
      <w:r>
        <w:rPr>
          <w:sz w:val="28"/>
          <w:szCs w:val="28"/>
        </w:rPr>
        <w:t xml:space="preserve"> Принцип активного оператора и распределение функций между человеком и автоматом // Вопросы психологии, 1978, №3, с. 3 - 15.  </w:t>
      </w:r>
    </w:p>
    <w:p w:rsidR="002010B2" w:rsidRDefault="002010B2" w:rsidP="002010B2">
      <w:pPr>
        <w:numPr>
          <w:ilvl w:val="0"/>
          <w:numId w:val="3"/>
        </w:numPr>
        <w:autoSpaceDE w:val="0"/>
        <w:spacing w:line="360" w:lineRule="auto"/>
        <w:ind w:left="567" w:hanging="567"/>
        <w:jc w:val="both"/>
        <w:rPr>
          <w:sz w:val="28"/>
          <w:szCs w:val="28"/>
        </w:rPr>
      </w:pPr>
      <w:r>
        <w:rPr>
          <w:sz w:val="28"/>
          <w:szCs w:val="28"/>
        </w:rPr>
        <w:t>Зазыкин В.Г. Акмеографический подход в развитии профессионализма государственных служащих. Психологическое воздействие в деловом общении: Конспекты лекций. – М.: Изд-во РАГС, 1999. – 88 с.</w:t>
      </w:r>
    </w:p>
    <w:p w:rsidR="002010B2" w:rsidRDefault="002010B2" w:rsidP="002010B2">
      <w:pPr>
        <w:numPr>
          <w:ilvl w:val="0"/>
          <w:numId w:val="3"/>
        </w:numPr>
        <w:autoSpaceDE w:val="0"/>
        <w:spacing w:line="360" w:lineRule="auto"/>
        <w:ind w:left="567" w:hanging="567"/>
        <w:jc w:val="both"/>
        <w:rPr>
          <w:iCs/>
          <w:sz w:val="28"/>
          <w:szCs w:val="28"/>
        </w:rPr>
      </w:pPr>
      <w:r>
        <w:rPr>
          <w:sz w:val="28"/>
          <w:szCs w:val="28"/>
        </w:rPr>
        <w:t>Заславская Р.М. Суточные ритмы у больных с сердечно-сосудистыми заболеваниями. – М.: Медицина, 1979. – 165 с.</w:t>
      </w:r>
    </w:p>
    <w:p w:rsidR="002010B2" w:rsidRDefault="002010B2" w:rsidP="002010B2">
      <w:pPr>
        <w:numPr>
          <w:ilvl w:val="0"/>
          <w:numId w:val="3"/>
        </w:numPr>
        <w:autoSpaceDE w:val="0"/>
        <w:spacing w:line="360" w:lineRule="auto"/>
        <w:ind w:left="567" w:hanging="567"/>
        <w:jc w:val="both"/>
        <w:rPr>
          <w:sz w:val="28"/>
          <w:szCs w:val="28"/>
        </w:rPr>
      </w:pPr>
      <w:r>
        <w:rPr>
          <w:iCs/>
          <w:sz w:val="28"/>
          <w:szCs w:val="28"/>
        </w:rPr>
        <w:t xml:space="preserve">Занковский А.Н. </w:t>
      </w:r>
      <w:r>
        <w:rPr>
          <w:sz w:val="28"/>
          <w:szCs w:val="28"/>
        </w:rPr>
        <w:t xml:space="preserve">Организационная психология. М.: Флинта, 2000. </w:t>
      </w:r>
    </w:p>
    <w:p w:rsidR="002010B2" w:rsidRDefault="002010B2" w:rsidP="002010B2">
      <w:pPr>
        <w:numPr>
          <w:ilvl w:val="0"/>
          <w:numId w:val="3"/>
        </w:numPr>
        <w:autoSpaceDE w:val="0"/>
        <w:spacing w:line="360" w:lineRule="auto"/>
        <w:ind w:left="567" w:hanging="567"/>
        <w:jc w:val="both"/>
        <w:rPr>
          <w:sz w:val="28"/>
          <w:szCs w:val="28"/>
        </w:rPr>
      </w:pPr>
      <w:r>
        <w:rPr>
          <w:sz w:val="28"/>
          <w:szCs w:val="28"/>
        </w:rPr>
        <w:t>Здоровье личности / Под ред. Г.С.Никифорова.- СПб: Речь, 2013. – 400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Зеер В.С. Психология профессий. – Екатеринбург.Деловая книга, 2003.</w:t>
      </w:r>
    </w:p>
    <w:p w:rsidR="002010B2" w:rsidRDefault="002010B2" w:rsidP="002010B2">
      <w:pPr>
        <w:numPr>
          <w:ilvl w:val="0"/>
          <w:numId w:val="3"/>
        </w:numPr>
        <w:autoSpaceDE w:val="0"/>
        <w:spacing w:line="360" w:lineRule="auto"/>
        <w:ind w:left="567" w:hanging="567"/>
        <w:jc w:val="both"/>
        <w:rPr>
          <w:sz w:val="28"/>
          <w:szCs w:val="28"/>
        </w:rPr>
      </w:pPr>
      <w:r>
        <w:rPr>
          <w:sz w:val="28"/>
          <w:szCs w:val="28"/>
        </w:rPr>
        <w:t>Зеер Э.Ф. Психология профессионального развития. – М.: Академия, 2007.</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Зеер Е. Ф., Сыманюк Э.Э. Психология профессиональных деструкций. – М.: Академический проект, 2005. – 240 с. </w:t>
      </w:r>
    </w:p>
    <w:p w:rsidR="002010B2" w:rsidRPr="00C41B14" w:rsidRDefault="002010B2" w:rsidP="002010B2">
      <w:pPr>
        <w:numPr>
          <w:ilvl w:val="0"/>
          <w:numId w:val="3"/>
        </w:numPr>
        <w:autoSpaceDE w:val="0"/>
        <w:spacing w:line="360" w:lineRule="auto"/>
        <w:ind w:left="567" w:hanging="567"/>
        <w:jc w:val="both"/>
        <w:rPr>
          <w:rStyle w:val="kursiv"/>
          <w:i w:val="0"/>
          <w:sz w:val="28"/>
          <w:szCs w:val="28"/>
          <w:lang w:val="ru-RU"/>
        </w:rPr>
      </w:pPr>
      <w:r>
        <w:rPr>
          <w:sz w:val="28"/>
          <w:szCs w:val="28"/>
        </w:rPr>
        <w:t>Знаков В.В. Психология субъекта и психология человеческого бытия. В кн.: Субъект, личность и психология человеческого бытия. Под ред. В.В.Знакова, З.И.Рябикиной. – М.: ИП РАН, 2005, с. 9 - 44.</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Иванова Е.М. Психологическая системная профессиография. – М.: ПЕР СЭ, 2003. – 208 с. </w:t>
      </w:r>
    </w:p>
    <w:p w:rsidR="002010B2" w:rsidRDefault="002010B2" w:rsidP="002010B2">
      <w:pPr>
        <w:numPr>
          <w:ilvl w:val="0"/>
          <w:numId w:val="3"/>
        </w:numPr>
        <w:autoSpaceDE w:val="0"/>
        <w:spacing w:line="360" w:lineRule="auto"/>
        <w:ind w:left="567" w:hanging="567"/>
        <w:jc w:val="both"/>
        <w:rPr>
          <w:sz w:val="28"/>
          <w:szCs w:val="28"/>
        </w:rPr>
      </w:pPr>
      <w:r>
        <w:rPr>
          <w:sz w:val="28"/>
          <w:szCs w:val="28"/>
        </w:rPr>
        <w:lastRenderedPageBreak/>
        <w:t xml:space="preserve">Иванова Е.М. Психология профессиональной деятельности. – М.: ПЕР СЭ, 2006. – 382 с. </w:t>
      </w:r>
    </w:p>
    <w:p w:rsidR="002010B2" w:rsidRDefault="002010B2" w:rsidP="002010B2">
      <w:pPr>
        <w:numPr>
          <w:ilvl w:val="0"/>
          <w:numId w:val="3"/>
        </w:numPr>
        <w:autoSpaceDE w:val="0"/>
        <w:spacing w:line="360" w:lineRule="auto"/>
        <w:ind w:left="567" w:hanging="567"/>
        <w:jc w:val="both"/>
        <w:rPr>
          <w:sz w:val="28"/>
          <w:szCs w:val="28"/>
        </w:rPr>
      </w:pPr>
      <w:r>
        <w:rPr>
          <w:sz w:val="28"/>
          <w:szCs w:val="28"/>
        </w:rPr>
        <w:t>Идея системности в современной психологии / Под ред. В.А.Барабанщикова. – М.: Институт психологии РАН, 2005. – 496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Ильин Е.П. Оптимальные характеристики работоспособности человека. Автореф. дисс. докт. пед (психол.) наук.- Л, , 1968. -  32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Ильин Е.П. Психофизиология физического воспитания: Деятельность и состояния. М.: Просвещение, 1980. - 199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Ильин Е.П. Психофизиология физического воспитания: Факторы, влияющие на эффективность спортивной деятельности. М.: Просвещение, 1983. 223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Ильин Е.П. Стиль деятельности: Новые подходы и аспекты // Вопр. психологии. 1988. №6. С.85—93.</w:t>
      </w:r>
    </w:p>
    <w:p w:rsidR="002010B2" w:rsidRDefault="002010B2" w:rsidP="002010B2">
      <w:pPr>
        <w:numPr>
          <w:ilvl w:val="0"/>
          <w:numId w:val="3"/>
        </w:numPr>
        <w:autoSpaceDE w:val="0"/>
        <w:spacing w:line="360" w:lineRule="auto"/>
        <w:ind w:left="567" w:hanging="567"/>
        <w:jc w:val="both"/>
        <w:rPr>
          <w:sz w:val="28"/>
          <w:szCs w:val="28"/>
        </w:rPr>
      </w:pPr>
      <w:r>
        <w:rPr>
          <w:sz w:val="28"/>
          <w:szCs w:val="28"/>
        </w:rPr>
        <w:t>Ильин Е.П. Психология индивидуальных различий – СПб.: Питер, 2008.</w:t>
      </w:r>
    </w:p>
    <w:p w:rsidR="002010B2" w:rsidRDefault="002010B2" w:rsidP="002010B2">
      <w:pPr>
        <w:numPr>
          <w:ilvl w:val="0"/>
          <w:numId w:val="3"/>
        </w:numPr>
        <w:autoSpaceDE w:val="0"/>
        <w:spacing w:line="360" w:lineRule="auto"/>
        <w:ind w:left="567" w:hanging="567"/>
        <w:jc w:val="both"/>
        <w:rPr>
          <w:sz w:val="28"/>
          <w:szCs w:val="28"/>
        </w:rPr>
      </w:pPr>
      <w:r>
        <w:rPr>
          <w:sz w:val="28"/>
          <w:szCs w:val="28"/>
        </w:rPr>
        <w:t>Интегральная индивидуальность человека и ее развитие / Под ред. Вяткина Б.А..- М.: Изд-во Института психологии РАН, 1999. – 328 с.</w:t>
      </w:r>
    </w:p>
    <w:p w:rsidR="002010B2" w:rsidRDefault="002010B2" w:rsidP="002010B2">
      <w:pPr>
        <w:numPr>
          <w:ilvl w:val="0"/>
          <w:numId w:val="3"/>
        </w:numPr>
        <w:autoSpaceDE w:val="0"/>
        <w:spacing w:line="360" w:lineRule="auto"/>
        <w:ind w:left="567" w:hanging="567"/>
        <w:jc w:val="both"/>
        <w:rPr>
          <w:rFonts w:eastAsia="MS Mincho"/>
          <w:sz w:val="28"/>
          <w:szCs w:val="28"/>
        </w:rPr>
      </w:pPr>
      <w:r>
        <w:rPr>
          <w:sz w:val="28"/>
          <w:szCs w:val="28"/>
        </w:rPr>
        <w:t>Иоголевич Н.И. Психология личности и деятельности менеджера. – Челябинск: Полиграф-Мастер, 2005. – 256 с.</w:t>
      </w:r>
    </w:p>
    <w:p w:rsidR="002010B2" w:rsidRPr="00C41B14" w:rsidRDefault="002010B2" w:rsidP="002010B2">
      <w:pPr>
        <w:numPr>
          <w:ilvl w:val="0"/>
          <w:numId w:val="3"/>
        </w:numPr>
        <w:autoSpaceDE w:val="0"/>
        <w:spacing w:line="360" w:lineRule="auto"/>
        <w:ind w:left="567" w:hanging="567"/>
        <w:jc w:val="both"/>
        <w:rPr>
          <w:sz w:val="26"/>
          <w:szCs w:val="26"/>
        </w:rPr>
      </w:pPr>
      <w:r w:rsidRPr="00C41B14">
        <w:rPr>
          <w:rFonts w:eastAsia="MS Mincho"/>
          <w:sz w:val="26"/>
          <w:szCs w:val="26"/>
        </w:rPr>
        <w:t>Кабардов М.К. Актуальные проблемы психофизиологии индивидуальных различий и  дифференциальной психофизиологии // Дифференциальная психология и дифференциальная психофизиология сегодня: Материалы конференции, посвященной  115-летию со дня рождения Б.М.Теплова, 10 – 11 ноября 2011 г. / Под ред. М.К.Кабардова. – М.: Смысл, 2011, с. 18 – 28.</w:t>
      </w:r>
    </w:p>
    <w:p w:rsidR="002010B2" w:rsidRDefault="002010B2" w:rsidP="002010B2">
      <w:pPr>
        <w:numPr>
          <w:ilvl w:val="0"/>
          <w:numId w:val="3"/>
        </w:numPr>
        <w:autoSpaceDE w:val="0"/>
        <w:spacing w:line="360" w:lineRule="auto"/>
        <w:ind w:left="567" w:hanging="567"/>
        <w:jc w:val="both"/>
        <w:rPr>
          <w:sz w:val="28"/>
          <w:szCs w:val="28"/>
        </w:rPr>
      </w:pPr>
      <w:r>
        <w:rPr>
          <w:sz w:val="28"/>
          <w:szCs w:val="28"/>
        </w:rPr>
        <w:t>Кабаченко Т.С. Психология управления. Ч.1. Управленческая деятельность // Учебное пособие. М., 1996. 146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Кабаченко Т.С. Психология управления человеческими ресурсами. – СПб.: Питер, 2005.</w:t>
      </w:r>
    </w:p>
    <w:p w:rsidR="002010B2" w:rsidRDefault="002010B2" w:rsidP="002010B2">
      <w:pPr>
        <w:numPr>
          <w:ilvl w:val="0"/>
          <w:numId w:val="3"/>
        </w:numPr>
        <w:autoSpaceDE w:val="0"/>
        <w:spacing w:line="360" w:lineRule="auto"/>
        <w:ind w:left="567" w:hanging="567"/>
        <w:jc w:val="both"/>
        <w:rPr>
          <w:sz w:val="28"/>
          <w:szCs w:val="28"/>
        </w:rPr>
      </w:pPr>
      <w:r>
        <w:rPr>
          <w:sz w:val="28"/>
          <w:szCs w:val="28"/>
        </w:rPr>
        <w:t>Казначеев В.П., Казначеев С.В. Адаптация и конституция человека.- Новосибирск: Наука, 1986. – 120 с.</w:t>
      </w:r>
    </w:p>
    <w:p w:rsidR="002010B2" w:rsidRDefault="002010B2" w:rsidP="002010B2">
      <w:pPr>
        <w:numPr>
          <w:ilvl w:val="0"/>
          <w:numId w:val="3"/>
        </w:numPr>
        <w:autoSpaceDE w:val="0"/>
        <w:spacing w:line="360" w:lineRule="auto"/>
        <w:ind w:left="567" w:hanging="567"/>
        <w:jc w:val="both"/>
        <w:rPr>
          <w:sz w:val="28"/>
          <w:szCs w:val="28"/>
        </w:rPr>
      </w:pPr>
      <w:r>
        <w:rPr>
          <w:sz w:val="28"/>
          <w:szCs w:val="28"/>
        </w:rPr>
        <w:lastRenderedPageBreak/>
        <w:t>Карпинский К.В. Смысл жизни и ресурсы его реализации: К пониманию механизмов личностного кризиса. // Психология. Журнал Высшей школы экономики. Т. 9, № 4, 2012, с. 3 – 33.</w:t>
      </w:r>
    </w:p>
    <w:p w:rsidR="002010B2" w:rsidRDefault="002010B2" w:rsidP="002010B2">
      <w:pPr>
        <w:numPr>
          <w:ilvl w:val="0"/>
          <w:numId w:val="3"/>
        </w:numPr>
        <w:autoSpaceDE w:val="0"/>
        <w:spacing w:line="360" w:lineRule="auto"/>
        <w:ind w:left="567" w:hanging="567"/>
        <w:jc w:val="both"/>
        <w:rPr>
          <w:sz w:val="28"/>
          <w:szCs w:val="28"/>
        </w:rPr>
      </w:pPr>
      <w:r>
        <w:rPr>
          <w:sz w:val="28"/>
          <w:szCs w:val="28"/>
        </w:rPr>
        <w:t>Карпов А.В. Психология менеджмента. – М.: Гардарики, 1999. – 584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Карпов А.В. Метапроцессы как средства психической регуляции деятельности // Актуальные проблемы теоретической и прикладной психологии: традиции и перспективы: Материалы Всероссийской научно-практической конференции, г. Ярославль, 19 – 21 мая 2011 г. В 3 ч. Ч. III / Отв. Ред. А.В.Карпов. – Ярославль: ЯрГУ, 2011, с. 140 - 148.</w:t>
      </w:r>
    </w:p>
    <w:p w:rsidR="002010B2" w:rsidRDefault="002010B2" w:rsidP="002010B2">
      <w:pPr>
        <w:numPr>
          <w:ilvl w:val="0"/>
          <w:numId w:val="3"/>
        </w:numPr>
        <w:autoSpaceDE w:val="0"/>
        <w:spacing w:line="360" w:lineRule="auto"/>
        <w:ind w:left="567" w:hanging="567"/>
        <w:jc w:val="both"/>
        <w:rPr>
          <w:sz w:val="28"/>
          <w:szCs w:val="28"/>
        </w:rPr>
      </w:pPr>
      <w:r>
        <w:rPr>
          <w:sz w:val="28"/>
          <w:szCs w:val="28"/>
        </w:rPr>
        <w:t>Квале С. Исследовательское интервью. – М.: Смысл, 2003. – 391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Кемпбелл Д. Модели экспериментов в социальной психологии и прикладных исследованиях. М.: Прогресс, 1980. 391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Кирхлер Э., Хельц Э.  Дизайн работ в организации. – Харьков: Изд-во Гуманитарный Центр, 2003. – 212 с.</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Кирхлер Э., Майер-Пести К., Хофман Е.  Психологические теории организации. Психология труда и организационная психология. – Харьков: Изд-во Гуманитарный Центр, 2005. – 312 с. </w:t>
      </w:r>
    </w:p>
    <w:p w:rsidR="002010B2" w:rsidRDefault="002010B2" w:rsidP="002010B2">
      <w:pPr>
        <w:numPr>
          <w:ilvl w:val="0"/>
          <w:numId w:val="3"/>
        </w:numPr>
        <w:autoSpaceDE w:val="0"/>
        <w:spacing w:line="360" w:lineRule="auto"/>
        <w:ind w:left="567" w:hanging="567"/>
        <w:jc w:val="both"/>
        <w:rPr>
          <w:sz w:val="28"/>
          <w:szCs w:val="28"/>
        </w:rPr>
      </w:pPr>
      <w:r>
        <w:rPr>
          <w:sz w:val="28"/>
          <w:szCs w:val="28"/>
        </w:rPr>
        <w:t>Климов Е.А. Индивидуальный стиль деятельности в зависимости от типологических свойств нервной системы. Казань: Изд-во Казан. ун-та, 1969. - 278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Климов Е.А. Введение в психологию труда. М.: Изд-во Моск. ун-та, 1992. 199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Климов Е.А. Психология профессионального самоопределения. – М.: Академия, 2004. – 304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Кольцова В.А. История психологии: Проблемы методологии.- М.: Изд-во «Институт психологии РАН», 2008. – 511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Корнилова Т.В. Некоторые методологические проблемы экспериментальной проверки гипотез. Вкн.: Эксперимент и квазиэксперимент в психологии. – Спб.: Питер, 2004, с. 13 - 29.</w:t>
      </w:r>
    </w:p>
    <w:p w:rsidR="002010B2" w:rsidRDefault="002010B2" w:rsidP="002010B2">
      <w:pPr>
        <w:numPr>
          <w:ilvl w:val="0"/>
          <w:numId w:val="3"/>
        </w:numPr>
        <w:autoSpaceDE w:val="0"/>
        <w:spacing w:line="360" w:lineRule="auto"/>
        <w:ind w:left="567" w:hanging="567"/>
        <w:jc w:val="both"/>
        <w:rPr>
          <w:sz w:val="28"/>
          <w:szCs w:val="28"/>
        </w:rPr>
      </w:pPr>
      <w:r>
        <w:rPr>
          <w:sz w:val="28"/>
          <w:szCs w:val="28"/>
        </w:rPr>
        <w:lastRenderedPageBreak/>
        <w:t>Костин А.Н. Методологические основания комплексного анализа сложной профессиональной деятельности. В кн.: Актуальные проблемы психологии труда, инженероной психологии и эргономики. Вып. 1. / Под ред. В.А.Бодрова, А.Л.Журавлева. М.: Изд-во «Институт психологии РАН», 2009, с. 171 – 189.</w:t>
      </w:r>
    </w:p>
    <w:p w:rsidR="002010B2" w:rsidRDefault="002010B2" w:rsidP="002010B2">
      <w:pPr>
        <w:numPr>
          <w:ilvl w:val="0"/>
          <w:numId w:val="3"/>
        </w:numPr>
        <w:autoSpaceDE w:val="0"/>
        <w:spacing w:line="360" w:lineRule="auto"/>
        <w:ind w:left="567" w:hanging="567"/>
        <w:jc w:val="both"/>
        <w:rPr>
          <w:sz w:val="28"/>
          <w:szCs w:val="28"/>
        </w:rPr>
      </w:pPr>
      <w:r>
        <w:rPr>
          <w:sz w:val="28"/>
          <w:szCs w:val="28"/>
        </w:rPr>
        <w:t>Костин А.Н. Автоматизация техники: инженерно-психологические проблемы и социально-психологические детерминанты. В кн.: Актуальные проблемы психологии труда, инженерной психологии и эргономики. Вып. 2. / Под ред. В.А.Бодрова, А.Л.Журавлева. М.: Изд-во «Институт психологии РАН», 2011, с. 69 – 86.</w:t>
      </w:r>
    </w:p>
    <w:p w:rsidR="002010B2" w:rsidRDefault="002010B2" w:rsidP="002010B2">
      <w:pPr>
        <w:numPr>
          <w:ilvl w:val="0"/>
          <w:numId w:val="3"/>
        </w:numPr>
        <w:autoSpaceDE w:val="0"/>
        <w:spacing w:line="360" w:lineRule="auto"/>
        <w:ind w:left="567" w:hanging="567"/>
        <w:jc w:val="both"/>
        <w:rPr>
          <w:sz w:val="28"/>
          <w:szCs w:val="28"/>
        </w:rPr>
      </w:pPr>
      <w:r>
        <w:rPr>
          <w:sz w:val="28"/>
          <w:szCs w:val="28"/>
        </w:rPr>
        <w:t>Крэйс Г. Психология развития. – СПб.: Питер, 2000. – 992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Кривонос А.А. Некоторые закономерности послелетной динамики восстановительного периода у летчиков. В кн.: Авиакосмическая медицина / Под рел. О.Г.Газенко – М.: 1979. Ч. 2, с. 27 – 29.</w:t>
      </w:r>
    </w:p>
    <w:p w:rsidR="002010B2" w:rsidRDefault="002010B2" w:rsidP="002010B2">
      <w:pPr>
        <w:numPr>
          <w:ilvl w:val="0"/>
          <w:numId w:val="3"/>
        </w:numPr>
        <w:autoSpaceDE w:val="0"/>
        <w:spacing w:line="360" w:lineRule="auto"/>
        <w:ind w:left="567" w:hanging="567"/>
        <w:jc w:val="both"/>
        <w:rPr>
          <w:sz w:val="28"/>
          <w:szCs w:val="28"/>
        </w:rPr>
      </w:pPr>
      <w:r>
        <w:rPr>
          <w:sz w:val="28"/>
          <w:szCs w:val="28"/>
        </w:rPr>
        <w:t>Крокер Л., Джеймс А. Введение в классическую и современную теорию тестов. – М.: Логос, 2010. – 668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Кроник А.А., Ахмеров Р.А. Каузометрия: Методы самопознания, психодиагностики и психотерапии в психологии жизненного пути. – М.: Смысл, 2003. – 284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Крюкова Т.Л. Психология совладающего поведения в разные периоды жизни.- Кострома: КГУ им. Н.А.Некрасова, 2010.</w:t>
      </w:r>
    </w:p>
    <w:p w:rsidR="002010B2" w:rsidRPr="00C41B14" w:rsidRDefault="002010B2" w:rsidP="002010B2">
      <w:pPr>
        <w:numPr>
          <w:ilvl w:val="0"/>
          <w:numId w:val="3"/>
        </w:numPr>
        <w:autoSpaceDE w:val="0"/>
        <w:spacing w:line="360" w:lineRule="auto"/>
        <w:ind w:left="567" w:hanging="567"/>
        <w:jc w:val="both"/>
        <w:rPr>
          <w:sz w:val="26"/>
          <w:szCs w:val="26"/>
        </w:rPr>
      </w:pPr>
      <w:r w:rsidRPr="00C41B14">
        <w:rPr>
          <w:sz w:val="26"/>
          <w:szCs w:val="26"/>
        </w:rPr>
        <w:t>Кузьмина Н.В. Профессионализм деятельности преподавателя и мастера производственного обучения профтехучилища. – М.: Высш. шк., 1989. – 167 с.</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Кузьмина  Н.В. Предмет акмеологии.- СПб.: Политехника, 2002.- 189 с. </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Кун Т. Структура научных революций. М.: Прогресс, 1977.  </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Купер Д., Робертсон И., Тинглай Г. Отбор и найм персонала: технологии тестирования и оценки. – М.: ООО Вершина, 2005. – 336 с. </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Лазебная Е.О. Преодоление психологических последствий воздействия экстремального (травматического) стресса: посттравматическая стрессовая адаптация // Психология адаптации и социальная среда: </w:t>
      </w:r>
      <w:r>
        <w:rPr>
          <w:sz w:val="28"/>
          <w:szCs w:val="28"/>
        </w:rPr>
        <w:lastRenderedPageBreak/>
        <w:t xml:space="preserve">современные подходы, проблемы, перспективы / Ред. Л.Г. Дикая, А.Л. Журавлев. М.: Изд-во “Институт психологии РАН”, 2007, с. 561 – 575. </w:t>
      </w:r>
    </w:p>
    <w:p w:rsidR="002010B2" w:rsidRDefault="002010B2" w:rsidP="002010B2">
      <w:pPr>
        <w:numPr>
          <w:ilvl w:val="0"/>
          <w:numId w:val="3"/>
        </w:numPr>
        <w:autoSpaceDE w:val="0"/>
        <w:spacing w:line="360" w:lineRule="auto"/>
        <w:ind w:left="567" w:hanging="567"/>
        <w:jc w:val="both"/>
        <w:rPr>
          <w:sz w:val="28"/>
          <w:szCs w:val="28"/>
        </w:rPr>
      </w:pPr>
      <w:r>
        <w:rPr>
          <w:sz w:val="28"/>
          <w:szCs w:val="28"/>
        </w:rPr>
        <w:t>Лактионова А.И., Махнач А.В. Жизнеспособность как фактор адекватного профессионального самоопределения и социализации. В кн.: Социальная психология труда: Теория и практика. Т.1. / Отв. Ред. Л.Г.Дикая, А.Л.Журавлев. – М.: Изд-во «Институт психологии РАН», 2010, с. 459 – 477.</w:t>
      </w:r>
    </w:p>
    <w:p w:rsidR="002010B2" w:rsidRDefault="002010B2" w:rsidP="002010B2">
      <w:pPr>
        <w:numPr>
          <w:ilvl w:val="0"/>
          <w:numId w:val="3"/>
        </w:numPr>
        <w:autoSpaceDE w:val="0"/>
        <w:spacing w:line="360" w:lineRule="auto"/>
        <w:ind w:left="567" w:hanging="567"/>
        <w:jc w:val="both"/>
        <w:rPr>
          <w:sz w:val="28"/>
          <w:szCs w:val="28"/>
        </w:rPr>
      </w:pPr>
      <w:r>
        <w:rPr>
          <w:sz w:val="28"/>
          <w:szCs w:val="28"/>
        </w:rPr>
        <w:t>Леонгард К. Акцентуированные личности. – Ростов н/Дону: Феникс, 1997. – 544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Леонтьев Д.А. Личностный потенциал как объект изучения. В кн. Личностный потенциал: структура и диагностика / Под ред. Д.А.Леонтьева. – М.: Смысл, 2011, с. 5 – 11.</w:t>
      </w:r>
    </w:p>
    <w:p w:rsidR="002010B2" w:rsidRDefault="002010B2" w:rsidP="002010B2">
      <w:pPr>
        <w:numPr>
          <w:ilvl w:val="0"/>
          <w:numId w:val="3"/>
        </w:numPr>
        <w:autoSpaceDE w:val="0"/>
        <w:spacing w:line="360" w:lineRule="auto"/>
        <w:ind w:left="567" w:hanging="567"/>
        <w:jc w:val="both"/>
        <w:rPr>
          <w:sz w:val="28"/>
          <w:szCs w:val="28"/>
        </w:rPr>
      </w:pPr>
      <w:r>
        <w:rPr>
          <w:sz w:val="28"/>
          <w:szCs w:val="28"/>
        </w:rPr>
        <w:t>Лейтес Н.С. Умственные способности и возраст. М.: Педагогика, 1971. - 280 с.</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Лефевр В.А. Конфликтующие структуры. – М.: ИП РАН, 2000. </w:t>
      </w:r>
    </w:p>
    <w:p w:rsidR="002010B2" w:rsidRDefault="002010B2" w:rsidP="002010B2">
      <w:pPr>
        <w:numPr>
          <w:ilvl w:val="0"/>
          <w:numId w:val="3"/>
        </w:numPr>
        <w:autoSpaceDE w:val="0"/>
        <w:spacing w:line="360" w:lineRule="auto"/>
        <w:ind w:left="567" w:hanging="567"/>
        <w:jc w:val="both"/>
        <w:rPr>
          <w:sz w:val="28"/>
          <w:szCs w:val="28"/>
        </w:rPr>
      </w:pPr>
      <w:r>
        <w:rPr>
          <w:sz w:val="28"/>
          <w:szCs w:val="28"/>
        </w:rPr>
        <w:t>Лицов А.Н. Экспериментальное изучение суточной динамики некоторых физиологических функций и работоспособности человека в условиях обычных и измененных режимов деятельности. Автореф. дисс. канд. мед. наук. – Л. 1967. – 24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Ломов Б.Ф. Методологические и теоретические проблемы психологии. – М.: Наука. 1984. – 444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Ломов Б.Ф. Проблемы и стратегии психологического исследования. – М.: Наука. 1999. – 204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Лотова И.П. Развитие профессиональной карьеры кадров государственной службы. Ч. 1. – М.: РАГС, 2003. – 170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Лютенс Ф. Организационное поведение. - М.: Инфра-М, 1999. -691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Мазилов В.А. Методология психологической науки: история и современность. – Ярославль: МАНП, 2007. – 352 с.</w:t>
      </w:r>
    </w:p>
    <w:p w:rsidR="002010B2" w:rsidRPr="00C41B14" w:rsidRDefault="002010B2" w:rsidP="002010B2">
      <w:pPr>
        <w:numPr>
          <w:ilvl w:val="0"/>
          <w:numId w:val="3"/>
        </w:numPr>
        <w:autoSpaceDE w:val="0"/>
        <w:spacing w:line="360" w:lineRule="auto"/>
        <w:ind w:left="567" w:hanging="567"/>
        <w:jc w:val="both"/>
        <w:rPr>
          <w:sz w:val="26"/>
          <w:szCs w:val="26"/>
        </w:rPr>
      </w:pPr>
      <w:r w:rsidRPr="00C41B14">
        <w:rPr>
          <w:sz w:val="26"/>
          <w:szCs w:val="26"/>
        </w:rPr>
        <w:t xml:space="preserve">Маничев С.А. Методы диагностики ПВК менеджеров // Психология менеджмента/ Под ред. Г.С.Никифорова.- СПб.: СПбГУ, 2000. С.243 - 280. </w:t>
      </w:r>
    </w:p>
    <w:p w:rsidR="002010B2" w:rsidRPr="00A13780" w:rsidRDefault="002010B2" w:rsidP="002010B2">
      <w:pPr>
        <w:numPr>
          <w:ilvl w:val="0"/>
          <w:numId w:val="3"/>
        </w:numPr>
        <w:autoSpaceDE w:val="0"/>
        <w:spacing w:line="360" w:lineRule="auto"/>
        <w:ind w:left="567" w:hanging="567"/>
        <w:jc w:val="both"/>
        <w:rPr>
          <w:sz w:val="28"/>
          <w:szCs w:val="28"/>
        </w:rPr>
      </w:pPr>
      <w:r w:rsidRPr="00A13780">
        <w:rPr>
          <w:color w:val="000000"/>
          <w:sz w:val="28"/>
          <w:szCs w:val="28"/>
          <w:lang w:eastAsia="ru-RU"/>
        </w:rPr>
        <w:lastRenderedPageBreak/>
        <w:t>Манухина С.Ю., Карманов М.В. Методологические вопросы статистического исследования карьеры работников// Ученые записки. Выпуск  </w:t>
      </w:r>
      <w:r w:rsidRPr="00A13780">
        <w:rPr>
          <w:color w:val="000000"/>
          <w:sz w:val="28"/>
          <w:szCs w:val="28"/>
          <w:lang w:val="en-US" w:eastAsia="ru-RU"/>
        </w:rPr>
        <w:t>XXIII</w:t>
      </w:r>
      <w:r w:rsidRPr="00A13780">
        <w:rPr>
          <w:color w:val="000000"/>
          <w:sz w:val="28"/>
          <w:szCs w:val="28"/>
          <w:lang w:eastAsia="ru-RU"/>
        </w:rPr>
        <w:t>. – М.: РАП, 2010, с.210-222.</w:t>
      </w:r>
    </w:p>
    <w:p w:rsidR="002010B2" w:rsidRPr="00A13780" w:rsidRDefault="002010B2" w:rsidP="002010B2">
      <w:pPr>
        <w:numPr>
          <w:ilvl w:val="0"/>
          <w:numId w:val="3"/>
        </w:numPr>
        <w:autoSpaceDE w:val="0"/>
        <w:spacing w:line="360" w:lineRule="auto"/>
        <w:ind w:left="567" w:hanging="567"/>
        <w:jc w:val="both"/>
        <w:rPr>
          <w:sz w:val="28"/>
          <w:szCs w:val="28"/>
        </w:rPr>
      </w:pPr>
      <w:r w:rsidRPr="00A13780">
        <w:rPr>
          <w:color w:val="000000"/>
          <w:sz w:val="28"/>
          <w:szCs w:val="28"/>
          <w:lang w:eastAsia="ru-RU"/>
        </w:rPr>
        <w:t>Манухина С.Ю. Значение эмоционально-личностных факторов при кадровом прогнозировании (в период экономического кризиса).// Путеводитель предпринимателя. Выпуск </w:t>
      </w:r>
      <w:r w:rsidRPr="00A13780">
        <w:rPr>
          <w:color w:val="000000"/>
          <w:sz w:val="28"/>
          <w:szCs w:val="28"/>
          <w:lang w:val="en-US" w:eastAsia="ru-RU"/>
        </w:rPr>
        <w:t>VI</w:t>
      </w:r>
      <w:r w:rsidRPr="00A13780">
        <w:rPr>
          <w:color w:val="000000"/>
          <w:sz w:val="28"/>
          <w:szCs w:val="28"/>
          <w:lang w:eastAsia="ru-RU"/>
        </w:rPr>
        <w:t>. – М.: РАП, 2010, с.96-106.</w:t>
      </w:r>
    </w:p>
    <w:p w:rsidR="002010B2" w:rsidRPr="006626E9" w:rsidRDefault="002010B2" w:rsidP="002010B2">
      <w:pPr>
        <w:numPr>
          <w:ilvl w:val="0"/>
          <w:numId w:val="3"/>
        </w:numPr>
        <w:autoSpaceDE w:val="0"/>
        <w:spacing w:line="360" w:lineRule="auto"/>
        <w:ind w:left="567" w:hanging="567"/>
        <w:jc w:val="both"/>
        <w:rPr>
          <w:sz w:val="28"/>
          <w:szCs w:val="28"/>
        </w:rPr>
      </w:pPr>
      <w:r w:rsidRPr="006626E9">
        <w:rPr>
          <w:color w:val="000000"/>
          <w:sz w:val="28"/>
          <w:szCs w:val="28"/>
          <w:lang w:eastAsia="ru-RU"/>
        </w:rPr>
        <w:t>Манухина С.Ю., Глушач Н.Н., Манухина Н.М. Профессиональный стресс в организационной среде.// Ученые записки ОГУ. №4(60). – Орел: ОГУ, 2014, с.350-355</w:t>
      </w:r>
    </w:p>
    <w:p w:rsidR="002010B2" w:rsidRDefault="002010B2" w:rsidP="002010B2">
      <w:pPr>
        <w:numPr>
          <w:ilvl w:val="0"/>
          <w:numId w:val="3"/>
        </w:numPr>
        <w:autoSpaceDE w:val="0"/>
        <w:spacing w:line="360" w:lineRule="auto"/>
        <w:ind w:left="567" w:hanging="567"/>
        <w:jc w:val="both"/>
        <w:rPr>
          <w:sz w:val="28"/>
          <w:szCs w:val="28"/>
        </w:rPr>
      </w:pPr>
      <w:r>
        <w:rPr>
          <w:sz w:val="28"/>
          <w:szCs w:val="28"/>
        </w:rPr>
        <w:t>Марков В.Н. Личностно-профессиональный потенциал управленца и его оценка. – М.: РАГС, 2001. – 262 с.</w:t>
      </w:r>
    </w:p>
    <w:p w:rsidR="002010B2" w:rsidRDefault="002010B2" w:rsidP="002010B2">
      <w:pPr>
        <w:numPr>
          <w:ilvl w:val="0"/>
          <w:numId w:val="3"/>
        </w:numPr>
        <w:autoSpaceDE w:val="0"/>
        <w:spacing w:line="360" w:lineRule="auto"/>
        <w:ind w:left="567" w:hanging="567"/>
        <w:jc w:val="both"/>
        <w:rPr>
          <w:iCs/>
          <w:sz w:val="28"/>
          <w:szCs w:val="28"/>
        </w:rPr>
      </w:pPr>
      <w:r>
        <w:rPr>
          <w:sz w:val="28"/>
          <w:szCs w:val="28"/>
        </w:rPr>
        <w:t>Марков В.Н. Проблемы профессиональной самореализации кадров управления – М.: РАГС, 2004.  с. 104.</w:t>
      </w:r>
    </w:p>
    <w:p w:rsidR="002010B2" w:rsidRDefault="002010B2" w:rsidP="002010B2">
      <w:pPr>
        <w:numPr>
          <w:ilvl w:val="0"/>
          <w:numId w:val="3"/>
        </w:numPr>
        <w:autoSpaceDE w:val="0"/>
        <w:spacing w:line="360" w:lineRule="auto"/>
        <w:ind w:left="567" w:hanging="567"/>
        <w:jc w:val="both"/>
        <w:rPr>
          <w:sz w:val="28"/>
          <w:szCs w:val="28"/>
        </w:rPr>
      </w:pPr>
      <w:r>
        <w:rPr>
          <w:iCs/>
          <w:sz w:val="28"/>
          <w:szCs w:val="28"/>
        </w:rPr>
        <w:t>Маркова А.К.</w:t>
      </w:r>
      <w:r>
        <w:rPr>
          <w:sz w:val="28"/>
          <w:szCs w:val="28"/>
        </w:rPr>
        <w:t xml:space="preserve"> Психология профессионализма. М.: РАГС, 1996.</w:t>
      </w:r>
    </w:p>
    <w:p w:rsidR="002010B2" w:rsidRPr="001C40BE" w:rsidRDefault="002010B2" w:rsidP="002010B2">
      <w:pPr>
        <w:numPr>
          <w:ilvl w:val="0"/>
          <w:numId w:val="3"/>
        </w:numPr>
        <w:autoSpaceDE w:val="0"/>
        <w:spacing w:line="360" w:lineRule="auto"/>
        <w:ind w:left="567" w:hanging="567"/>
        <w:jc w:val="both"/>
        <w:rPr>
          <w:sz w:val="27"/>
          <w:szCs w:val="27"/>
        </w:rPr>
      </w:pPr>
      <w:r w:rsidRPr="001C40BE">
        <w:rPr>
          <w:sz w:val="27"/>
          <w:szCs w:val="27"/>
        </w:rPr>
        <w:t>Маслоу А. Новые рубежи человеческой природы. М.: Смысл, 1999. - 425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Мерлин В.С. Очерки интегрального исследования индивидуальности. М.: Педагогика, 1986. - 256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Митина Л.М. Личность и профессия: проблемное поле эволюционирования / Актуальные проблемы теоретической и прикладной психологии: традиции и перспективы: Материалы Всероссийской научно-практической конференции, г. Ярославль, 19 – 21 мая 2011 г. В 3 ч. Ч. III / Отв. Ред. А.В.Карпова. – Ярославль: ЯрГУ, 2011, с. 237 - 240.</w:t>
      </w:r>
    </w:p>
    <w:p w:rsidR="002010B2" w:rsidRDefault="002010B2" w:rsidP="002010B2">
      <w:pPr>
        <w:numPr>
          <w:ilvl w:val="0"/>
          <w:numId w:val="3"/>
        </w:numPr>
        <w:autoSpaceDE w:val="0"/>
        <w:spacing w:line="360" w:lineRule="auto"/>
        <w:ind w:left="567" w:hanging="567"/>
        <w:jc w:val="both"/>
        <w:rPr>
          <w:sz w:val="28"/>
          <w:szCs w:val="28"/>
        </w:rPr>
      </w:pPr>
      <w:r>
        <w:rPr>
          <w:sz w:val="28"/>
          <w:szCs w:val="28"/>
        </w:rPr>
        <w:t>Михайлова Н.Б. Опыт психологического исследования ситуации безработицы // Психологический журнал. 1998. Т. 19, № 5, с. 28 – 62.</w:t>
      </w:r>
    </w:p>
    <w:p w:rsidR="002010B2" w:rsidRPr="00C41B14" w:rsidRDefault="002010B2" w:rsidP="002010B2">
      <w:pPr>
        <w:numPr>
          <w:ilvl w:val="0"/>
          <w:numId w:val="3"/>
        </w:numPr>
        <w:autoSpaceDE w:val="0"/>
        <w:spacing w:line="360" w:lineRule="auto"/>
        <w:ind w:left="567" w:hanging="567"/>
        <w:jc w:val="both"/>
        <w:rPr>
          <w:iCs/>
          <w:sz w:val="26"/>
          <w:szCs w:val="26"/>
        </w:rPr>
      </w:pPr>
      <w:r w:rsidRPr="00C41B14">
        <w:rPr>
          <w:sz w:val="26"/>
          <w:szCs w:val="26"/>
        </w:rPr>
        <w:t xml:space="preserve">Могилевкин Е.А. Психологические факторы карьеры госслужащих// Становление госслужбы в России и подготовка высшего административно-управленческого потенциала.- М.: ИНИОН, 1998.-251 с. </w:t>
      </w:r>
    </w:p>
    <w:p w:rsidR="002010B2" w:rsidRDefault="002010B2" w:rsidP="002010B2">
      <w:pPr>
        <w:numPr>
          <w:ilvl w:val="0"/>
          <w:numId w:val="3"/>
        </w:numPr>
        <w:autoSpaceDE w:val="0"/>
        <w:spacing w:line="360" w:lineRule="auto"/>
        <w:ind w:left="567" w:hanging="567"/>
        <w:jc w:val="both"/>
        <w:rPr>
          <w:sz w:val="28"/>
          <w:szCs w:val="28"/>
        </w:rPr>
      </w:pPr>
      <w:r>
        <w:rPr>
          <w:iCs/>
          <w:sz w:val="28"/>
          <w:szCs w:val="28"/>
        </w:rPr>
        <w:t>Могилевкин Е</w:t>
      </w:r>
      <w:r>
        <w:rPr>
          <w:sz w:val="28"/>
          <w:szCs w:val="28"/>
        </w:rPr>
        <w:t xml:space="preserve">. А. Карьерный рост: диагностика, технологии, тренинг. – СПб.: Речь, 2007. – 336 с. </w:t>
      </w:r>
    </w:p>
    <w:p w:rsidR="002010B2" w:rsidRDefault="002010B2" w:rsidP="002010B2">
      <w:pPr>
        <w:numPr>
          <w:ilvl w:val="0"/>
          <w:numId w:val="3"/>
        </w:numPr>
        <w:autoSpaceDE w:val="0"/>
        <w:spacing w:line="360" w:lineRule="auto"/>
        <w:ind w:left="567" w:hanging="567"/>
        <w:jc w:val="both"/>
        <w:rPr>
          <w:sz w:val="28"/>
          <w:szCs w:val="28"/>
        </w:rPr>
      </w:pPr>
      <w:r>
        <w:rPr>
          <w:sz w:val="28"/>
          <w:szCs w:val="28"/>
        </w:rPr>
        <w:lastRenderedPageBreak/>
        <w:t>Молл Е.Г. Менеджмент: организационное поведение. – М.: Финансы и статистика, 1998. – 160 с.</w:t>
      </w:r>
    </w:p>
    <w:p w:rsidR="002010B2" w:rsidRDefault="002010B2" w:rsidP="002010B2">
      <w:pPr>
        <w:numPr>
          <w:ilvl w:val="0"/>
          <w:numId w:val="3"/>
        </w:numPr>
        <w:autoSpaceDE w:val="0"/>
        <w:spacing w:line="360" w:lineRule="auto"/>
        <w:ind w:left="567" w:hanging="567"/>
        <w:jc w:val="both"/>
        <w:rPr>
          <w:iCs/>
          <w:sz w:val="28"/>
          <w:szCs w:val="28"/>
        </w:rPr>
      </w:pPr>
      <w:r>
        <w:rPr>
          <w:sz w:val="28"/>
          <w:szCs w:val="28"/>
        </w:rPr>
        <w:t>Моросанова В.И. Саморегуляция и индивидуальность человека – М.: Наука, 2010. - 519 с.</w:t>
      </w:r>
    </w:p>
    <w:p w:rsidR="002010B2" w:rsidRDefault="002010B2" w:rsidP="002010B2">
      <w:pPr>
        <w:numPr>
          <w:ilvl w:val="0"/>
          <w:numId w:val="3"/>
        </w:numPr>
        <w:autoSpaceDE w:val="0"/>
        <w:spacing w:line="360" w:lineRule="auto"/>
        <w:ind w:left="567" w:hanging="567"/>
        <w:jc w:val="both"/>
        <w:rPr>
          <w:sz w:val="28"/>
          <w:szCs w:val="28"/>
        </w:rPr>
      </w:pPr>
      <w:r>
        <w:rPr>
          <w:iCs/>
          <w:sz w:val="28"/>
          <w:szCs w:val="28"/>
        </w:rPr>
        <w:t>Москаленко О.В.</w:t>
      </w:r>
      <w:r>
        <w:rPr>
          <w:sz w:val="28"/>
          <w:szCs w:val="28"/>
        </w:rPr>
        <w:t xml:space="preserve"> Акмеология профессиональной карьеры личности. – М.: РАГС, 2007. – 352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Муконина М.В. Прогноз эффективности поведения по представлениям об «эталоне ответственного работника» (на примере работников опасных производств). В кн.: Современная психология: состояние и перспективы. Т.2. М.: ИП РАН, 2002, с. 215 – 218.</w:t>
      </w:r>
    </w:p>
    <w:p w:rsidR="002010B2" w:rsidRDefault="002010B2" w:rsidP="002010B2">
      <w:pPr>
        <w:numPr>
          <w:ilvl w:val="0"/>
          <w:numId w:val="3"/>
        </w:numPr>
        <w:autoSpaceDE w:val="0"/>
        <w:spacing w:line="360" w:lineRule="auto"/>
        <w:ind w:left="567" w:hanging="567"/>
        <w:jc w:val="both"/>
        <w:rPr>
          <w:sz w:val="28"/>
          <w:szCs w:val="28"/>
        </w:rPr>
      </w:pPr>
      <w:r>
        <w:rPr>
          <w:sz w:val="28"/>
          <w:szCs w:val="28"/>
        </w:rPr>
        <w:t>Навакатикян А.О., Крыжановская В.В., Кальниш В.В. Физиология и гигиена умственного труда. – Киев: Здоров,я, 1987.</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Нестик Т.А. Отношение к времени в малых группах и организациях. – М.: Изд-во Институт психологии РАН, 2011. - 296 с. </w:t>
      </w:r>
    </w:p>
    <w:p w:rsidR="002010B2" w:rsidRDefault="002010B2" w:rsidP="002010B2">
      <w:pPr>
        <w:numPr>
          <w:ilvl w:val="0"/>
          <w:numId w:val="3"/>
        </w:numPr>
        <w:autoSpaceDE w:val="0"/>
        <w:spacing w:line="360" w:lineRule="auto"/>
        <w:ind w:left="567" w:hanging="567"/>
        <w:jc w:val="both"/>
        <w:rPr>
          <w:sz w:val="28"/>
          <w:szCs w:val="28"/>
        </w:rPr>
      </w:pPr>
      <w:r>
        <w:rPr>
          <w:sz w:val="28"/>
          <w:szCs w:val="28"/>
        </w:rPr>
        <w:t>Никифоров Г.С., Августова Л.И. Психология профессионального здоровья. В кн.: Психология здоровья /Под ред. Г.С.Никифорова.- СПб.: Питер, 2003, с. 481 – 507.</w:t>
      </w:r>
    </w:p>
    <w:p w:rsidR="002010B2" w:rsidRDefault="002010B2" w:rsidP="002010B2">
      <w:pPr>
        <w:numPr>
          <w:ilvl w:val="0"/>
          <w:numId w:val="3"/>
        </w:numPr>
        <w:autoSpaceDE w:val="0"/>
        <w:spacing w:line="360" w:lineRule="auto"/>
        <w:ind w:left="567" w:hanging="567"/>
        <w:jc w:val="both"/>
        <w:rPr>
          <w:sz w:val="28"/>
          <w:szCs w:val="28"/>
        </w:rPr>
      </w:pPr>
      <w:r>
        <w:rPr>
          <w:sz w:val="28"/>
          <w:szCs w:val="28"/>
        </w:rPr>
        <w:t>Никифоров Г.С., Ананьев А.В. Психология здоровья. В кн.: Психология здоровья /Под ред. Г.С.Никифорова.- СПб.: Питер, 2003, с. 12 – 40.</w:t>
      </w:r>
    </w:p>
    <w:p w:rsidR="002010B2" w:rsidRDefault="002010B2" w:rsidP="002010B2">
      <w:pPr>
        <w:numPr>
          <w:ilvl w:val="0"/>
          <w:numId w:val="3"/>
        </w:numPr>
        <w:autoSpaceDE w:val="0"/>
        <w:spacing w:line="360" w:lineRule="auto"/>
        <w:ind w:left="567" w:hanging="567"/>
        <w:jc w:val="both"/>
        <w:rPr>
          <w:sz w:val="28"/>
          <w:szCs w:val="28"/>
        </w:rPr>
      </w:pPr>
      <w:r>
        <w:rPr>
          <w:sz w:val="28"/>
          <w:szCs w:val="28"/>
        </w:rPr>
        <w:t>Никифоров Г.С., Березовская Р. А. Отношение к здоровью. В кн.: Психология здоровья /Под ред. Г.С.Никифорова.- СПб.: Питер, 2003, с. 275 – 291.</w:t>
      </w:r>
    </w:p>
    <w:p w:rsidR="002010B2" w:rsidRDefault="002010B2" w:rsidP="002010B2">
      <w:pPr>
        <w:numPr>
          <w:ilvl w:val="0"/>
          <w:numId w:val="3"/>
        </w:numPr>
        <w:autoSpaceDE w:val="0"/>
        <w:spacing w:line="360" w:lineRule="auto"/>
        <w:ind w:left="567" w:hanging="567"/>
        <w:jc w:val="both"/>
        <w:rPr>
          <w:sz w:val="28"/>
          <w:szCs w:val="28"/>
        </w:rPr>
      </w:pPr>
      <w:r>
        <w:rPr>
          <w:sz w:val="28"/>
          <w:szCs w:val="28"/>
        </w:rPr>
        <w:t>Носкова О.Г. Психология труда. – М.: Академия, 2004. – 384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Ньюстром Д.В., Девис К. Организационное поведение.- СПб.: Питер, 2000.</w:t>
      </w:r>
    </w:p>
    <w:p w:rsidR="002010B2" w:rsidRDefault="002010B2" w:rsidP="002010B2">
      <w:pPr>
        <w:numPr>
          <w:ilvl w:val="0"/>
          <w:numId w:val="3"/>
        </w:numPr>
        <w:autoSpaceDE w:val="0"/>
        <w:spacing w:line="360" w:lineRule="auto"/>
        <w:ind w:left="567" w:hanging="567"/>
        <w:jc w:val="both"/>
        <w:rPr>
          <w:sz w:val="28"/>
          <w:szCs w:val="28"/>
        </w:rPr>
      </w:pPr>
      <w:r>
        <w:rPr>
          <w:sz w:val="28"/>
          <w:szCs w:val="28"/>
        </w:rPr>
        <w:t>Обознов А.А. Психическая регуляция операторской деятельности.- М.: Изд-во Институт психологии РАН, 2005. - 182 с.</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Ожиганова Г.В. Зарубежные концепции духовного интеллекта // В кн.: Психология интеллекта и творчества: Традиции и инновации: Материалы научной конференции, посвященной памяти </w:t>
      </w:r>
      <w:r>
        <w:rPr>
          <w:sz w:val="28"/>
          <w:szCs w:val="28"/>
        </w:rPr>
        <w:lastRenderedPageBreak/>
        <w:t>Я.А.Пономарева и В.Н.Дружинина, ИП РАН, 7 - 8 октября 2010. – М.: Изд-во «Институт психологии РАН», 2010, с. 236 – 246.</w:t>
      </w:r>
    </w:p>
    <w:p w:rsidR="002010B2" w:rsidRDefault="002010B2" w:rsidP="002010B2">
      <w:pPr>
        <w:numPr>
          <w:ilvl w:val="0"/>
          <w:numId w:val="3"/>
        </w:numPr>
        <w:autoSpaceDE w:val="0"/>
        <w:spacing w:line="360" w:lineRule="auto"/>
        <w:ind w:left="567" w:hanging="567"/>
        <w:jc w:val="both"/>
        <w:rPr>
          <w:sz w:val="28"/>
          <w:szCs w:val="28"/>
        </w:rPr>
      </w:pPr>
      <w:r>
        <w:rPr>
          <w:sz w:val="28"/>
          <w:szCs w:val="28"/>
        </w:rPr>
        <w:t>Онищенко О.В. Динамика становления стилей делового общения и методы их совершенствования у сотрудников частных охранных предприятий. Автореферат дисс. канд. психол. наук. М., 2003. – 24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Орел В.Е. Синдром психического выгорания личности. - М.: Изд-во Институт психологии РАН, 2005. - 330 с.</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Орел В.Е. Орел В.Е. Проблема профессиональных деструкций в свете системогенетического подхода // Ярославский психологический вестник. Вып. 25.- М.-Ярославль: Изд-во РПО, 2009, с. 56 – 60.  </w:t>
      </w:r>
    </w:p>
    <w:p w:rsidR="002010B2" w:rsidRDefault="002010B2" w:rsidP="002010B2">
      <w:pPr>
        <w:numPr>
          <w:ilvl w:val="0"/>
          <w:numId w:val="3"/>
        </w:numPr>
        <w:autoSpaceDE w:val="0"/>
        <w:spacing w:line="360" w:lineRule="auto"/>
        <w:ind w:left="567" w:hanging="567"/>
        <w:jc w:val="both"/>
        <w:rPr>
          <w:sz w:val="28"/>
          <w:szCs w:val="28"/>
        </w:rPr>
      </w:pPr>
      <w:r>
        <w:rPr>
          <w:sz w:val="28"/>
          <w:szCs w:val="28"/>
        </w:rPr>
        <w:t>Орлов А.С. Введение в коммуникационный менеджмент. – М.: Гардарики, 2005. – 378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О’Шонесси Дж. Принципы организации управления фирмой. М.: Прогресс, 1979. 420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Панов В.И. Введение в экологическую психологию. Ч.1. – М.: Изд-во МНЭПУ, 2001. – 197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Панов В.И. Экологическая психология: Опыт построения методологии.- М.: Наука, 2004. – 197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Парыгин Б.Б. Социальная психология.- СПб.: СПбГУП, 2003. – 616 с.</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Петровский В.А. Личность в психологии: парадигма субъектности.- Ростов-на-Дону: Феникс, 1996.  </w:t>
      </w:r>
    </w:p>
    <w:p w:rsidR="002010B2" w:rsidRDefault="002010B2" w:rsidP="002010B2">
      <w:pPr>
        <w:numPr>
          <w:ilvl w:val="0"/>
          <w:numId w:val="3"/>
        </w:numPr>
        <w:autoSpaceDE w:val="0"/>
        <w:spacing w:line="360" w:lineRule="auto"/>
        <w:ind w:left="567" w:hanging="567"/>
        <w:jc w:val="both"/>
        <w:rPr>
          <w:sz w:val="28"/>
          <w:szCs w:val="28"/>
        </w:rPr>
      </w:pPr>
      <w:r>
        <w:rPr>
          <w:sz w:val="28"/>
          <w:szCs w:val="28"/>
        </w:rPr>
        <w:t>Поваренков Ю.П. Проблемы психологии профессионального становления личности. - Ярославль: Канцлер, 2008. – 200 с.</w:t>
      </w:r>
    </w:p>
    <w:p w:rsidR="002010B2" w:rsidRPr="006626E9" w:rsidRDefault="002010B2" w:rsidP="002010B2">
      <w:pPr>
        <w:numPr>
          <w:ilvl w:val="0"/>
          <w:numId w:val="3"/>
        </w:numPr>
        <w:autoSpaceDE w:val="0"/>
        <w:spacing w:line="360" w:lineRule="auto"/>
        <w:ind w:left="567" w:hanging="567"/>
        <w:jc w:val="both"/>
        <w:rPr>
          <w:sz w:val="28"/>
          <w:szCs w:val="28"/>
        </w:rPr>
      </w:pPr>
      <w:r>
        <w:rPr>
          <w:sz w:val="28"/>
          <w:szCs w:val="28"/>
        </w:rPr>
        <w:t xml:space="preserve">Поваренков Ю.П. </w:t>
      </w:r>
      <w:r w:rsidRPr="006626E9">
        <w:rPr>
          <w:sz w:val="28"/>
          <w:szCs w:val="28"/>
        </w:rPr>
        <w:t>Системогенетический подход к пониманию профессионально важных качеств субъекта труда // Ярославский педагогический вестник , № 1, 2012 , с. 5 – 12.</w:t>
      </w:r>
    </w:p>
    <w:p w:rsidR="002010B2" w:rsidRPr="006626E9" w:rsidRDefault="002010B2" w:rsidP="002010B2">
      <w:pPr>
        <w:numPr>
          <w:ilvl w:val="0"/>
          <w:numId w:val="3"/>
        </w:numPr>
        <w:autoSpaceDE w:val="0"/>
        <w:spacing w:line="360" w:lineRule="auto"/>
        <w:ind w:left="567" w:hanging="567"/>
        <w:jc w:val="both"/>
        <w:rPr>
          <w:sz w:val="28"/>
          <w:szCs w:val="28"/>
        </w:rPr>
      </w:pPr>
      <w:r>
        <w:rPr>
          <w:sz w:val="28"/>
          <w:szCs w:val="28"/>
        </w:rPr>
        <w:t xml:space="preserve">Поваренков Ю.П. </w:t>
      </w:r>
      <w:r w:rsidRPr="006626E9">
        <w:rPr>
          <w:sz w:val="28"/>
          <w:szCs w:val="28"/>
        </w:rPr>
        <w:t>Системогенетический подход к проблеме профессионального развития личности. В кн.: Личность профессионала в современном мире / Отв. ред. Л.Г.Дикая, А.Л. Журавлёв. М.: ИПРАН, 2013</w:t>
      </w:r>
      <w:r>
        <w:rPr>
          <w:sz w:val="28"/>
          <w:szCs w:val="28"/>
        </w:rPr>
        <w:t>а</w:t>
      </w:r>
      <w:r w:rsidRPr="006626E9">
        <w:rPr>
          <w:sz w:val="28"/>
          <w:szCs w:val="28"/>
        </w:rPr>
        <w:t>, с. 127-146</w:t>
      </w:r>
    </w:p>
    <w:p w:rsidR="002010B2" w:rsidRPr="006626E9" w:rsidRDefault="002010B2" w:rsidP="002010B2">
      <w:pPr>
        <w:numPr>
          <w:ilvl w:val="0"/>
          <w:numId w:val="3"/>
        </w:numPr>
        <w:autoSpaceDE w:val="0"/>
        <w:spacing w:line="360" w:lineRule="auto"/>
        <w:ind w:left="567" w:hanging="567"/>
        <w:jc w:val="both"/>
        <w:rPr>
          <w:sz w:val="28"/>
          <w:szCs w:val="28"/>
        </w:rPr>
      </w:pPr>
      <w:r>
        <w:rPr>
          <w:sz w:val="28"/>
          <w:szCs w:val="28"/>
        </w:rPr>
        <w:lastRenderedPageBreak/>
        <w:t xml:space="preserve">Поваренков Ю.П. </w:t>
      </w:r>
      <w:r w:rsidRPr="006626E9">
        <w:rPr>
          <w:sz w:val="28"/>
          <w:szCs w:val="28"/>
        </w:rPr>
        <w:t>Уточнение предмета, метода и основных задач психологии профессионального становления личности // Ярославский педагогический вестник. (Психолого-педагогические науки)- 2013</w:t>
      </w:r>
      <w:r>
        <w:rPr>
          <w:sz w:val="28"/>
          <w:szCs w:val="28"/>
        </w:rPr>
        <w:t>б</w:t>
      </w:r>
      <w:r w:rsidRPr="006626E9">
        <w:rPr>
          <w:sz w:val="28"/>
          <w:szCs w:val="28"/>
        </w:rPr>
        <w:t xml:space="preserve">.- № 2. </w:t>
      </w:r>
      <w:r>
        <w:rPr>
          <w:sz w:val="28"/>
          <w:szCs w:val="28"/>
        </w:rPr>
        <w:t>с</w:t>
      </w:r>
      <w:r w:rsidRPr="006626E9">
        <w:rPr>
          <w:sz w:val="28"/>
          <w:szCs w:val="28"/>
        </w:rPr>
        <w:t>.115- 125</w:t>
      </w:r>
      <w:r>
        <w:rPr>
          <w:sz w:val="28"/>
          <w:szCs w:val="28"/>
        </w:rPr>
        <w:t>.</w:t>
      </w:r>
    </w:p>
    <w:p w:rsidR="002010B2" w:rsidRDefault="002010B2" w:rsidP="002010B2">
      <w:pPr>
        <w:numPr>
          <w:ilvl w:val="0"/>
          <w:numId w:val="3"/>
        </w:numPr>
        <w:autoSpaceDE w:val="0"/>
        <w:spacing w:line="360" w:lineRule="auto"/>
        <w:ind w:left="567" w:hanging="567"/>
        <w:jc w:val="both"/>
        <w:rPr>
          <w:sz w:val="28"/>
          <w:szCs w:val="28"/>
        </w:rPr>
      </w:pPr>
      <w:r>
        <w:rPr>
          <w:sz w:val="28"/>
          <w:szCs w:val="28"/>
        </w:rPr>
        <w:t>Поваренков Ю.П. Психология профессионального становления личности. – Саратов: Изд-во СГПУ, 2013в. – 258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Поддьяков А.Н. Методологический анализ парадигм  конкуренции в обучении.- М.: ПЕР СЭ, 2006. – 176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Позняков В.П. Исследование социально-психологических и личностных факторов деловой активности российский предпринимателей с позиции концепции социально-психологических отношений // Актуальные проблемы теоретической и прикладной психологии: традиции и перспективы: Материалы Всероссийской научно-практической конференции. Ярославль, 19 – 21 мая 2011. В 3 ч./ Отв. Ред. А.В.Карпов.- Ярославль: ЯрГУ, 2011, с. 308 – 311.</w:t>
      </w:r>
    </w:p>
    <w:p w:rsidR="002010B2" w:rsidRDefault="002010B2" w:rsidP="002010B2">
      <w:pPr>
        <w:numPr>
          <w:ilvl w:val="0"/>
          <w:numId w:val="3"/>
        </w:numPr>
        <w:autoSpaceDE w:val="0"/>
        <w:spacing w:line="360" w:lineRule="auto"/>
        <w:ind w:left="567" w:hanging="567"/>
        <w:jc w:val="both"/>
        <w:rPr>
          <w:sz w:val="28"/>
          <w:szCs w:val="28"/>
        </w:rPr>
      </w:pPr>
      <w:r>
        <w:rPr>
          <w:sz w:val="28"/>
          <w:szCs w:val="28"/>
        </w:rPr>
        <w:t>Полисистемное исследование индивидуальности человека / под ред. Б.А.Вяткина.- М.: ПЕР СЭ, 2005. – 384 с.</w:t>
      </w:r>
    </w:p>
    <w:p w:rsidR="002010B2" w:rsidRDefault="002010B2" w:rsidP="002010B2">
      <w:pPr>
        <w:numPr>
          <w:ilvl w:val="0"/>
          <w:numId w:val="3"/>
        </w:numPr>
        <w:autoSpaceDE w:val="0"/>
        <w:spacing w:line="360" w:lineRule="auto"/>
        <w:ind w:left="567" w:hanging="567"/>
        <w:jc w:val="both"/>
        <w:rPr>
          <w:rFonts w:eastAsia="MS Mincho"/>
          <w:sz w:val="28"/>
          <w:szCs w:val="28"/>
        </w:rPr>
      </w:pPr>
      <w:r>
        <w:rPr>
          <w:sz w:val="28"/>
          <w:szCs w:val="28"/>
        </w:rPr>
        <w:t xml:space="preserve">Пономаренко В.А. Психология духовности профессионала. – М.: ПЕР СЭ, 2004. – 256 с. </w:t>
      </w:r>
    </w:p>
    <w:p w:rsidR="002010B2" w:rsidRDefault="002010B2" w:rsidP="002010B2">
      <w:pPr>
        <w:numPr>
          <w:ilvl w:val="0"/>
          <w:numId w:val="3"/>
        </w:numPr>
        <w:autoSpaceDE w:val="0"/>
        <w:spacing w:line="360" w:lineRule="auto"/>
        <w:ind w:left="567" w:hanging="567"/>
        <w:jc w:val="both"/>
        <w:rPr>
          <w:sz w:val="28"/>
          <w:szCs w:val="28"/>
        </w:rPr>
      </w:pPr>
      <w:r>
        <w:rPr>
          <w:rFonts w:eastAsia="MS Mincho"/>
          <w:sz w:val="28"/>
          <w:szCs w:val="28"/>
        </w:rPr>
        <w:t xml:space="preserve">Поппер К. Предположения и опровержения: Рост научного знания.- М.: АСТ, 2008. </w:t>
      </w:r>
    </w:p>
    <w:p w:rsidR="002010B2" w:rsidRDefault="002010B2" w:rsidP="002010B2">
      <w:pPr>
        <w:numPr>
          <w:ilvl w:val="0"/>
          <w:numId w:val="3"/>
        </w:numPr>
        <w:autoSpaceDE w:val="0"/>
        <w:spacing w:line="360" w:lineRule="auto"/>
        <w:ind w:left="567" w:hanging="567"/>
        <w:jc w:val="both"/>
        <w:rPr>
          <w:sz w:val="28"/>
          <w:szCs w:val="28"/>
        </w:rPr>
      </w:pPr>
      <w:r>
        <w:rPr>
          <w:sz w:val="28"/>
          <w:szCs w:val="28"/>
        </w:rPr>
        <w:t>Порус В.Н. Как объяснять? Знак развилки на пути психологии / Философские проблемы современной психологии: Материалы Всероссийского форума.- Дивноморск, 26 – 30 сент. 2009 г. – М.: РФО, 2009, с. 5 – 15.</w:t>
      </w:r>
    </w:p>
    <w:p w:rsidR="002010B2" w:rsidRDefault="002010B2" w:rsidP="002010B2">
      <w:pPr>
        <w:numPr>
          <w:ilvl w:val="0"/>
          <w:numId w:val="3"/>
        </w:numPr>
        <w:autoSpaceDE w:val="0"/>
        <w:spacing w:line="360" w:lineRule="auto"/>
        <w:ind w:left="567" w:hanging="567"/>
        <w:jc w:val="both"/>
        <w:rPr>
          <w:sz w:val="28"/>
          <w:szCs w:val="28"/>
        </w:rPr>
      </w:pPr>
      <w:r>
        <w:rPr>
          <w:sz w:val="28"/>
          <w:szCs w:val="28"/>
        </w:rPr>
        <w:t>Постылякова Ю.В. Ресурсы совладания со стрессом в разных видах профессиональной деятельности // Психологический журнал. 2005. Т. 2. № 6. С. 35 – 43.</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Постылякова Ю.В. Ресурсный потенциал субъекта профессиональной деятельности // Социальная психология труда: Теория и практика </w:t>
      </w:r>
      <w:r>
        <w:rPr>
          <w:sz w:val="28"/>
          <w:szCs w:val="28"/>
        </w:rPr>
        <w:lastRenderedPageBreak/>
        <w:t>/Отв.ред. Л.Г.Дикая, А.Л.Журавлев.- М.: Изд-во Институт психологии РАН, 2010. Т. 1. С. 226 – 243.</w:t>
      </w:r>
    </w:p>
    <w:p w:rsidR="002010B2" w:rsidRDefault="002010B2" w:rsidP="002010B2">
      <w:pPr>
        <w:numPr>
          <w:ilvl w:val="0"/>
          <w:numId w:val="3"/>
        </w:numPr>
        <w:autoSpaceDE w:val="0"/>
        <w:spacing w:line="360" w:lineRule="auto"/>
        <w:ind w:left="567" w:hanging="567"/>
        <w:jc w:val="both"/>
        <w:rPr>
          <w:sz w:val="28"/>
          <w:szCs w:val="28"/>
        </w:rPr>
      </w:pPr>
      <w:r>
        <w:rPr>
          <w:sz w:val="28"/>
          <w:szCs w:val="28"/>
        </w:rPr>
        <w:t>Практический интеллект / Под ред. Р.Дж.Стернберга-  СПб.: Питер, 2002.</w:t>
      </w:r>
    </w:p>
    <w:p w:rsidR="002010B2" w:rsidRDefault="002010B2" w:rsidP="002010B2">
      <w:pPr>
        <w:numPr>
          <w:ilvl w:val="0"/>
          <w:numId w:val="3"/>
        </w:numPr>
        <w:autoSpaceDE w:val="0"/>
        <w:spacing w:line="360" w:lineRule="auto"/>
        <w:ind w:left="567" w:hanging="567"/>
        <w:jc w:val="both"/>
        <w:rPr>
          <w:sz w:val="28"/>
          <w:szCs w:val="28"/>
        </w:rPr>
      </w:pPr>
      <w:r>
        <w:rPr>
          <w:sz w:val="28"/>
          <w:szCs w:val="28"/>
        </w:rPr>
        <w:t>Пряжников Н.С., Пряжникова Е.Ю. Психология труда и человеческого достоинства. – М.: Академия, 2001. – 480 с.</w:t>
      </w:r>
    </w:p>
    <w:p w:rsidR="002010B2" w:rsidRDefault="002010B2" w:rsidP="002010B2">
      <w:pPr>
        <w:numPr>
          <w:ilvl w:val="0"/>
          <w:numId w:val="3"/>
        </w:numPr>
        <w:autoSpaceDE w:val="0"/>
        <w:spacing w:line="360" w:lineRule="auto"/>
        <w:ind w:left="567" w:hanging="567"/>
        <w:jc w:val="both"/>
        <w:rPr>
          <w:sz w:val="28"/>
          <w:szCs w:val="28"/>
        </w:rPr>
      </w:pPr>
      <w:r>
        <w:rPr>
          <w:sz w:val="28"/>
          <w:szCs w:val="28"/>
        </w:rPr>
        <w:t>Психология здоровья / Под ред. Г.С.Никифорова.- СПб.: Питер, 2003. – 607 с.</w:t>
      </w:r>
    </w:p>
    <w:p w:rsidR="002010B2" w:rsidRDefault="002010B2" w:rsidP="002010B2">
      <w:pPr>
        <w:numPr>
          <w:ilvl w:val="0"/>
          <w:numId w:val="3"/>
        </w:numPr>
        <w:autoSpaceDE w:val="0"/>
        <w:spacing w:line="360" w:lineRule="auto"/>
        <w:ind w:left="567" w:hanging="567"/>
        <w:jc w:val="both"/>
        <w:rPr>
          <w:sz w:val="28"/>
          <w:szCs w:val="28"/>
        </w:rPr>
      </w:pPr>
      <w:r>
        <w:rPr>
          <w:sz w:val="28"/>
          <w:szCs w:val="28"/>
        </w:rPr>
        <w:t>Развитие психофизиологических функций взрослых людей. Кн. 1. / Под ред. Б.Г.Ананьева, Е.И.Степановой. – М.Педагогика, 1972. – 245 с.</w:t>
      </w:r>
    </w:p>
    <w:p w:rsidR="002010B2" w:rsidRDefault="002010B2" w:rsidP="002010B2">
      <w:pPr>
        <w:numPr>
          <w:ilvl w:val="0"/>
          <w:numId w:val="3"/>
        </w:numPr>
        <w:autoSpaceDE w:val="0"/>
        <w:spacing w:line="360" w:lineRule="auto"/>
        <w:ind w:left="567" w:hanging="567"/>
        <w:jc w:val="both"/>
        <w:rPr>
          <w:sz w:val="28"/>
          <w:szCs w:val="28"/>
        </w:rPr>
      </w:pPr>
      <w:r>
        <w:rPr>
          <w:sz w:val="28"/>
          <w:szCs w:val="28"/>
        </w:rPr>
        <w:t>Развитие психофизиологических функций взрослых людей. Кн. 2. / Под ред. Б.Г.Ананьева, Е.И.Степановой. – М.Педагогика, 1972. – 198 с.</w:t>
      </w:r>
    </w:p>
    <w:p w:rsidR="002010B2" w:rsidRDefault="002010B2" w:rsidP="002010B2">
      <w:pPr>
        <w:numPr>
          <w:ilvl w:val="0"/>
          <w:numId w:val="3"/>
        </w:numPr>
        <w:autoSpaceDE w:val="0"/>
        <w:spacing w:line="360" w:lineRule="auto"/>
        <w:ind w:left="567" w:hanging="567"/>
        <w:jc w:val="both"/>
        <w:rPr>
          <w:sz w:val="28"/>
          <w:szCs w:val="28"/>
        </w:rPr>
      </w:pPr>
      <w:r>
        <w:rPr>
          <w:sz w:val="28"/>
          <w:szCs w:val="28"/>
        </w:rPr>
        <w:t>Ревенко Н.В. Психология управления. Л., 1983. 72 с.</w:t>
      </w:r>
    </w:p>
    <w:p w:rsidR="002010B2" w:rsidRDefault="002010B2" w:rsidP="002010B2">
      <w:pPr>
        <w:numPr>
          <w:ilvl w:val="0"/>
          <w:numId w:val="3"/>
        </w:numPr>
        <w:autoSpaceDE w:val="0"/>
        <w:spacing w:line="360" w:lineRule="auto"/>
        <w:ind w:left="567" w:hanging="567"/>
        <w:jc w:val="both"/>
        <w:rPr>
          <w:sz w:val="28"/>
          <w:szCs w:val="28"/>
        </w:rPr>
      </w:pPr>
      <w:r>
        <w:rPr>
          <w:sz w:val="28"/>
          <w:szCs w:val="28"/>
        </w:rPr>
        <w:t>Роджерс К. Консультирование и психотерапия. – ЭКСМО-Пресс, 1999. – 464 с.</w:t>
      </w:r>
    </w:p>
    <w:p w:rsidR="002010B2" w:rsidRDefault="002010B2" w:rsidP="002010B2">
      <w:pPr>
        <w:numPr>
          <w:ilvl w:val="0"/>
          <w:numId w:val="3"/>
        </w:numPr>
        <w:autoSpaceDE w:val="0"/>
        <w:spacing w:line="360" w:lineRule="auto"/>
        <w:ind w:left="567" w:hanging="567"/>
        <w:jc w:val="both"/>
        <w:rPr>
          <w:sz w:val="28"/>
          <w:szCs w:val="28"/>
        </w:rPr>
      </w:pPr>
      <w:r>
        <w:rPr>
          <w:sz w:val="28"/>
          <w:szCs w:val="28"/>
        </w:rPr>
        <w:t>Родина О.Н. О понятии “успешности трудовой деятельности” // Вестн. Моск. ун-та. Сер.14. Психология. 1996. №3. С.51—60.</w:t>
      </w:r>
    </w:p>
    <w:p w:rsidR="002010B2" w:rsidRDefault="002010B2" w:rsidP="002010B2">
      <w:pPr>
        <w:numPr>
          <w:ilvl w:val="0"/>
          <w:numId w:val="3"/>
        </w:numPr>
        <w:autoSpaceDE w:val="0"/>
        <w:spacing w:line="360" w:lineRule="auto"/>
        <w:ind w:left="567" w:hanging="567"/>
        <w:jc w:val="both"/>
        <w:rPr>
          <w:sz w:val="28"/>
          <w:szCs w:val="28"/>
        </w:rPr>
      </w:pPr>
      <w:r>
        <w:rPr>
          <w:sz w:val="28"/>
          <w:szCs w:val="28"/>
        </w:rPr>
        <w:t>Розе Н.А. Психомоторика взрослого человека. – Л.: Изд-во ЛГУ, 1970. – 128 с.</w:t>
      </w:r>
    </w:p>
    <w:p w:rsidR="002010B2" w:rsidRDefault="002010B2" w:rsidP="002010B2">
      <w:pPr>
        <w:numPr>
          <w:ilvl w:val="0"/>
          <w:numId w:val="3"/>
        </w:numPr>
        <w:autoSpaceDE w:val="0"/>
        <w:spacing w:line="360" w:lineRule="auto"/>
        <w:ind w:left="567" w:hanging="567"/>
        <w:jc w:val="both"/>
        <w:rPr>
          <w:sz w:val="28"/>
          <w:szCs w:val="28"/>
        </w:rPr>
      </w:pPr>
      <w:r>
        <w:rPr>
          <w:sz w:val="28"/>
          <w:szCs w:val="28"/>
        </w:rPr>
        <w:t>Рослякова Е.Ю. Взаимосвязь проявлений активности субъекта жизнедеятельности в ранней юности. Автореф. дисс.канд.психол.наук. Ярославль, 2009. – 24 с.</w:t>
      </w:r>
    </w:p>
    <w:p w:rsidR="002010B2" w:rsidRDefault="002010B2" w:rsidP="002010B2">
      <w:pPr>
        <w:numPr>
          <w:ilvl w:val="0"/>
          <w:numId w:val="3"/>
        </w:numPr>
        <w:autoSpaceDE w:val="0"/>
        <w:spacing w:line="360" w:lineRule="auto"/>
        <w:ind w:left="567" w:hanging="567"/>
        <w:jc w:val="both"/>
        <w:rPr>
          <w:sz w:val="28"/>
          <w:szCs w:val="28"/>
        </w:rPr>
      </w:pPr>
      <w:r>
        <w:rPr>
          <w:sz w:val="28"/>
          <w:szCs w:val="28"/>
        </w:rPr>
        <w:t>Рубинштейн С.Л. Проблемы общей психологии. 2-е изд. / Отв. ред. Е.В.Шорохова. М.: Педагогика, 1976. - 416 с.</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Рубинштейн С.Л. Основы общей психологии. – СПб.: Питер, 1999. </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Рубинштейн С.Л. Бытие и сознание. Человек и мир. – СПб.: Питер, 2003. </w:t>
      </w:r>
    </w:p>
    <w:p w:rsidR="002010B2" w:rsidRDefault="002010B2" w:rsidP="002010B2">
      <w:pPr>
        <w:numPr>
          <w:ilvl w:val="0"/>
          <w:numId w:val="3"/>
        </w:numPr>
        <w:autoSpaceDE w:val="0"/>
        <w:spacing w:line="360" w:lineRule="auto"/>
        <w:ind w:left="567" w:hanging="567"/>
        <w:jc w:val="both"/>
        <w:rPr>
          <w:sz w:val="28"/>
          <w:szCs w:val="28"/>
        </w:rPr>
      </w:pPr>
      <w:r>
        <w:rPr>
          <w:sz w:val="28"/>
          <w:szCs w:val="28"/>
        </w:rPr>
        <w:t>Русалов В.М. Психология и психофизиология индивидуальных различий: Некоторые итоги и ближайшие задачи системных исследований // Психол. журн. 1991. Т.12. №5. С.3—17.</w:t>
      </w:r>
    </w:p>
    <w:p w:rsidR="002010B2" w:rsidRDefault="002010B2" w:rsidP="002010B2">
      <w:pPr>
        <w:numPr>
          <w:ilvl w:val="0"/>
          <w:numId w:val="3"/>
        </w:numPr>
        <w:autoSpaceDE w:val="0"/>
        <w:spacing w:line="360" w:lineRule="auto"/>
        <w:ind w:left="567" w:hanging="567"/>
        <w:jc w:val="both"/>
        <w:rPr>
          <w:sz w:val="28"/>
          <w:szCs w:val="28"/>
        </w:rPr>
      </w:pPr>
      <w:r>
        <w:rPr>
          <w:sz w:val="28"/>
          <w:szCs w:val="28"/>
        </w:rPr>
        <w:lastRenderedPageBreak/>
        <w:t>Русалов В.М. Современный этап дифференциальной психофизиологии. В кн.: Современная психология: состояние и перспективы. Т.1. М.: ИП РАН, 2002, с. 201 – 203.</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Рыбалко Е.Ф.  Возрастная и дифференциальная психология.- Спб.: Питер, 2001. – 224 с. </w:t>
      </w:r>
    </w:p>
    <w:p w:rsidR="002010B2" w:rsidRDefault="002010B2" w:rsidP="002010B2">
      <w:pPr>
        <w:numPr>
          <w:ilvl w:val="0"/>
          <w:numId w:val="3"/>
        </w:numPr>
        <w:autoSpaceDE w:val="0"/>
        <w:spacing w:line="360" w:lineRule="auto"/>
        <w:ind w:left="567" w:hanging="567"/>
        <w:jc w:val="both"/>
        <w:rPr>
          <w:sz w:val="28"/>
          <w:szCs w:val="28"/>
        </w:rPr>
      </w:pPr>
      <w:r>
        <w:rPr>
          <w:sz w:val="28"/>
          <w:szCs w:val="28"/>
        </w:rPr>
        <w:t>Рюттенгер Р.   КК</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Салмон Р. Будущее менеджмента. – СПб.: Питер, 2004. </w:t>
      </w:r>
    </w:p>
    <w:p w:rsidR="002010B2" w:rsidRDefault="002010B2" w:rsidP="002010B2">
      <w:pPr>
        <w:numPr>
          <w:ilvl w:val="0"/>
          <w:numId w:val="3"/>
        </w:numPr>
        <w:autoSpaceDE w:val="0"/>
        <w:spacing w:line="360" w:lineRule="auto"/>
        <w:ind w:left="567" w:hanging="567"/>
        <w:jc w:val="both"/>
        <w:rPr>
          <w:sz w:val="28"/>
          <w:szCs w:val="28"/>
        </w:rPr>
      </w:pPr>
      <w:r>
        <w:rPr>
          <w:sz w:val="28"/>
          <w:szCs w:val="28"/>
        </w:rPr>
        <w:t>Сергиенко Е.А. Раннее психическое развитие: Новый взгляд. -  М.: Изд-во Институт психологии РАН, 2006. – 464 с.</w:t>
      </w:r>
    </w:p>
    <w:p w:rsidR="002010B2" w:rsidRDefault="002010B2" w:rsidP="002010B2">
      <w:pPr>
        <w:numPr>
          <w:ilvl w:val="0"/>
          <w:numId w:val="3"/>
        </w:numPr>
        <w:autoSpaceDE w:val="0"/>
        <w:spacing w:line="360" w:lineRule="auto"/>
        <w:ind w:left="567" w:hanging="567"/>
        <w:jc w:val="both"/>
        <w:rPr>
          <w:sz w:val="28"/>
          <w:szCs w:val="28"/>
        </w:rPr>
      </w:pPr>
      <w:r>
        <w:rPr>
          <w:sz w:val="28"/>
          <w:szCs w:val="28"/>
        </w:rPr>
        <w:t>Сидоренко Е.В. Тренинг коммуникативной компетентности в деловом взаимодействии.- СПб.: Речь, 2004. – 192 с.</w:t>
      </w:r>
    </w:p>
    <w:p w:rsidR="002010B2" w:rsidRDefault="002010B2" w:rsidP="002010B2">
      <w:pPr>
        <w:numPr>
          <w:ilvl w:val="0"/>
          <w:numId w:val="3"/>
        </w:numPr>
        <w:autoSpaceDE w:val="0"/>
        <w:spacing w:line="360" w:lineRule="auto"/>
        <w:ind w:left="567" w:hanging="567"/>
        <w:jc w:val="both"/>
        <w:rPr>
          <w:sz w:val="28"/>
          <w:szCs w:val="28"/>
        </w:rPr>
      </w:pPr>
      <w:r>
        <w:rPr>
          <w:sz w:val="28"/>
          <w:szCs w:val="28"/>
        </w:rPr>
        <w:t>Симонова Н.Н. Адаптация к экстремальным условиям профессиональной деятельности работающих вахтовым методом на Крайнем Севера. – Архангельск:  Изд-во АГУ, 2012. – 142 с.</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Синягин Ю.В  Психологические механизмы формирования руководителем управленческой команды. – М.: Монография, 2001. – 272 с.   </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Синягин Ю.В. Личностно-профессиональный опросник РАГС и его модификация. – М.:  РАГС, 2004. -  49 с. </w:t>
      </w:r>
    </w:p>
    <w:p w:rsidR="002010B2" w:rsidRDefault="002010B2" w:rsidP="002010B2">
      <w:pPr>
        <w:numPr>
          <w:ilvl w:val="0"/>
          <w:numId w:val="3"/>
        </w:numPr>
        <w:autoSpaceDE w:val="0"/>
        <w:spacing w:line="360" w:lineRule="auto"/>
        <w:ind w:left="567" w:hanging="567"/>
        <w:jc w:val="both"/>
        <w:rPr>
          <w:sz w:val="28"/>
          <w:szCs w:val="28"/>
        </w:rPr>
      </w:pPr>
      <w:r>
        <w:rPr>
          <w:sz w:val="28"/>
          <w:szCs w:val="28"/>
        </w:rPr>
        <w:t>Славцов С.В., Дикая Л.Г. Образ профессионала в диагностике профпригодности и перспектив профессионального роста. В кн.: Современная психология: состояние и перспективы. Т.2. М.: ИП РАН, 2002, с. 229 – 231.</w:t>
      </w:r>
    </w:p>
    <w:p w:rsidR="002010B2" w:rsidRDefault="002010B2" w:rsidP="002010B2">
      <w:pPr>
        <w:numPr>
          <w:ilvl w:val="0"/>
          <w:numId w:val="3"/>
        </w:numPr>
        <w:autoSpaceDE w:val="0"/>
        <w:spacing w:line="360" w:lineRule="auto"/>
        <w:ind w:left="567" w:hanging="567"/>
        <w:jc w:val="both"/>
        <w:rPr>
          <w:sz w:val="28"/>
          <w:szCs w:val="28"/>
        </w:rPr>
      </w:pPr>
      <w:r>
        <w:rPr>
          <w:sz w:val="28"/>
          <w:szCs w:val="28"/>
        </w:rPr>
        <w:t>Слоним А.Д. Физиология адаптации к природным факторам среды и проблемы экологической патологии.  // Проблемы географической патологии.- М.: Медицина, 1964, с. 150 – 159.</w:t>
      </w:r>
    </w:p>
    <w:p w:rsidR="002010B2" w:rsidRDefault="002010B2" w:rsidP="002010B2">
      <w:pPr>
        <w:numPr>
          <w:ilvl w:val="0"/>
          <w:numId w:val="3"/>
        </w:numPr>
        <w:autoSpaceDE w:val="0"/>
        <w:spacing w:line="360" w:lineRule="auto"/>
        <w:ind w:left="567" w:hanging="567"/>
        <w:jc w:val="both"/>
        <w:rPr>
          <w:sz w:val="28"/>
          <w:szCs w:val="28"/>
        </w:rPr>
      </w:pPr>
      <w:r>
        <w:rPr>
          <w:sz w:val="28"/>
          <w:szCs w:val="28"/>
        </w:rPr>
        <w:t>Служебная карьера / Под общ. ред. Е.В. Охотского. М.: Экономика, 1997. – 321 с.</w:t>
      </w:r>
    </w:p>
    <w:p w:rsidR="002010B2" w:rsidRDefault="002010B2" w:rsidP="002010B2">
      <w:pPr>
        <w:numPr>
          <w:ilvl w:val="0"/>
          <w:numId w:val="3"/>
        </w:numPr>
        <w:autoSpaceDE w:val="0"/>
        <w:spacing w:line="360" w:lineRule="auto"/>
        <w:ind w:left="567" w:hanging="567"/>
        <w:jc w:val="both"/>
        <w:rPr>
          <w:sz w:val="28"/>
          <w:szCs w:val="28"/>
        </w:rPr>
      </w:pPr>
      <w:r>
        <w:rPr>
          <w:sz w:val="28"/>
          <w:szCs w:val="28"/>
        </w:rPr>
        <w:t>Современный словарь иностранных слов./ Под ред. Л.М. Баш, А.В. Боброва и др.- М</w:t>
      </w:r>
      <w:r>
        <w:rPr>
          <w:sz w:val="28"/>
          <w:szCs w:val="28"/>
          <w:lang w:val="en-US"/>
        </w:rPr>
        <w:t xml:space="preserve">.: </w:t>
      </w:r>
      <w:r>
        <w:rPr>
          <w:sz w:val="28"/>
          <w:szCs w:val="28"/>
        </w:rPr>
        <w:t>Русский</w:t>
      </w:r>
      <w:r>
        <w:rPr>
          <w:sz w:val="28"/>
          <w:szCs w:val="28"/>
          <w:lang w:val="en-US"/>
        </w:rPr>
        <w:t xml:space="preserve"> </w:t>
      </w:r>
      <w:r>
        <w:rPr>
          <w:sz w:val="28"/>
          <w:szCs w:val="28"/>
        </w:rPr>
        <w:t>язык</w:t>
      </w:r>
      <w:r>
        <w:rPr>
          <w:sz w:val="28"/>
          <w:szCs w:val="28"/>
          <w:lang w:val="en-US"/>
        </w:rPr>
        <w:t xml:space="preserve">, 1999.-740 </w:t>
      </w:r>
      <w:r>
        <w:rPr>
          <w:sz w:val="28"/>
          <w:szCs w:val="28"/>
        </w:rPr>
        <w:t>с</w:t>
      </w:r>
      <w:r>
        <w:rPr>
          <w:sz w:val="28"/>
          <w:szCs w:val="28"/>
          <w:lang w:val="en-US"/>
        </w:rPr>
        <w:t>.</w:t>
      </w:r>
    </w:p>
    <w:p w:rsidR="002010B2" w:rsidRDefault="002010B2" w:rsidP="002010B2">
      <w:pPr>
        <w:numPr>
          <w:ilvl w:val="0"/>
          <w:numId w:val="3"/>
        </w:numPr>
        <w:autoSpaceDE w:val="0"/>
        <w:spacing w:line="360" w:lineRule="auto"/>
        <w:ind w:left="567" w:hanging="567"/>
        <w:jc w:val="both"/>
        <w:rPr>
          <w:sz w:val="28"/>
          <w:szCs w:val="28"/>
        </w:rPr>
      </w:pPr>
      <w:r>
        <w:rPr>
          <w:sz w:val="28"/>
          <w:szCs w:val="28"/>
        </w:rPr>
        <w:lastRenderedPageBreak/>
        <w:t>Современный философский словарь./ Под ред. В.Е. Кемерова. – Екатеринбург, 1996. - 602 с.</w:t>
      </w:r>
    </w:p>
    <w:p w:rsidR="002010B2" w:rsidRDefault="002010B2" w:rsidP="002010B2">
      <w:pPr>
        <w:numPr>
          <w:ilvl w:val="0"/>
          <w:numId w:val="3"/>
        </w:numPr>
        <w:autoSpaceDE w:val="0"/>
        <w:spacing w:line="360" w:lineRule="auto"/>
        <w:ind w:left="567" w:hanging="567"/>
        <w:jc w:val="both"/>
        <w:rPr>
          <w:sz w:val="28"/>
          <w:szCs w:val="28"/>
        </w:rPr>
      </w:pPr>
      <w:r>
        <w:rPr>
          <w:sz w:val="28"/>
          <w:szCs w:val="28"/>
        </w:rPr>
        <w:t>Социальное управление: Словарь. / Под ред. В.И. Добренькова, И.М. Слепенкова.- М.: Изд-во МГУ, 1994.-198 с.</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Смирнов С.Д. Педагогика и психология высшего образования: от деятельности к личности. М.: Аспект-Пресс, 1995.  </w:t>
      </w:r>
    </w:p>
    <w:p w:rsidR="002010B2" w:rsidRDefault="002010B2" w:rsidP="002010B2">
      <w:pPr>
        <w:numPr>
          <w:ilvl w:val="0"/>
          <w:numId w:val="3"/>
        </w:numPr>
        <w:autoSpaceDE w:val="0"/>
        <w:spacing w:line="360" w:lineRule="auto"/>
        <w:ind w:left="567" w:hanging="567"/>
        <w:jc w:val="both"/>
        <w:rPr>
          <w:sz w:val="28"/>
          <w:szCs w:val="28"/>
        </w:rPr>
      </w:pPr>
      <w:r>
        <w:rPr>
          <w:sz w:val="28"/>
          <w:szCs w:val="28"/>
        </w:rPr>
        <w:t>Смирнов С.Д. Ментальное развитие человека. – М.: Аспект-Пресс, 2007. – 284 с.</w:t>
      </w:r>
    </w:p>
    <w:p w:rsidR="002010B2" w:rsidRDefault="002010B2" w:rsidP="002010B2">
      <w:pPr>
        <w:numPr>
          <w:ilvl w:val="0"/>
          <w:numId w:val="3"/>
        </w:numPr>
        <w:autoSpaceDE w:val="0"/>
        <w:spacing w:line="360" w:lineRule="auto"/>
        <w:ind w:left="567" w:hanging="567"/>
        <w:jc w:val="both"/>
        <w:rPr>
          <w:sz w:val="28"/>
          <w:szCs w:val="28"/>
        </w:rPr>
      </w:pPr>
      <w:r>
        <w:rPr>
          <w:sz w:val="28"/>
          <w:szCs w:val="28"/>
        </w:rPr>
        <w:t>Социальный интеллект // Под ред. Д.В.Ушакова и Д.В.Люсина. – М.: Изд-во Институт психологии РАН, 2005.</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Стамбулова Н.Б. Психология спортивной карьеры. - СПб.: Центр карьеры,  1999.- 368 </w:t>
      </w:r>
    </w:p>
    <w:p w:rsidR="002010B2" w:rsidRDefault="002010B2" w:rsidP="002010B2">
      <w:pPr>
        <w:numPr>
          <w:ilvl w:val="0"/>
          <w:numId w:val="3"/>
        </w:numPr>
        <w:autoSpaceDE w:val="0"/>
        <w:spacing w:line="360" w:lineRule="auto"/>
        <w:ind w:left="567" w:hanging="567"/>
        <w:jc w:val="both"/>
        <w:rPr>
          <w:sz w:val="28"/>
          <w:szCs w:val="28"/>
        </w:rPr>
      </w:pPr>
      <w:r>
        <w:rPr>
          <w:sz w:val="28"/>
          <w:szCs w:val="28"/>
        </w:rPr>
        <w:t>Степанова С.И. Актуальные проблемы космической биоритмологии. - М.: Наука, 1977. – 311 с.</w:t>
      </w:r>
    </w:p>
    <w:p w:rsidR="002010B2" w:rsidRDefault="002010B2" w:rsidP="002010B2">
      <w:pPr>
        <w:numPr>
          <w:ilvl w:val="0"/>
          <w:numId w:val="3"/>
        </w:numPr>
        <w:autoSpaceDE w:val="0"/>
        <w:spacing w:line="360" w:lineRule="auto"/>
        <w:ind w:left="567" w:hanging="567"/>
        <w:jc w:val="both"/>
        <w:rPr>
          <w:sz w:val="28"/>
          <w:szCs w:val="28"/>
        </w:rPr>
      </w:pPr>
      <w:r>
        <w:rPr>
          <w:sz w:val="28"/>
          <w:szCs w:val="28"/>
        </w:rPr>
        <w:t>Степин В.С. Теоретическое знание. Структура, историческая эволюция. – М.: Прогресс – традиция, 2000. – 634 с.</w:t>
      </w:r>
    </w:p>
    <w:p w:rsidR="002010B2" w:rsidRDefault="002010B2" w:rsidP="002010B2">
      <w:pPr>
        <w:numPr>
          <w:ilvl w:val="0"/>
          <w:numId w:val="3"/>
        </w:numPr>
        <w:autoSpaceDE w:val="0"/>
        <w:spacing w:line="360" w:lineRule="auto"/>
        <w:ind w:left="567" w:hanging="567"/>
        <w:jc w:val="both"/>
        <w:rPr>
          <w:iCs/>
          <w:sz w:val="28"/>
          <w:szCs w:val="28"/>
        </w:rPr>
      </w:pPr>
      <w:r>
        <w:rPr>
          <w:sz w:val="28"/>
          <w:szCs w:val="28"/>
        </w:rPr>
        <w:t>Стиль жизни личности. Киев: Наукова думка, 1982. 372 с.</w:t>
      </w:r>
    </w:p>
    <w:p w:rsidR="002010B2" w:rsidRDefault="002010B2" w:rsidP="002010B2">
      <w:pPr>
        <w:numPr>
          <w:ilvl w:val="0"/>
          <w:numId w:val="3"/>
        </w:numPr>
        <w:autoSpaceDE w:val="0"/>
        <w:spacing w:line="360" w:lineRule="auto"/>
        <w:ind w:left="567" w:hanging="567"/>
        <w:jc w:val="both"/>
        <w:rPr>
          <w:sz w:val="28"/>
          <w:szCs w:val="28"/>
        </w:rPr>
      </w:pPr>
      <w:r>
        <w:rPr>
          <w:iCs/>
          <w:sz w:val="28"/>
          <w:szCs w:val="28"/>
        </w:rPr>
        <w:t>Стрелков Ю.К.</w:t>
      </w:r>
      <w:r>
        <w:rPr>
          <w:sz w:val="28"/>
          <w:szCs w:val="28"/>
        </w:rPr>
        <w:t xml:space="preserve"> Инженерная и профессиональная психология. М.: Академия, 2001.</w:t>
      </w:r>
    </w:p>
    <w:p w:rsidR="002010B2" w:rsidRDefault="002010B2" w:rsidP="002010B2">
      <w:pPr>
        <w:numPr>
          <w:ilvl w:val="0"/>
          <w:numId w:val="3"/>
        </w:numPr>
        <w:autoSpaceDE w:val="0"/>
        <w:spacing w:line="360" w:lineRule="auto"/>
        <w:ind w:left="567" w:hanging="567"/>
        <w:jc w:val="both"/>
        <w:rPr>
          <w:sz w:val="28"/>
          <w:szCs w:val="28"/>
        </w:rPr>
      </w:pPr>
      <w:r>
        <w:rPr>
          <w:sz w:val="28"/>
          <w:szCs w:val="28"/>
        </w:rPr>
        <w:t>Суточные ритмы физиологической активности  процессов организма / Под ред. В.А.Таборлина, В.Н.Доброхотова. – М., 1972. – 135 с</w:t>
      </w:r>
    </w:p>
    <w:p w:rsidR="002010B2" w:rsidRDefault="002010B2" w:rsidP="002010B2">
      <w:pPr>
        <w:numPr>
          <w:ilvl w:val="0"/>
          <w:numId w:val="3"/>
        </w:numPr>
        <w:autoSpaceDE w:val="0"/>
        <w:spacing w:line="360" w:lineRule="auto"/>
        <w:ind w:left="567" w:hanging="567"/>
        <w:jc w:val="both"/>
        <w:rPr>
          <w:sz w:val="28"/>
          <w:szCs w:val="28"/>
        </w:rPr>
      </w:pPr>
      <w:r>
        <w:rPr>
          <w:sz w:val="28"/>
          <w:szCs w:val="28"/>
        </w:rPr>
        <w:t>Суходольский Г.В. Основы психологической теории деятельности. Л.: Изд-во Ленингр. ун-та, 1988. - 168 с.</w:t>
      </w:r>
    </w:p>
    <w:p w:rsidR="002010B2" w:rsidRDefault="002010B2" w:rsidP="002010B2">
      <w:pPr>
        <w:numPr>
          <w:ilvl w:val="0"/>
          <w:numId w:val="3"/>
        </w:numPr>
        <w:autoSpaceDE w:val="0"/>
        <w:spacing w:line="360" w:lineRule="auto"/>
        <w:ind w:left="567" w:hanging="567"/>
        <w:jc w:val="both"/>
        <w:rPr>
          <w:sz w:val="28"/>
          <w:szCs w:val="28"/>
        </w:rPr>
      </w:pPr>
      <w:r>
        <w:rPr>
          <w:sz w:val="28"/>
          <w:szCs w:val="28"/>
        </w:rPr>
        <w:t>Сыманюк Э.Э. Психологические барьеры профессионального развития личности. – М.: МПСИ, 2005. – 252 с.</w:t>
      </w:r>
    </w:p>
    <w:p w:rsidR="002010B2" w:rsidRDefault="002010B2" w:rsidP="002010B2">
      <w:pPr>
        <w:numPr>
          <w:ilvl w:val="0"/>
          <w:numId w:val="3"/>
        </w:numPr>
        <w:autoSpaceDE w:val="0"/>
        <w:spacing w:line="360" w:lineRule="auto"/>
        <w:ind w:left="567" w:hanging="567"/>
        <w:jc w:val="both"/>
        <w:rPr>
          <w:sz w:val="28"/>
          <w:szCs w:val="28"/>
        </w:rPr>
      </w:pPr>
      <w:r>
        <w:rPr>
          <w:sz w:val="28"/>
          <w:szCs w:val="28"/>
        </w:rPr>
        <w:t>Тихомирова Т.Н. Интеллект и креативность в условиях социальной среды. – М.: Изд-во «Институт психологии РАН», 2010. – 230 с.</w:t>
      </w:r>
    </w:p>
    <w:p w:rsidR="002010B2" w:rsidRDefault="002010B2" w:rsidP="002010B2">
      <w:pPr>
        <w:numPr>
          <w:ilvl w:val="0"/>
          <w:numId w:val="3"/>
        </w:numPr>
        <w:autoSpaceDE w:val="0"/>
        <w:spacing w:line="360" w:lineRule="auto"/>
        <w:ind w:left="567" w:hanging="567"/>
        <w:jc w:val="both"/>
        <w:rPr>
          <w:sz w:val="28"/>
          <w:szCs w:val="28"/>
        </w:rPr>
      </w:pPr>
      <w:r>
        <w:rPr>
          <w:sz w:val="28"/>
          <w:szCs w:val="28"/>
        </w:rPr>
        <w:t>Толочек В.А. Стили профессиональной деятельности. – М.: Смысл, 2000. – 199 с.</w:t>
      </w:r>
    </w:p>
    <w:p w:rsidR="002010B2" w:rsidRDefault="002010B2" w:rsidP="002010B2">
      <w:pPr>
        <w:numPr>
          <w:ilvl w:val="0"/>
          <w:numId w:val="3"/>
        </w:numPr>
        <w:autoSpaceDE w:val="0"/>
        <w:spacing w:line="360" w:lineRule="auto"/>
        <w:ind w:left="567" w:hanging="567"/>
        <w:jc w:val="both"/>
        <w:rPr>
          <w:sz w:val="28"/>
          <w:szCs w:val="28"/>
        </w:rPr>
      </w:pPr>
      <w:r>
        <w:rPr>
          <w:sz w:val="28"/>
          <w:szCs w:val="28"/>
        </w:rPr>
        <w:lastRenderedPageBreak/>
        <w:t>Толочек В.А.  Асимметрия восприятия партнеров по управленческой деятельности //  Акмеология. – 2001.-  № 1. - С. 36 – 41.</w:t>
      </w:r>
    </w:p>
    <w:p w:rsidR="002010B2" w:rsidRDefault="002010B2" w:rsidP="002010B2">
      <w:pPr>
        <w:numPr>
          <w:ilvl w:val="0"/>
          <w:numId w:val="3"/>
        </w:numPr>
        <w:autoSpaceDE w:val="0"/>
        <w:spacing w:line="360" w:lineRule="auto"/>
        <w:ind w:left="567" w:hanging="567"/>
        <w:jc w:val="both"/>
        <w:rPr>
          <w:sz w:val="28"/>
          <w:szCs w:val="28"/>
        </w:rPr>
      </w:pPr>
      <w:r>
        <w:rPr>
          <w:sz w:val="28"/>
          <w:szCs w:val="28"/>
        </w:rPr>
        <w:t>Толочек В.А. «Квазидиагностика»  и проблема целостного изучения человека // Мир психологии, 2004,  №4, с. 100 – 111.</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Толочек В.А. Социализация в квадрате: локализация феномена «акме» и его вероятные детерминанты //«Мир психологии, 2005, №4, с. 50-65. </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Толочек В.А., Журавлева Н.И., Чебоченко О.В. Искажения восприятия партнера в структуре управленческих взаимодействий. Вестник университета. Социология и управление персоналом. 2007, № 11 (37), с.  103 – 103. </w:t>
      </w:r>
    </w:p>
    <w:p w:rsidR="002010B2" w:rsidRDefault="002010B2" w:rsidP="002010B2">
      <w:pPr>
        <w:numPr>
          <w:ilvl w:val="0"/>
          <w:numId w:val="3"/>
        </w:numPr>
        <w:autoSpaceDE w:val="0"/>
        <w:spacing w:line="360" w:lineRule="auto"/>
        <w:ind w:left="567" w:hanging="567"/>
        <w:jc w:val="both"/>
        <w:rPr>
          <w:sz w:val="28"/>
          <w:szCs w:val="28"/>
        </w:rPr>
      </w:pPr>
      <w:r>
        <w:rPr>
          <w:sz w:val="28"/>
          <w:szCs w:val="28"/>
        </w:rPr>
        <w:t>Толочек В.А.  Общий подход и частные результаты комплексных исследований феномена «человек» в научной школе Б.Г.Ананьева // Вопросы психологии, 2007, № 5, 161 – 169.</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Толочек В.А. Профессиональная успешность субъекта: Психологические и социальные контексты // В кн. Методы исследования психологических структур и их динамики / Под ред. Т.Н.Савченко, Г.М.Головиной. Вып. 4. М.: ИП РАН, 2007. с. 69 - 81. </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Толочек В.А. Профессиональные способности: интер-, интра- и внесубъектные ресурсы профессиональной успешности. В кн.: Тенденции развития современной психологической науки. Тезисы юбилейной научной конференции / Отв. ред. А.Л.Журавлев, В.А.Кольцова. Ч.1. М.: ИП РАН, 2007, с. 368 – 371. </w:t>
      </w:r>
    </w:p>
    <w:p w:rsidR="002010B2" w:rsidRDefault="002010B2" w:rsidP="002010B2">
      <w:pPr>
        <w:numPr>
          <w:ilvl w:val="0"/>
          <w:numId w:val="3"/>
        </w:numPr>
        <w:autoSpaceDE w:val="0"/>
        <w:spacing w:line="360" w:lineRule="auto"/>
        <w:ind w:left="567" w:hanging="567"/>
        <w:jc w:val="both"/>
        <w:rPr>
          <w:sz w:val="28"/>
          <w:szCs w:val="28"/>
        </w:rPr>
      </w:pPr>
      <w:r>
        <w:rPr>
          <w:sz w:val="28"/>
          <w:szCs w:val="28"/>
        </w:rPr>
        <w:t>Толочек В.А. Интерсубъектные, интрасубъектные и внесубъектные ресурсы профессиональной успешности субъекта // Социология и управление персоналом. 2008, № 2, с. 155 -161.</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Толочек В.А. Квазиизмерения в изучении профессиональных способностей // Материалы  итоговой научной конференции  ИП РАН 2008 г. / Под ред. А.Л.Журавлева. М.: Изд-во «Институт психологии РАН», 2008, с. 203 – 217.   </w:t>
      </w:r>
    </w:p>
    <w:p w:rsidR="002010B2" w:rsidRPr="00764EFE" w:rsidRDefault="002010B2" w:rsidP="002010B2">
      <w:pPr>
        <w:numPr>
          <w:ilvl w:val="0"/>
          <w:numId w:val="3"/>
        </w:numPr>
        <w:autoSpaceDE w:val="0"/>
        <w:spacing w:line="360" w:lineRule="auto"/>
        <w:ind w:left="567" w:hanging="567"/>
        <w:jc w:val="both"/>
        <w:rPr>
          <w:sz w:val="27"/>
          <w:szCs w:val="27"/>
        </w:rPr>
      </w:pPr>
      <w:r w:rsidRPr="00764EFE">
        <w:rPr>
          <w:sz w:val="27"/>
          <w:szCs w:val="27"/>
        </w:rPr>
        <w:t>Толочек В.А. Современная психология труда.- СПб.: Питер, 2008.  – 432 с.</w:t>
      </w:r>
    </w:p>
    <w:p w:rsidR="002010B2" w:rsidRDefault="002010B2" w:rsidP="002010B2">
      <w:pPr>
        <w:numPr>
          <w:ilvl w:val="0"/>
          <w:numId w:val="3"/>
        </w:numPr>
        <w:autoSpaceDE w:val="0"/>
        <w:spacing w:line="360" w:lineRule="auto"/>
        <w:ind w:left="567" w:hanging="567"/>
        <w:jc w:val="both"/>
        <w:rPr>
          <w:sz w:val="28"/>
          <w:szCs w:val="28"/>
        </w:rPr>
      </w:pPr>
      <w:r>
        <w:rPr>
          <w:sz w:val="28"/>
          <w:szCs w:val="28"/>
        </w:rPr>
        <w:lastRenderedPageBreak/>
        <w:t xml:space="preserve">Толочек В.А., Денисова В.Г. Истинные- и квази-измерения в изучении эволюции психологических систем/  Материалы 2-й Всероссийской научной конференции 12 – 14 ноября, 2008. – М., 2008, с. 113 – 114.  </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Толочек В.А. Профессиональная успешность: от способностей к ресурсам (дополняющиепарадигмы) // Психология. Журнал Высшей школы экономики, 2009. Т. 6, № 3. С. 27–61. </w:t>
      </w:r>
    </w:p>
    <w:p w:rsidR="002010B2" w:rsidRDefault="002010B2" w:rsidP="002010B2">
      <w:pPr>
        <w:numPr>
          <w:ilvl w:val="0"/>
          <w:numId w:val="3"/>
        </w:numPr>
        <w:autoSpaceDE w:val="0"/>
        <w:spacing w:line="360" w:lineRule="auto"/>
        <w:ind w:left="567" w:hanging="567"/>
        <w:jc w:val="both"/>
        <w:rPr>
          <w:sz w:val="28"/>
          <w:szCs w:val="28"/>
        </w:rPr>
      </w:pPr>
      <w:r>
        <w:rPr>
          <w:sz w:val="28"/>
          <w:szCs w:val="28"/>
        </w:rPr>
        <w:t>Толочек В.А. Профессиональное становление субъекта в социономических профессиях: специфика феномена или новые грани психологии // Вестник Самарской гуманитарной академии. Серия "Психология". 2009. № 1. С.116-124.</w:t>
      </w:r>
    </w:p>
    <w:p w:rsidR="002010B2" w:rsidRDefault="002010B2" w:rsidP="002010B2">
      <w:pPr>
        <w:numPr>
          <w:ilvl w:val="0"/>
          <w:numId w:val="3"/>
        </w:numPr>
        <w:autoSpaceDE w:val="0"/>
        <w:spacing w:line="360" w:lineRule="auto"/>
        <w:ind w:left="567" w:hanging="567"/>
        <w:jc w:val="both"/>
        <w:rPr>
          <w:sz w:val="28"/>
          <w:szCs w:val="28"/>
        </w:rPr>
      </w:pPr>
      <w:r w:rsidRPr="00764EFE">
        <w:rPr>
          <w:sz w:val="26"/>
          <w:szCs w:val="26"/>
        </w:rPr>
        <w:t>Толочек В.А. Пространство взаимодействия субъектов: ресурсный подход // Психологические исследования интеллекта и творчества: Материалы научной конференции, посвященной памяти Я.А.Пономарева и В.Н.Дружинина, ИП РАН, 7 - 8 октября 2010. – М.: Изд-во «Институт психологии РАН», 2010, с. 264 – 267</w:t>
      </w:r>
      <w:r>
        <w:rPr>
          <w:sz w:val="28"/>
          <w:szCs w:val="28"/>
        </w:rPr>
        <w:t>.</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Толочек В.А., Денисова В.Г. Квази-измерения в психологии: содержание, потенциал, перспективы. В кн.: Математическая психология: Современное состояние, перспективы / Под. ред. А.Л.Журавлев, Т.Н.Савченко, Г.М.Головиной. – М.: Изд-во «Институт психологии РАН», 2010, с. 234 -241. (совместно с Толочком В.А.) </w:t>
      </w:r>
    </w:p>
    <w:p w:rsidR="002010B2" w:rsidRDefault="002010B2" w:rsidP="002010B2">
      <w:pPr>
        <w:numPr>
          <w:ilvl w:val="0"/>
          <w:numId w:val="3"/>
        </w:numPr>
        <w:autoSpaceDE w:val="0"/>
        <w:spacing w:line="360" w:lineRule="auto"/>
        <w:ind w:left="567" w:hanging="567"/>
        <w:jc w:val="both"/>
        <w:rPr>
          <w:sz w:val="28"/>
          <w:szCs w:val="28"/>
        </w:rPr>
      </w:pPr>
      <w:r>
        <w:rPr>
          <w:sz w:val="28"/>
          <w:szCs w:val="28"/>
        </w:rPr>
        <w:t>Толочек В.А. Профессиональная успешность: «способности» и «ресурсы» в объяснении феномена</w:t>
      </w:r>
      <w:r>
        <w:rPr>
          <w:rStyle w:val="apple-style-span"/>
          <w:color w:val="000000"/>
          <w:sz w:val="28"/>
          <w:szCs w:val="28"/>
        </w:rPr>
        <w:t xml:space="preserve"> // Человек. Сообщество. Управление. 2010. № 2. С. 20 - 38.</w:t>
      </w:r>
    </w:p>
    <w:p w:rsidR="002010B2" w:rsidRDefault="002010B2" w:rsidP="002010B2">
      <w:pPr>
        <w:numPr>
          <w:ilvl w:val="0"/>
          <w:numId w:val="3"/>
        </w:numPr>
        <w:autoSpaceDE w:val="0"/>
        <w:spacing w:line="360" w:lineRule="auto"/>
        <w:ind w:left="567" w:hanging="567"/>
        <w:jc w:val="both"/>
        <w:rPr>
          <w:sz w:val="28"/>
          <w:szCs w:val="28"/>
        </w:rPr>
      </w:pPr>
      <w:r>
        <w:rPr>
          <w:sz w:val="28"/>
          <w:szCs w:val="28"/>
        </w:rPr>
        <w:t>Толочек В.А. Профессиональные способности, потенциал и успешность субъекта: критический анализ проблемы и модели объяснения/ В кн.: Актуальные проблемы психологии труда, инженерной психологии и эргономики/ Под ред. В.А.Бодрова, А.Л.Журавлева. Вып. 2. - М.: Изд-во ИП РАН, 2011, с 320 – 346.</w:t>
      </w:r>
    </w:p>
    <w:p w:rsidR="002010B2" w:rsidRPr="002F3E85" w:rsidRDefault="002010B2" w:rsidP="002010B2">
      <w:pPr>
        <w:numPr>
          <w:ilvl w:val="0"/>
          <w:numId w:val="3"/>
        </w:numPr>
        <w:autoSpaceDE w:val="0"/>
        <w:spacing w:line="360" w:lineRule="auto"/>
        <w:ind w:left="567" w:hanging="567"/>
        <w:jc w:val="both"/>
        <w:rPr>
          <w:sz w:val="27"/>
          <w:szCs w:val="27"/>
        </w:rPr>
      </w:pPr>
      <w:r w:rsidRPr="002F3E85">
        <w:rPr>
          <w:sz w:val="27"/>
          <w:szCs w:val="27"/>
        </w:rPr>
        <w:t xml:space="preserve">Толочек В.А. Сопряженная профессиональная карьера субъекта: контексты и измерения /  Человек. Сообщество. Управление. 2011. № 3, с. </w:t>
      </w:r>
    </w:p>
    <w:p w:rsidR="002010B2" w:rsidRDefault="002010B2" w:rsidP="002010B2">
      <w:pPr>
        <w:numPr>
          <w:ilvl w:val="0"/>
          <w:numId w:val="3"/>
        </w:numPr>
        <w:autoSpaceDE w:val="0"/>
        <w:spacing w:line="360" w:lineRule="auto"/>
        <w:ind w:left="567" w:hanging="567"/>
        <w:jc w:val="both"/>
        <w:rPr>
          <w:sz w:val="28"/>
          <w:szCs w:val="28"/>
        </w:rPr>
      </w:pPr>
      <w:r>
        <w:rPr>
          <w:sz w:val="28"/>
          <w:szCs w:val="28"/>
        </w:rPr>
        <w:lastRenderedPageBreak/>
        <w:t xml:space="preserve">Толочек В.А., Денисова В.Г. Квази-измерения в психологии: содержание, потенциал, перспективы/ В кн.: Математическая психология: школа В.Ю.Крылова / Под ред. А.Л.Журавлева, Т.Н.Савченко, Г.М.Головиной. – М.: Изд-во «ИП РАН», 2010, с.234 – 241. </w:t>
      </w:r>
    </w:p>
    <w:p w:rsidR="002010B2" w:rsidRDefault="002010B2" w:rsidP="002010B2">
      <w:pPr>
        <w:numPr>
          <w:ilvl w:val="0"/>
          <w:numId w:val="3"/>
        </w:numPr>
        <w:autoSpaceDE w:val="0"/>
        <w:spacing w:line="360" w:lineRule="auto"/>
        <w:ind w:left="567" w:hanging="567"/>
        <w:jc w:val="both"/>
        <w:rPr>
          <w:sz w:val="28"/>
          <w:szCs w:val="28"/>
        </w:rPr>
      </w:pPr>
      <w:r>
        <w:rPr>
          <w:sz w:val="28"/>
          <w:szCs w:val="28"/>
        </w:rPr>
        <w:t>Толочек В.А., Денисова В.Г., Журавлева Н.И. Динамика и условия профессиональной эволюции субъекта в социономических  профессиях / Психол. журн. 2011. Т. 32. № 6, с. 41 – 48.</w:t>
      </w:r>
      <w:r>
        <w:rPr>
          <w:sz w:val="28"/>
          <w:szCs w:val="28"/>
          <w:lang w:val="en-US"/>
        </w:rPr>
        <w:t xml:space="preserve"> </w:t>
      </w:r>
    </w:p>
    <w:p w:rsidR="002010B2" w:rsidRDefault="002010B2" w:rsidP="002010B2">
      <w:pPr>
        <w:numPr>
          <w:ilvl w:val="0"/>
          <w:numId w:val="3"/>
        </w:numPr>
        <w:autoSpaceDE w:val="0"/>
        <w:spacing w:line="360" w:lineRule="auto"/>
        <w:ind w:left="567" w:hanging="567"/>
        <w:jc w:val="both"/>
        <w:rPr>
          <w:sz w:val="28"/>
          <w:szCs w:val="28"/>
        </w:rPr>
      </w:pPr>
      <w:r>
        <w:rPr>
          <w:sz w:val="28"/>
          <w:szCs w:val="28"/>
        </w:rPr>
        <w:t>Толочек В.А., Денисова В.Г., Журавлева Н.И. Сопряженная профессиональная карьера: темпоральные характеристики профессиональной эволюции субъекта</w:t>
      </w:r>
      <w:r>
        <w:rPr>
          <w:rStyle w:val="apple-style-span"/>
          <w:color w:val="000000"/>
          <w:sz w:val="28"/>
          <w:szCs w:val="28"/>
        </w:rPr>
        <w:t>// Человек. Сообщество. Управление. 2011. № 4, с.</w:t>
      </w:r>
      <w:r>
        <w:rPr>
          <w:color w:val="000000"/>
          <w:sz w:val="28"/>
          <w:szCs w:val="28"/>
        </w:rPr>
        <w:t xml:space="preserve"> </w:t>
      </w:r>
      <w:r>
        <w:rPr>
          <w:rStyle w:val="apple-style-span"/>
          <w:color w:val="000000"/>
          <w:sz w:val="28"/>
          <w:szCs w:val="28"/>
        </w:rPr>
        <w:t>26 – 34.</w:t>
      </w:r>
    </w:p>
    <w:p w:rsidR="002010B2" w:rsidRDefault="002010B2" w:rsidP="002010B2">
      <w:pPr>
        <w:numPr>
          <w:ilvl w:val="0"/>
          <w:numId w:val="3"/>
        </w:numPr>
        <w:autoSpaceDE w:val="0"/>
        <w:spacing w:line="360" w:lineRule="auto"/>
        <w:ind w:left="567" w:hanging="567"/>
        <w:jc w:val="both"/>
        <w:rPr>
          <w:sz w:val="28"/>
          <w:szCs w:val="28"/>
        </w:rPr>
      </w:pPr>
      <w:r>
        <w:rPr>
          <w:sz w:val="28"/>
          <w:szCs w:val="28"/>
        </w:rPr>
        <w:t>Толочек В.А.</w:t>
      </w:r>
      <w:r>
        <w:rPr>
          <w:i/>
          <w:sz w:val="28"/>
          <w:szCs w:val="28"/>
        </w:rPr>
        <w:t xml:space="preserve"> </w:t>
      </w:r>
      <w:r>
        <w:rPr>
          <w:sz w:val="28"/>
          <w:szCs w:val="28"/>
        </w:rPr>
        <w:t>Интра-, интер- и внесубъектные ресурсы профессионального становления субъекта  // Человек, субъект, личность в современной психологии. Материалы Международная конференция, посвященная 80-летию А.В.Брушлинского. Т. 3. / Отв.ред. А.Л.Журавлев, Е.А.Сергиенко.- М.: Изд-во «Институт психологии РАН», 2013а, с. 96 – 98.</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Толочек В.А. Модель динамики профессионализма субъекта (МДПС) /Системогенез учебной и профессиональной // Материалы </w:t>
      </w:r>
      <w:r>
        <w:rPr>
          <w:sz w:val="28"/>
          <w:szCs w:val="28"/>
          <w:lang w:val="en-US"/>
        </w:rPr>
        <w:t>IY</w:t>
      </w:r>
      <w:r>
        <w:rPr>
          <w:sz w:val="28"/>
          <w:szCs w:val="28"/>
        </w:rPr>
        <w:t xml:space="preserve"> Международной научно-практической конференции: «Системогенез учебной и профессиональной деятельности», г. Ярославль,  19 – 21 ноября 2013, Ярославль. – Ярославль: Изд-во «Канцлер», 2013, с. 199 – 190.</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Толочек В.А., Денисова В.Г., Журавлева Н.И., Шпитоноков С.В. Факторы детерминации профессионального становления субъекта на разных этапах профессиональной карьеры /Системогенез учебной и профессиональной // Материалы </w:t>
      </w:r>
      <w:r>
        <w:rPr>
          <w:sz w:val="28"/>
          <w:szCs w:val="28"/>
          <w:lang w:val="en-US"/>
        </w:rPr>
        <w:t>IY</w:t>
      </w:r>
      <w:r>
        <w:rPr>
          <w:sz w:val="28"/>
          <w:szCs w:val="28"/>
        </w:rPr>
        <w:t xml:space="preserve"> Международной научно-практической конференции: «Системогенез учебной и </w:t>
      </w:r>
      <w:r>
        <w:rPr>
          <w:sz w:val="28"/>
          <w:szCs w:val="28"/>
        </w:rPr>
        <w:lastRenderedPageBreak/>
        <w:t>профессиональной деятельности», г. Ярославль,  19 – 21 ноября 2013, Ярославль. – Ярославль: Изд-во «Канцлер», 2013, с. 184 – 186.</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Торн К., Маккей Д. Полное руководство по тренингу. – М.: ИНФРА-М, 2002. – 244 с. </w:t>
      </w:r>
    </w:p>
    <w:p w:rsidR="002010B2" w:rsidRDefault="002010B2" w:rsidP="002010B2">
      <w:pPr>
        <w:numPr>
          <w:ilvl w:val="0"/>
          <w:numId w:val="3"/>
        </w:numPr>
        <w:autoSpaceDE w:val="0"/>
        <w:spacing w:line="360" w:lineRule="auto"/>
        <w:ind w:left="567" w:hanging="567"/>
        <w:jc w:val="both"/>
        <w:rPr>
          <w:sz w:val="28"/>
          <w:szCs w:val="28"/>
        </w:rPr>
      </w:pPr>
      <w:r>
        <w:rPr>
          <w:sz w:val="28"/>
          <w:szCs w:val="28"/>
        </w:rPr>
        <w:t>Управление человеческими ресурсами/ Под ред. М.Пула, М.Уорнера.- СПб.: Питер, 2002. – 1200 с.</w:t>
      </w:r>
    </w:p>
    <w:p w:rsidR="002010B2" w:rsidRDefault="002010B2" w:rsidP="002010B2">
      <w:pPr>
        <w:numPr>
          <w:ilvl w:val="0"/>
          <w:numId w:val="3"/>
        </w:numPr>
        <w:autoSpaceDE w:val="0"/>
        <w:spacing w:line="360" w:lineRule="auto"/>
        <w:ind w:left="567" w:hanging="567"/>
        <w:jc w:val="both"/>
        <w:rPr>
          <w:sz w:val="28"/>
          <w:szCs w:val="28"/>
        </w:rPr>
      </w:pPr>
      <w:r>
        <w:rPr>
          <w:sz w:val="28"/>
          <w:szCs w:val="28"/>
        </w:rPr>
        <w:t>Управленческое консультирование / Под ред. М.Кубра. Т.1.- М.: Интерэксперт, 1992. – 352 с.</w:t>
      </w:r>
    </w:p>
    <w:p w:rsidR="002010B2" w:rsidRDefault="002010B2" w:rsidP="002010B2">
      <w:pPr>
        <w:numPr>
          <w:ilvl w:val="0"/>
          <w:numId w:val="3"/>
        </w:numPr>
        <w:autoSpaceDE w:val="0"/>
        <w:spacing w:line="360" w:lineRule="auto"/>
        <w:ind w:left="567" w:hanging="567"/>
        <w:jc w:val="both"/>
        <w:rPr>
          <w:sz w:val="28"/>
          <w:szCs w:val="28"/>
        </w:rPr>
      </w:pPr>
      <w:r>
        <w:rPr>
          <w:sz w:val="28"/>
          <w:szCs w:val="28"/>
        </w:rPr>
        <w:t>Файбушевич С.И. Принципы и методы командной работы в управлении персоналом//Актуальные проблемы управления персоналом / Под ред. Ю.П.Платонова.- СПб.: Делком, 1997.</w:t>
      </w:r>
    </w:p>
    <w:p w:rsidR="002010B2" w:rsidRDefault="002010B2" w:rsidP="002010B2">
      <w:pPr>
        <w:numPr>
          <w:ilvl w:val="0"/>
          <w:numId w:val="3"/>
        </w:numPr>
        <w:autoSpaceDE w:val="0"/>
        <w:spacing w:line="360" w:lineRule="auto"/>
        <w:ind w:left="567" w:hanging="567"/>
        <w:jc w:val="both"/>
        <w:rPr>
          <w:sz w:val="28"/>
          <w:szCs w:val="28"/>
        </w:rPr>
      </w:pPr>
      <w:r>
        <w:rPr>
          <w:sz w:val="28"/>
          <w:szCs w:val="28"/>
        </w:rPr>
        <w:t>Файоль А. Общее и промышленное управление. М.: Контроллинг, 1992. - 112 с.</w:t>
      </w:r>
    </w:p>
    <w:p w:rsidR="002010B2" w:rsidRDefault="002010B2" w:rsidP="002010B2">
      <w:pPr>
        <w:numPr>
          <w:ilvl w:val="0"/>
          <w:numId w:val="3"/>
        </w:numPr>
        <w:autoSpaceDE w:val="0"/>
        <w:spacing w:line="360" w:lineRule="auto"/>
        <w:ind w:left="567" w:hanging="567"/>
        <w:jc w:val="both"/>
        <w:rPr>
          <w:sz w:val="28"/>
          <w:szCs w:val="28"/>
        </w:rPr>
      </w:pPr>
      <w:r>
        <w:rPr>
          <w:sz w:val="28"/>
          <w:szCs w:val="28"/>
        </w:rPr>
        <w:t>Феномен и категория зрелости в психологии /Отв. Ред. А.Л.Журавлев. Е.А.Сергиенко. – М.: ИП РАН, 2007. – 223 с.</w:t>
      </w:r>
    </w:p>
    <w:p w:rsidR="002010B2" w:rsidRDefault="002010B2" w:rsidP="002010B2">
      <w:pPr>
        <w:numPr>
          <w:ilvl w:val="0"/>
          <w:numId w:val="3"/>
        </w:numPr>
        <w:autoSpaceDE w:val="0"/>
        <w:spacing w:line="360" w:lineRule="auto"/>
        <w:ind w:left="567" w:hanging="567"/>
        <w:jc w:val="both"/>
        <w:rPr>
          <w:sz w:val="28"/>
          <w:szCs w:val="28"/>
        </w:rPr>
      </w:pPr>
      <w:r>
        <w:rPr>
          <w:sz w:val="28"/>
          <w:szCs w:val="28"/>
        </w:rPr>
        <w:t>Фопель К. Энергия паузы. Психологические игры и упражнения. – М.: Генезис, 2001. – 240 с.</w:t>
      </w:r>
    </w:p>
    <w:p w:rsidR="002010B2" w:rsidRDefault="002010B2" w:rsidP="002010B2">
      <w:pPr>
        <w:numPr>
          <w:ilvl w:val="0"/>
          <w:numId w:val="3"/>
        </w:numPr>
        <w:autoSpaceDE w:val="0"/>
        <w:spacing w:line="360" w:lineRule="auto"/>
        <w:ind w:left="567" w:hanging="567"/>
        <w:jc w:val="both"/>
        <w:rPr>
          <w:sz w:val="28"/>
          <w:szCs w:val="28"/>
        </w:rPr>
      </w:pPr>
      <w:r>
        <w:rPr>
          <w:sz w:val="28"/>
          <w:szCs w:val="28"/>
        </w:rPr>
        <w:t>Фарфель В.С. Управление движениями в спорте. М.: Физкультура и спорт, 1975. - 208 с.</w:t>
      </w:r>
    </w:p>
    <w:p w:rsidR="002010B2" w:rsidRDefault="002010B2" w:rsidP="002010B2">
      <w:pPr>
        <w:numPr>
          <w:ilvl w:val="0"/>
          <w:numId w:val="3"/>
        </w:numPr>
        <w:autoSpaceDE w:val="0"/>
        <w:spacing w:line="360" w:lineRule="auto"/>
        <w:ind w:left="567" w:hanging="567"/>
        <w:jc w:val="both"/>
        <w:rPr>
          <w:sz w:val="28"/>
          <w:szCs w:val="28"/>
        </w:rPr>
      </w:pPr>
      <w:r>
        <w:rPr>
          <w:sz w:val="28"/>
          <w:szCs w:val="28"/>
        </w:rPr>
        <w:t>Фейерабенд П. Наука в свободном обществе. – М.: Аст, 2010.</w:t>
      </w:r>
    </w:p>
    <w:p w:rsidR="002010B2" w:rsidRDefault="002010B2" w:rsidP="002010B2">
      <w:pPr>
        <w:numPr>
          <w:ilvl w:val="0"/>
          <w:numId w:val="3"/>
        </w:numPr>
        <w:autoSpaceDE w:val="0"/>
        <w:spacing w:line="360" w:lineRule="auto"/>
        <w:ind w:left="567" w:hanging="567"/>
        <w:jc w:val="both"/>
        <w:rPr>
          <w:sz w:val="28"/>
          <w:szCs w:val="28"/>
        </w:rPr>
      </w:pPr>
      <w:r>
        <w:rPr>
          <w:sz w:val="28"/>
          <w:szCs w:val="28"/>
        </w:rPr>
        <w:t>Фельдштейн Д.И. Психология взросления: структурно-содержательная характеристика процессов развития личности. М.: МПСИ, Флинта, 2004. – 672 с.</w:t>
      </w:r>
    </w:p>
    <w:p w:rsidR="002010B2" w:rsidRDefault="002010B2" w:rsidP="002010B2">
      <w:pPr>
        <w:numPr>
          <w:ilvl w:val="0"/>
          <w:numId w:val="3"/>
        </w:numPr>
        <w:autoSpaceDE w:val="0"/>
        <w:spacing w:line="360" w:lineRule="auto"/>
        <w:ind w:left="567" w:hanging="567"/>
        <w:jc w:val="both"/>
        <w:rPr>
          <w:sz w:val="28"/>
          <w:szCs w:val="28"/>
        </w:rPr>
      </w:pPr>
      <w:r>
        <w:rPr>
          <w:sz w:val="28"/>
          <w:szCs w:val="28"/>
        </w:rPr>
        <w:t>Феномен и категория зрелости в психологии / Отв. Ред. А.Л.Журавлев. Е.А.Сергиенко. – М.: ИП РАН, 2007. – 223 с.</w:t>
      </w:r>
    </w:p>
    <w:p w:rsidR="002010B2" w:rsidRDefault="002010B2" w:rsidP="002010B2">
      <w:pPr>
        <w:numPr>
          <w:ilvl w:val="0"/>
          <w:numId w:val="3"/>
        </w:numPr>
        <w:autoSpaceDE w:val="0"/>
        <w:spacing w:line="360" w:lineRule="auto"/>
        <w:ind w:left="567" w:hanging="567"/>
        <w:jc w:val="both"/>
        <w:rPr>
          <w:sz w:val="28"/>
          <w:szCs w:val="28"/>
        </w:rPr>
      </w:pPr>
      <w:r>
        <w:rPr>
          <w:sz w:val="28"/>
          <w:szCs w:val="28"/>
        </w:rPr>
        <w:t>Физиология трудовой деятельности / под ред. В.И.Медведева.- СПб.: Наука, 1993.</w:t>
      </w:r>
    </w:p>
    <w:p w:rsidR="002010B2" w:rsidRDefault="002010B2" w:rsidP="002010B2">
      <w:pPr>
        <w:numPr>
          <w:ilvl w:val="0"/>
          <w:numId w:val="3"/>
        </w:numPr>
        <w:autoSpaceDE w:val="0"/>
        <w:spacing w:line="360" w:lineRule="auto"/>
        <w:ind w:left="567" w:hanging="567"/>
        <w:jc w:val="both"/>
        <w:rPr>
          <w:sz w:val="28"/>
          <w:szCs w:val="28"/>
        </w:rPr>
      </w:pPr>
      <w:r>
        <w:rPr>
          <w:sz w:val="28"/>
          <w:szCs w:val="28"/>
        </w:rPr>
        <w:t>Филиппов А. В., Липинский В. К., Князев В. А. Производственная социология, психология и педагогика.- М.: Высшая школа, 1989. - 255с.</w:t>
      </w:r>
    </w:p>
    <w:p w:rsidR="002010B2" w:rsidRDefault="002010B2" w:rsidP="002010B2">
      <w:pPr>
        <w:numPr>
          <w:ilvl w:val="0"/>
          <w:numId w:val="3"/>
        </w:numPr>
        <w:autoSpaceDE w:val="0"/>
        <w:spacing w:line="360" w:lineRule="auto"/>
        <w:ind w:left="567" w:hanging="567"/>
        <w:jc w:val="both"/>
        <w:rPr>
          <w:sz w:val="28"/>
          <w:szCs w:val="28"/>
        </w:rPr>
      </w:pPr>
      <w:r>
        <w:rPr>
          <w:sz w:val="28"/>
          <w:szCs w:val="28"/>
        </w:rPr>
        <w:lastRenderedPageBreak/>
        <w:t>Функциональные системы организма / Под ред. В.К.Судакова. – М.: Медицина, 1987. – 432 с.</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Хазова С.А. Ресурсы субъектности: к вопросу об определении понятия / Ресурсы и антиресурсы личности в современных коппинг-исследованиях / Материалы Всероссийской научно-практической конференции с международным участием / Под ред. Л.И.Дементий.- Омск: Изд-во Ом.гос.ун-та, 2012. С. 58 – 63. </w:t>
      </w:r>
    </w:p>
    <w:p w:rsidR="002010B2" w:rsidRDefault="002010B2" w:rsidP="002010B2">
      <w:pPr>
        <w:numPr>
          <w:ilvl w:val="0"/>
          <w:numId w:val="3"/>
        </w:numPr>
        <w:autoSpaceDE w:val="0"/>
        <w:spacing w:line="360" w:lineRule="auto"/>
        <w:ind w:left="567" w:hanging="567"/>
        <w:jc w:val="both"/>
        <w:rPr>
          <w:sz w:val="28"/>
          <w:szCs w:val="28"/>
        </w:rPr>
      </w:pPr>
      <w:r>
        <w:rPr>
          <w:sz w:val="28"/>
          <w:szCs w:val="28"/>
        </w:rPr>
        <w:t>Харитонова Е.В. Социально-профессиональная востребованность личности на этапах жизненного и профессионального пути.- Краснодар:  Куб.гос.ун-т, Парабеллум, 2011. – 382 с.</w:t>
      </w:r>
    </w:p>
    <w:p w:rsidR="002010B2" w:rsidRDefault="002010B2" w:rsidP="002010B2">
      <w:pPr>
        <w:numPr>
          <w:ilvl w:val="0"/>
          <w:numId w:val="3"/>
        </w:numPr>
        <w:autoSpaceDE w:val="0"/>
        <w:spacing w:line="360" w:lineRule="auto"/>
        <w:ind w:left="567" w:hanging="567"/>
        <w:jc w:val="both"/>
        <w:rPr>
          <w:sz w:val="28"/>
          <w:szCs w:val="28"/>
        </w:rPr>
      </w:pPr>
      <w:r>
        <w:rPr>
          <w:sz w:val="28"/>
          <w:szCs w:val="28"/>
        </w:rPr>
        <w:t>Холодная М.А. Когнитивные стили. О природе индивидуального ума. – СПб.: Питер, 2004. – 384 с.</w:t>
      </w:r>
    </w:p>
    <w:p w:rsidR="002010B2" w:rsidRDefault="002010B2" w:rsidP="002010B2">
      <w:pPr>
        <w:numPr>
          <w:ilvl w:val="0"/>
          <w:numId w:val="3"/>
        </w:numPr>
        <w:autoSpaceDE w:val="0"/>
        <w:spacing w:line="360" w:lineRule="auto"/>
        <w:ind w:left="567" w:hanging="567"/>
        <w:jc w:val="both"/>
        <w:rPr>
          <w:sz w:val="28"/>
          <w:szCs w:val="28"/>
        </w:rPr>
      </w:pPr>
      <w:r>
        <w:rPr>
          <w:sz w:val="28"/>
          <w:szCs w:val="28"/>
        </w:rPr>
        <w:t>Холодная М.А. Психологическое тестирование и право личности на свой вариант развития / Психология. Журнал Высшей школы экономики. 2004. № 2. С. 66 – 75</w:t>
      </w:r>
    </w:p>
    <w:p w:rsidR="002010B2" w:rsidRDefault="002010B2" w:rsidP="002010B2">
      <w:pPr>
        <w:numPr>
          <w:ilvl w:val="0"/>
          <w:numId w:val="3"/>
        </w:numPr>
        <w:autoSpaceDE w:val="0"/>
        <w:spacing w:line="360" w:lineRule="auto"/>
        <w:ind w:left="567" w:hanging="567"/>
        <w:jc w:val="both"/>
        <w:rPr>
          <w:sz w:val="28"/>
          <w:szCs w:val="28"/>
        </w:rPr>
      </w:pPr>
      <w:r>
        <w:rPr>
          <w:sz w:val="28"/>
          <w:szCs w:val="28"/>
        </w:rPr>
        <w:t>Холодная М.А., Алексапольский А.А. Интеллектуальные способности и стратегии совладания. Психол. журн. 2010. Т. 31. № 4, с. .</w:t>
      </w:r>
    </w:p>
    <w:p w:rsidR="002010B2" w:rsidRPr="00EE3ED4" w:rsidRDefault="002010B2" w:rsidP="002010B2">
      <w:pPr>
        <w:numPr>
          <w:ilvl w:val="0"/>
          <w:numId w:val="3"/>
        </w:numPr>
        <w:autoSpaceDE w:val="0"/>
        <w:spacing w:line="360" w:lineRule="auto"/>
        <w:ind w:left="567" w:hanging="567"/>
        <w:jc w:val="both"/>
        <w:rPr>
          <w:sz w:val="28"/>
          <w:szCs w:val="28"/>
        </w:rPr>
      </w:pPr>
      <w:r w:rsidRPr="00EE3ED4">
        <w:rPr>
          <w:sz w:val="28"/>
          <w:szCs w:val="28"/>
        </w:rPr>
        <w:t xml:space="preserve">Холодная М.А. Эволюция интеллектуальной одаренности от детства к взрослости: эффект инверсии развития. Психол. журн. 2011. Т. 32. № 5, </w:t>
      </w:r>
    </w:p>
    <w:p w:rsidR="002010B2" w:rsidRDefault="002010B2" w:rsidP="002010B2">
      <w:pPr>
        <w:numPr>
          <w:ilvl w:val="0"/>
          <w:numId w:val="3"/>
        </w:numPr>
        <w:autoSpaceDE w:val="0"/>
        <w:spacing w:line="360" w:lineRule="auto"/>
        <w:ind w:left="567" w:hanging="567"/>
        <w:jc w:val="both"/>
        <w:rPr>
          <w:sz w:val="28"/>
          <w:szCs w:val="28"/>
        </w:rPr>
      </w:pPr>
      <w:r w:rsidRPr="00EE3ED4">
        <w:rPr>
          <w:sz w:val="28"/>
          <w:szCs w:val="28"/>
        </w:rPr>
        <w:t>Чернышов Я.А. Латентные факторы семейного окружения в латентной карьере супругов.// Психологические чтения. Человек в условиях социальных изменений: материалы Всерос. Науч.-практ. конф. Смеждунар. Участием / Отв. За вып. Р.М.Фатыхова, М.В.Нухова. Вып. 4. Ч. 2.- Уфа, 2004, с. 89 – 91.</w:t>
      </w:r>
    </w:p>
    <w:p w:rsidR="002010B2" w:rsidRDefault="002010B2" w:rsidP="002010B2">
      <w:pPr>
        <w:numPr>
          <w:ilvl w:val="0"/>
          <w:numId w:val="3"/>
        </w:numPr>
        <w:autoSpaceDE w:val="0"/>
        <w:spacing w:line="360" w:lineRule="auto"/>
        <w:ind w:left="567" w:hanging="567"/>
        <w:jc w:val="both"/>
        <w:rPr>
          <w:sz w:val="28"/>
          <w:szCs w:val="28"/>
        </w:rPr>
      </w:pPr>
      <w:r>
        <w:rPr>
          <w:sz w:val="28"/>
          <w:szCs w:val="28"/>
        </w:rPr>
        <w:t>Чикер В.А. Психологическая диагностика организаций и персонала. – СПб.: Речь, 2006. – 176 с.</w:t>
      </w:r>
    </w:p>
    <w:p w:rsidR="002010B2" w:rsidRDefault="002010B2" w:rsidP="002010B2">
      <w:pPr>
        <w:numPr>
          <w:ilvl w:val="0"/>
          <w:numId w:val="3"/>
        </w:numPr>
        <w:autoSpaceDE w:val="0"/>
        <w:spacing w:line="360" w:lineRule="auto"/>
        <w:ind w:left="567" w:hanging="567"/>
        <w:jc w:val="both"/>
        <w:rPr>
          <w:sz w:val="28"/>
          <w:szCs w:val="28"/>
        </w:rPr>
      </w:pPr>
      <w:r>
        <w:rPr>
          <w:sz w:val="28"/>
          <w:szCs w:val="28"/>
        </w:rPr>
        <w:t>Шадриков В.Д. Проблемы системогенеза профессиональной деятельности. М.: Наука, 1982. - 185 с.</w:t>
      </w:r>
    </w:p>
    <w:p w:rsidR="002010B2" w:rsidRDefault="002010B2" w:rsidP="002010B2">
      <w:pPr>
        <w:numPr>
          <w:ilvl w:val="0"/>
          <w:numId w:val="3"/>
        </w:numPr>
        <w:autoSpaceDE w:val="0"/>
        <w:spacing w:line="360" w:lineRule="auto"/>
        <w:ind w:left="567" w:hanging="567"/>
        <w:jc w:val="both"/>
        <w:rPr>
          <w:sz w:val="28"/>
          <w:szCs w:val="28"/>
        </w:rPr>
      </w:pPr>
      <w:r>
        <w:rPr>
          <w:sz w:val="28"/>
          <w:szCs w:val="28"/>
        </w:rPr>
        <w:t>Шадриков В.Д. Ментальное развитие человека. – М.: Аспект-Пресс, 2007. – 284 с.</w:t>
      </w:r>
    </w:p>
    <w:p w:rsidR="002010B2" w:rsidRDefault="002010B2" w:rsidP="002010B2">
      <w:pPr>
        <w:numPr>
          <w:ilvl w:val="0"/>
          <w:numId w:val="3"/>
        </w:numPr>
        <w:autoSpaceDE w:val="0"/>
        <w:spacing w:line="360" w:lineRule="auto"/>
        <w:ind w:left="567" w:hanging="567"/>
        <w:jc w:val="both"/>
        <w:rPr>
          <w:sz w:val="28"/>
          <w:szCs w:val="28"/>
        </w:rPr>
      </w:pPr>
      <w:r>
        <w:rPr>
          <w:sz w:val="28"/>
          <w:szCs w:val="28"/>
        </w:rPr>
        <w:lastRenderedPageBreak/>
        <w:t>Шадриков В.Д. Психология деятельности человека.- М: Издательство Институт психологии РАН, 2013. – 464  с.</w:t>
      </w:r>
    </w:p>
    <w:p w:rsidR="002010B2" w:rsidRDefault="002010B2" w:rsidP="002010B2">
      <w:pPr>
        <w:numPr>
          <w:ilvl w:val="0"/>
          <w:numId w:val="3"/>
        </w:numPr>
        <w:autoSpaceDE w:val="0"/>
        <w:spacing w:line="360" w:lineRule="auto"/>
        <w:ind w:left="567" w:hanging="567"/>
        <w:jc w:val="both"/>
        <w:rPr>
          <w:sz w:val="28"/>
          <w:szCs w:val="28"/>
        </w:rPr>
      </w:pPr>
      <w:r>
        <w:rPr>
          <w:sz w:val="28"/>
          <w:szCs w:val="28"/>
        </w:rPr>
        <w:t>Шейн Э. Организационная культура и лидерство. – Спб.: Питер, 2002. – 336 с.</w:t>
      </w:r>
    </w:p>
    <w:p w:rsidR="002010B2" w:rsidRDefault="002010B2" w:rsidP="002010B2">
      <w:pPr>
        <w:numPr>
          <w:ilvl w:val="0"/>
          <w:numId w:val="3"/>
        </w:numPr>
        <w:autoSpaceDE w:val="0"/>
        <w:spacing w:line="360" w:lineRule="auto"/>
        <w:ind w:left="567" w:hanging="567"/>
        <w:jc w:val="both"/>
        <w:rPr>
          <w:sz w:val="28"/>
          <w:szCs w:val="28"/>
        </w:rPr>
      </w:pPr>
      <w:r>
        <w:rPr>
          <w:sz w:val="28"/>
          <w:szCs w:val="28"/>
        </w:rPr>
        <w:t>Шекшня С.В. Управление персоналом современной организации.- М.: Бизнес-шк. «Интел-синтез», 1996. - 300 с.</w:t>
      </w:r>
    </w:p>
    <w:p w:rsidR="002010B2" w:rsidRDefault="002010B2" w:rsidP="002010B2">
      <w:pPr>
        <w:numPr>
          <w:ilvl w:val="0"/>
          <w:numId w:val="3"/>
        </w:numPr>
        <w:autoSpaceDE w:val="0"/>
        <w:spacing w:line="360" w:lineRule="auto"/>
        <w:ind w:left="567" w:hanging="567"/>
        <w:jc w:val="both"/>
        <w:rPr>
          <w:sz w:val="28"/>
          <w:szCs w:val="28"/>
        </w:rPr>
      </w:pPr>
      <w:r>
        <w:rPr>
          <w:sz w:val="28"/>
          <w:szCs w:val="28"/>
        </w:rPr>
        <w:t>Шихи Г. Возрастные кризисы. Ступени личностного роста. СПб.: Речь, 1999.</w:t>
      </w:r>
    </w:p>
    <w:p w:rsidR="002010B2" w:rsidRDefault="002010B2" w:rsidP="002010B2">
      <w:pPr>
        <w:numPr>
          <w:ilvl w:val="0"/>
          <w:numId w:val="3"/>
        </w:numPr>
        <w:autoSpaceDE w:val="0"/>
        <w:spacing w:line="360" w:lineRule="auto"/>
        <w:ind w:left="567" w:hanging="567"/>
        <w:jc w:val="both"/>
        <w:rPr>
          <w:sz w:val="28"/>
          <w:szCs w:val="28"/>
        </w:rPr>
      </w:pPr>
      <w:r>
        <w:rPr>
          <w:sz w:val="28"/>
          <w:szCs w:val="28"/>
        </w:rPr>
        <w:t>Шостак В.И. Работоспособность как критерий профессионального здоровья. В кН: Психология здоровья /Под ред. Г.С.Никифорова.- СПб.: Питер, 2003, с. 508 - 517.</w:t>
      </w:r>
    </w:p>
    <w:p w:rsidR="002010B2" w:rsidRDefault="002010B2" w:rsidP="002010B2">
      <w:pPr>
        <w:numPr>
          <w:ilvl w:val="0"/>
          <w:numId w:val="3"/>
        </w:numPr>
        <w:autoSpaceDE w:val="0"/>
        <w:spacing w:line="360" w:lineRule="auto"/>
        <w:ind w:left="567" w:hanging="567"/>
        <w:jc w:val="both"/>
        <w:rPr>
          <w:sz w:val="28"/>
          <w:szCs w:val="28"/>
        </w:rPr>
      </w:pPr>
      <w:r>
        <w:rPr>
          <w:sz w:val="28"/>
          <w:szCs w:val="28"/>
        </w:rPr>
        <w:t>Шпикалов А.Ю. Влияние безработицы на психическое здоровье // Профессиональный потенциал. 1999. № 2. С. 24—30.</w:t>
      </w:r>
    </w:p>
    <w:p w:rsidR="002010B2" w:rsidRPr="00764EFE" w:rsidRDefault="002010B2" w:rsidP="002010B2">
      <w:pPr>
        <w:numPr>
          <w:ilvl w:val="0"/>
          <w:numId w:val="3"/>
        </w:numPr>
        <w:autoSpaceDE w:val="0"/>
        <w:spacing w:line="360" w:lineRule="auto"/>
        <w:ind w:left="567" w:hanging="567"/>
        <w:jc w:val="both"/>
        <w:rPr>
          <w:sz w:val="27"/>
          <w:szCs w:val="27"/>
        </w:rPr>
      </w:pPr>
      <w:r w:rsidRPr="00764EFE">
        <w:rPr>
          <w:sz w:val="27"/>
          <w:szCs w:val="27"/>
        </w:rPr>
        <w:t>Щукин М.Р. Структура индивидуального стиля деятельности и условия формирования: Автореф. дисс. д-ра психол. наук. Новосибирск, 1994. 41 с.</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Эдерсхейм Э. Лучшие идеи П.Друкера. – СПб.: Питер, 2008. </w:t>
      </w:r>
    </w:p>
    <w:p w:rsidR="002010B2" w:rsidRDefault="002010B2" w:rsidP="002010B2">
      <w:pPr>
        <w:numPr>
          <w:ilvl w:val="0"/>
          <w:numId w:val="3"/>
        </w:numPr>
        <w:autoSpaceDE w:val="0"/>
        <w:spacing w:line="360" w:lineRule="auto"/>
        <w:ind w:left="567" w:hanging="567"/>
        <w:jc w:val="both"/>
        <w:rPr>
          <w:sz w:val="28"/>
          <w:szCs w:val="28"/>
        </w:rPr>
      </w:pPr>
      <w:r>
        <w:rPr>
          <w:sz w:val="28"/>
          <w:szCs w:val="28"/>
        </w:rPr>
        <w:t>Эммонс Р. Психология высших устремлений: мотивация и духовность личности. - М.: Смысл, 2004. – 416 с.</w:t>
      </w:r>
    </w:p>
    <w:p w:rsidR="002010B2" w:rsidRDefault="002010B2" w:rsidP="002010B2">
      <w:pPr>
        <w:numPr>
          <w:ilvl w:val="0"/>
          <w:numId w:val="3"/>
        </w:numPr>
        <w:autoSpaceDE w:val="0"/>
        <w:spacing w:line="360" w:lineRule="auto"/>
        <w:ind w:left="567" w:hanging="567"/>
        <w:jc w:val="both"/>
        <w:rPr>
          <w:sz w:val="28"/>
          <w:szCs w:val="28"/>
        </w:rPr>
      </w:pPr>
      <w:r>
        <w:rPr>
          <w:sz w:val="28"/>
          <w:szCs w:val="28"/>
        </w:rPr>
        <w:t>Энциклопедический социологический словарь./Под ред. Осипова Г.В. -М.:ИСПИ, 1995. - 939 с.</w:t>
      </w:r>
    </w:p>
    <w:p w:rsidR="002010B2" w:rsidRDefault="002010B2" w:rsidP="002010B2">
      <w:pPr>
        <w:numPr>
          <w:ilvl w:val="0"/>
          <w:numId w:val="3"/>
        </w:numPr>
        <w:autoSpaceDE w:val="0"/>
        <w:spacing w:line="360" w:lineRule="auto"/>
        <w:ind w:left="567" w:hanging="567"/>
        <w:jc w:val="both"/>
        <w:rPr>
          <w:sz w:val="28"/>
          <w:szCs w:val="28"/>
        </w:rPr>
      </w:pPr>
      <w:r>
        <w:rPr>
          <w:sz w:val="28"/>
          <w:szCs w:val="28"/>
        </w:rPr>
        <w:t>Эриксон Э. Детство и общество. СПб.: ИТД «Летний сад», 2000.</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Юревич А.В. Социальная психология науки. – СПб.: Изд-во РХГИ, 2001. – 352 с.  </w:t>
      </w:r>
    </w:p>
    <w:p w:rsidR="002010B2" w:rsidRDefault="002010B2" w:rsidP="002010B2">
      <w:pPr>
        <w:numPr>
          <w:ilvl w:val="0"/>
          <w:numId w:val="3"/>
        </w:numPr>
        <w:autoSpaceDE w:val="0"/>
        <w:spacing w:line="360" w:lineRule="auto"/>
        <w:ind w:left="567" w:hanging="567"/>
        <w:jc w:val="both"/>
        <w:rPr>
          <w:sz w:val="28"/>
          <w:szCs w:val="28"/>
        </w:rPr>
      </w:pPr>
      <w:r>
        <w:rPr>
          <w:sz w:val="28"/>
          <w:szCs w:val="28"/>
        </w:rPr>
        <w:t xml:space="preserve">Юревич А.В. Психология и методология. – М.: ИП РАН, 2005. – 312 с. </w:t>
      </w:r>
    </w:p>
    <w:p w:rsidR="002010B2" w:rsidRPr="00764EFE" w:rsidRDefault="002010B2" w:rsidP="002010B2">
      <w:pPr>
        <w:numPr>
          <w:ilvl w:val="0"/>
          <w:numId w:val="3"/>
        </w:numPr>
        <w:autoSpaceDE w:val="0"/>
        <w:spacing w:line="360" w:lineRule="auto"/>
        <w:ind w:left="567" w:hanging="567"/>
        <w:jc w:val="both"/>
        <w:rPr>
          <w:iCs/>
          <w:sz w:val="27"/>
          <w:szCs w:val="27"/>
          <w:lang w:val="en-US"/>
        </w:rPr>
      </w:pPr>
      <w:r w:rsidRPr="00764EFE">
        <w:rPr>
          <w:sz w:val="27"/>
          <w:szCs w:val="27"/>
        </w:rPr>
        <w:t xml:space="preserve">Якимович Н.В., Городецкий И.Г. Анализ влияния длительной социальной изоляции на умственную работоспособность космонавтов (по материалам эксперимента «МАРС-500») //Информационный сборник ВИНИТИ «Проблемы безопасности полетов», № 2. М., 2012, с. </w:t>
      </w:r>
    </w:p>
    <w:p w:rsidR="002010B2" w:rsidRDefault="002010B2" w:rsidP="002010B2">
      <w:pPr>
        <w:numPr>
          <w:ilvl w:val="0"/>
          <w:numId w:val="3"/>
        </w:numPr>
        <w:autoSpaceDE w:val="0"/>
        <w:spacing w:line="360" w:lineRule="auto"/>
        <w:ind w:left="567" w:hanging="567"/>
        <w:jc w:val="both"/>
        <w:rPr>
          <w:sz w:val="28"/>
          <w:szCs w:val="28"/>
          <w:lang w:val="en-US"/>
        </w:rPr>
      </w:pPr>
      <w:r w:rsidRPr="00EE3ED4">
        <w:rPr>
          <w:iCs/>
          <w:sz w:val="28"/>
          <w:szCs w:val="28"/>
          <w:lang w:val="en-US"/>
        </w:rPr>
        <w:t>Adler A.</w:t>
      </w:r>
      <w:r w:rsidRPr="00EE3ED4">
        <w:rPr>
          <w:sz w:val="28"/>
          <w:szCs w:val="28"/>
          <w:lang w:val="en-US"/>
        </w:rPr>
        <w:t xml:space="preserve"> Understanding Human Nature. New York: Garden City Publ. Co., 1927. </w:t>
      </w:r>
      <w:r w:rsidRPr="00EE3ED4">
        <w:rPr>
          <w:sz w:val="28"/>
          <w:szCs w:val="28"/>
        </w:rPr>
        <w:t>287</w:t>
      </w:r>
      <w:r w:rsidRPr="00EE3ED4">
        <w:rPr>
          <w:sz w:val="28"/>
          <w:szCs w:val="28"/>
          <w:lang w:val="en-US"/>
        </w:rPr>
        <w:t xml:space="preserve"> p.</w:t>
      </w:r>
    </w:p>
    <w:p w:rsidR="002010B2" w:rsidRDefault="002010B2" w:rsidP="002010B2">
      <w:pPr>
        <w:numPr>
          <w:ilvl w:val="0"/>
          <w:numId w:val="3"/>
        </w:numPr>
        <w:autoSpaceDE w:val="0"/>
        <w:spacing w:line="360" w:lineRule="auto"/>
        <w:ind w:left="567" w:hanging="567"/>
        <w:jc w:val="both"/>
        <w:rPr>
          <w:iCs/>
          <w:sz w:val="28"/>
          <w:szCs w:val="28"/>
          <w:lang w:val="en-US"/>
        </w:rPr>
      </w:pPr>
      <w:r>
        <w:rPr>
          <w:sz w:val="28"/>
          <w:szCs w:val="28"/>
          <w:lang w:val="en-US"/>
        </w:rPr>
        <w:lastRenderedPageBreak/>
        <w:t xml:space="preserve">Baumeister R.F., Schmeichel B.J., Vohs K.D. Self-regulation and executive function: Self as controlling agent // A.W.Knoglanski, E.T.Higgins (eds). Social psychology: Handbook of basic principles. N.Y.: GuilfordPress, 2007. P. 516 – 539. </w:t>
      </w:r>
    </w:p>
    <w:p w:rsidR="002010B2" w:rsidRDefault="002010B2" w:rsidP="002010B2">
      <w:pPr>
        <w:numPr>
          <w:ilvl w:val="0"/>
          <w:numId w:val="3"/>
        </w:numPr>
        <w:autoSpaceDE w:val="0"/>
        <w:spacing w:line="360" w:lineRule="auto"/>
        <w:ind w:left="567" w:hanging="567"/>
        <w:jc w:val="both"/>
        <w:rPr>
          <w:sz w:val="28"/>
          <w:szCs w:val="28"/>
          <w:lang w:val="en-US"/>
        </w:rPr>
      </w:pPr>
      <w:r>
        <w:rPr>
          <w:iCs/>
          <w:sz w:val="28"/>
          <w:szCs w:val="28"/>
          <w:lang w:val="en-US"/>
        </w:rPr>
        <w:t>Blake R.R., Mouton J.S</w:t>
      </w:r>
      <w:r>
        <w:rPr>
          <w:sz w:val="28"/>
          <w:szCs w:val="28"/>
          <w:lang w:val="en-US"/>
        </w:rPr>
        <w:t>. The managerial grid; key orientations for achieving production through people. Houston: Gulf Publ. Co., 1964. 340 p.</w:t>
      </w:r>
    </w:p>
    <w:p w:rsidR="002010B2" w:rsidRDefault="002010B2" w:rsidP="002010B2">
      <w:pPr>
        <w:numPr>
          <w:ilvl w:val="0"/>
          <w:numId w:val="3"/>
        </w:numPr>
        <w:autoSpaceDE w:val="0"/>
        <w:spacing w:line="360" w:lineRule="auto"/>
        <w:ind w:left="567" w:hanging="567"/>
        <w:jc w:val="both"/>
        <w:rPr>
          <w:sz w:val="28"/>
          <w:szCs w:val="28"/>
          <w:lang w:val="en-US"/>
        </w:rPr>
      </w:pPr>
      <w:r>
        <w:rPr>
          <w:sz w:val="28"/>
          <w:szCs w:val="28"/>
          <w:lang w:val="en-US"/>
        </w:rPr>
        <w:t xml:space="preserve">Bordin E. Psychodynamic model of career choice and satisfaction //In D. Brown, L. Brooks Eds. Career choice and development. San Francisco, CA: Jossey-Bass, 1984.  </w:t>
      </w:r>
    </w:p>
    <w:p w:rsidR="002010B2" w:rsidRDefault="002010B2" w:rsidP="002010B2">
      <w:pPr>
        <w:numPr>
          <w:ilvl w:val="0"/>
          <w:numId w:val="3"/>
        </w:numPr>
        <w:autoSpaceDE w:val="0"/>
        <w:spacing w:line="360" w:lineRule="auto"/>
        <w:ind w:left="567" w:hanging="567"/>
        <w:jc w:val="both"/>
        <w:rPr>
          <w:iCs/>
          <w:sz w:val="28"/>
          <w:szCs w:val="28"/>
          <w:lang w:val="en-US"/>
        </w:rPr>
      </w:pPr>
      <w:r>
        <w:rPr>
          <w:sz w:val="28"/>
          <w:szCs w:val="28"/>
          <w:lang w:val="en-US"/>
        </w:rPr>
        <w:t>Bronfenbrener U. The ecology of human development. Cambrige, MA: Harvard University Press, 1979.</w:t>
      </w:r>
    </w:p>
    <w:p w:rsidR="002010B2" w:rsidRDefault="002010B2" w:rsidP="002010B2">
      <w:pPr>
        <w:numPr>
          <w:ilvl w:val="0"/>
          <w:numId w:val="3"/>
        </w:numPr>
        <w:autoSpaceDE w:val="0"/>
        <w:spacing w:line="360" w:lineRule="auto"/>
        <w:ind w:left="567" w:hanging="567"/>
        <w:jc w:val="both"/>
        <w:rPr>
          <w:iCs/>
          <w:sz w:val="28"/>
          <w:szCs w:val="28"/>
          <w:lang w:val="en-US"/>
        </w:rPr>
      </w:pPr>
      <w:r>
        <w:rPr>
          <w:iCs/>
          <w:sz w:val="28"/>
          <w:szCs w:val="28"/>
          <w:lang w:val="en-US"/>
        </w:rPr>
        <w:t>Buller Ch.</w:t>
      </w:r>
      <w:r>
        <w:rPr>
          <w:sz w:val="28"/>
          <w:szCs w:val="28"/>
          <w:lang w:val="en-US"/>
        </w:rPr>
        <w:t xml:space="preserve"> Meaningful in the nature years // Aging and leasure. New York, 1965.</w:t>
      </w:r>
    </w:p>
    <w:p w:rsidR="002010B2" w:rsidRDefault="002010B2" w:rsidP="002010B2">
      <w:pPr>
        <w:numPr>
          <w:ilvl w:val="0"/>
          <w:numId w:val="3"/>
        </w:numPr>
        <w:autoSpaceDE w:val="0"/>
        <w:spacing w:line="360" w:lineRule="auto"/>
        <w:ind w:left="567" w:hanging="567"/>
        <w:jc w:val="both"/>
        <w:rPr>
          <w:sz w:val="28"/>
          <w:szCs w:val="28"/>
          <w:lang w:val="en-US"/>
        </w:rPr>
      </w:pPr>
      <w:r>
        <w:rPr>
          <w:iCs/>
          <w:sz w:val="28"/>
          <w:szCs w:val="28"/>
          <w:lang w:val="en-US"/>
        </w:rPr>
        <w:t xml:space="preserve">Dawis R., Lofguist L. </w:t>
      </w:r>
      <w:r>
        <w:rPr>
          <w:sz w:val="28"/>
          <w:szCs w:val="28"/>
          <w:lang w:val="en-US"/>
        </w:rPr>
        <w:t xml:space="preserve">A psychological theory of work adjustment. Minneapolis University of Minnesota, 1984.  </w:t>
      </w:r>
    </w:p>
    <w:p w:rsidR="002010B2" w:rsidRDefault="002010B2" w:rsidP="002010B2">
      <w:pPr>
        <w:numPr>
          <w:ilvl w:val="0"/>
          <w:numId w:val="3"/>
        </w:numPr>
        <w:autoSpaceDE w:val="0"/>
        <w:spacing w:line="360" w:lineRule="auto"/>
        <w:ind w:left="567" w:hanging="567"/>
        <w:jc w:val="both"/>
        <w:rPr>
          <w:sz w:val="28"/>
          <w:szCs w:val="28"/>
          <w:lang w:val="en-US"/>
        </w:rPr>
      </w:pPr>
      <w:r>
        <w:rPr>
          <w:sz w:val="28"/>
          <w:szCs w:val="28"/>
          <w:lang w:val="en-US"/>
        </w:rPr>
        <w:t>Denison D. R. Organizational Culture and Effectiveness: Can American Theory Be Applied in Russia? // Organization Science, Nov/Dec2003, Vol. 14, Issue 6, pp. 686-706.</w:t>
      </w:r>
    </w:p>
    <w:p w:rsidR="002010B2" w:rsidRDefault="002010B2" w:rsidP="002010B2">
      <w:pPr>
        <w:numPr>
          <w:ilvl w:val="0"/>
          <w:numId w:val="3"/>
        </w:numPr>
        <w:autoSpaceDE w:val="0"/>
        <w:spacing w:line="360" w:lineRule="auto"/>
        <w:ind w:left="567" w:hanging="567"/>
        <w:jc w:val="both"/>
        <w:rPr>
          <w:sz w:val="28"/>
          <w:szCs w:val="28"/>
          <w:lang w:val="en-US"/>
        </w:rPr>
      </w:pPr>
      <w:r>
        <w:rPr>
          <w:sz w:val="28"/>
          <w:szCs w:val="28"/>
          <w:lang w:val="en-US"/>
        </w:rPr>
        <w:t xml:space="preserve">Denison, D. R., Mishra A. K. Toward a Theory of Organizational Culture and Effectivenes // Organization Science, 2006. V. 2, pp. 204-223. </w:t>
      </w:r>
    </w:p>
    <w:p w:rsidR="002010B2" w:rsidRDefault="002010B2" w:rsidP="002010B2">
      <w:pPr>
        <w:numPr>
          <w:ilvl w:val="0"/>
          <w:numId w:val="3"/>
        </w:numPr>
        <w:autoSpaceDE w:val="0"/>
        <w:spacing w:line="360" w:lineRule="auto"/>
        <w:ind w:left="567" w:hanging="567"/>
        <w:jc w:val="both"/>
        <w:rPr>
          <w:iCs/>
          <w:sz w:val="28"/>
          <w:szCs w:val="28"/>
          <w:lang w:val="en-US"/>
        </w:rPr>
      </w:pPr>
      <w:r>
        <w:rPr>
          <w:sz w:val="28"/>
          <w:szCs w:val="28"/>
          <w:lang w:val="en-US"/>
        </w:rPr>
        <w:t>Diener E., Fujita F. Resources, personal strivings, and subjective well-being: A nomothetic and idiographic approach // Journal of Social Psychology. 1995. 68. 5. P. 926 – 935.</w:t>
      </w:r>
    </w:p>
    <w:p w:rsidR="002010B2" w:rsidRDefault="002010B2" w:rsidP="002010B2">
      <w:pPr>
        <w:numPr>
          <w:ilvl w:val="0"/>
          <w:numId w:val="3"/>
        </w:numPr>
        <w:autoSpaceDE w:val="0"/>
        <w:spacing w:line="360" w:lineRule="auto"/>
        <w:ind w:left="567" w:hanging="567"/>
        <w:jc w:val="both"/>
        <w:rPr>
          <w:iCs/>
          <w:sz w:val="28"/>
          <w:szCs w:val="28"/>
          <w:lang w:val="en-US"/>
        </w:rPr>
      </w:pPr>
      <w:r>
        <w:rPr>
          <w:iCs/>
          <w:sz w:val="28"/>
          <w:szCs w:val="28"/>
          <w:lang w:val="en-US"/>
        </w:rPr>
        <w:t xml:space="preserve">Fiedler F. </w:t>
      </w:r>
      <w:r>
        <w:rPr>
          <w:sz w:val="28"/>
          <w:szCs w:val="28"/>
          <w:lang w:val="en-US"/>
        </w:rPr>
        <w:t>Engineer the job to fit the manager // Harvard Business Rev. 1965. V.43, №5. P.115—122.</w:t>
      </w:r>
    </w:p>
    <w:p w:rsidR="002010B2" w:rsidRDefault="002010B2" w:rsidP="002010B2">
      <w:pPr>
        <w:numPr>
          <w:ilvl w:val="0"/>
          <w:numId w:val="3"/>
        </w:numPr>
        <w:autoSpaceDE w:val="0"/>
        <w:spacing w:line="360" w:lineRule="auto"/>
        <w:ind w:left="567" w:hanging="567"/>
        <w:jc w:val="both"/>
        <w:rPr>
          <w:iCs/>
          <w:sz w:val="28"/>
          <w:szCs w:val="28"/>
          <w:lang w:val="en-US"/>
        </w:rPr>
      </w:pPr>
      <w:r>
        <w:rPr>
          <w:iCs/>
          <w:sz w:val="28"/>
          <w:szCs w:val="28"/>
          <w:lang w:val="en-US"/>
        </w:rPr>
        <w:t>Fiedler F</w:t>
      </w:r>
      <w:r>
        <w:rPr>
          <w:sz w:val="28"/>
          <w:szCs w:val="28"/>
          <w:lang w:val="en-US"/>
        </w:rPr>
        <w:t>. A theory of leadership of effectiveness. New York: McGraw-Hill, 1967. 310 p.</w:t>
      </w:r>
    </w:p>
    <w:p w:rsidR="002010B2" w:rsidRPr="00764EFE" w:rsidRDefault="002010B2" w:rsidP="002010B2">
      <w:pPr>
        <w:numPr>
          <w:ilvl w:val="0"/>
          <w:numId w:val="3"/>
        </w:numPr>
        <w:autoSpaceDE w:val="0"/>
        <w:spacing w:line="360" w:lineRule="auto"/>
        <w:ind w:left="567" w:hanging="567"/>
        <w:jc w:val="both"/>
        <w:rPr>
          <w:iCs/>
          <w:sz w:val="27"/>
          <w:szCs w:val="27"/>
          <w:lang w:val="en-US"/>
        </w:rPr>
      </w:pPr>
      <w:r w:rsidRPr="00764EFE">
        <w:rPr>
          <w:iCs/>
          <w:sz w:val="27"/>
          <w:szCs w:val="27"/>
          <w:lang w:val="en-US"/>
        </w:rPr>
        <w:t xml:space="preserve">Hall D.T., Mirvis P.H. </w:t>
      </w:r>
      <w:r w:rsidRPr="00764EFE">
        <w:rPr>
          <w:sz w:val="27"/>
          <w:szCs w:val="27"/>
          <w:lang w:val="en-US"/>
        </w:rPr>
        <w:t xml:space="preserve">The new career contract developing the whole person at midlife and be-// Journal of Vocational Behavior, 1995. - Vol. 35. - P. 64-75. </w:t>
      </w:r>
    </w:p>
    <w:p w:rsidR="002010B2" w:rsidRDefault="002010B2" w:rsidP="002010B2">
      <w:pPr>
        <w:numPr>
          <w:ilvl w:val="0"/>
          <w:numId w:val="3"/>
        </w:numPr>
        <w:autoSpaceDE w:val="0"/>
        <w:spacing w:line="360" w:lineRule="auto"/>
        <w:ind w:left="567" w:hanging="567"/>
        <w:jc w:val="both"/>
        <w:rPr>
          <w:iCs/>
          <w:sz w:val="28"/>
          <w:szCs w:val="28"/>
          <w:lang w:val="en-US"/>
        </w:rPr>
      </w:pPr>
      <w:r>
        <w:rPr>
          <w:iCs/>
          <w:sz w:val="28"/>
          <w:szCs w:val="28"/>
          <w:lang w:val="en-US"/>
        </w:rPr>
        <w:lastRenderedPageBreak/>
        <w:t xml:space="preserve">Hall D. </w:t>
      </w:r>
      <w:r>
        <w:rPr>
          <w:sz w:val="28"/>
          <w:szCs w:val="28"/>
          <w:lang w:val="en-US"/>
        </w:rPr>
        <w:t>T. The new «career contract: Wrong on both counts. Boston: Executive Developmental Roundtable, Boston Universiting School of management, 1993.</w:t>
      </w:r>
    </w:p>
    <w:p w:rsidR="002010B2" w:rsidRDefault="002010B2" w:rsidP="002010B2">
      <w:pPr>
        <w:numPr>
          <w:ilvl w:val="0"/>
          <w:numId w:val="3"/>
        </w:numPr>
        <w:autoSpaceDE w:val="0"/>
        <w:spacing w:line="360" w:lineRule="auto"/>
        <w:ind w:left="567" w:hanging="567"/>
        <w:jc w:val="both"/>
        <w:rPr>
          <w:sz w:val="28"/>
          <w:szCs w:val="28"/>
          <w:lang w:val="en-US"/>
        </w:rPr>
      </w:pPr>
      <w:r>
        <w:rPr>
          <w:iCs/>
          <w:sz w:val="28"/>
          <w:szCs w:val="28"/>
          <w:lang w:val="en-US"/>
        </w:rPr>
        <w:t>Hersey R., Blanshard K.</w:t>
      </w:r>
      <w:r>
        <w:rPr>
          <w:sz w:val="28"/>
          <w:szCs w:val="28"/>
          <w:lang w:val="en-US"/>
        </w:rPr>
        <w:t xml:space="preserve"> Management and organizational behavior. Utilizing human resources. Englewood Cliffs: Prentice-Hall, 1982. 345 p.</w:t>
      </w:r>
    </w:p>
    <w:p w:rsidR="002010B2" w:rsidRDefault="002010B2" w:rsidP="002010B2">
      <w:pPr>
        <w:numPr>
          <w:ilvl w:val="0"/>
          <w:numId w:val="3"/>
        </w:numPr>
        <w:autoSpaceDE w:val="0"/>
        <w:spacing w:line="360" w:lineRule="auto"/>
        <w:ind w:left="567" w:hanging="567"/>
        <w:jc w:val="both"/>
        <w:rPr>
          <w:sz w:val="28"/>
          <w:szCs w:val="28"/>
          <w:lang w:val="en-US"/>
        </w:rPr>
      </w:pPr>
      <w:r>
        <w:rPr>
          <w:sz w:val="28"/>
          <w:szCs w:val="28"/>
          <w:lang w:val="en-US"/>
        </w:rPr>
        <w:t>Herzberg H., Mauser B., Snyderman B.B. The Motivation to Work. N.-Y.: Wiley, 1959. //</w:t>
      </w:r>
      <w:r>
        <w:rPr>
          <w:sz w:val="28"/>
          <w:szCs w:val="28"/>
        </w:rPr>
        <w:t>Взаимное</w:t>
      </w:r>
      <w:r>
        <w:rPr>
          <w:sz w:val="28"/>
          <w:szCs w:val="28"/>
          <w:lang w:val="en-US"/>
        </w:rPr>
        <w:t xml:space="preserve"> </w:t>
      </w:r>
      <w:r>
        <w:rPr>
          <w:sz w:val="28"/>
          <w:szCs w:val="28"/>
        </w:rPr>
        <w:t>влияние</w:t>
      </w:r>
      <w:r>
        <w:rPr>
          <w:sz w:val="28"/>
          <w:szCs w:val="28"/>
          <w:lang w:val="en-US"/>
        </w:rPr>
        <w:t xml:space="preserve"> </w:t>
      </w:r>
      <w:r>
        <w:rPr>
          <w:sz w:val="28"/>
          <w:szCs w:val="28"/>
        </w:rPr>
        <w:t>работы</w:t>
      </w:r>
      <w:r>
        <w:rPr>
          <w:sz w:val="28"/>
          <w:szCs w:val="28"/>
          <w:lang w:val="en-US"/>
        </w:rPr>
        <w:t xml:space="preserve"> </w:t>
      </w:r>
      <w:r>
        <w:rPr>
          <w:sz w:val="28"/>
          <w:szCs w:val="28"/>
        </w:rPr>
        <w:t>и</w:t>
      </w:r>
      <w:r>
        <w:rPr>
          <w:sz w:val="28"/>
          <w:szCs w:val="28"/>
          <w:lang w:val="en-US"/>
        </w:rPr>
        <w:t xml:space="preserve"> </w:t>
      </w:r>
      <w:r>
        <w:rPr>
          <w:iCs/>
          <w:sz w:val="28"/>
          <w:szCs w:val="28"/>
          <w:lang w:val="en-US"/>
        </w:rPr>
        <w:t xml:space="preserve">Holland J. L. </w:t>
      </w:r>
      <w:r>
        <w:rPr>
          <w:sz w:val="28"/>
          <w:szCs w:val="28"/>
          <w:lang w:val="en-US"/>
        </w:rPr>
        <w:t>The self-directed search professional manual. Odessa, FL: Psychological assessment resources, 1985.</w:t>
      </w:r>
    </w:p>
    <w:p w:rsidR="002010B2" w:rsidRDefault="002010B2" w:rsidP="002010B2">
      <w:pPr>
        <w:numPr>
          <w:ilvl w:val="0"/>
          <w:numId w:val="3"/>
        </w:numPr>
        <w:autoSpaceDE w:val="0"/>
        <w:spacing w:line="360" w:lineRule="auto"/>
        <w:ind w:left="567" w:hanging="567"/>
        <w:jc w:val="both"/>
        <w:rPr>
          <w:iCs/>
          <w:sz w:val="28"/>
          <w:szCs w:val="28"/>
          <w:lang w:val="en-US"/>
        </w:rPr>
      </w:pPr>
      <w:r>
        <w:rPr>
          <w:sz w:val="28"/>
          <w:szCs w:val="28"/>
          <w:lang w:val="en-US"/>
        </w:rPr>
        <w:t>Hofstede G</w:t>
      </w:r>
      <w:r>
        <w:rPr>
          <w:i/>
          <w:sz w:val="28"/>
          <w:szCs w:val="28"/>
          <w:lang w:val="en-US"/>
        </w:rPr>
        <w:t>.</w:t>
      </w:r>
      <w:r>
        <w:rPr>
          <w:sz w:val="28"/>
          <w:szCs w:val="28"/>
          <w:lang w:val="en-US"/>
        </w:rPr>
        <w:t xml:space="preserve"> Culture's consequence International differences in work-related values.- London: Sage, 1980.</w:t>
      </w:r>
    </w:p>
    <w:p w:rsidR="002010B2" w:rsidRDefault="002010B2" w:rsidP="002010B2">
      <w:pPr>
        <w:numPr>
          <w:ilvl w:val="0"/>
          <w:numId w:val="3"/>
        </w:numPr>
        <w:autoSpaceDE w:val="0"/>
        <w:spacing w:line="360" w:lineRule="auto"/>
        <w:ind w:left="567" w:hanging="567"/>
        <w:jc w:val="both"/>
        <w:rPr>
          <w:iCs/>
          <w:sz w:val="28"/>
          <w:szCs w:val="28"/>
          <w:lang w:val="en-US"/>
        </w:rPr>
      </w:pPr>
      <w:r>
        <w:rPr>
          <w:iCs/>
          <w:sz w:val="28"/>
          <w:szCs w:val="28"/>
          <w:lang w:val="en-US"/>
        </w:rPr>
        <w:t>Hous R., Mitchell T.</w:t>
      </w:r>
      <w:r>
        <w:rPr>
          <w:sz w:val="28"/>
          <w:szCs w:val="28"/>
          <w:lang w:val="en-US"/>
        </w:rPr>
        <w:t xml:space="preserve"> Path-goal theory of leadership // J. of Contemporary Business. 1974. V.3 (4). P.81—97.</w:t>
      </w:r>
    </w:p>
    <w:p w:rsidR="002010B2" w:rsidRDefault="002010B2" w:rsidP="002010B2">
      <w:pPr>
        <w:numPr>
          <w:ilvl w:val="0"/>
          <w:numId w:val="3"/>
        </w:numPr>
        <w:autoSpaceDE w:val="0"/>
        <w:spacing w:line="360" w:lineRule="auto"/>
        <w:ind w:left="567" w:hanging="567"/>
        <w:jc w:val="both"/>
        <w:rPr>
          <w:iCs/>
          <w:sz w:val="28"/>
          <w:szCs w:val="28"/>
          <w:lang w:val="en-US"/>
        </w:rPr>
      </w:pPr>
      <w:r>
        <w:rPr>
          <w:iCs/>
          <w:sz w:val="28"/>
          <w:szCs w:val="28"/>
          <w:lang w:val="en-US"/>
        </w:rPr>
        <w:t>Levin C., Lippett R., White R.K.</w:t>
      </w:r>
      <w:r>
        <w:rPr>
          <w:sz w:val="28"/>
          <w:szCs w:val="28"/>
          <w:lang w:val="en-US"/>
        </w:rPr>
        <w:t xml:space="preserve"> Patterns of aggressive behavior in experimentally created social climates // J. of Social Psychol. 1939. V.10. P.271—301.</w:t>
      </w:r>
    </w:p>
    <w:p w:rsidR="002010B2" w:rsidRDefault="002010B2" w:rsidP="002010B2">
      <w:pPr>
        <w:numPr>
          <w:ilvl w:val="0"/>
          <w:numId w:val="3"/>
        </w:numPr>
        <w:autoSpaceDE w:val="0"/>
        <w:spacing w:line="360" w:lineRule="auto"/>
        <w:ind w:left="567" w:hanging="567"/>
        <w:jc w:val="both"/>
        <w:rPr>
          <w:iCs/>
          <w:sz w:val="28"/>
          <w:szCs w:val="28"/>
          <w:lang w:val="en-US"/>
        </w:rPr>
      </w:pPr>
      <w:r>
        <w:rPr>
          <w:iCs/>
          <w:sz w:val="28"/>
          <w:szCs w:val="28"/>
          <w:lang w:val="en-US"/>
        </w:rPr>
        <w:t>Jachoda M. Employment and Unemployment: A social-psychological Analysis. Cambrige: University Press, 1982</w:t>
      </w:r>
      <w:r>
        <w:rPr>
          <w:iCs/>
          <w:sz w:val="28"/>
          <w:szCs w:val="28"/>
        </w:rPr>
        <w:t>.</w:t>
      </w:r>
    </w:p>
    <w:p w:rsidR="002010B2" w:rsidRDefault="002010B2" w:rsidP="002010B2">
      <w:pPr>
        <w:numPr>
          <w:ilvl w:val="0"/>
          <w:numId w:val="3"/>
        </w:numPr>
        <w:autoSpaceDE w:val="0"/>
        <w:spacing w:line="360" w:lineRule="auto"/>
        <w:ind w:left="567" w:hanging="567"/>
        <w:jc w:val="both"/>
        <w:rPr>
          <w:sz w:val="28"/>
          <w:szCs w:val="28"/>
          <w:lang w:val="en-US"/>
        </w:rPr>
      </w:pPr>
      <w:r>
        <w:rPr>
          <w:iCs/>
          <w:sz w:val="28"/>
          <w:szCs w:val="28"/>
          <w:lang w:val="en-US"/>
        </w:rPr>
        <w:t>Kegan R.</w:t>
      </w:r>
      <w:r>
        <w:rPr>
          <w:sz w:val="28"/>
          <w:szCs w:val="28"/>
          <w:lang w:val="en-US"/>
        </w:rPr>
        <w:t xml:space="preserve"> In over our heals: The mental demands of modern life. Cambridge, MA: Harvard University Press, 1994.</w:t>
      </w:r>
    </w:p>
    <w:p w:rsidR="002010B2" w:rsidRDefault="002010B2" w:rsidP="002010B2">
      <w:pPr>
        <w:numPr>
          <w:ilvl w:val="0"/>
          <w:numId w:val="3"/>
        </w:numPr>
        <w:autoSpaceDE w:val="0"/>
        <w:spacing w:line="360" w:lineRule="auto"/>
        <w:ind w:left="567" w:hanging="567"/>
        <w:jc w:val="both"/>
        <w:rPr>
          <w:sz w:val="28"/>
          <w:szCs w:val="28"/>
          <w:lang w:val="en-US"/>
        </w:rPr>
      </w:pPr>
      <w:r>
        <w:rPr>
          <w:sz w:val="28"/>
          <w:szCs w:val="28"/>
          <w:lang w:val="en-US"/>
        </w:rPr>
        <w:t>Kovas Y., Haworth C.M.A., Dale P.S., Plomin R. The genetic and environmental origins of learning abilities and disabilities in the early school years. - Monographs of the Society for Research in Child Development, 2007.</w:t>
      </w:r>
    </w:p>
    <w:p w:rsidR="002010B2" w:rsidRDefault="002010B2" w:rsidP="002010B2">
      <w:pPr>
        <w:numPr>
          <w:ilvl w:val="0"/>
          <w:numId w:val="3"/>
        </w:numPr>
        <w:autoSpaceDE w:val="0"/>
        <w:spacing w:line="360" w:lineRule="auto"/>
        <w:ind w:left="567" w:hanging="567"/>
        <w:jc w:val="both"/>
        <w:rPr>
          <w:iCs/>
          <w:sz w:val="28"/>
          <w:szCs w:val="28"/>
          <w:lang w:val="en-US"/>
        </w:rPr>
      </w:pPr>
      <w:r>
        <w:rPr>
          <w:sz w:val="28"/>
          <w:szCs w:val="28"/>
          <w:lang w:val="en-US"/>
        </w:rPr>
        <w:t>Kovas Y., Plomin R. Learning abilities and disabilities: Generalist genes, specialist environments // Current Directions in Psychological Science. – 2007. – v. 16. – p. 284–288.</w:t>
      </w:r>
    </w:p>
    <w:p w:rsidR="002010B2" w:rsidRDefault="002010B2" w:rsidP="002010B2">
      <w:pPr>
        <w:numPr>
          <w:ilvl w:val="0"/>
          <w:numId w:val="3"/>
        </w:numPr>
        <w:autoSpaceDE w:val="0"/>
        <w:spacing w:line="360" w:lineRule="auto"/>
        <w:ind w:left="567" w:hanging="567"/>
        <w:jc w:val="both"/>
        <w:rPr>
          <w:iCs/>
          <w:sz w:val="28"/>
          <w:szCs w:val="28"/>
          <w:lang w:val="en-US"/>
        </w:rPr>
      </w:pPr>
      <w:r>
        <w:rPr>
          <w:iCs/>
          <w:sz w:val="28"/>
          <w:szCs w:val="28"/>
          <w:lang w:val="en-US"/>
        </w:rPr>
        <w:t>Levinson D.J.</w:t>
      </w:r>
      <w:r>
        <w:rPr>
          <w:sz w:val="28"/>
          <w:szCs w:val="28"/>
          <w:lang w:val="en-US"/>
        </w:rPr>
        <w:t xml:space="preserve"> The seasons of mans life. New York: Knopf, 1978.</w:t>
      </w:r>
    </w:p>
    <w:p w:rsidR="002010B2" w:rsidRPr="00764EFE" w:rsidRDefault="002010B2" w:rsidP="002010B2">
      <w:pPr>
        <w:numPr>
          <w:ilvl w:val="0"/>
          <w:numId w:val="3"/>
        </w:numPr>
        <w:autoSpaceDE w:val="0"/>
        <w:spacing w:line="360" w:lineRule="auto"/>
        <w:ind w:left="567" w:hanging="567"/>
        <w:jc w:val="both"/>
        <w:rPr>
          <w:iCs/>
          <w:sz w:val="27"/>
          <w:szCs w:val="27"/>
          <w:lang w:val="en-US"/>
        </w:rPr>
      </w:pPr>
      <w:r w:rsidRPr="00764EFE">
        <w:rPr>
          <w:iCs/>
          <w:sz w:val="27"/>
          <w:szCs w:val="27"/>
          <w:lang w:val="en-US"/>
        </w:rPr>
        <w:t>Loevinger J.</w:t>
      </w:r>
      <w:r w:rsidRPr="00764EFE">
        <w:rPr>
          <w:sz w:val="27"/>
          <w:szCs w:val="27"/>
          <w:lang w:val="en-US"/>
        </w:rPr>
        <w:t xml:space="preserve"> Ego development: Conceptions and theories. San Francisco: Jossey-Bass, 1976.</w:t>
      </w:r>
    </w:p>
    <w:p w:rsidR="002010B2" w:rsidRPr="00764EFE" w:rsidRDefault="002010B2" w:rsidP="002010B2">
      <w:pPr>
        <w:numPr>
          <w:ilvl w:val="0"/>
          <w:numId w:val="3"/>
        </w:numPr>
        <w:autoSpaceDE w:val="0"/>
        <w:spacing w:line="360" w:lineRule="auto"/>
        <w:ind w:left="567" w:hanging="567"/>
        <w:jc w:val="both"/>
        <w:rPr>
          <w:iCs/>
          <w:sz w:val="27"/>
          <w:szCs w:val="27"/>
          <w:lang w:val="en-US"/>
        </w:rPr>
      </w:pPr>
      <w:r w:rsidRPr="00764EFE">
        <w:rPr>
          <w:iCs/>
          <w:sz w:val="27"/>
          <w:szCs w:val="27"/>
          <w:lang w:val="en-US"/>
        </w:rPr>
        <w:t>Likert R</w:t>
      </w:r>
      <w:r w:rsidRPr="00764EFE">
        <w:rPr>
          <w:sz w:val="27"/>
          <w:szCs w:val="27"/>
          <w:lang w:val="en-US"/>
        </w:rPr>
        <w:t>. New patterns of management. New York: McGraw-Hill, 1961. 279 p.</w:t>
      </w:r>
    </w:p>
    <w:p w:rsidR="002010B2" w:rsidRDefault="002010B2" w:rsidP="002010B2">
      <w:pPr>
        <w:numPr>
          <w:ilvl w:val="0"/>
          <w:numId w:val="3"/>
        </w:numPr>
        <w:autoSpaceDE w:val="0"/>
        <w:spacing w:line="360" w:lineRule="auto"/>
        <w:ind w:left="567" w:hanging="567"/>
        <w:jc w:val="both"/>
        <w:rPr>
          <w:sz w:val="28"/>
          <w:szCs w:val="28"/>
          <w:lang w:val="en-US"/>
        </w:rPr>
      </w:pPr>
      <w:r>
        <w:rPr>
          <w:iCs/>
          <w:sz w:val="28"/>
          <w:szCs w:val="28"/>
          <w:lang w:val="en-US"/>
        </w:rPr>
        <w:lastRenderedPageBreak/>
        <w:t>Likert R</w:t>
      </w:r>
      <w:r>
        <w:rPr>
          <w:sz w:val="28"/>
          <w:szCs w:val="28"/>
          <w:lang w:val="en-US"/>
        </w:rPr>
        <w:t>. The human organization: its management and value. New York: McGraw-Hill, 1967. 258 p.</w:t>
      </w:r>
    </w:p>
    <w:p w:rsidR="002010B2" w:rsidRDefault="002010B2" w:rsidP="002010B2">
      <w:pPr>
        <w:numPr>
          <w:ilvl w:val="0"/>
          <w:numId w:val="3"/>
        </w:numPr>
        <w:autoSpaceDE w:val="0"/>
        <w:spacing w:line="360" w:lineRule="auto"/>
        <w:ind w:left="567" w:hanging="567"/>
        <w:jc w:val="both"/>
        <w:rPr>
          <w:sz w:val="28"/>
          <w:szCs w:val="28"/>
          <w:lang w:val="en-US"/>
        </w:rPr>
      </w:pPr>
      <w:r>
        <w:rPr>
          <w:sz w:val="28"/>
          <w:szCs w:val="28"/>
          <w:lang w:val="en-US"/>
        </w:rPr>
        <w:t>Matheny K.B., Aycock D.W., Curlette W.,L., Junker G.N. The coping resources inventory for stress: A measure of perceived resourcefulness // Journal of Clinical Psychology. 1993. V. 49 (6). P. 815 – 830.</w:t>
      </w:r>
    </w:p>
    <w:p w:rsidR="002010B2" w:rsidRDefault="002010B2" w:rsidP="002010B2">
      <w:pPr>
        <w:numPr>
          <w:ilvl w:val="0"/>
          <w:numId w:val="3"/>
        </w:numPr>
        <w:autoSpaceDE w:val="0"/>
        <w:spacing w:line="360" w:lineRule="auto"/>
        <w:ind w:left="567" w:hanging="567"/>
        <w:jc w:val="both"/>
        <w:rPr>
          <w:sz w:val="28"/>
          <w:szCs w:val="28"/>
          <w:lang w:val="en-US"/>
        </w:rPr>
      </w:pPr>
      <w:r>
        <w:rPr>
          <w:sz w:val="28"/>
          <w:szCs w:val="28"/>
          <w:lang w:val="en-US"/>
        </w:rPr>
        <w:t>Maslach C., Jackson S.E. Patterns of burnout among a national sample of public contact workers // Journal of Health and Human Resources Administration. 1984. Vol. 7. P. 189 – 212.</w:t>
      </w:r>
    </w:p>
    <w:p w:rsidR="002010B2" w:rsidRDefault="002010B2" w:rsidP="002010B2">
      <w:pPr>
        <w:numPr>
          <w:ilvl w:val="0"/>
          <w:numId w:val="3"/>
        </w:numPr>
        <w:autoSpaceDE w:val="0"/>
        <w:spacing w:line="360" w:lineRule="auto"/>
        <w:ind w:left="567" w:hanging="567"/>
        <w:jc w:val="both"/>
        <w:rPr>
          <w:iCs/>
          <w:spacing w:val="-2"/>
          <w:sz w:val="28"/>
          <w:szCs w:val="28"/>
          <w:lang w:val="en-US"/>
        </w:rPr>
      </w:pPr>
      <w:r>
        <w:rPr>
          <w:sz w:val="28"/>
          <w:szCs w:val="28"/>
          <w:lang w:val="en-US"/>
        </w:rPr>
        <w:t>Maslach C., Goldberg J. Prevention of burnout: New perspectives // Applied &amp; Preventive Psychology. 1998. Vol. 7. P. 63 – 74.</w:t>
      </w:r>
    </w:p>
    <w:p w:rsidR="002010B2" w:rsidRDefault="002010B2" w:rsidP="002010B2">
      <w:pPr>
        <w:numPr>
          <w:ilvl w:val="0"/>
          <w:numId w:val="3"/>
        </w:numPr>
        <w:autoSpaceDE w:val="0"/>
        <w:spacing w:line="360" w:lineRule="auto"/>
        <w:ind w:left="567" w:hanging="567"/>
        <w:jc w:val="both"/>
        <w:rPr>
          <w:sz w:val="28"/>
          <w:szCs w:val="28"/>
          <w:lang w:val="en-US"/>
        </w:rPr>
      </w:pPr>
      <w:r>
        <w:rPr>
          <w:iCs/>
          <w:spacing w:val="-2"/>
          <w:sz w:val="28"/>
          <w:szCs w:val="28"/>
          <w:lang w:val="en-US"/>
        </w:rPr>
        <w:t xml:space="preserve">Mitchell A.M., Jones G.B., Krumboltz J.D. </w:t>
      </w:r>
      <w:r>
        <w:rPr>
          <w:spacing w:val="-2"/>
          <w:sz w:val="28"/>
          <w:szCs w:val="28"/>
          <w:lang w:val="en-US"/>
        </w:rPr>
        <w:t>Social learning theory and ca</w:t>
      </w:r>
      <w:r>
        <w:rPr>
          <w:sz w:val="28"/>
          <w:szCs w:val="28"/>
          <w:lang w:val="en-US"/>
        </w:rPr>
        <w:t xml:space="preserve">reer decision making. Cranston, 1979. </w:t>
      </w:r>
    </w:p>
    <w:p w:rsidR="002010B2" w:rsidRDefault="002010B2" w:rsidP="002010B2">
      <w:pPr>
        <w:numPr>
          <w:ilvl w:val="0"/>
          <w:numId w:val="3"/>
        </w:numPr>
        <w:autoSpaceDE w:val="0"/>
        <w:spacing w:line="360" w:lineRule="auto"/>
        <w:ind w:left="567" w:hanging="567"/>
        <w:jc w:val="both"/>
        <w:rPr>
          <w:sz w:val="28"/>
          <w:szCs w:val="28"/>
          <w:lang w:val="en-US"/>
        </w:rPr>
      </w:pPr>
      <w:r>
        <w:rPr>
          <w:sz w:val="28"/>
          <w:szCs w:val="28"/>
          <w:lang w:val="en-US"/>
        </w:rPr>
        <w:t>Neuberg O. Arbeit.- Stuttgart: Enke, 1985.</w:t>
      </w:r>
    </w:p>
    <w:p w:rsidR="002010B2" w:rsidRDefault="002010B2" w:rsidP="002010B2">
      <w:pPr>
        <w:numPr>
          <w:ilvl w:val="0"/>
          <w:numId w:val="3"/>
        </w:numPr>
        <w:autoSpaceDE w:val="0"/>
        <w:spacing w:line="360" w:lineRule="auto"/>
        <w:ind w:left="567" w:hanging="567"/>
        <w:jc w:val="both"/>
        <w:rPr>
          <w:iCs/>
          <w:sz w:val="28"/>
          <w:szCs w:val="28"/>
          <w:lang w:val="en-US"/>
        </w:rPr>
      </w:pPr>
      <w:r>
        <w:rPr>
          <w:sz w:val="28"/>
          <w:szCs w:val="28"/>
          <w:lang w:val="en-US"/>
        </w:rPr>
        <w:t>Noble K. Spiritual intelligence// A new frame of mind // Advanced Development Journ 2000. N 9. P. 1 – 28.</w:t>
      </w:r>
    </w:p>
    <w:p w:rsidR="002010B2" w:rsidRDefault="002010B2" w:rsidP="002010B2">
      <w:pPr>
        <w:numPr>
          <w:ilvl w:val="0"/>
          <w:numId w:val="3"/>
        </w:numPr>
        <w:autoSpaceDE w:val="0"/>
        <w:spacing w:line="360" w:lineRule="auto"/>
        <w:ind w:left="567" w:hanging="567"/>
        <w:jc w:val="both"/>
        <w:rPr>
          <w:iCs/>
          <w:spacing w:val="-3"/>
          <w:sz w:val="28"/>
          <w:szCs w:val="28"/>
          <w:lang w:val="en-US"/>
        </w:rPr>
      </w:pPr>
      <w:r>
        <w:rPr>
          <w:iCs/>
          <w:sz w:val="28"/>
          <w:szCs w:val="28"/>
          <w:lang w:val="en-US"/>
        </w:rPr>
        <w:t xml:space="preserve">Noe R.A., Noe A.W., Bachuber J.A. </w:t>
      </w:r>
      <w:r>
        <w:rPr>
          <w:sz w:val="28"/>
          <w:szCs w:val="28"/>
          <w:lang w:val="en-US"/>
        </w:rPr>
        <w:t xml:space="preserve">An investigation of the correlates of career motivation Journal of  Vocational Behavior, 1990.   - Vol. 37 – N.3. - P. 340 - 356. </w:t>
      </w:r>
    </w:p>
    <w:p w:rsidR="002010B2" w:rsidRDefault="002010B2" w:rsidP="002010B2">
      <w:pPr>
        <w:numPr>
          <w:ilvl w:val="0"/>
          <w:numId w:val="3"/>
        </w:numPr>
        <w:autoSpaceDE w:val="0"/>
        <w:spacing w:line="360" w:lineRule="auto"/>
        <w:ind w:left="567" w:hanging="567"/>
        <w:jc w:val="both"/>
        <w:rPr>
          <w:sz w:val="28"/>
          <w:szCs w:val="28"/>
          <w:lang w:val="en-US"/>
        </w:rPr>
      </w:pPr>
      <w:r>
        <w:rPr>
          <w:iCs/>
          <w:spacing w:val="-3"/>
          <w:sz w:val="28"/>
          <w:szCs w:val="28"/>
          <w:lang w:val="en-US"/>
        </w:rPr>
        <w:t xml:space="preserve">Ohara R.P. </w:t>
      </w:r>
      <w:r>
        <w:rPr>
          <w:spacing w:val="-3"/>
          <w:sz w:val="28"/>
          <w:szCs w:val="28"/>
          <w:lang w:val="en-US"/>
        </w:rPr>
        <w:t>Career development: Choice and adjustment. N.Y., 1963.  165</w:t>
      </w:r>
      <w:r>
        <w:rPr>
          <w:iCs/>
          <w:sz w:val="28"/>
          <w:szCs w:val="28"/>
          <w:lang w:val="en-US"/>
        </w:rPr>
        <w:t xml:space="preserve"> S. </w:t>
      </w:r>
    </w:p>
    <w:p w:rsidR="002010B2" w:rsidRPr="002F3E85" w:rsidRDefault="002010B2" w:rsidP="002010B2">
      <w:pPr>
        <w:numPr>
          <w:ilvl w:val="0"/>
          <w:numId w:val="3"/>
        </w:numPr>
        <w:autoSpaceDE w:val="0"/>
        <w:spacing w:line="360" w:lineRule="auto"/>
        <w:ind w:left="567" w:hanging="567"/>
        <w:jc w:val="both"/>
        <w:rPr>
          <w:iCs/>
          <w:sz w:val="28"/>
          <w:szCs w:val="28"/>
          <w:lang w:val="en-US"/>
        </w:rPr>
      </w:pPr>
      <w:r w:rsidRPr="002F3E85">
        <w:rPr>
          <w:sz w:val="28"/>
          <w:szCs w:val="28"/>
          <w:lang w:val="en-US"/>
        </w:rPr>
        <w:t>Pawlik K., Stapf K. Okologische Psychologie: Entwicklung, Perspektive und Aufbauenes Forschungsprogramms // Umwelt und Verhalten. – Bern, 1992. P. 9 – 24.</w:t>
      </w:r>
    </w:p>
    <w:p w:rsidR="002010B2" w:rsidRPr="00764EFE" w:rsidRDefault="002010B2" w:rsidP="002010B2">
      <w:pPr>
        <w:numPr>
          <w:ilvl w:val="0"/>
          <w:numId w:val="3"/>
        </w:numPr>
        <w:autoSpaceDE w:val="0"/>
        <w:spacing w:line="360" w:lineRule="auto"/>
        <w:ind w:left="567" w:hanging="567"/>
        <w:jc w:val="both"/>
        <w:rPr>
          <w:sz w:val="27"/>
          <w:szCs w:val="27"/>
          <w:lang w:val="en-US"/>
        </w:rPr>
      </w:pPr>
      <w:r w:rsidRPr="00764EFE">
        <w:rPr>
          <w:iCs/>
          <w:sz w:val="27"/>
          <w:szCs w:val="27"/>
          <w:lang w:val="en-US"/>
        </w:rPr>
        <w:t xml:space="preserve">Schein E. A. </w:t>
      </w:r>
      <w:r w:rsidRPr="00764EFE">
        <w:rPr>
          <w:sz w:val="27"/>
          <w:szCs w:val="27"/>
          <w:lang w:val="en-US"/>
        </w:rPr>
        <w:t xml:space="preserve">A critical look at current career development theory and research/In D. T. Hall and Association (Eds.). Career development in organization. San-Francisco, CA: 1986. </w:t>
      </w:r>
    </w:p>
    <w:p w:rsidR="002010B2" w:rsidRDefault="002010B2" w:rsidP="002010B2">
      <w:pPr>
        <w:numPr>
          <w:ilvl w:val="0"/>
          <w:numId w:val="3"/>
        </w:numPr>
        <w:autoSpaceDE w:val="0"/>
        <w:spacing w:line="360" w:lineRule="auto"/>
        <w:ind w:left="567" w:hanging="567"/>
        <w:jc w:val="both"/>
        <w:rPr>
          <w:sz w:val="28"/>
          <w:szCs w:val="28"/>
          <w:lang w:val="en-US"/>
        </w:rPr>
      </w:pPr>
      <w:r>
        <w:rPr>
          <w:sz w:val="28"/>
          <w:szCs w:val="28"/>
          <w:lang w:val="en-US"/>
        </w:rPr>
        <w:t>Quinn R.E., Rohrbaugh J.A. A special model of effectiveness criteria: Towards a competing values approach to organizational analysis. // Management Science 1983. P. 363 – 377.</w:t>
      </w:r>
    </w:p>
    <w:p w:rsidR="002010B2" w:rsidRDefault="002010B2" w:rsidP="002010B2">
      <w:pPr>
        <w:numPr>
          <w:ilvl w:val="0"/>
          <w:numId w:val="3"/>
        </w:numPr>
        <w:autoSpaceDE w:val="0"/>
        <w:spacing w:line="360" w:lineRule="auto"/>
        <w:ind w:left="567" w:hanging="567"/>
        <w:jc w:val="both"/>
        <w:rPr>
          <w:sz w:val="28"/>
          <w:szCs w:val="28"/>
          <w:lang w:val="en-US"/>
        </w:rPr>
      </w:pPr>
      <w:r>
        <w:rPr>
          <w:sz w:val="28"/>
          <w:szCs w:val="28"/>
          <w:lang w:val="en-US"/>
        </w:rPr>
        <w:t>Social cognitive theory // R. Vasta (Ed.) Annals of child development, 1989. V.6. – 120 p.</w:t>
      </w:r>
    </w:p>
    <w:p w:rsidR="002010B2" w:rsidRDefault="002010B2" w:rsidP="002010B2">
      <w:pPr>
        <w:numPr>
          <w:ilvl w:val="0"/>
          <w:numId w:val="3"/>
        </w:numPr>
        <w:autoSpaceDE w:val="0"/>
        <w:spacing w:line="360" w:lineRule="auto"/>
        <w:ind w:left="567" w:hanging="567"/>
        <w:jc w:val="both"/>
        <w:rPr>
          <w:iCs/>
          <w:sz w:val="28"/>
          <w:szCs w:val="28"/>
          <w:lang w:val="en-US"/>
        </w:rPr>
      </w:pPr>
      <w:r>
        <w:rPr>
          <w:sz w:val="28"/>
          <w:szCs w:val="28"/>
          <w:lang w:val="en-US"/>
        </w:rPr>
        <w:lastRenderedPageBreak/>
        <w:t xml:space="preserve">Super D.E. The psychology of careers. – New York: Harper &amp; Brothers, 1957.- </w:t>
      </w:r>
      <w:r w:rsidRPr="00764EFE">
        <w:rPr>
          <w:sz w:val="28"/>
          <w:szCs w:val="28"/>
          <w:lang w:val="en-US"/>
        </w:rPr>
        <w:t xml:space="preserve">150 </w:t>
      </w:r>
      <w:r>
        <w:rPr>
          <w:sz w:val="28"/>
          <w:szCs w:val="28"/>
          <w:lang w:val="en-US"/>
        </w:rPr>
        <w:t>p</w:t>
      </w:r>
      <w:r w:rsidRPr="00764EFE">
        <w:rPr>
          <w:sz w:val="28"/>
          <w:szCs w:val="28"/>
          <w:lang w:val="en-US"/>
        </w:rPr>
        <w:t xml:space="preserve">. </w:t>
      </w:r>
    </w:p>
    <w:p w:rsidR="002010B2" w:rsidRDefault="002010B2" w:rsidP="002010B2">
      <w:pPr>
        <w:numPr>
          <w:ilvl w:val="0"/>
          <w:numId w:val="3"/>
        </w:numPr>
        <w:autoSpaceDE w:val="0"/>
        <w:spacing w:line="360" w:lineRule="auto"/>
        <w:ind w:left="567" w:hanging="567"/>
        <w:jc w:val="both"/>
        <w:rPr>
          <w:iCs/>
          <w:sz w:val="28"/>
          <w:szCs w:val="28"/>
          <w:lang w:val="en-US"/>
        </w:rPr>
      </w:pPr>
      <w:r>
        <w:rPr>
          <w:iCs/>
          <w:sz w:val="28"/>
          <w:szCs w:val="28"/>
          <w:lang w:val="en-US"/>
        </w:rPr>
        <w:t>Super D.E.</w:t>
      </w:r>
      <w:r>
        <w:rPr>
          <w:sz w:val="28"/>
          <w:szCs w:val="28"/>
          <w:lang w:val="en-US"/>
        </w:rPr>
        <w:t xml:space="preserve">, </w:t>
      </w:r>
      <w:r>
        <w:rPr>
          <w:iCs/>
          <w:sz w:val="28"/>
          <w:szCs w:val="28"/>
          <w:lang w:val="en-US"/>
        </w:rPr>
        <w:t xml:space="preserve">Starishevsky R., Matlin N., JordaanJ. P. </w:t>
      </w:r>
      <w:r>
        <w:rPr>
          <w:sz w:val="28"/>
          <w:szCs w:val="28"/>
          <w:lang w:val="en-US"/>
        </w:rPr>
        <w:t xml:space="preserve">Career development: A self-concept New York: College Entrance Examination Board, 1963. </w:t>
      </w:r>
    </w:p>
    <w:p w:rsidR="002010B2" w:rsidRDefault="002010B2" w:rsidP="002010B2">
      <w:pPr>
        <w:numPr>
          <w:ilvl w:val="0"/>
          <w:numId w:val="3"/>
        </w:numPr>
        <w:autoSpaceDE w:val="0"/>
        <w:spacing w:line="360" w:lineRule="auto"/>
        <w:ind w:left="567" w:hanging="567"/>
        <w:jc w:val="both"/>
        <w:rPr>
          <w:iCs/>
          <w:sz w:val="28"/>
          <w:szCs w:val="28"/>
          <w:lang w:val="en-US"/>
        </w:rPr>
      </w:pPr>
      <w:r>
        <w:rPr>
          <w:iCs/>
          <w:sz w:val="28"/>
          <w:szCs w:val="28"/>
          <w:lang w:val="en-US"/>
        </w:rPr>
        <w:t xml:space="preserve">Super D.E. </w:t>
      </w:r>
      <w:r>
        <w:rPr>
          <w:sz w:val="28"/>
          <w:szCs w:val="28"/>
          <w:lang w:val="en-US"/>
        </w:rPr>
        <w:t xml:space="preserve">A life-span, life-space approach to career development //Journal of Vocational Behavior, 1980. Vol. 16. P. 282-298. </w:t>
      </w:r>
    </w:p>
    <w:p w:rsidR="002010B2" w:rsidRDefault="002010B2" w:rsidP="002010B2">
      <w:pPr>
        <w:numPr>
          <w:ilvl w:val="0"/>
          <w:numId w:val="3"/>
        </w:numPr>
        <w:autoSpaceDE w:val="0"/>
        <w:spacing w:line="360" w:lineRule="auto"/>
        <w:ind w:left="567" w:hanging="567"/>
        <w:jc w:val="both"/>
        <w:rPr>
          <w:iCs/>
          <w:sz w:val="28"/>
          <w:szCs w:val="28"/>
          <w:lang w:val="en-US"/>
        </w:rPr>
      </w:pPr>
      <w:r>
        <w:rPr>
          <w:iCs/>
          <w:sz w:val="28"/>
          <w:szCs w:val="28"/>
          <w:lang w:val="en-US"/>
        </w:rPr>
        <w:t xml:space="preserve">Super D.E.   </w:t>
      </w:r>
      <w:r>
        <w:rPr>
          <w:sz w:val="28"/>
          <w:szCs w:val="28"/>
          <w:lang w:val="en-US"/>
        </w:rPr>
        <w:t>Synthesric: Or is it distillation // Personnel and Guidance Journal, 1983. - Vol. 61. P. 508 - 512.</w:t>
      </w:r>
    </w:p>
    <w:p w:rsidR="002010B2" w:rsidRDefault="002010B2" w:rsidP="002010B2">
      <w:pPr>
        <w:numPr>
          <w:ilvl w:val="0"/>
          <w:numId w:val="3"/>
        </w:numPr>
        <w:autoSpaceDE w:val="0"/>
        <w:spacing w:line="360" w:lineRule="auto"/>
        <w:ind w:left="567" w:hanging="567"/>
        <w:jc w:val="both"/>
        <w:rPr>
          <w:iCs/>
          <w:sz w:val="28"/>
          <w:szCs w:val="28"/>
          <w:lang w:val="en-US"/>
        </w:rPr>
      </w:pPr>
      <w:r>
        <w:rPr>
          <w:iCs/>
          <w:sz w:val="28"/>
          <w:szCs w:val="28"/>
          <w:lang w:val="en-US"/>
        </w:rPr>
        <w:t>Tannenbaum R., Schmidt W.H</w:t>
      </w:r>
      <w:r>
        <w:rPr>
          <w:sz w:val="28"/>
          <w:szCs w:val="28"/>
          <w:lang w:val="en-US"/>
        </w:rPr>
        <w:t>. How to choose a leadership patterns // Harward Business Rev. 1958. V.36. №2. P.92—101.</w:t>
      </w:r>
    </w:p>
    <w:p w:rsidR="002010B2" w:rsidRDefault="002010B2" w:rsidP="002010B2">
      <w:pPr>
        <w:numPr>
          <w:ilvl w:val="0"/>
          <w:numId w:val="3"/>
        </w:numPr>
        <w:autoSpaceDE w:val="0"/>
        <w:spacing w:line="360" w:lineRule="auto"/>
        <w:ind w:left="567" w:hanging="567"/>
        <w:jc w:val="both"/>
        <w:rPr>
          <w:iCs/>
          <w:sz w:val="28"/>
          <w:szCs w:val="28"/>
          <w:lang w:val="en-US"/>
        </w:rPr>
      </w:pPr>
      <w:r>
        <w:rPr>
          <w:iCs/>
          <w:sz w:val="28"/>
          <w:szCs w:val="28"/>
          <w:lang w:val="en-US"/>
        </w:rPr>
        <w:t>Tannenbaum R., Schmidt W.H.</w:t>
      </w:r>
      <w:r>
        <w:rPr>
          <w:sz w:val="28"/>
          <w:szCs w:val="28"/>
          <w:lang w:val="en-US"/>
        </w:rPr>
        <w:t xml:space="preserve"> Retrospective Commentary // Harward Business Rev. 1973. </w:t>
      </w:r>
      <w:r>
        <w:rPr>
          <w:sz w:val="28"/>
          <w:szCs w:val="28"/>
        </w:rPr>
        <w:t>V.51. №3. P.162—180.</w:t>
      </w:r>
    </w:p>
    <w:p w:rsidR="002010B2" w:rsidRDefault="002010B2" w:rsidP="002010B2">
      <w:pPr>
        <w:numPr>
          <w:ilvl w:val="0"/>
          <w:numId w:val="3"/>
        </w:numPr>
        <w:autoSpaceDE w:val="0"/>
        <w:spacing w:line="360" w:lineRule="auto"/>
        <w:ind w:left="567" w:hanging="567"/>
        <w:jc w:val="both"/>
        <w:rPr>
          <w:sz w:val="28"/>
          <w:szCs w:val="28"/>
          <w:lang w:val="en-US"/>
        </w:rPr>
      </w:pPr>
      <w:r>
        <w:rPr>
          <w:iCs/>
          <w:sz w:val="28"/>
          <w:szCs w:val="28"/>
          <w:lang w:val="en-US"/>
        </w:rPr>
        <w:t xml:space="preserve">Tiedemon D. V., O'Hara R. P. </w:t>
      </w:r>
      <w:r>
        <w:rPr>
          <w:sz w:val="28"/>
          <w:szCs w:val="28"/>
          <w:lang w:val="en-US"/>
        </w:rPr>
        <w:t>Career development: Choice and adjustment. New York: Colleges Entrance Examination Board, 1963.</w:t>
      </w:r>
    </w:p>
    <w:p w:rsidR="002010B2" w:rsidRDefault="002010B2" w:rsidP="002010B2">
      <w:pPr>
        <w:numPr>
          <w:ilvl w:val="0"/>
          <w:numId w:val="3"/>
        </w:numPr>
        <w:autoSpaceDE w:val="0"/>
        <w:spacing w:line="360" w:lineRule="auto"/>
        <w:ind w:left="567" w:hanging="567"/>
        <w:jc w:val="both"/>
        <w:rPr>
          <w:sz w:val="28"/>
          <w:szCs w:val="28"/>
          <w:lang w:val="en-US"/>
        </w:rPr>
      </w:pPr>
      <w:r>
        <w:rPr>
          <w:sz w:val="28"/>
          <w:szCs w:val="28"/>
          <w:lang w:val="en-US"/>
        </w:rPr>
        <w:t>Thoits P.A. Stress, coping and social support processes: Where are we? (What next?) // Journal of Health and Behavior. 1995. V. 36. P. 53 – 79.</w:t>
      </w:r>
    </w:p>
    <w:p w:rsidR="001C40BE" w:rsidRPr="001C40BE" w:rsidRDefault="002010B2" w:rsidP="001C40BE">
      <w:pPr>
        <w:numPr>
          <w:ilvl w:val="0"/>
          <w:numId w:val="3"/>
        </w:numPr>
        <w:autoSpaceDE w:val="0"/>
        <w:spacing w:line="360" w:lineRule="auto"/>
        <w:ind w:left="567" w:hanging="567"/>
        <w:jc w:val="both"/>
        <w:rPr>
          <w:sz w:val="28"/>
          <w:szCs w:val="28"/>
          <w:lang w:val="en-US"/>
        </w:rPr>
      </w:pPr>
      <w:r>
        <w:rPr>
          <w:sz w:val="28"/>
          <w:szCs w:val="28"/>
          <w:lang w:val="en-US"/>
        </w:rPr>
        <w:t xml:space="preserve">Vaughan F. What is Spiritual Intelligence? // Journal of Humanistic Psychology. 2002. V. 42. N 2. P. 16 - 33. </w:t>
      </w:r>
    </w:p>
    <w:p w:rsidR="002010B2" w:rsidRPr="001C40BE" w:rsidRDefault="002010B2" w:rsidP="001C40BE">
      <w:pPr>
        <w:numPr>
          <w:ilvl w:val="0"/>
          <w:numId w:val="3"/>
        </w:numPr>
        <w:autoSpaceDE w:val="0"/>
        <w:spacing w:line="360" w:lineRule="auto"/>
        <w:ind w:left="567" w:hanging="567"/>
        <w:jc w:val="both"/>
        <w:rPr>
          <w:sz w:val="28"/>
          <w:szCs w:val="28"/>
          <w:lang w:val="en-US"/>
        </w:rPr>
      </w:pPr>
      <w:r w:rsidRPr="001C40BE">
        <w:rPr>
          <w:sz w:val="28"/>
          <w:szCs w:val="28"/>
          <w:lang w:val="en-US"/>
        </w:rPr>
        <w:t xml:space="preserve">Zohar D., Marshall I. Spiritual Intelligence: the Ultimate Intelligence. London: Bloomsbury Publishing, 2000. </w:t>
      </w:r>
    </w:p>
    <w:p w:rsidR="002010B2" w:rsidRPr="001C40BE" w:rsidRDefault="002010B2" w:rsidP="002010B2">
      <w:pPr>
        <w:pageBreakBefore/>
        <w:autoSpaceDE w:val="0"/>
        <w:spacing w:line="360" w:lineRule="auto"/>
        <w:jc w:val="both"/>
        <w:rPr>
          <w:i/>
          <w:sz w:val="28"/>
          <w:szCs w:val="28"/>
        </w:rPr>
      </w:pPr>
    </w:p>
    <w:p w:rsidR="002010B2" w:rsidRPr="0066079B" w:rsidRDefault="002010B2" w:rsidP="0022762E">
      <w:pPr>
        <w:pStyle w:val="2"/>
        <w:numPr>
          <w:ilvl w:val="0"/>
          <w:numId w:val="0"/>
        </w:numPr>
      </w:pPr>
      <w:bookmarkStart w:id="484" w:name="_Toc400355190"/>
      <w:r w:rsidRPr="0066079B">
        <w:t>Приложение 1</w:t>
      </w:r>
      <w:bookmarkEnd w:id="484"/>
    </w:p>
    <w:tbl>
      <w:tblPr>
        <w:tblW w:w="10505" w:type="dxa"/>
        <w:tblInd w:w="-561" w:type="dxa"/>
        <w:tblLayout w:type="fixed"/>
        <w:tblLook w:val="04A0" w:firstRow="1" w:lastRow="0" w:firstColumn="1" w:lastColumn="0" w:noHBand="0" w:noVBand="1"/>
      </w:tblPr>
      <w:tblGrid>
        <w:gridCol w:w="1433"/>
        <w:gridCol w:w="567"/>
        <w:gridCol w:w="649"/>
        <w:gridCol w:w="768"/>
        <w:gridCol w:w="851"/>
        <w:gridCol w:w="850"/>
        <w:gridCol w:w="851"/>
        <w:gridCol w:w="567"/>
        <w:gridCol w:w="567"/>
        <w:gridCol w:w="850"/>
        <w:gridCol w:w="851"/>
        <w:gridCol w:w="850"/>
        <w:gridCol w:w="851"/>
      </w:tblGrid>
      <w:tr w:rsidR="002010B2" w:rsidTr="00FE7B3A">
        <w:trPr>
          <w:trHeight w:val="825"/>
        </w:trPr>
        <w:tc>
          <w:tcPr>
            <w:tcW w:w="1433" w:type="dxa"/>
            <w:tcBorders>
              <w:top w:val="nil"/>
              <w:left w:val="nil"/>
              <w:bottom w:val="nil"/>
              <w:right w:val="nil"/>
            </w:tcBorders>
            <w:shd w:val="clear" w:color="auto" w:fill="auto"/>
            <w:noWrap/>
            <w:vAlign w:val="bottom"/>
            <w:hideMark/>
          </w:tcPr>
          <w:p w:rsidR="002010B2" w:rsidRPr="009A79F3" w:rsidRDefault="002010B2" w:rsidP="00FE7B3A">
            <w:pPr>
              <w:rPr>
                <w:b/>
                <w:bCs/>
                <w:sz w:val="27"/>
                <w:szCs w:val="27"/>
              </w:rPr>
            </w:pPr>
            <w:r w:rsidRPr="009A79F3">
              <w:rPr>
                <w:b/>
                <w:bCs/>
                <w:sz w:val="27"/>
                <w:szCs w:val="27"/>
              </w:rPr>
              <w:t>Таблица1</w:t>
            </w:r>
          </w:p>
        </w:tc>
        <w:tc>
          <w:tcPr>
            <w:tcW w:w="9072" w:type="dxa"/>
            <w:gridSpan w:val="12"/>
            <w:tcBorders>
              <w:top w:val="nil"/>
              <w:left w:val="nil"/>
              <w:bottom w:val="single" w:sz="4" w:space="0" w:color="000000"/>
              <w:right w:val="nil"/>
            </w:tcBorders>
            <w:shd w:val="clear" w:color="auto" w:fill="auto"/>
            <w:vAlign w:val="center"/>
            <w:hideMark/>
          </w:tcPr>
          <w:p w:rsidR="002010B2" w:rsidRPr="009A79F3" w:rsidRDefault="002010B2" w:rsidP="00FE7B3A">
            <w:pPr>
              <w:rPr>
                <w:sz w:val="28"/>
                <w:szCs w:val="28"/>
              </w:rPr>
            </w:pPr>
            <w:r w:rsidRPr="009A79F3">
              <w:rPr>
                <w:sz w:val="28"/>
                <w:szCs w:val="28"/>
              </w:rPr>
              <w:t>Описательные статистики данных обследования выборки менеджеров частных компаний (111 чел.) и преподавателей вузов (112 чел.).</w:t>
            </w:r>
          </w:p>
        </w:tc>
      </w:tr>
      <w:tr w:rsidR="002010B2" w:rsidTr="00FE7B3A">
        <w:trPr>
          <w:trHeight w:val="270"/>
        </w:trPr>
        <w:tc>
          <w:tcPr>
            <w:tcW w:w="1433" w:type="dxa"/>
            <w:tcBorders>
              <w:top w:val="single" w:sz="8" w:space="0" w:color="000000"/>
              <w:left w:val="single" w:sz="8" w:space="0" w:color="000000"/>
              <w:bottom w:val="nil"/>
              <w:right w:val="single" w:sz="8" w:space="0" w:color="000000"/>
            </w:tcBorders>
            <w:shd w:val="clear" w:color="auto" w:fill="auto"/>
            <w:noWrap/>
            <w:vAlign w:val="center"/>
            <w:hideMark/>
          </w:tcPr>
          <w:p w:rsidR="002010B2" w:rsidRDefault="002010B2" w:rsidP="00FE7B3A">
            <w:pPr>
              <w:jc w:val="center"/>
              <w:rPr>
                <w:rFonts w:ascii="Arial Bold" w:hAnsi="Arial Bold"/>
                <w:b/>
                <w:bCs/>
                <w:color w:val="000000"/>
                <w:sz w:val="18"/>
                <w:szCs w:val="18"/>
              </w:rPr>
            </w:pPr>
            <w:r>
              <w:rPr>
                <w:rFonts w:ascii="Arial Bold" w:hAnsi="Arial Bold"/>
                <w:b/>
                <w:bCs/>
                <w:color w:val="000000"/>
                <w:sz w:val="18"/>
                <w:szCs w:val="18"/>
              </w:rPr>
              <w:t>Менедж111ч</w:t>
            </w:r>
          </w:p>
        </w:tc>
        <w:tc>
          <w:tcPr>
            <w:tcW w:w="567" w:type="dxa"/>
            <w:tcBorders>
              <w:top w:val="nil"/>
              <w:left w:val="single" w:sz="4" w:space="0" w:color="000000"/>
              <w:bottom w:val="single" w:sz="8" w:space="0" w:color="000000"/>
              <w:right w:val="single" w:sz="4" w:space="0" w:color="000000"/>
            </w:tcBorders>
            <w:shd w:val="clear" w:color="auto" w:fill="auto"/>
            <w:vAlign w:val="bottom"/>
            <w:hideMark/>
          </w:tcPr>
          <w:p w:rsidR="002010B2" w:rsidRDefault="002010B2" w:rsidP="00FE7B3A">
            <w:pPr>
              <w:jc w:val="center"/>
              <w:rPr>
                <w:rFonts w:ascii="Arial" w:hAnsi="Arial" w:cs="Arial"/>
                <w:color w:val="000000"/>
                <w:sz w:val="18"/>
                <w:szCs w:val="18"/>
              </w:rPr>
            </w:pPr>
            <w:r>
              <w:rPr>
                <w:rFonts w:ascii="Arial" w:hAnsi="Arial" w:cs="Arial"/>
                <w:color w:val="000000"/>
                <w:sz w:val="18"/>
                <w:szCs w:val="18"/>
              </w:rPr>
              <w:t>Мин</w:t>
            </w:r>
          </w:p>
        </w:tc>
        <w:tc>
          <w:tcPr>
            <w:tcW w:w="649" w:type="dxa"/>
            <w:tcBorders>
              <w:top w:val="nil"/>
              <w:left w:val="nil"/>
              <w:bottom w:val="single" w:sz="8" w:space="0" w:color="000000"/>
              <w:right w:val="single" w:sz="4" w:space="0" w:color="000000"/>
            </w:tcBorders>
            <w:shd w:val="clear" w:color="auto" w:fill="auto"/>
            <w:vAlign w:val="bottom"/>
            <w:hideMark/>
          </w:tcPr>
          <w:p w:rsidR="002010B2" w:rsidRDefault="002010B2" w:rsidP="00FE7B3A">
            <w:pPr>
              <w:jc w:val="center"/>
              <w:rPr>
                <w:rFonts w:ascii="Arial" w:hAnsi="Arial" w:cs="Arial"/>
                <w:color w:val="000000"/>
                <w:sz w:val="18"/>
                <w:szCs w:val="18"/>
              </w:rPr>
            </w:pPr>
            <w:r>
              <w:rPr>
                <w:rFonts w:ascii="Arial" w:hAnsi="Arial" w:cs="Arial"/>
                <w:color w:val="000000"/>
                <w:sz w:val="18"/>
                <w:szCs w:val="18"/>
              </w:rPr>
              <w:t>Мах</w:t>
            </w:r>
          </w:p>
        </w:tc>
        <w:tc>
          <w:tcPr>
            <w:tcW w:w="768" w:type="dxa"/>
            <w:tcBorders>
              <w:top w:val="nil"/>
              <w:left w:val="nil"/>
              <w:bottom w:val="single" w:sz="8" w:space="0" w:color="000000"/>
              <w:right w:val="single" w:sz="4" w:space="0" w:color="000000"/>
            </w:tcBorders>
            <w:shd w:val="clear" w:color="auto" w:fill="auto"/>
            <w:vAlign w:val="bottom"/>
            <w:hideMark/>
          </w:tcPr>
          <w:p w:rsidR="002010B2" w:rsidRDefault="002010B2" w:rsidP="00FE7B3A">
            <w:pPr>
              <w:jc w:val="center"/>
              <w:rPr>
                <w:rFonts w:ascii="Arial" w:hAnsi="Arial" w:cs="Arial"/>
                <w:color w:val="000000"/>
                <w:sz w:val="18"/>
                <w:szCs w:val="18"/>
              </w:rPr>
            </w:pPr>
            <w:r>
              <w:rPr>
                <w:rFonts w:ascii="Arial" w:hAnsi="Arial" w:cs="Arial"/>
                <w:color w:val="000000"/>
                <w:sz w:val="18"/>
                <w:szCs w:val="18"/>
              </w:rPr>
              <w:t>Сред</w:t>
            </w:r>
          </w:p>
        </w:tc>
        <w:tc>
          <w:tcPr>
            <w:tcW w:w="851" w:type="dxa"/>
            <w:tcBorders>
              <w:top w:val="nil"/>
              <w:left w:val="nil"/>
              <w:bottom w:val="single" w:sz="8" w:space="0" w:color="000000"/>
              <w:right w:val="single" w:sz="4" w:space="0" w:color="000000"/>
            </w:tcBorders>
            <w:shd w:val="clear" w:color="auto" w:fill="auto"/>
            <w:vAlign w:val="bottom"/>
            <w:hideMark/>
          </w:tcPr>
          <w:p w:rsidR="002010B2" w:rsidRDefault="002010B2" w:rsidP="00FE7B3A">
            <w:pPr>
              <w:jc w:val="center"/>
              <w:rPr>
                <w:rFonts w:ascii="Arial" w:hAnsi="Arial" w:cs="Arial"/>
                <w:color w:val="000000"/>
                <w:sz w:val="18"/>
                <w:szCs w:val="18"/>
              </w:rPr>
            </w:pPr>
            <w:r>
              <w:rPr>
                <w:rFonts w:ascii="Arial" w:hAnsi="Arial" w:cs="Arial"/>
                <w:color w:val="000000"/>
                <w:sz w:val="18"/>
                <w:szCs w:val="18"/>
              </w:rPr>
              <w:t>СтОтк</w:t>
            </w:r>
          </w:p>
        </w:tc>
        <w:tc>
          <w:tcPr>
            <w:tcW w:w="850" w:type="dxa"/>
            <w:tcBorders>
              <w:top w:val="nil"/>
              <w:left w:val="nil"/>
              <w:bottom w:val="single" w:sz="8" w:space="0" w:color="000000"/>
              <w:right w:val="single" w:sz="4" w:space="0" w:color="000000"/>
            </w:tcBorders>
            <w:shd w:val="clear" w:color="auto" w:fill="auto"/>
            <w:vAlign w:val="bottom"/>
            <w:hideMark/>
          </w:tcPr>
          <w:p w:rsidR="002010B2" w:rsidRDefault="002010B2" w:rsidP="00FE7B3A">
            <w:pPr>
              <w:jc w:val="center"/>
              <w:rPr>
                <w:rFonts w:ascii="Arial" w:hAnsi="Arial" w:cs="Arial"/>
                <w:color w:val="000000"/>
                <w:sz w:val="18"/>
                <w:szCs w:val="18"/>
              </w:rPr>
            </w:pPr>
            <w:r>
              <w:rPr>
                <w:rFonts w:ascii="Arial" w:hAnsi="Arial" w:cs="Arial"/>
                <w:color w:val="000000"/>
                <w:sz w:val="18"/>
                <w:szCs w:val="18"/>
              </w:rPr>
              <w:t>Асим</w:t>
            </w:r>
          </w:p>
        </w:tc>
        <w:tc>
          <w:tcPr>
            <w:tcW w:w="851" w:type="dxa"/>
            <w:tcBorders>
              <w:top w:val="nil"/>
              <w:left w:val="nil"/>
              <w:bottom w:val="single" w:sz="8" w:space="0" w:color="000000"/>
              <w:right w:val="single" w:sz="4" w:space="0" w:color="000000"/>
            </w:tcBorders>
            <w:shd w:val="clear" w:color="auto" w:fill="auto"/>
            <w:vAlign w:val="bottom"/>
            <w:hideMark/>
          </w:tcPr>
          <w:p w:rsidR="002010B2" w:rsidRDefault="002010B2" w:rsidP="00FE7B3A">
            <w:pPr>
              <w:jc w:val="center"/>
              <w:rPr>
                <w:rFonts w:ascii="Arial" w:hAnsi="Arial" w:cs="Arial"/>
                <w:color w:val="000000"/>
                <w:sz w:val="18"/>
                <w:szCs w:val="18"/>
              </w:rPr>
            </w:pPr>
            <w:r>
              <w:rPr>
                <w:rFonts w:ascii="Arial" w:hAnsi="Arial" w:cs="Arial"/>
                <w:color w:val="000000"/>
                <w:sz w:val="18"/>
                <w:szCs w:val="18"/>
              </w:rPr>
              <w:t>Эксц</w:t>
            </w:r>
          </w:p>
        </w:tc>
        <w:tc>
          <w:tcPr>
            <w:tcW w:w="567" w:type="dxa"/>
            <w:tcBorders>
              <w:top w:val="nil"/>
              <w:left w:val="nil"/>
              <w:bottom w:val="single" w:sz="8" w:space="0" w:color="000000"/>
              <w:right w:val="single" w:sz="4" w:space="0" w:color="000000"/>
            </w:tcBorders>
            <w:shd w:val="clear" w:color="auto" w:fill="auto"/>
            <w:vAlign w:val="bottom"/>
            <w:hideMark/>
          </w:tcPr>
          <w:p w:rsidR="002010B2" w:rsidRDefault="002010B2" w:rsidP="00FE7B3A">
            <w:pPr>
              <w:jc w:val="center"/>
              <w:rPr>
                <w:rFonts w:ascii="Arial" w:hAnsi="Arial" w:cs="Arial"/>
                <w:color w:val="000000"/>
                <w:sz w:val="18"/>
                <w:szCs w:val="18"/>
              </w:rPr>
            </w:pPr>
            <w:r>
              <w:rPr>
                <w:rFonts w:ascii="Arial" w:hAnsi="Arial" w:cs="Arial"/>
                <w:color w:val="000000"/>
                <w:sz w:val="18"/>
                <w:szCs w:val="18"/>
              </w:rPr>
              <w:t>Мин</w:t>
            </w:r>
          </w:p>
        </w:tc>
        <w:tc>
          <w:tcPr>
            <w:tcW w:w="567" w:type="dxa"/>
            <w:tcBorders>
              <w:top w:val="nil"/>
              <w:left w:val="nil"/>
              <w:bottom w:val="single" w:sz="8" w:space="0" w:color="000000"/>
              <w:right w:val="single" w:sz="4" w:space="0" w:color="000000"/>
            </w:tcBorders>
            <w:shd w:val="clear" w:color="auto" w:fill="auto"/>
            <w:vAlign w:val="bottom"/>
            <w:hideMark/>
          </w:tcPr>
          <w:p w:rsidR="002010B2" w:rsidRDefault="002010B2" w:rsidP="00FE7B3A">
            <w:pPr>
              <w:jc w:val="center"/>
              <w:rPr>
                <w:rFonts w:ascii="Arial" w:hAnsi="Arial" w:cs="Arial"/>
                <w:color w:val="000000"/>
                <w:sz w:val="18"/>
                <w:szCs w:val="18"/>
              </w:rPr>
            </w:pPr>
            <w:r>
              <w:rPr>
                <w:rFonts w:ascii="Arial" w:hAnsi="Arial" w:cs="Arial"/>
                <w:color w:val="000000"/>
                <w:sz w:val="18"/>
                <w:szCs w:val="18"/>
              </w:rPr>
              <w:t>Мах</w:t>
            </w:r>
          </w:p>
        </w:tc>
        <w:tc>
          <w:tcPr>
            <w:tcW w:w="850" w:type="dxa"/>
            <w:tcBorders>
              <w:top w:val="nil"/>
              <w:left w:val="nil"/>
              <w:bottom w:val="single" w:sz="8" w:space="0" w:color="000000"/>
              <w:right w:val="single" w:sz="4" w:space="0" w:color="000000"/>
            </w:tcBorders>
            <w:shd w:val="clear" w:color="auto" w:fill="auto"/>
            <w:vAlign w:val="bottom"/>
            <w:hideMark/>
          </w:tcPr>
          <w:p w:rsidR="002010B2" w:rsidRDefault="002010B2" w:rsidP="00FE7B3A">
            <w:pPr>
              <w:jc w:val="center"/>
              <w:rPr>
                <w:rFonts w:ascii="Arial" w:hAnsi="Arial" w:cs="Arial"/>
                <w:color w:val="000000"/>
                <w:sz w:val="18"/>
                <w:szCs w:val="18"/>
              </w:rPr>
            </w:pPr>
            <w:r>
              <w:rPr>
                <w:rFonts w:ascii="Arial" w:hAnsi="Arial" w:cs="Arial"/>
                <w:color w:val="000000"/>
                <w:sz w:val="18"/>
                <w:szCs w:val="18"/>
              </w:rPr>
              <w:t>Сред</w:t>
            </w:r>
          </w:p>
        </w:tc>
        <w:tc>
          <w:tcPr>
            <w:tcW w:w="851" w:type="dxa"/>
            <w:tcBorders>
              <w:top w:val="nil"/>
              <w:left w:val="nil"/>
              <w:bottom w:val="single" w:sz="8" w:space="0" w:color="000000"/>
              <w:right w:val="single" w:sz="4" w:space="0" w:color="000000"/>
            </w:tcBorders>
            <w:shd w:val="clear" w:color="auto" w:fill="auto"/>
            <w:vAlign w:val="bottom"/>
            <w:hideMark/>
          </w:tcPr>
          <w:p w:rsidR="002010B2" w:rsidRDefault="002010B2" w:rsidP="00FE7B3A">
            <w:pPr>
              <w:jc w:val="center"/>
              <w:rPr>
                <w:rFonts w:ascii="Arial" w:hAnsi="Arial" w:cs="Arial"/>
                <w:color w:val="000000"/>
                <w:sz w:val="18"/>
                <w:szCs w:val="18"/>
              </w:rPr>
            </w:pPr>
            <w:r>
              <w:rPr>
                <w:rFonts w:ascii="Arial" w:hAnsi="Arial" w:cs="Arial"/>
                <w:color w:val="000000"/>
                <w:sz w:val="18"/>
                <w:szCs w:val="18"/>
              </w:rPr>
              <w:t>СтОтк</w:t>
            </w:r>
          </w:p>
        </w:tc>
        <w:tc>
          <w:tcPr>
            <w:tcW w:w="850" w:type="dxa"/>
            <w:tcBorders>
              <w:top w:val="nil"/>
              <w:left w:val="nil"/>
              <w:bottom w:val="single" w:sz="8" w:space="0" w:color="000000"/>
              <w:right w:val="single" w:sz="4" w:space="0" w:color="000000"/>
            </w:tcBorders>
            <w:shd w:val="clear" w:color="auto" w:fill="auto"/>
            <w:vAlign w:val="bottom"/>
            <w:hideMark/>
          </w:tcPr>
          <w:p w:rsidR="002010B2" w:rsidRDefault="002010B2" w:rsidP="00FE7B3A">
            <w:pPr>
              <w:jc w:val="center"/>
              <w:rPr>
                <w:rFonts w:ascii="Arial" w:hAnsi="Arial" w:cs="Arial"/>
                <w:color w:val="000000"/>
                <w:sz w:val="18"/>
                <w:szCs w:val="18"/>
              </w:rPr>
            </w:pPr>
            <w:r>
              <w:rPr>
                <w:rFonts w:ascii="Arial" w:hAnsi="Arial" w:cs="Arial"/>
                <w:color w:val="000000"/>
                <w:sz w:val="18"/>
                <w:szCs w:val="18"/>
              </w:rPr>
              <w:t>Асим</w:t>
            </w:r>
          </w:p>
        </w:tc>
        <w:tc>
          <w:tcPr>
            <w:tcW w:w="851" w:type="dxa"/>
            <w:tcBorders>
              <w:top w:val="nil"/>
              <w:left w:val="nil"/>
              <w:bottom w:val="single" w:sz="8" w:space="0" w:color="000000"/>
              <w:right w:val="single" w:sz="4" w:space="0" w:color="000000"/>
            </w:tcBorders>
            <w:shd w:val="clear" w:color="auto" w:fill="auto"/>
            <w:vAlign w:val="bottom"/>
            <w:hideMark/>
          </w:tcPr>
          <w:p w:rsidR="002010B2" w:rsidRDefault="002010B2" w:rsidP="00FE7B3A">
            <w:pPr>
              <w:jc w:val="center"/>
              <w:rPr>
                <w:rFonts w:ascii="Arial" w:hAnsi="Arial" w:cs="Arial"/>
                <w:color w:val="000000"/>
                <w:sz w:val="18"/>
                <w:szCs w:val="18"/>
              </w:rPr>
            </w:pPr>
            <w:r>
              <w:rPr>
                <w:rFonts w:ascii="Arial" w:hAnsi="Arial" w:cs="Arial"/>
                <w:color w:val="000000"/>
                <w:sz w:val="18"/>
                <w:szCs w:val="18"/>
              </w:rPr>
              <w:t>Эксц</w:t>
            </w:r>
          </w:p>
        </w:tc>
      </w:tr>
      <w:tr w:rsidR="002010B2" w:rsidTr="00FE7B3A">
        <w:trPr>
          <w:trHeight w:val="255"/>
        </w:trPr>
        <w:tc>
          <w:tcPr>
            <w:tcW w:w="1433" w:type="dxa"/>
            <w:tcBorders>
              <w:top w:val="single" w:sz="8" w:space="0" w:color="000000"/>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Пол</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,45</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,500</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,202</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-1,996</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,41</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,495</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,352</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-1,911</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Возраст</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27</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62</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39,14</w:t>
            </w:r>
          </w:p>
        </w:tc>
        <w:tc>
          <w:tcPr>
            <w:tcW w:w="851" w:type="dxa"/>
            <w:tcBorders>
              <w:top w:val="nil"/>
              <w:left w:val="nil"/>
              <w:bottom w:val="nil"/>
              <w:right w:val="single" w:sz="4" w:space="0" w:color="000000"/>
            </w:tcBorders>
            <w:shd w:val="clear" w:color="000000" w:fill="FFFFFF"/>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8,687</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,548</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-,227</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26</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67</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46,65</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10,261</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-,368</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,890</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СтажРаб</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40</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17,74</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8,639</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,298</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-,574</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50</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24,30</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11,483</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-,105</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-,886</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СтажУпр</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33</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7,42</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7,483</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1,296</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1,280</w:t>
            </w:r>
          </w:p>
        </w:tc>
        <w:tc>
          <w:tcPr>
            <w:tcW w:w="567" w:type="dxa"/>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567" w:type="dxa"/>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850" w:type="dxa"/>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851" w:type="dxa"/>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850" w:type="dxa"/>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851" w:type="dxa"/>
            <w:tcBorders>
              <w:top w:val="nil"/>
              <w:left w:val="nil"/>
              <w:bottom w:val="nil"/>
              <w:right w:val="single" w:sz="4" w:space="0" w:color="auto"/>
            </w:tcBorders>
            <w:shd w:val="clear" w:color="auto" w:fill="auto"/>
            <w:noWrap/>
            <w:vAlign w:val="bottom"/>
            <w:hideMark/>
          </w:tcPr>
          <w:p w:rsidR="002010B2" w:rsidRDefault="002010B2" w:rsidP="00FE7B3A">
            <w:pPr>
              <w:jc w:val="right"/>
              <w:rPr>
                <w:rFonts w:ascii="Arial" w:hAnsi="Arial"/>
                <w:sz w:val="20"/>
                <w:szCs w:val="20"/>
              </w:rPr>
            </w:pPr>
            <w:r>
              <w:rPr>
                <w:rFonts w:ascii="Arial" w:hAnsi="Arial"/>
                <w:sz w:val="20"/>
                <w:szCs w:val="20"/>
              </w:rPr>
              <w:t> </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Должность</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3,56</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1,827</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-,086</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-1,225</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3,07</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1,463</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,086</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-1,062</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Образование</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1,80</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,872</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,148</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-,817</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2,72</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1,105</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-,329</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-,909</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Брак</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,72</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,451</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-,997</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-1,024</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,72</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,451</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-,997</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-1,024</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СтажСем</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40</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12,54</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10,083</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,596</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-,379</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40</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17,70</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11,359</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,010</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-,950</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Дети</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1,19</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,889</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,169</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-,837</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1,16</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,859</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,557</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,281</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МЖ</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3,98</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,894</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-,042</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-1,588</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3,98</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,874</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-,631</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,617</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РожПолн</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,98</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,134</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-7,347</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52,926</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1,00</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,000</w:t>
            </w:r>
          </w:p>
        </w:tc>
        <w:tc>
          <w:tcPr>
            <w:tcW w:w="850" w:type="dxa"/>
            <w:tcBorders>
              <w:top w:val="nil"/>
              <w:left w:val="nil"/>
              <w:bottom w:val="nil"/>
              <w:right w:val="single" w:sz="4" w:space="0" w:color="000000"/>
            </w:tcBorders>
            <w:shd w:val="clear" w:color="auto" w:fill="auto"/>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w:t>
            </w:r>
          </w:p>
        </w:tc>
        <w:tc>
          <w:tcPr>
            <w:tcW w:w="851" w:type="dxa"/>
            <w:tcBorders>
              <w:top w:val="nil"/>
              <w:left w:val="nil"/>
              <w:bottom w:val="nil"/>
              <w:right w:val="single" w:sz="4" w:space="0" w:color="000000"/>
            </w:tcBorders>
            <w:shd w:val="clear" w:color="auto" w:fill="auto"/>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ВоспПолн</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,86</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,343</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-2,164</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2,731</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,86</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,483</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,610</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6,250</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МРожд</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3,27</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1,190</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-,245</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-,162</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3,19</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1,240</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,040</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-,797</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ОбрОтца</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3,37</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1,008</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-,962</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,359</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3,16</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1,083</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-,504</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-,487</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ДолжОтца</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2,77</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1,679</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,895</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,364</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2,16</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1,714</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,427</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-,702</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ОбрМат</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3,33</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,888</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-1,030</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,621</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3,05</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1,123</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-,639</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-,701</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ДолжМат</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2,03</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1,268</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,929</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,250</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1,35</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1,332</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1,958</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5,199</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РольОтца</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4,60</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2,684</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-,491</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-,990</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4,26</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2,648</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-,333</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-1,051</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РольМат</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5,29</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2,138</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-,657</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-,225</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4,98</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2,102</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-,395</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-,415</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РБраСес</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1,68</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2,207</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1,168</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,161</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1,42</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2,193</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1,713</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2,043</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Рродст</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1,96</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2,416</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1,095</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,125</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1,54</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2,092</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1,455</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1,445</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Рдрузья</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2,94</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2,531</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,466</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-,855</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3,40</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2,257</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,005</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-,550</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Рженщ</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2,55</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2,426</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,600</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-,757</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3,12</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2,202</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,166</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-,623</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Рмужч</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3,45</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2,808</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,204</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-1,286</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3,74</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2,467</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-,170</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-,979</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Рсупруг</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3,07</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2,802</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,336</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-1,218</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2,98</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2,747</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,461</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-1,011</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Рдет</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1,94</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2,588</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1,129</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-,056</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2,35</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2,402</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,671</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-,484</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Рруковод</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4,41</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2,425</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-,322</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-,695</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4,83</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2,219</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-,725</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-,031</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Рраб/кол</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4,21</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2,351</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-,330</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-,672</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4,05</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2,082</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-,467</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-,250</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Робстоят</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4,04</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2,590</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-,226</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-1,030</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4,22</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2,302</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-,288</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-,627</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Рнаук</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3,25</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2,535</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,079</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-1,178</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5,94</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1,918</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-1,476</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2,506</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Рискусств</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2,25</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2,294</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,627</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-,802</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4,01</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2,326</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-,461</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-,644</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Ррелиг</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2,04</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2,453</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1,053</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,015</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2,06</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2,253</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1,124</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,608</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Проф20</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2,73</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1,926</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,509</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-,401</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2,79</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1,706</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,654</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,769</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Проф25</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4,01</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1,714</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-,036</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-,318</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3,95</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1,615</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,431</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-,345</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Проф30</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5,24</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1,591</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-,643</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-,114</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4,83</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1,476</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,198</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-,449</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Проф35</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5,99</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1,424</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-,561</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-,335</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5,58</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1,365</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-,197</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-,484</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Проф40</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6,64</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1,150</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-,787</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,217</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6,19</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1,247</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-,510</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-,069</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Проф45</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6,95</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1,008</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-1,139</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1,600</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6,60</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1,178</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-,610</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-,225</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Проф50</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7,12</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,941</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-1,170</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2,153</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6,91</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,940</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-,621</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-,112</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Проф55</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7,01</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,919</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-,661</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-,357</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6,95</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,908</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-,651</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,080</w:t>
            </w:r>
          </w:p>
        </w:tc>
      </w:tr>
      <w:tr w:rsidR="002010B2" w:rsidTr="00FE7B3A">
        <w:trPr>
          <w:trHeight w:val="255"/>
        </w:trPr>
        <w:tc>
          <w:tcPr>
            <w:tcW w:w="1433"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Проф60</w:t>
            </w:r>
          </w:p>
        </w:tc>
        <w:tc>
          <w:tcPr>
            <w:tcW w:w="567"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w:t>
            </w:r>
          </w:p>
        </w:tc>
        <w:tc>
          <w:tcPr>
            <w:tcW w:w="649"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6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6,64</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,998</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-,562</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,609</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w:t>
            </w:r>
          </w:p>
        </w:tc>
        <w:tc>
          <w:tcPr>
            <w:tcW w:w="56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6,68</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,983</w:t>
            </w:r>
          </w:p>
        </w:tc>
        <w:tc>
          <w:tcPr>
            <w:tcW w:w="85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-,241</w:t>
            </w:r>
          </w:p>
        </w:tc>
        <w:tc>
          <w:tcPr>
            <w:tcW w:w="851"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-,684</w:t>
            </w:r>
          </w:p>
        </w:tc>
      </w:tr>
      <w:tr w:rsidR="002010B2" w:rsidTr="00FE7B3A">
        <w:trPr>
          <w:trHeight w:val="255"/>
        </w:trPr>
        <w:tc>
          <w:tcPr>
            <w:tcW w:w="1433" w:type="dxa"/>
            <w:tcBorders>
              <w:top w:val="nil"/>
              <w:left w:val="single" w:sz="8" w:space="0" w:color="000000"/>
              <w:bottom w:val="single" w:sz="4" w:space="0" w:color="auto"/>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ПрофСт60</w:t>
            </w:r>
          </w:p>
        </w:tc>
        <w:tc>
          <w:tcPr>
            <w:tcW w:w="567" w:type="dxa"/>
            <w:tcBorders>
              <w:top w:val="nil"/>
              <w:left w:val="single" w:sz="4" w:space="0" w:color="000000"/>
              <w:bottom w:val="single" w:sz="4" w:space="0" w:color="auto"/>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w:t>
            </w:r>
          </w:p>
        </w:tc>
        <w:tc>
          <w:tcPr>
            <w:tcW w:w="649" w:type="dxa"/>
            <w:tcBorders>
              <w:top w:val="nil"/>
              <w:left w:val="nil"/>
              <w:bottom w:val="single" w:sz="4" w:space="0" w:color="auto"/>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68" w:type="dxa"/>
            <w:tcBorders>
              <w:top w:val="nil"/>
              <w:left w:val="nil"/>
              <w:bottom w:val="single" w:sz="4" w:space="0" w:color="auto"/>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6,12</w:t>
            </w:r>
          </w:p>
        </w:tc>
        <w:tc>
          <w:tcPr>
            <w:tcW w:w="851" w:type="dxa"/>
            <w:tcBorders>
              <w:top w:val="nil"/>
              <w:left w:val="nil"/>
              <w:bottom w:val="single" w:sz="4" w:space="0" w:color="auto"/>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1,219</w:t>
            </w:r>
          </w:p>
        </w:tc>
        <w:tc>
          <w:tcPr>
            <w:tcW w:w="850" w:type="dxa"/>
            <w:tcBorders>
              <w:top w:val="nil"/>
              <w:left w:val="nil"/>
              <w:bottom w:val="single" w:sz="4" w:space="0" w:color="auto"/>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-,228</w:t>
            </w:r>
          </w:p>
        </w:tc>
        <w:tc>
          <w:tcPr>
            <w:tcW w:w="851" w:type="dxa"/>
            <w:tcBorders>
              <w:top w:val="nil"/>
              <w:left w:val="nil"/>
              <w:bottom w:val="single" w:sz="4" w:space="0" w:color="auto"/>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-,456</w:t>
            </w:r>
          </w:p>
        </w:tc>
        <w:tc>
          <w:tcPr>
            <w:tcW w:w="567" w:type="dxa"/>
            <w:tcBorders>
              <w:top w:val="nil"/>
              <w:left w:val="nil"/>
              <w:bottom w:val="single" w:sz="4" w:space="0" w:color="auto"/>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w:t>
            </w:r>
          </w:p>
        </w:tc>
        <w:tc>
          <w:tcPr>
            <w:tcW w:w="567" w:type="dxa"/>
            <w:tcBorders>
              <w:top w:val="nil"/>
              <w:left w:val="nil"/>
              <w:bottom w:val="single" w:sz="4" w:space="0" w:color="auto"/>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850" w:type="dxa"/>
            <w:tcBorders>
              <w:top w:val="nil"/>
              <w:left w:val="nil"/>
              <w:bottom w:val="single" w:sz="4" w:space="0" w:color="auto"/>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6,13</w:t>
            </w:r>
          </w:p>
        </w:tc>
        <w:tc>
          <w:tcPr>
            <w:tcW w:w="851" w:type="dxa"/>
            <w:tcBorders>
              <w:top w:val="nil"/>
              <w:left w:val="nil"/>
              <w:bottom w:val="single" w:sz="4" w:space="0" w:color="auto"/>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1,192</w:t>
            </w:r>
          </w:p>
        </w:tc>
        <w:tc>
          <w:tcPr>
            <w:tcW w:w="850" w:type="dxa"/>
            <w:tcBorders>
              <w:top w:val="nil"/>
              <w:left w:val="nil"/>
              <w:bottom w:val="single" w:sz="4" w:space="0" w:color="auto"/>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-,117</w:t>
            </w:r>
          </w:p>
        </w:tc>
        <w:tc>
          <w:tcPr>
            <w:tcW w:w="851" w:type="dxa"/>
            <w:tcBorders>
              <w:top w:val="nil"/>
              <w:left w:val="nil"/>
              <w:bottom w:val="single" w:sz="4" w:space="0" w:color="auto"/>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-,524</w:t>
            </w:r>
          </w:p>
        </w:tc>
      </w:tr>
    </w:tbl>
    <w:p w:rsidR="002010B2" w:rsidRPr="00815319" w:rsidRDefault="002010B2" w:rsidP="002010B2">
      <w:pPr>
        <w:rPr>
          <w:sz w:val="22"/>
          <w:szCs w:val="22"/>
        </w:rPr>
      </w:pPr>
      <w:r w:rsidRPr="00815319">
        <w:rPr>
          <w:sz w:val="22"/>
          <w:szCs w:val="22"/>
        </w:rPr>
        <w:t>Менедж111ч</w:t>
      </w:r>
      <w:r w:rsidRPr="00815319">
        <w:rPr>
          <w:sz w:val="22"/>
          <w:szCs w:val="22"/>
        </w:rPr>
        <w:tab/>
      </w:r>
      <w:r w:rsidRPr="00815319">
        <w:rPr>
          <w:sz w:val="22"/>
          <w:szCs w:val="22"/>
        </w:rPr>
        <w:tab/>
      </w:r>
      <w:r w:rsidRPr="00815319">
        <w:rPr>
          <w:sz w:val="22"/>
          <w:szCs w:val="22"/>
        </w:rPr>
        <w:tab/>
      </w:r>
      <w:r w:rsidRPr="00815319">
        <w:rPr>
          <w:sz w:val="22"/>
          <w:szCs w:val="22"/>
        </w:rPr>
        <w:tab/>
      </w:r>
      <w:r w:rsidRPr="00815319">
        <w:rPr>
          <w:sz w:val="22"/>
          <w:szCs w:val="22"/>
        </w:rPr>
        <w:tab/>
      </w:r>
      <w:r w:rsidRPr="00815319">
        <w:rPr>
          <w:sz w:val="22"/>
          <w:szCs w:val="22"/>
        </w:rPr>
        <w:tab/>
        <w:t xml:space="preserve">   Препод112ч</w:t>
      </w:r>
    </w:p>
    <w:p w:rsidR="002010B2" w:rsidRPr="00815319" w:rsidRDefault="002010B2" w:rsidP="002010B2">
      <w:pPr>
        <w:rPr>
          <w:sz w:val="22"/>
          <w:szCs w:val="22"/>
        </w:rPr>
      </w:pPr>
      <w:r w:rsidRPr="00815319">
        <w:rPr>
          <w:sz w:val="22"/>
          <w:szCs w:val="22"/>
        </w:rPr>
        <w:t>СтОшАсим=0,229</w:t>
      </w:r>
      <w:r w:rsidRPr="00815319">
        <w:rPr>
          <w:sz w:val="22"/>
          <w:szCs w:val="22"/>
        </w:rPr>
        <w:tab/>
      </w:r>
      <w:r w:rsidRPr="00815319">
        <w:rPr>
          <w:sz w:val="22"/>
          <w:szCs w:val="22"/>
        </w:rPr>
        <w:tab/>
      </w:r>
      <w:r w:rsidRPr="00815319">
        <w:rPr>
          <w:sz w:val="22"/>
          <w:szCs w:val="22"/>
        </w:rPr>
        <w:tab/>
      </w:r>
      <w:r w:rsidRPr="00815319">
        <w:rPr>
          <w:sz w:val="22"/>
          <w:szCs w:val="22"/>
        </w:rPr>
        <w:tab/>
      </w:r>
      <w:r w:rsidRPr="00815319">
        <w:rPr>
          <w:sz w:val="22"/>
          <w:szCs w:val="22"/>
        </w:rPr>
        <w:tab/>
        <w:t xml:space="preserve">   Ассим-0,229</w:t>
      </w:r>
    </w:p>
    <w:p w:rsidR="002010B2" w:rsidRPr="00815319" w:rsidRDefault="002010B2" w:rsidP="002010B2">
      <w:pPr>
        <w:rPr>
          <w:sz w:val="22"/>
          <w:szCs w:val="22"/>
        </w:rPr>
      </w:pPr>
      <w:r w:rsidRPr="00815319">
        <w:rPr>
          <w:sz w:val="22"/>
          <w:szCs w:val="22"/>
        </w:rPr>
        <w:t>СтОшЭкц=0,445</w:t>
      </w:r>
      <w:r w:rsidRPr="00815319">
        <w:rPr>
          <w:sz w:val="22"/>
          <w:szCs w:val="22"/>
        </w:rPr>
        <w:tab/>
      </w:r>
      <w:r w:rsidRPr="00815319">
        <w:rPr>
          <w:sz w:val="22"/>
          <w:szCs w:val="22"/>
        </w:rPr>
        <w:tab/>
      </w:r>
      <w:r w:rsidRPr="00815319">
        <w:rPr>
          <w:sz w:val="22"/>
          <w:szCs w:val="22"/>
        </w:rPr>
        <w:tab/>
      </w:r>
      <w:r w:rsidRPr="00815319">
        <w:rPr>
          <w:sz w:val="22"/>
          <w:szCs w:val="22"/>
        </w:rPr>
        <w:tab/>
      </w:r>
      <w:r w:rsidRPr="00815319">
        <w:rPr>
          <w:sz w:val="22"/>
          <w:szCs w:val="22"/>
        </w:rPr>
        <w:tab/>
        <w:t xml:space="preserve">   Экцесс=0,455</w:t>
      </w:r>
    </w:p>
    <w:p w:rsidR="002010B2" w:rsidRDefault="002010B2" w:rsidP="002010B2">
      <w:pPr>
        <w:rPr>
          <w:sz w:val="22"/>
          <w:szCs w:val="22"/>
        </w:rPr>
      </w:pPr>
      <w:r w:rsidRPr="00815319">
        <w:rPr>
          <w:sz w:val="22"/>
          <w:szCs w:val="22"/>
          <w:lang w:val="en-US"/>
        </w:rPr>
        <w:t>N</w:t>
      </w:r>
      <w:r w:rsidRPr="00815319">
        <w:rPr>
          <w:sz w:val="22"/>
          <w:szCs w:val="22"/>
        </w:rPr>
        <w:t>=111ч</w:t>
      </w:r>
      <w:r w:rsidRPr="00815319">
        <w:rPr>
          <w:sz w:val="22"/>
          <w:szCs w:val="22"/>
        </w:rPr>
        <w:tab/>
      </w:r>
      <w:r w:rsidRPr="00815319">
        <w:rPr>
          <w:sz w:val="22"/>
          <w:szCs w:val="22"/>
        </w:rPr>
        <w:tab/>
      </w:r>
      <w:r w:rsidRPr="00815319">
        <w:rPr>
          <w:sz w:val="22"/>
          <w:szCs w:val="22"/>
        </w:rPr>
        <w:tab/>
      </w:r>
      <w:r w:rsidRPr="00815319">
        <w:rPr>
          <w:sz w:val="22"/>
          <w:szCs w:val="22"/>
        </w:rPr>
        <w:tab/>
      </w:r>
      <w:r w:rsidRPr="00815319">
        <w:rPr>
          <w:sz w:val="22"/>
          <w:szCs w:val="22"/>
        </w:rPr>
        <w:tab/>
      </w:r>
      <w:r w:rsidRPr="00815319">
        <w:rPr>
          <w:sz w:val="22"/>
          <w:szCs w:val="22"/>
        </w:rPr>
        <w:tab/>
      </w:r>
      <w:r w:rsidRPr="00815319">
        <w:rPr>
          <w:sz w:val="22"/>
          <w:szCs w:val="22"/>
        </w:rPr>
        <w:tab/>
        <w:t>112ч</w:t>
      </w:r>
    </w:p>
    <w:tbl>
      <w:tblPr>
        <w:tblW w:w="10773" w:type="dxa"/>
        <w:tblInd w:w="-459" w:type="dxa"/>
        <w:tblLook w:val="04A0" w:firstRow="1" w:lastRow="0" w:firstColumn="1" w:lastColumn="0" w:noHBand="0" w:noVBand="1"/>
      </w:tblPr>
      <w:tblGrid>
        <w:gridCol w:w="425"/>
        <w:gridCol w:w="1135"/>
        <w:gridCol w:w="425"/>
        <w:gridCol w:w="142"/>
        <w:gridCol w:w="425"/>
        <w:gridCol w:w="284"/>
        <w:gridCol w:w="425"/>
        <w:gridCol w:w="283"/>
        <w:gridCol w:w="425"/>
        <w:gridCol w:w="305"/>
        <w:gridCol w:w="425"/>
        <w:gridCol w:w="405"/>
        <w:gridCol w:w="425"/>
        <w:gridCol w:w="418"/>
        <w:gridCol w:w="425"/>
        <w:gridCol w:w="181"/>
        <w:gridCol w:w="600"/>
        <w:gridCol w:w="425"/>
        <w:gridCol w:w="242"/>
        <w:gridCol w:w="425"/>
        <w:gridCol w:w="402"/>
        <w:gridCol w:w="425"/>
        <w:gridCol w:w="426"/>
        <w:gridCol w:w="425"/>
        <w:gridCol w:w="425"/>
        <w:gridCol w:w="425"/>
      </w:tblGrid>
      <w:tr w:rsidR="002010B2" w:rsidTr="00FE7B3A">
        <w:trPr>
          <w:gridBefore w:val="1"/>
          <w:wBefore w:w="425" w:type="dxa"/>
          <w:trHeight w:val="945"/>
        </w:trPr>
        <w:tc>
          <w:tcPr>
            <w:tcW w:w="1560" w:type="dxa"/>
            <w:gridSpan w:val="2"/>
            <w:tcBorders>
              <w:top w:val="nil"/>
              <w:left w:val="nil"/>
              <w:bottom w:val="nil"/>
              <w:right w:val="nil"/>
            </w:tcBorders>
            <w:shd w:val="clear" w:color="auto" w:fill="auto"/>
            <w:noWrap/>
            <w:hideMark/>
          </w:tcPr>
          <w:p w:rsidR="002010B2" w:rsidRPr="00C42646" w:rsidRDefault="002010B2" w:rsidP="00FE7B3A">
            <w:pPr>
              <w:rPr>
                <w:b/>
                <w:bCs/>
                <w:sz w:val="28"/>
                <w:szCs w:val="28"/>
              </w:rPr>
            </w:pPr>
            <w:r w:rsidRPr="00C42646">
              <w:rPr>
                <w:b/>
                <w:bCs/>
                <w:sz w:val="28"/>
                <w:szCs w:val="28"/>
              </w:rPr>
              <w:lastRenderedPageBreak/>
              <w:t>Таблица 2</w:t>
            </w:r>
          </w:p>
        </w:tc>
        <w:tc>
          <w:tcPr>
            <w:tcW w:w="8788" w:type="dxa"/>
            <w:gridSpan w:val="23"/>
            <w:tcBorders>
              <w:top w:val="nil"/>
              <w:left w:val="nil"/>
              <w:bottom w:val="nil"/>
              <w:right w:val="nil"/>
            </w:tcBorders>
            <w:shd w:val="clear" w:color="auto" w:fill="auto"/>
            <w:vAlign w:val="center"/>
            <w:hideMark/>
          </w:tcPr>
          <w:p w:rsidR="002010B2" w:rsidRDefault="002010B2" w:rsidP="00FE7B3A">
            <w:pPr>
              <w:jc w:val="both"/>
              <w:rPr>
                <w:sz w:val="28"/>
                <w:szCs w:val="28"/>
              </w:rPr>
            </w:pPr>
            <w:r w:rsidRPr="00C42646">
              <w:rPr>
                <w:sz w:val="28"/>
                <w:szCs w:val="28"/>
              </w:rPr>
              <w:t xml:space="preserve">Описательные статистики данных обследования выборки </w:t>
            </w:r>
          </w:p>
          <w:p w:rsidR="002010B2" w:rsidRPr="00C42646" w:rsidRDefault="002010B2" w:rsidP="00FE7B3A">
            <w:pPr>
              <w:jc w:val="both"/>
              <w:rPr>
                <w:sz w:val="28"/>
                <w:szCs w:val="28"/>
              </w:rPr>
            </w:pPr>
            <w:r w:rsidRPr="00C42646">
              <w:rPr>
                <w:sz w:val="28"/>
                <w:szCs w:val="28"/>
              </w:rPr>
              <w:t>частных предпринимателей (52 чел.) и бухгалтеров (47 чел.).</w:t>
            </w:r>
          </w:p>
        </w:tc>
      </w:tr>
      <w:tr w:rsidR="002010B2" w:rsidTr="00FE7B3A">
        <w:trPr>
          <w:gridBefore w:val="1"/>
          <w:wBefore w:w="425" w:type="dxa"/>
          <w:trHeight w:val="255"/>
        </w:trPr>
        <w:tc>
          <w:tcPr>
            <w:tcW w:w="1560"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r>
              <w:rPr>
                <w:rFonts w:ascii="Arial" w:hAnsi="Arial"/>
                <w:sz w:val="20"/>
                <w:szCs w:val="20"/>
              </w:rPr>
              <w:t>Предпр=52ч</w:t>
            </w:r>
          </w:p>
        </w:tc>
        <w:tc>
          <w:tcPr>
            <w:tcW w:w="567"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709"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708"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730"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830"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843"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1206" w:type="dxa"/>
            <w:gridSpan w:val="3"/>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r>
              <w:rPr>
                <w:rFonts w:ascii="Arial" w:hAnsi="Arial"/>
                <w:sz w:val="20"/>
                <w:szCs w:val="20"/>
              </w:rPr>
              <w:t>Бух47ч</w:t>
            </w:r>
          </w:p>
        </w:tc>
        <w:tc>
          <w:tcPr>
            <w:tcW w:w="667"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827"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851"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850"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r>
      <w:tr w:rsidR="002010B2" w:rsidTr="00FE7B3A">
        <w:trPr>
          <w:gridAfter w:val="1"/>
          <w:wAfter w:w="425" w:type="dxa"/>
          <w:trHeight w:val="255"/>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B2" w:rsidRDefault="002010B2" w:rsidP="00FE7B3A">
            <w:pPr>
              <w:jc w:val="right"/>
              <w:rPr>
                <w:rFonts w:ascii="Arial" w:hAnsi="Arial"/>
                <w:sz w:val="20"/>
                <w:szCs w:val="20"/>
              </w:rPr>
            </w:pPr>
            <w:r>
              <w:rPr>
                <w:rFonts w:ascii="Arial" w:hAnsi="Arial"/>
                <w:sz w:val="20"/>
                <w:szCs w:val="20"/>
              </w:rPr>
              <w:t> </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2010B2" w:rsidRDefault="002010B2" w:rsidP="00FE7B3A">
            <w:pPr>
              <w:jc w:val="center"/>
              <w:rPr>
                <w:rFonts w:ascii="Arial" w:hAnsi="Arial" w:cs="Arial"/>
                <w:color w:val="000000"/>
                <w:sz w:val="18"/>
                <w:szCs w:val="18"/>
              </w:rPr>
            </w:pPr>
            <w:r>
              <w:rPr>
                <w:rFonts w:ascii="Arial" w:hAnsi="Arial" w:cs="Arial"/>
                <w:color w:val="000000"/>
                <w:sz w:val="18"/>
                <w:szCs w:val="18"/>
              </w:rPr>
              <w:t>Мин</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2010B2" w:rsidRDefault="002010B2" w:rsidP="00FE7B3A">
            <w:pPr>
              <w:jc w:val="center"/>
              <w:rPr>
                <w:rFonts w:ascii="Arial" w:hAnsi="Arial" w:cs="Arial"/>
                <w:color w:val="000000"/>
                <w:sz w:val="18"/>
                <w:szCs w:val="18"/>
              </w:rPr>
            </w:pPr>
            <w:r>
              <w:rPr>
                <w:rFonts w:ascii="Arial" w:hAnsi="Arial" w:cs="Arial"/>
                <w:color w:val="000000"/>
                <w:sz w:val="18"/>
                <w:szCs w:val="18"/>
              </w:rPr>
              <w:t>Мах</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2010B2" w:rsidRDefault="002010B2" w:rsidP="00FE7B3A">
            <w:pPr>
              <w:jc w:val="center"/>
              <w:rPr>
                <w:rFonts w:ascii="Arial" w:hAnsi="Arial" w:cs="Arial"/>
                <w:color w:val="000000"/>
                <w:sz w:val="18"/>
                <w:szCs w:val="18"/>
              </w:rPr>
            </w:pPr>
            <w:r>
              <w:rPr>
                <w:rFonts w:ascii="Arial" w:hAnsi="Arial" w:cs="Arial"/>
                <w:color w:val="000000"/>
                <w:sz w:val="18"/>
                <w:szCs w:val="18"/>
              </w:rPr>
              <w:t>Сред</w:t>
            </w:r>
          </w:p>
        </w:tc>
        <w:tc>
          <w:tcPr>
            <w:tcW w:w="730" w:type="dxa"/>
            <w:gridSpan w:val="2"/>
            <w:tcBorders>
              <w:top w:val="single" w:sz="4" w:space="0" w:color="auto"/>
              <w:left w:val="nil"/>
              <w:bottom w:val="single" w:sz="4" w:space="0" w:color="auto"/>
              <w:right w:val="single" w:sz="4" w:space="0" w:color="auto"/>
            </w:tcBorders>
            <w:shd w:val="clear" w:color="auto" w:fill="auto"/>
            <w:vAlign w:val="bottom"/>
            <w:hideMark/>
          </w:tcPr>
          <w:p w:rsidR="002010B2" w:rsidRDefault="002010B2" w:rsidP="00FE7B3A">
            <w:pPr>
              <w:jc w:val="center"/>
              <w:rPr>
                <w:rFonts w:ascii="Arial" w:hAnsi="Arial" w:cs="Arial"/>
                <w:color w:val="000000"/>
                <w:sz w:val="18"/>
                <w:szCs w:val="18"/>
              </w:rPr>
            </w:pPr>
            <w:r>
              <w:rPr>
                <w:rFonts w:ascii="Arial" w:hAnsi="Arial" w:cs="Arial"/>
                <w:color w:val="000000"/>
                <w:sz w:val="18"/>
                <w:szCs w:val="18"/>
              </w:rPr>
              <w:t>СтОтк</w:t>
            </w:r>
          </w:p>
        </w:tc>
        <w:tc>
          <w:tcPr>
            <w:tcW w:w="830" w:type="dxa"/>
            <w:gridSpan w:val="2"/>
            <w:tcBorders>
              <w:top w:val="single" w:sz="4" w:space="0" w:color="auto"/>
              <w:left w:val="nil"/>
              <w:bottom w:val="single" w:sz="4" w:space="0" w:color="auto"/>
              <w:right w:val="single" w:sz="4" w:space="0" w:color="auto"/>
            </w:tcBorders>
            <w:shd w:val="clear" w:color="auto" w:fill="auto"/>
            <w:vAlign w:val="bottom"/>
            <w:hideMark/>
          </w:tcPr>
          <w:p w:rsidR="002010B2" w:rsidRDefault="002010B2" w:rsidP="00FE7B3A">
            <w:pPr>
              <w:jc w:val="center"/>
              <w:rPr>
                <w:rFonts w:ascii="Arial" w:hAnsi="Arial" w:cs="Arial"/>
                <w:color w:val="000000"/>
                <w:sz w:val="18"/>
                <w:szCs w:val="18"/>
              </w:rPr>
            </w:pPr>
            <w:r>
              <w:rPr>
                <w:rFonts w:ascii="Arial" w:hAnsi="Arial" w:cs="Arial"/>
                <w:color w:val="000000"/>
                <w:sz w:val="18"/>
                <w:szCs w:val="18"/>
              </w:rPr>
              <w:t>Асим</w:t>
            </w:r>
          </w:p>
        </w:tc>
        <w:tc>
          <w:tcPr>
            <w:tcW w:w="843" w:type="dxa"/>
            <w:gridSpan w:val="2"/>
            <w:tcBorders>
              <w:top w:val="single" w:sz="4" w:space="0" w:color="auto"/>
              <w:left w:val="nil"/>
              <w:bottom w:val="single" w:sz="4" w:space="0" w:color="auto"/>
              <w:right w:val="single" w:sz="4" w:space="0" w:color="auto"/>
            </w:tcBorders>
            <w:shd w:val="clear" w:color="auto" w:fill="auto"/>
            <w:vAlign w:val="bottom"/>
            <w:hideMark/>
          </w:tcPr>
          <w:p w:rsidR="002010B2" w:rsidRDefault="002010B2" w:rsidP="00FE7B3A">
            <w:pPr>
              <w:jc w:val="center"/>
              <w:rPr>
                <w:rFonts w:ascii="Arial" w:hAnsi="Arial" w:cs="Arial"/>
                <w:color w:val="000000"/>
                <w:sz w:val="18"/>
                <w:szCs w:val="18"/>
              </w:rPr>
            </w:pPr>
            <w:r>
              <w:rPr>
                <w:rFonts w:ascii="Arial" w:hAnsi="Arial" w:cs="Arial"/>
                <w:color w:val="000000"/>
                <w:sz w:val="18"/>
                <w:szCs w:val="18"/>
              </w:rPr>
              <w:t>Эксц</w:t>
            </w:r>
          </w:p>
        </w:tc>
        <w:tc>
          <w:tcPr>
            <w:tcW w:w="606" w:type="dxa"/>
            <w:gridSpan w:val="2"/>
            <w:tcBorders>
              <w:top w:val="single" w:sz="4" w:space="0" w:color="auto"/>
              <w:left w:val="nil"/>
              <w:bottom w:val="single" w:sz="4" w:space="0" w:color="auto"/>
              <w:right w:val="single" w:sz="4" w:space="0" w:color="auto"/>
            </w:tcBorders>
            <w:shd w:val="clear" w:color="auto" w:fill="auto"/>
            <w:vAlign w:val="bottom"/>
            <w:hideMark/>
          </w:tcPr>
          <w:p w:rsidR="002010B2" w:rsidRDefault="002010B2" w:rsidP="00FE7B3A">
            <w:pPr>
              <w:jc w:val="center"/>
              <w:rPr>
                <w:rFonts w:ascii="Arial" w:hAnsi="Arial" w:cs="Arial"/>
                <w:color w:val="000000"/>
                <w:sz w:val="18"/>
                <w:szCs w:val="18"/>
              </w:rPr>
            </w:pPr>
            <w:r>
              <w:rPr>
                <w:rFonts w:ascii="Arial" w:hAnsi="Arial" w:cs="Arial"/>
                <w:color w:val="000000"/>
                <w:sz w:val="18"/>
                <w:szCs w:val="18"/>
              </w:rPr>
              <w:t>Мин</w:t>
            </w:r>
          </w:p>
        </w:tc>
        <w:tc>
          <w:tcPr>
            <w:tcW w:w="600" w:type="dxa"/>
            <w:tcBorders>
              <w:top w:val="single" w:sz="4" w:space="0" w:color="auto"/>
              <w:left w:val="nil"/>
              <w:bottom w:val="single" w:sz="4" w:space="0" w:color="auto"/>
              <w:right w:val="single" w:sz="4" w:space="0" w:color="auto"/>
            </w:tcBorders>
            <w:shd w:val="clear" w:color="auto" w:fill="auto"/>
            <w:vAlign w:val="bottom"/>
            <w:hideMark/>
          </w:tcPr>
          <w:p w:rsidR="002010B2" w:rsidRDefault="002010B2" w:rsidP="00FE7B3A">
            <w:pPr>
              <w:jc w:val="center"/>
              <w:rPr>
                <w:rFonts w:ascii="Arial" w:hAnsi="Arial" w:cs="Arial"/>
                <w:color w:val="000000"/>
                <w:sz w:val="18"/>
                <w:szCs w:val="18"/>
              </w:rPr>
            </w:pPr>
            <w:r>
              <w:rPr>
                <w:rFonts w:ascii="Arial" w:hAnsi="Arial" w:cs="Arial"/>
                <w:color w:val="000000"/>
                <w:sz w:val="18"/>
                <w:szCs w:val="18"/>
              </w:rPr>
              <w:t>Мах</w:t>
            </w:r>
          </w:p>
        </w:tc>
        <w:tc>
          <w:tcPr>
            <w:tcW w:w="667" w:type="dxa"/>
            <w:gridSpan w:val="2"/>
            <w:tcBorders>
              <w:top w:val="single" w:sz="4" w:space="0" w:color="auto"/>
              <w:left w:val="nil"/>
              <w:bottom w:val="single" w:sz="4" w:space="0" w:color="auto"/>
              <w:right w:val="single" w:sz="4" w:space="0" w:color="auto"/>
            </w:tcBorders>
            <w:shd w:val="clear" w:color="auto" w:fill="auto"/>
            <w:vAlign w:val="bottom"/>
            <w:hideMark/>
          </w:tcPr>
          <w:p w:rsidR="002010B2" w:rsidRDefault="002010B2" w:rsidP="00FE7B3A">
            <w:pPr>
              <w:jc w:val="center"/>
              <w:rPr>
                <w:rFonts w:ascii="Arial" w:hAnsi="Arial" w:cs="Arial"/>
                <w:color w:val="000000"/>
                <w:sz w:val="18"/>
                <w:szCs w:val="18"/>
              </w:rPr>
            </w:pPr>
            <w:r>
              <w:rPr>
                <w:rFonts w:ascii="Arial" w:hAnsi="Arial" w:cs="Arial"/>
                <w:color w:val="000000"/>
                <w:sz w:val="18"/>
                <w:szCs w:val="18"/>
              </w:rPr>
              <w:t>Сред</w:t>
            </w:r>
          </w:p>
        </w:tc>
        <w:tc>
          <w:tcPr>
            <w:tcW w:w="827" w:type="dxa"/>
            <w:gridSpan w:val="2"/>
            <w:tcBorders>
              <w:top w:val="single" w:sz="4" w:space="0" w:color="auto"/>
              <w:left w:val="nil"/>
              <w:bottom w:val="single" w:sz="4" w:space="0" w:color="auto"/>
              <w:right w:val="single" w:sz="4" w:space="0" w:color="auto"/>
            </w:tcBorders>
            <w:shd w:val="clear" w:color="auto" w:fill="auto"/>
            <w:vAlign w:val="bottom"/>
            <w:hideMark/>
          </w:tcPr>
          <w:p w:rsidR="002010B2" w:rsidRDefault="002010B2" w:rsidP="00FE7B3A">
            <w:pPr>
              <w:jc w:val="center"/>
              <w:rPr>
                <w:rFonts w:ascii="Arial" w:hAnsi="Arial" w:cs="Arial"/>
                <w:color w:val="000000"/>
                <w:sz w:val="18"/>
                <w:szCs w:val="18"/>
              </w:rPr>
            </w:pPr>
            <w:r>
              <w:rPr>
                <w:rFonts w:ascii="Arial" w:hAnsi="Arial" w:cs="Arial"/>
                <w:color w:val="000000"/>
                <w:sz w:val="18"/>
                <w:szCs w:val="18"/>
              </w:rPr>
              <w:t>СтОтк</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rsidR="002010B2" w:rsidRDefault="002010B2" w:rsidP="00FE7B3A">
            <w:pPr>
              <w:jc w:val="center"/>
              <w:rPr>
                <w:rFonts w:ascii="Arial" w:hAnsi="Arial" w:cs="Arial"/>
                <w:color w:val="000000"/>
                <w:sz w:val="18"/>
                <w:szCs w:val="18"/>
              </w:rPr>
            </w:pPr>
            <w:r>
              <w:rPr>
                <w:rFonts w:ascii="Arial" w:hAnsi="Arial" w:cs="Arial"/>
                <w:color w:val="000000"/>
                <w:sz w:val="18"/>
                <w:szCs w:val="18"/>
              </w:rPr>
              <w:t>Асим</w:t>
            </w:r>
          </w:p>
        </w:tc>
        <w:tc>
          <w:tcPr>
            <w:tcW w:w="850" w:type="dxa"/>
            <w:gridSpan w:val="2"/>
            <w:tcBorders>
              <w:top w:val="single" w:sz="4" w:space="0" w:color="auto"/>
              <w:left w:val="nil"/>
              <w:bottom w:val="single" w:sz="4" w:space="0" w:color="auto"/>
              <w:right w:val="single" w:sz="4" w:space="0" w:color="000000"/>
            </w:tcBorders>
            <w:shd w:val="clear" w:color="auto" w:fill="auto"/>
            <w:vAlign w:val="bottom"/>
            <w:hideMark/>
          </w:tcPr>
          <w:p w:rsidR="002010B2" w:rsidRDefault="002010B2" w:rsidP="00FE7B3A">
            <w:pPr>
              <w:jc w:val="center"/>
              <w:rPr>
                <w:rFonts w:ascii="Arial" w:hAnsi="Arial" w:cs="Arial"/>
                <w:color w:val="000000"/>
                <w:sz w:val="18"/>
                <w:szCs w:val="18"/>
              </w:rPr>
            </w:pPr>
            <w:r>
              <w:rPr>
                <w:rFonts w:ascii="Arial" w:hAnsi="Arial" w:cs="Arial"/>
                <w:color w:val="000000"/>
                <w:sz w:val="18"/>
                <w:szCs w:val="18"/>
              </w:rPr>
              <w:t>Эксц</w:t>
            </w:r>
          </w:p>
        </w:tc>
      </w:tr>
      <w:tr w:rsidR="002010B2" w:rsidTr="00FE7B3A">
        <w:trPr>
          <w:gridAfter w:val="1"/>
          <w:wAfter w:w="425" w:type="dxa"/>
          <w:trHeight w:val="255"/>
        </w:trPr>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2010B2" w:rsidRDefault="002010B2" w:rsidP="00FE7B3A">
            <w:pPr>
              <w:rPr>
                <w:rFonts w:ascii="Arial" w:hAnsi="Arial"/>
                <w:sz w:val="20"/>
                <w:szCs w:val="20"/>
              </w:rPr>
            </w:pPr>
            <w:r>
              <w:rPr>
                <w:rFonts w:ascii="Arial" w:hAnsi="Arial"/>
                <w:sz w:val="20"/>
                <w:szCs w:val="20"/>
              </w:rPr>
              <w:t>Пол</w:t>
            </w:r>
          </w:p>
        </w:tc>
        <w:tc>
          <w:tcPr>
            <w:tcW w:w="567"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709"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708"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,58</w:t>
            </w:r>
          </w:p>
        </w:tc>
        <w:tc>
          <w:tcPr>
            <w:tcW w:w="730"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,499</w:t>
            </w:r>
          </w:p>
        </w:tc>
        <w:tc>
          <w:tcPr>
            <w:tcW w:w="830"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-,321</w:t>
            </w:r>
          </w:p>
        </w:tc>
        <w:tc>
          <w:tcPr>
            <w:tcW w:w="843"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-1,975</w:t>
            </w:r>
          </w:p>
        </w:tc>
        <w:tc>
          <w:tcPr>
            <w:tcW w:w="606"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00" w:type="dxa"/>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667"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,06</w:t>
            </w:r>
          </w:p>
        </w:tc>
        <w:tc>
          <w:tcPr>
            <w:tcW w:w="827"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,247</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3,687</w:t>
            </w:r>
          </w:p>
        </w:tc>
        <w:tc>
          <w:tcPr>
            <w:tcW w:w="850" w:type="dxa"/>
            <w:gridSpan w:val="2"/>
            <w:tcBorders>
              <w:top w:val="nil"/>
              <w:left w:val="nil"/>
              <w:bottom w:val="single" w:sz="4" w:space="0" w:color="auto"/>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12,110</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Возраст</w:t>
            </w:r>
          </w:p>
        </w:tc>
        <w:tc>
          <w:tcPr>
            <w:tcW w:w="567" w:type="dxa"/>
            <w:gridSpan w:val="2"/>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27</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66</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39,25</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6,747</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1,518</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4,429</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29</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68</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38,82</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10,085</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,575</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,990</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СтажРаб</w:t>
            </w:r>
          </w:p>
        </w:tc>
        <w:tc>
          <w:tcPr>
            <w:tcW w:w="567" w:type="dxa"/>
            <w:gridSpan w:val="2"/>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47</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19,06</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7,591</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1,493</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3,297</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35</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18,32</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8,802</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-,054</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-1,116</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СтажУпр</w:t>
            </w:r>
          </w:p>
        </w:tc>
        <w:tc>
          <w:tcPr>
            <w:tcW w:w="567" w:type="dxa"/>
            <w:gridSpan w:val="2"/>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47</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10,75</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7,633</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2,527</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9,620</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17</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5,21</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5,308</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,534</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-1,030</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Должность</w:t>
            </w:r>
          </w:p>
        </w:tc>
        <w:tc>
          <w:tcPr>
            <w:tcW w:w="567" w:type="dxa"/>
            <w:gridSpan w:val="2"/>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4,12</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1,114</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-,501</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,803</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3,38</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1,568</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-,286</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-1,494</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Образование</w:t>
            </w:r>
          </w:p>
        </w:tc>
        <w:tc>
          <w:tcPr>
            <w:tcW w:w="567" w:type="dxa"/>
            <w:gridSpan w:val="2"/>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2,00</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,767</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,271</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-,508</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1,36</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,673</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1,202</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,948</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Брак</w:t>
            </w:r>
          </w:p>
        </w:tc>
        <w:tc>
          <w:tcPr>
            <w:tcW w:w="567" w:type="dxa"/>
            <w:gridSpan w:val="2"/>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,83</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,382</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-1,780</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1,214</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,62</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,491</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-,497</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-1,832</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СтажСем</w:t>
            </w:r>
          </w:p>
        </w:tc>
        <w:tc>
          <w:tcPr>
            <w:tcW w:w="567" w:type="dxa"/>
            <w:gridSpan w:val="2"/>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37</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13,40</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8,646</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,435</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,326</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31</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11,32</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8,587</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,439</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-,530</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Дети</w:t>
            </w:r>
          </w:p>
        </w:tc>
        <w:tc>
          <w:tcPr>
            <w:tcW w:w="567" w:type="dxa"/>
            <w:gridSpan w:val="2"/>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1,48</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,896</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-,110</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-,696</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1,17</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1,090</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,805</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,222</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МЖ</w:t>
            </w:r>
          </w:p>
        </w:tc>
        <w:tc>
          <w:tcPr>
            <w:tcW w:w="567" w:type="dxa"/>
            <w:gridSpan w:val="2"/>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3,81</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,793</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,363</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-1,309</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4,60</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,712</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-1,485</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,716</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РожПолн</w:t>
            </w:r>
          </w:p>
        </w:tc>
        <w:tc>
          <w:tcPr>
            <w:tcW w:w="567" w:type="dxa"/>
            <w:gridSpan w:val="2"/>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,90</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,298</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-2,822</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6,200</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,98</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,146</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-6,856</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47,000</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ВоспПолн</w:t>
            </w:r>
          </w:p>
        </w:tc>
        <w:tc>
          <w:tcPr>
            <w:tcW w:w="567" w:type="dxa"/>
            <w:gridSpan w:val="2"/>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,77</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,425</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-1,316</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-,280</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,85</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,360</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-2,038</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2,246</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МРожд</w:t>
            </w:r>
          </w:p>
        </w:tc>
        <w:tc>
          <w:tcPr>
            <w:tcW w:w="567" w:type="dxa"/>
            <w:gridSpan w:val="2"/>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2,79</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1,126</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-,421</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-,872</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3,38</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1,278</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,012</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-,630</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ОбрОтца</w:t>
            </w:r>
          </w:p>
        </w:tc>
        <w:tc>
          <w:tcPr>
            <w:tcW w:w="567" w:type="dxa"/>
            <w:gridSpan w:val="2"/>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3,17</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1,024</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-,704</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-,072</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3,13</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1,209</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-,949</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,030</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ДолжОтца</w:t>
            </w:r>
          </w:p>
        </w:tc>
        <w:tc>
          <w:tcPr>
            <w:tcW w:w="567" w:type="dxa"/>
            <w:gridSpan w:val="2"/>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2,48</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1,809</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,745</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,166</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2,53</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2,175</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,292</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-1,088</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ОбрМат</w:t>
            </w:r>
          </w:p>
        </w:tc>
        <w:tc>
          <w:tcPr>
            <w:tcW w:w="567" w:type="dxa"/>
            <w:gridSpan w:val="2"/>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2,85</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1,178</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-,813</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-,323</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3,09</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,952</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-,650</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-,652</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ДолжМат</w:t>
            </w:r>
          </w:p>
        </w:tc>
        <w:tc>
          <w:tcPr>
            <w:tcW w:w="567" w:type="dxa"/>
            <w:gridSpan w:val="2"/>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1,75</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1,235</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,370</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-,321</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2,09</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1,976</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,547</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-1,081</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РольОтца</w:t>
            </w:r>
          </w:p>
        </w:tc>
        <w:tc>
          <w:tcPr>
            <w:tcW w:w="567" w:type="dxa"/>
            <w:gridSpan w:val="2"/>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3,29</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2,761</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,321</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-1,190</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3,40</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2,932</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,020</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-1,511</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РольМат</w:t>
            </w:r>
          </w:p>
        </w:tc>
        <w:tc>
          <w:tcPr>
            <w:tcW w:w="567" w:type="dxa"/>
            <w:gridSpan w:val="2"/>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4,19</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2,197</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-,001</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-,682</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4,57</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2,998</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-,464</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-1,188</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РБраСес</w:t>
            </w:r>
          </w:p>
        </w:tc>
        <w:tc>
          <w:tcPr>
            <w:tcW w:w="567" w:type="dxa"/>
            <w:gridSpan w:val="2"/>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1,71</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2,181</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1,164</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,385</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1,02</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2,162</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1,994</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2,558</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Рродст</w:t>
            </w:r>
          </w:p>
        </w:tc>
        <w:tc>
          <w:tcPr>
            <w:tcW w:w="567" w:type="dxa"/>
            <w:gridSpan w:val="2"/>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1,92</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2,512</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1,102</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-,013</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,74</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1,787</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2,575</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6,284</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Рдрузья</w:t>
            </w:r>
          </w:p>
        </w:tc>
        <w:tc>
          <w:tcPr>
            <w:tcW w:w="567" w:type="dxa"/>
            <w:gridSpan w:val="2"/>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3,00</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2,744</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,355</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-1,299</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2,81</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2,740</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,402</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-1,155</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Рженщ</w:t>
            </w:r>
          </w:p>
        </w:tc>
        <w:tc>
          <w:tcPr>
            <w:tcW w:w="567" w:type="dxa"/>
            <w:gridSpan w:val="2"/>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2,10</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2,387</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,881</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-,435</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2,77</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2,853</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,347</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-1,520</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Рмужч</w:t>
            </w:r>
          </w:p>
        </w:tc>
        <w:tc>
          <w:tcPr>
            <w:tcW w:w="567" w:type="dxa"/>
            <w:gridSpan w:val="2"/>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2,81</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2,521</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,279</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-1,164</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2,04</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2,579</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,928</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-,328</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Рсупруг</w:t>
            </w:r>
          </w:p>
        </w:tc>
        <w:tc>
          <w:tcPr>
            <w:tcW w:w="567" w:type="dxa"/>
            <w:gridSpan w:val="2"/>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4,02</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2,818</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-,195</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-1,166</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1,28</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2,154</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1,356</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,217</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Рдет</w:t>
            </w:r>
          </w:p>
        </w:tc>
        <w:tc>
          <w:tcPr>
            <w:tcW w:w="567" w:type="dxa"/>
            <w:gridSpan w:val="2"/>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2,73</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2,773</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,468</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-1,217</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,77</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1,969</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2,481</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5,038</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Рруковод</w:t>
            </w:r>
          </w:p>
        </w:tc>
        <w:tc>
          <w:tcPr>
            <w:tcW w:w="567" w:type="dxa"/>
            <w:gridSpan w:val="2"/>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3,73</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2,560</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-,315</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-1,072</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5,02</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2,592</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-,627</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-,504</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Рраб/кол</w:t>
            </w:r>
          </w:p>
        </w:tc>
        <w:tc>
          <w:tcPr>
            <w:tcW w:w="567" w:type="dxa"/>
            <w:gridSpan w:val="2"/>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3,46</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2,429</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-,182</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-1,175</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3,70</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2,726</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-,143</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-1,231</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Робстоят</w:t>
            </w:r>
          </w:p>
        </w:tc>
        <w:tc>
          <w:tcPr>
            <w:tcW w:w="567" w:type="dxa"/>
            <w:gridSpan w:val="2"/>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3,79</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2,892</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,012</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-1,422</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3,06</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3,060</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,298</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-1,515</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Рнаук</w:t>
            </w:r>
          </w:p>
        </w:tc>
        <w:tc>
          <w:tcPr>
            <w:tcW w:w="567" w:type="dxa"/>
            <w:gridSpan w:val="2"/>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3,35</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2,457</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-,129</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-1,110</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2,13</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2,683</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,838</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-,801</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Рискусств</w:t>
            </w:r>
          </w:p>
        </w:tc>
        <w:tc>
          <w:tcPr>
            <w:tcW w:w="567" w:type="dxa"/>
            <w:gridSpan w:val="2"/>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2,42</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2,338</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,422</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-1,114</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1,47</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2,041</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,961</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-,716</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Ррелиг</w:t>
            </w:r>
          </w:p>
        </w:tc>
        <w:tc>
          <w:tcPr>
            <w:tcW w:w="567" w:type="dxa"/>
            <w:gridSpan w:val="2"/>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2,23</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2,454</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,798</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-,536</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,87</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1,907</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2,510</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5,637</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Проф20</w:t>
            </w:r>
          </w:p>
        </w:tc>
        <w:tc>
          <w:tcPr>
            <w:tcW w:w="567" w:type="dxa"/>
            <w:gridSpan w:val="2"/>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2,58</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1,613</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,468</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-,823</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2,23</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2,248</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,846</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-,293</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Проф25</w:t>
            </w:r>
          </w:p>
        </w:tc>
        <w:tc>
          <w:tcPr>
            <w:tcW w:w="567" w:type="dxa"/>
            <w:gridSpan w:val="2"/>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3,96</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1,815</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,182</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-1,072</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3,87</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1,996</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-,056</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-,790</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Проф30</w:t>
            </w:r>
          </w:p>
        </w:tc>
        <w:tc>
          <w:tcPr>
            <w:tcW w:w="567" w:type="dxa"/>
            <w:gridSpan w:val="2"/>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4,90</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1,648</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-,251</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-,954</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5,06</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1,538</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,038</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-,724</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Проф35</w:t>
            </w:r>
          </w:p>
        </w:tc>
        <w:tc>
          <w:tcPr>
            <w:tcW w:w="567" w:type="dxa"/>
            <w:gridSpan w:val="2"/>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5,79</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1,460</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-,443</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-,676</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6,04</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1,459</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-,033</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-1,163</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Проф40</w:t>
            </w:r>
          </w:p>
        </w:tc>
        <w:tc>
          <w:tcPr>
            <w:tcW w:w="567" w:type="dxa"/>
            <w:gridSpan w:val="2"/>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6,40</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1,376</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-,825</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,063</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58</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7,70</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7,610</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6,536</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44,077</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Проф45</w:t>
            </w:r>
          </w:p>
        </w:tc>
        <w:tc>
          <w:tcPr>
            <w:tcW w:w="567" w:type="dxa"/>
            <w:gridSpan w:val="2"/>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6,81</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1,103</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-1,060</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,693</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6,64</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1,258</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-,430</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-1,049</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Проф50</w:t>
            </w:r>
          </w:p>
        </w:tc>
        <w:tc>
          <w:tcPr>
            <w:tcW w:w="567" w:type="dxa"/>
            <w:gridSpan w:val="2"/>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6,94</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,916</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-,996</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1,240</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6,64</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1,131</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-,171</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-1,357</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Проф55</w:t>
            </w:r>
          </w:p>
        </w:tc>
        <w:tc>
          <w:tcPr>
            <w:tcW w:w="567" w:type="dxa"/>
            <w:gridSpan w:val="2"/>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6,90</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1,015</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-,504</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-,852</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6,32</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1,337</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-,506</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-,164</w:t>
            </w:r>
          </w:p>
        </w:tc>
      </w:tr>
      <w:tr w:rsidR="002010B2" w:rsidTr="00FE7B3A">
        <w:trPr>
          <w:gridAfter w:val="1"/>
          <w:wAfter w:w="425" w:type="dxa"/>
          <w:trHeight w:val="255"/>
        </w:trPr>
        <w:tc>
          <w:tcPr>
            <w:tcW w:w="1560" w:type="dxa"/>
            <w:gridSpan w:val="2"/>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Проф60</w:t>
            </w:r>
          </w:p>
        </w:tc>
        <w:tc>
          <w:tcPr>
            <w:tcW w:w="5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w:t>
            </w:r>
          </w:p>
        </w:tc>
        <w:tc>
          <w:tcPr>
            <w:tcW w:w="709"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08"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6,52</w:t>
            </w:r>
          </w:p>
        </w:tc>
        <w:tc>
          <w:tcPr>
            <w:tcW w:w="7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1,229</w:t>
            </w:r>
          </w:p>
        </w:tc>
        <w:tc>
          <w:tcPr>
            <w:tcW w:w="83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-,508</w:t>
            </w:r>
          </w:p>
        </w:tc>
        <w:tc>
          <w:tcPr>
            <w:tcW w:w="843"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-,875</w:t>
            </w:r>
          </w:p>
        </w:tc>
        <w:tc>
          <w:tcPr>
            <w:tcW w:w="606"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00"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66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5,87</w:t>
            </w:r>
          </w:p>
        </w:tc>
        <w:tc>
          <w:tcPr>
            <w:tcW w:w="827"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1,740</w:t>
            </w:r>
          </w:p>
        </w:tc>
        <w:tc>
          <w:tcPr>
            <w:tcW w:w="851"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-,986</w:t>
            </w:r>
          </w:p>
        </w:tc>
        <w:tc>
          <w:tcPr>
            <w:tcW w:w="850" w:type="dxa"/>
            <w:gridSpan w:val="2"/>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1,427</w:t>
            </w:r>
          </w:p>
        </w:tc>
      </w:tr>
      <w:tr w:rsidR="002010B2" w:rsidTr="00FE7B3A">
        <w:trPr>
          <w:gridAfter w:val="1"/>
          <w:wAfter w:w="425" w:type="dxa"/>
          <w:trHeight w:val="255"/>
        </w:trPr>
        <w:tc>
          <w:tcPr>
            <w:tcW w:w="1560" w:type="dxa"/>
            <w:gridSpan w:val="2"/>
            <w:tcBorders>
              <w:top w:val="nil"/>
              <w:left w:val="single" w:sz="8" w:space="0" w:color="000000"/>
              <w:bottom w:val="single" w:sz="4" w:space="0" w:color="auto"/>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ПрофСт60</w:t>
            </w:r>
          </w:p>
        </w:tc>
        <w:tc>
          <w:tcPr>
            <w:tcW w:w="567" w:type="dxa"/>
            <w:gridSpan w:val="2"/>
            <w:tcBorders>
              <w:top w:val="nil"/>
              <w:left w:val="nil"/>
              <w:bottom w:val="single" w:sz="4" w:space="0" w:color="auto"/>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w:t>
            </w:r>
          </w:p>
        </w:tc>
        <w:tc>
          <w:tcPr>
            <w:tcW w:w="709" w:type="dxa"/>
            <w:gridSpan w:val="2"/>
            <w:tcBorders>
              <w:top w:val="nil"/>
              <w:left w:val="nil"/>
              <w:bottom w:val="single" w:sz="4" w:space="0" w:color="auto"/>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708" w:type="dxa"/>
            <w:gridSpan w:val="2"/>
            <w:tcBorders>
              <w:top w:val="nil"/>
              <w:left w:val="nil"/>
              <w:bottom w:val="single" w:sz="4" w:space="0" w:color="auto"/>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5,96</w:t>
            </w:r>
          </w:p>
        </w:tc>
        <w:tc>
          <w:tcPr>
            <w:tcW w:w="730" w:type="dxa"/>
            <w:gridSpan w:val="2"/>
            <w:tcBorders>
              <w:top w:val="nil"/>
              <w:left w:val="nil"/>
              <w:bottom w:val="single" w:sz="4" w:space="0" w:color="auto"/>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1,584</w:t>
            </w:r>
          </w:p>
        </w:tc>
        <w:tc>
          <w:tcPr>
            <w:tcW w:w="830" w:type="dxa"/>
            <w:gridSpan w:val="2"/>
            <w:tcBorders>
              <w:top w:val="nil"/>
              <w:left w:val="nil"/>
              <w:bottom w:val="single" w:sz="4" w:space="0" w:color="auto"/>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-,181</w:t>
            </w:r>
          </w:p>
        </w:tc>
        <w:tc>
          <w:tcPr>
            <w:tcW w:w="843" w:type="dxa"/>
            <w:gridSpan w:val="2"/>
            <w:tcBorders>
              <w:top w:val="nil"/>
              <w:left w:val="nil"/>
              <w:bottom w:val="single" w:sz="4" w:space="0" w:color="auto"/>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-1,329</w:t>
            </w:r>
          </w:p>
        </w:tc>
        <w:tc>
          <w:tcPr>
            <w:tcW w:w="606" w:type="dxa"/>
            <w:gridSpan w:val="2"/>
            <w:tcBorders>
              <w:top w:val="nil"/>
              <w:left w:val="nil"/>
              <w:bottom w:val="single" w:sz="4" w:space="0" w:color="auto"/>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600" w:type="dxa"/>
            <w:tcBorders>
              <w:top w:val="nil"/>
              <w:left w:val="nil"/>
              <w:bottom w:val="single" w:sz="4" w:space="0" w:color="auto"/>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667" w:type="dxa"/>
            <w:gridSpan w:val="2"/>
            <w:tcBorders>
              <w:top w:val="nil"/>
              <w:left w:val="nil"/>
              <w:bottom w:val="single" w:sz="4" w:space="0" w:color="auto"/>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4,94</w:t>
            </w:r>
          </w:p>
        </w:tc>
        <w:tc>
          <w:tcPr>
            <w:tcW w:w="827" w:type="dxa"/>
            <w:gridSpan w:val="2"/>
            <w:tcBorders>
              <w:top w:val="nil"/>
              <w:left w:val="nil"/>
              <w:bottom w:val="single" w:sz="4" w:space="0" w:color="auto"/>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2,079</w:t>
            </w:r>
          </w:p>
        </w:tc>
        <w:tc>
          <w:tcPr>
            <w:tcW w:w="851" w:type="dxa"/>
            <w:gridSpan w:val="2"/>
            <w:tcBorders>
              <w:top w:val="nil"/>
              <w:left w:val="nil"/>
              <w:bottom w:val="single" w:sz="4" w:space="0" w:color="auto"/>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-,745</w:t>
            </w:r>
          </w:p>
        </w:tc>
        <w:tc>
          <w:tcPr>
            <w:tcW w:w="850" w:type="dxa"/>
            <w:gridSpan w:val="2"/>
            <w:tcBorders>
              <w:top w:val="nil"/>
              <w:left w:val="nil"/>
              <w:bottom w:val="single" w:sz="4" w:space="0" w:color="auto"/>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,214</w:t>
            </w:r>
          </w:p>
        </w:tc>
      </w:tr>
      <w:tr w:rsidR="002010B2" w:rsidTr="00FE7B3A">
        <w:trPr>
          <w:gridAfter w:val="1"/>
          <w:wAfter w:w="425" w:type="dxa"/>
          <w:trHeight w:val="255"/>
        </w:trPr>
        <w:tc>
          <w:tcPr>
            <w:tcW w:w="1560"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r>
              <w:rPr>
                <w:rFonts w:ascii="Arial" w:hAnsi="Arial"/>
                <w:sz w:val="20"/>
                <w:szCs w:val="20"/>
              </w:rPr>
              <w:t>Предп52</w:t>
            </w:r>
          </w:p>
        </w:tc>
        <w:tc>
          <w:tcPr>
            <w:tcW w:w="567"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709"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708"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730"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830"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843"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1206" w:type="dxa"/>
            <w:gridSpan w:val="3"/>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r>
              <w:rPr>
                <w:rFonts w:ascii="Arial" w:hAnsi="Arial"/>
                <w:sz w:val="20"/>
                <w:szCs w:val="20"/>
              </w:rPr>
              <w:t>Бух47ч</w:t>
            </w:r>
          </w:p>
        </w:tc>
        <w:tc>
          <w:tcPr>
            <w:tcW w:w="667"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827"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851"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850"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r>
      <w:tr w:rsidR="002010B2" w:rsidTr="00FE7B3A">
        <w:trPr>
          <w:gridAfter w:val="1"/>
          <w:wAfter w:w="425" w:type="dxa"/>
          <w:trHeight w:val="255"/>
        </w:trPr>
        <w:tc>
          <w:tcPr>
            <w:tcW w:w="1560"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r>
              <w:rPr>
                <w:rFonts w:ascii="Arial" w:hAnsi="Arial"/>
                <w:sz w:val="20"/>
                <w:szCs w:val="20"/>
              </w:rPr>
              <w:t>0,33</w:t>
            </w:r>
          </w:p>
        </w:tc>
        <w:tc>
          <w:tcPr>
            <w:tcW w:w="567"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709"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708"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730"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830"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843"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606"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r>
              <w:rPr>
                <w:rFonts w:ascii="Arial" w:hAnsi="Arial"/>
                <w:sz w:val="20"/>
                <w:szCs w:val="20"/>
              </w:rPr>
              <w:t>0,35</w:t>
            </w:r>
          </w:p>
        </w:tc>
        <w:tc>
          <w:tcPr>
            <w:tcW w:w="600" w:type="dxa"/>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667"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827"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851"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850"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r>
      <w:tr w:rsidR="002010B2" w:rsidTr="00FE7B3A">
        <w:trPr>
          <w:gridAfter w:val="1"/>
          <w:wAfter w:w="425" w:type="dxa"/>
          <w:trHeight w:val="255"/>
        </w:trPr>
        <w:tc>
          <w:tcPr>
            <w:tcW w:w="1560"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r>
              <w:rPr>
                <w:rFonts w:ascii="Arial" w:hAnsi="Arial"/>
                <w:sz w:val="20"/>
                <w:szCs w:val="20"/>
              </w:rPr>
              <w:t>0,65</w:t>
            </w:r>
          </w:p>
        </w:tc>
        <w:tc>
          <w:tcPr>
            <w:tcW w:w="567"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709"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708"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730"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830"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843"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606"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r>
              <w:rPr>
                <w:rFonts w:ascii="Arial" w:hAnsi="Arial"/>
                <w:sz w:val="20"/>
                <w:szCs w:val="20"/>
              </w:rPr>
              <w:t>0,68</w:t>
            </w:r>
          </w:p>
        </w:tc>
        <w:tc>
          <w:tcPr>
            <w:tcW w:w="600" w:type="dxa"/>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667"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827"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851"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850"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r>
      <w:tr w:rsidR="002010B2" w:rsidTr="00FE7B3A">
        <w:trPr>
          <w:gridAfter w:val="1"/>
          <w:wAfter w:w="425" w:type="dxa"/>
          <w:trHeight w:val="255"/>
        </w:trPr>
        <w:tc>
          <w:tcPr>
            <w:tcW w:w="1560"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r>
              <w:rPr>
                <w:rFonts w:ascii="Arial" w:hAnsi="Arial"/>
                <w:sz w:val="20"/>
                <w:szCs w:val="20"/>
              </w:rPr>
              <w:t>52ч</w:t>
            </w:r>
          </w:p>
        </w:tc>
        <w:tc>
          <w:tcPr>
            <w:tcW w:w="567"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709"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708"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730"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830"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843"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60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r>
              <w:rPr>
                <w:rFonts w:ascii="Arial" w:hAnsi="Arial"/>
                <w:sz w:val="20"/>
                <w:szCs w:val="20"/>
              </w:rPr>
              <w:t>47ч</w:t>
            </w:r>
          </w:p>
        </w:tc>
        <w:tc>
          <w:tcPr>
            <w:tcW w:w="600" w:type="dxa"/>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667"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827"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851"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850"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r>
    </w:tbl>
    <w:p w:rsidR="002010B2" w:rsidRPr="009213B2" w:rsidRDefault="002010B2" w:rsidP="002010B2">
      <w:pPr>
        <w:rPr>
          <w:rFonts w:ascii="Calibri" w:hAnsi="Calibri"/>
          <w:smallCaps/>
          <w:vanish/>
          <w:sz w:val="20"/>
          <w:szCs w:val="20"/>
        </w:rPr>
      </w:pPr>
    </w:p>
    <w:tbl>
      <w:tblPr>
        <w:tblpPr w:leftFromText="180" w:rightFromText="180" w:vertAnchor="text" w:horzAnchor="margin" w:tblpXSpec="center" w:tblpY="-13504"/>
        <w:tblW w:w="10663" w:type="dxa"/>
        <w:tblLayout w:type="fixed"/>
        <w:tblLook w:val="04A0" w:firstRow="1" w:lastRow="0" w:firstColumn="1" w:lastColumn="0" w:noHBand="0" w:noVBand="1"/>
      </w:tblPr>
      <w:tblGrid>
        <w:gridCol w:w="1101"/>
        <w:gridCol w:w="283"/>
        <w:gridCol w:w="283"/>
        <w:gridCol w:w="426"/>
        <w:gridCol w:w="425"/>
        <w:gridCol w:w="284"/>
        <w:gridCol w:w="708"/>
        <w:gridCol w:w="709"/>
        <w:gridCol w:w="425"/>
        <w:gridCol w:w="284"/>
        <w:gridCol w:w="850"/>
        <w:gridCol w:w="709"/>
        <w:gridCol w:w="425"/>
        <w:gridCol w:w="284"/>
        <w:gridCol w:w="709"/>
        <w:gridCol w:w="141"/>
        <w:gridCol w:w="709"/>
        <w:gridCol w:w="395"/>
        <w:gridCol w:w="314"/>
        <w:gridCol w:w="709"/>
        <w:gridCol w:w="18"/>
        <w:gridCol w:w="236"/>
        <w:gridCol w:w="211"/>
        <w:gridCol w:w="25"/>
      </w:tblGrid>
      <w:tr w:rsidR="002010B2" w:rsidTr="00FE7B3A">
        <w:trPr>
          <w:gridAfter w:val="1"/>
          <w:wAfter w:w="25" w:type="dxa"/>
          <w:trHeight w:val="705"/>
        </w:trPr>
        <w:tc>
          <w:tcPr>
            <w:tcW w:w="1667" w:type="dxa"/>
            <w:gridSpan w:val="3"/>
            <w:tcBorders>
              <w:top w:val="nil"/>
              <w:left w:val="nil"/>
              <w:bottom w:val="nil"/>
              <w:right w:val="nil"/>
            </w:tcBorders>
            <w:shd w:val="clear" w:color="auto" w:fill="auto"/>
            <w:noWrap/>
            <w:vAlign w:val="bottom"/>
            <w:hideMark/>
          </w:tcPr>
          <w:p w:rsidR="002010B2" w:rsidRDefault="002010B2" w:rsidP="00FE7B3A">
            <w:pPr>
              <w:rPr>
                <w:b/>
                <w:bCs/>
                <w:sz w:val="28"/>
                <w:szCs w:val="28"/>
              </w:rPr>
            </w:pPr>
          </w:p>
          <w:p w:rsidR="002010B2" w:rsidRPr="002029CA" w:rsidRDefault="002010B2" w:rsidP="00FE7B3A">
            <w:pPr>
              <w:rPr>
                <w:b/>
                <w:bCs/>
                <w:sz w:val="28"/>
                <w:szCs w:val="28"/>
              </w:rPr>
            </w:pPr>
            <w:r w:rsidRPr="002029CA">
              <w:rPr>
                <w:b/>
                <w:bCs/>
                <w:sz w:val="28"/>
                <w:szCs w:val="28"/>
              </w:rPr>
              <w:t>Таблица 3</w:t>
            </w:r>
          </w:p>
        </w:tc>
        <w:tc>
          <w:tcPr>
            <w:tcW w:w="8971" w:type="dxa"/>
            <w:gridSpan w:val="20"/>
            <w:vMerge w:val="restart"/>
            <w:tcBorders>
              <w:top w:val="nil"/>
              <w:left w:val="nil"/>
              <w:bottom w:val="nil"/>
              <w:right w:val="nil"/>
            </w:tcBorders>
            <w:shd w:val="clear" w:color="auto" w:fill="auto"/>
            <w:vAlign w:val="center"/>
            <w:hideMark/>
          </w:tcPr>
          <w:p w:rsidR="002010B2" w:rsidRDefault="002010B2" w:rsidP="00FE7B3A">
            <w:pPr>
              <w:jc w:val="both"/>
              <w:rPr>
                <w:rFonts w:ascii="Arial" w:hAnsi="Arial"/>
              </w:rPr>
            </w:pPr>
          </w:p>
          <w:p w:rsidR="002010B2" w:rsidRPr="002029CA" w:rsidRDefault="002010B2" w:rsidP="00FE7B3A">
            <w:pPr>
              <w:jc w:val="both"/>
              <w:rPr>
                <w:sz w:val="28"/>
                <w:szCs w:val="28"/>
              </w:rPr>
            </w:pPr>
            <w:r w:rsidRPr="002029CA">
              <w:rPr>
                <w:sz w:val="28"/>
                <w:szCs w:val="28"/>
              </w:rPr>
              <w:t>Описательные статистики данных обследования выборки представителей трех профессиональных сфер:  (144 чел. - менеджеров, частных предпринимателей и бухгалтеров в возрасте от 31 до 47  лет) и преподавателей вузов (59 чел.  в возрасте от 31 до 47  лет)</w:t>
            </w:r>
          </w:p>
        </w:tc>
      </w:tr>
      <w:tr w:rsidR="002010B2" w:rsidTr="00FE7B3A">
        <w:trPr>
          <w:gridAfter w:val="1"/>
          <w:wAfter w:w="25" w:type="dxa"/>
          <w:trHeight w:val="825"/>
        </w:trPr>
        <w:tc>
          <w:tcPr>
            <w:tcW w:w="1667" w:type="dxa"/>
            <w:gridSpan w:val="3"/>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8971" w:type="dxa"/>
            <w:gridSpan w:val="20"/>
            <w:vMerge/>
            <w:tcBorders>
              <w:top w:val="nil"/>
              <w:left w:val="nil"/>
              <w:bottom w:val="nil"/>
              <w:right w:val="nil"/>
            </w:tcBorders>
            <w:vAlign w:val="center"/>
            <w:hideMark/>
          </w:tcPr>
          <w:p w:rsidR="002010B2" w:rsidRDefault="002010B2" w:rsidP="00FE7B3A">
            <w:pPr>
              <w:rPr>
                <w:rFonts w:ascii="Arial" w:hAnsi="Arial"/>
              </w:rPr>
            </w:pPr>
          </w:p>
        </w:tc>
      </w:tr>
      <w:tr w:rsidR="002010B2" w:rsidTr="00FE7B3A">
        <w:trPr>
          <w:gridAfter w:val="1"/>
          <w:wAfter w:w="25" w:type="dxa"/>
          <w:trHeight w:val="255"/>
        </w:trPr>
        <w:tc>
          <w:tcPr>
            <w:tcW w:w="1667" w:type="dxa"/>
            <w:gridSpan w:val="3"/>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8971" w:type="dxa"/>
            <w:gridSpan w:val="20"/>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r>
              <w:rPr>
                <w:rFonts w:ascii="Arial" w:hAnsi="Arial"/>
                <w:sz w:val="20"/>
                <w:szCs w:val="20"/>
              </w:rPr>
              <w:t>сравнительный анализ данных квази-измерений когнитивных функций.</w:t>
            </w:r>
          </w:p>
        </w:tc>
      </w:tr>
      <w:tr w:rsidR="002010B2" w:rsidTr="00FE7B3A">
        <w:trPr>
          <w:trHeight w:val="255"/>
        </w:trPr>
        <w:tc>
          <w:tcPr>
            <w:tcW w:w="16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0B2" w:rsidRDefault="002010B2" w:rsidP="00FE7B3A">
            <w:pPr>
              <w:jc w:val="right"/>
              <w:rPr>
                <w:rFonts w:ascii="Arial" w:hAnsi="Arial"/>
                <w:sz w:val="20"/>
                <w:szCs w:val="20"/>
              </w:rPr>
            </w:pPr>
            <w:r>
              <w:rPr>
                <w:rFonts w:ascii="Arial" w:hAnsi="Arial"/>
                <w:sz w:val="20"/>
                <w:szCs w:val="20"/>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2010B2" w:rsidRDefault="002010B2" w:rsidP="00FE7B3A">
            <w:pPr>
              <w:jc w:val="right"/>
              <w:rPr>
                <w:rFonts w:ascii="Arial" w:hAnsi="Arial"/>
                <w:sz w:val="20"/>
                <w:szCs w:val="20"/>
              </w:rPr>
            </w:pPr>
            <w:r>
              <w:rPr>
                <w:rFonts w:ascii="Arial" w:hAnsi="Arial"/>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2010B2" w:rsidRDefault="002010B2" w:rsidP="00FE7B3A">
            <w:pPr>
              <w:jc w:val="right"/>
              <w:rPr>
                <w:rFonts w:ascii="Arial" w:hAnsi="Arial"/>
                <w:sz w:val="20"/>
                <w:szCs w:val="20"/>
              </w:rPr>
            </w:pPr>
            <w:r>
              <w:rPr>
                <w:rFonts w:ascii="Arial" w:hAnsi="Arial"/>
                <w:sz w:val="20"/>
                <w:szCs w:val="20"/>
              </w:rPr>
              <w:t> </w:t>
            </w:r>
          </w:p>
        </w:tc>
        <w:tc>
          <w:tcPr>
            <w:tcW w:w="226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010B2" w:rsidRDefault="002010B2" w:rsidP="00FE7B3A">
            <w:pPr>
              <w:jc w:val="center"/>
              <w:rPr>
                <w:rFonts w:ascii="Arial" w:hAnsi="Arial"/>
                <w:sz w:val="20"/>
                <w:szCs w:val="20"/>
              </w:rPr>
            </w:pPr>
            <w:r>
              <w:rPr>
                <w:rFonts w:ascii="Arial" w:hAnsi="Arial"/>
                <w:sz w:val="20"/>
                <w:szCs w:val="20"/>
              </w:rPr>
              <w:t>3 профсферы</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010B2" w:rsidRDefault="002010B2" w:rsidP="00FE7B3A">
            <w:pPr>
              <w:rPr>
                <w:rFonts w:ascii="Arial" w:hAnsi="Arial"/>
                <w:sz w:val="20"/>
                <w:szCs w:val="20"/>
              </w:rPr>
            </w:pPr>
            <w:r>
              <w:rPr>
                <w:rFonts w:ascii="Arial" w:hAnsi="Arial"/>
                <w:sz w:val="20"/>
                <w:szCs w:val="20"/>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2010B2" w:rsidRDefault="002010B2" w:rsidP="00FE7B3A">
            <w:pPr>
              <w:rPr>
                <w:rFonts w:ascii="Arial" w:hAnsi="Arial"/>
                <w:sz w:val="20"/>
                <w:szCs w:val="20"/>
              </w:rPr>
            </w:pPr>
            <w:r>
              <w:rPr>
                <w:rFonts w:ascii="Arial" w:hAnsi="Arial"/>
                <w:sz w:val="20"/>
                <w:szCs w:val="20"/>
              </w:rPr>
              <w:t> </w:t>
            </w:r>
          </w:p>
        </w:tc>
        <w:tc>
          <w:tcPr>
            <w:tcW w:w="2145" w:type="dxa"/>
            <w:gridSpan w:val="5"/>
            <w:tcBorders>
              <w:top w:val="single" w:sz="4" w:space="0" w:color="auto"/>
              <w:left w:val="nil"/>
              <w:bottom w:val="single" w:sz="4" w:space="0" w:color="auto"/>
              <w:right w:val="single" w:sz="4" w:space="0" w:color="auto"/>
            </w:tcBorders>
            <w:shd w:val="clear" w:color="auto" w:fill="auto"/>
            <w:noWrap/>
            <w:vAlign w:val="bottom"/>
            <w:hideMark/>
          </w:tcPr>
          <w:p w:rsidR="002010B2" w:rsidRPr="000A0662" w:rsidRDefault="002010B2" w:rsidP="00FE7B3A">
            <w:pPr>
              <w:rPr>
                <w:rFonts w:ascii="Arial" w:hAnsi="Arial" w:cs="Arial"/>
                <w:sz w:val="20"/>
                <w:szCs w:val="20"/>
              </w:rPr>
            </w:pPr>
            <w:r w:rsidRPr="000A0662">
              <w:rPr>
                <w:rFonts w:ascii="Arial" w:hAnsi="Arial" w:cs="Arial"/>
                <w:sz w:val="20"/>
                <w:szCs w:val="20"/>
              </w:rPr>
              <w:t>Преподаватели</w:t>
            </w:r>
          </w:p>
          <w:p w:rsidR="002010B2" w:rsidRDefault="002010B2" w:rsidP="00FE7B3A">
            <w:pPr>
              <w:jc w:val="right"/>
              <w:rPr>
                <w:rFonts w:ascii="Arial" w:hAnsi="Arial"/>
                <w:sz w:val="20"/>
                <w:szCs w:val="20"/>
              </w:rPr>
            </w:pPr>
            <w:r>
              <w:rPr>
                <w:rFonts w:ascii="Arial" w:hAnsi="Arial"/>
                <w:sz w:val="20"/>
                <w:szCs w:val="20"/>
              </w:rPr>
              <w:t> </w:t>
            </w:r>
          </w:p>
        </w:tc>
        <w:tc>
          <w:tcPr>
            <w:tcW w:w="236" w:type="dxa"/>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jc w:val="right"/>
              <w:rPr>
                <w:rFonts w:ascii="Arial" w:hAnsi="Arial"/>
                <w:sz w:val="20"/>
                <w:szCs w:val="20"/>
              </w:rPr>
            </w:pPr>
          </w:p>
        </w:tc>
      </w:tr>
      <w:tr w:rsidR="002010B2" w:rsidTr="00FE7B3A">
        <w:trPr>
          <w:trHeight w:val="480"/>
        </w:trPr>
        <w:tc>
          <w:tcPr>
            <w:tcW w:w="1667" w:type="dxa"/>
            <w:gridSpan w:val="3"/>
            <w:tcBorders>
              <w:top w:val="nil"/>
              <w:left w:val="single" w:sz="4" w:space="0" w:color="auto"/>
              <w:bottom w:val="single" w:sz="4" w:space="0" w:color="auto"/>
              <w:right w:val="single" w:sz="4" w:space="0" w:color="auto"/>
            </w:tcBorders>
            <w:shd w:val="clear" w:color="auto" w:fill="auto"/>
            <w:noWrap/>
            <w:vAlign w:val="bottom"/>
            <w:hideMark/>
          </w:tcPr>
          <w:p w:rsidR="002010B2" w:rsidRDefault="002010B2" w:rsidP="00FE7B3A">
            <w:pPr>
              <w:jc w:val="right"/>
              <w:rPr>
                <w:rFonts w:ascii="Arial" w:hAnsi="Arial"/>
                <w:sz w:val="20"/>
                <w:szCs w:val="20"/>
              </w:rPr>
            </w:pPr>
            <w:r>
              <w:rPr>
                <w:rFonts w:ascii="Arial" w:hAnsi="Arial"/>
                <w:sz w:val="20"/>
                <w:szCs w:val="20"/>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2010B2" w:rsidRDefault="002010B2" w:rsidP="00FE7B3A">
            <w:pPr>
              <w:jc w:val="center"/>
              <w:rPr>
                <w:rFonts w:ascii="Arial" w:hAnsi="Arial" w:cs="Arial"/>
                <w:color w:val="000000"/>
                <w:sz w:val="18"/>
                <w:szCs w:val="18"/>
              </w:rPr>
            </w:pPr>
            <w:r>
              <w:rPr>
                <w:rFonts w:ascii="Arial" w:hAnsi="Arial" w:cs="Arial"/>
                <w:color w:val="000000"/>
                <w:sz w:val="18"/>
                <w:szCs w:val="18"/>
              </w:rPr>
              <w:t>Мин</w:t>
            </w:r>
          </w:p>
        </w:tc>
        <w:tc>
          <w:tcPr>
            <w:tcW w:w="992" w:type="dxa"/>
            <w:gridSpan w:val="2"/>
            <w:tcBorders>
              <w:top w:val="nil"/>
              <w:left w:val="nil"/>
              <w:bottom w:val="single" w:sz="4" w:space="0" w:color="auto"/>
              <w:right w:val="single" w:sz="4" w:space="0" w:color="auto"/>
            </w:tcBorders>
            <w:shd w:val="clear" w:color="auto" w:fill="auto"/>
            <w:vAlign w:val="bottom"/>
            <w:hideMark/>
          </w:tcPr>
          <w:p w:rsidR="002010B2" w:rsidRDefault="002010B2" w:rsidP="00FE7B3A">
            <w:pPr>
              <w:jc w:val="center"/>
              <w:rPr>
                <w:rFonts w:ascii="Arial" w:hAnsi="Arial" w:cs="Arial"/>
                <w:color w:val="000000"/>
                <w:sz w:val="18"/>
                <w:szCs w:val="18"/>
              </w:rPr>
            </w:pPr>
            <w:r>
              <w:rPr>
                <w:rFonts w:ascii="Arial" w:hAnsi="Arial" w:cs="Arial"/>
                <w:color w:val="000000"/>
                <w:sz w:val="18"/>
                <w:szCs w:val="18"/>
              </w:rPr>
              <w:t>Макс</w:t>
            </w:r>
          </w:p>
        </w:tc>
        <w:tc>
          <w:tcPr>
            <w:tcW w:w="1134" w:type="dxa"/>
            <w:gridSpan w:val="2"/>
            <w:tcBorders>
              <w:top w:val="nil"/>
              <w:left w:val="nil"/>
              <w:bottom w:val="single" w:sz="4" w:space="0" w:color="auto"/>
              <w:right w:val="single" w:sz="4" w:space="0" w:color="auto"/>
            </w:tcBorders>
            <w:shd w:val="clear" w:color="auto" w:fill="auto"/>
            <w:vAlign w:val="bottom"/>
            <w:hideMark/>
          </w:tcPr>
          <w:p w:rsidR="002010B2" w:rsidRDefault="002010B2" w:rsidP="00FE7B3A">
            <w:pPr>
              <w:jc w:val="center"/>
              <w:rPr>
                <w:rFonts w:ascii="Arial" w:hAnsi="Arial" w:cs="Arial"/>
                <w:color w:val="000000"/>
                <w:sz w:val="18"/>
                <w:szCs w:val="18"/>
              </w:rPr>
            </w:pPr>
            <w:r>
              <w:rPr>
                <w:rFonts w:ascii="Arial" w:hAnsi="Arial" w:cs="Arial"/>
                <w:color w:val="000000"/>
                <w:sz w:val="18"/>
                <w:szCs w:val="18"/>
              </w:rPr>
              <w:t>Сред</w:t>
            </w:r>
          </w:p>
        </w:tc>
        <w:tc>
          <w:tcPr>
            <w:tcW w:w="1134" w:type="dxa"/>
            <w:gridSpan w:val="2"/>
            <w:tcBorders>
              <w:top w:val="nil"/>
              <w:left w:val="nil"/>
              <w:bottom w:val="single" w:sz="4" w:space="0" w:color="auto"/>
              <w:right w:val="single" w:sz="4" w:space="0" w:color="auto"/>
            </w:tcBorders>
            <w:shd w:val="clear" w:color="auto" w:fill="auto"/>
            <w:vAlign w:val="bottom"/>
            <w:hideMark/>
          </w:tcPr>
          <w:p w:rsidR="002010B2" w:rsidRDefault="002010B2" w:rsidP="00FE7B3A">
            <w:pPr>
              <w:jc w:val="center"/>
              <w:rPr>
                <w:rFonts w:ascii="Arial" w:hAnsi="Arial" w:cs="Arial"/>
                <w:color w:val="000000"/>
                <w:sz w:val="18"/>
                <w:szCs w:val="18"/>
              </w:rPr>
            </w:pPr>
            <w:r>
              <w:rPr>
                <w:rFonts w:ascii="Arial" w:hAnsi="Arial" w:cs="Arial"/>
                <w:color w:val="000000"/>
                <w:sz w:val="18"/>
                <w:szCs w:val="18"/>
              </w:rPr>
              <w:t>Ст.отк</w:t>
            </w:r>
          </w:p>
        </w:tc>
        <w:tc>
          <w:tcPr>
            <w:tcW w:w="1134" w:type="dxa"/>
            <w:gridSpan w:val="2"/>
            <w:tcBorders>
              <w:top w:val="nil"/>
              <w:left w:val="nil"/>
              <w:bottom w:val="single" w:sz="4" w:space="0" w:color="auto"/>
              <w:right w:val="single" w:sz="4" w:space="0" w:color="auto"/>
            </w:tcBorders>
            <w:shd w:val="clear" w:color="auto" w:fill="auto"/>
            <w:vAlign w:val="bottom"/>
            <w:hideMark/>
          </w:tcPr>
          <w:p w:rsidR="002010B2" w:rsidRDefault="002010B2" w:rsidP="00FE7B3A">
            <w:pPr>
              <w:jc w:val="center"/>
              <w:rPr>
                <w:rFonts w:ascii="Arial" w:hAnsi="Arial" w:cs="Arial"/>
                <w:color w:val="000000"/>
                <w:sz w:val="18"/>
                <w:szCs w:val="18"/>
              </w:rPr>
            </w:pPr>
            <w:r>
              <w:rPr>
                <w:rFonts w:ascii="Arial" w:hAnsi="Arial" w:cs="Arial"/>
                <w:color w:val="000000"/>
                <w:sz w:val="18"/>
                <w:szCs w:val="18"/>
              </w:rPr>
              <w:t>Асимм</w:t>
            </w:r>
          </w:p>
        </w:tc>
        <w:tc>
          <w:tcPr>
            <w:tcW w:w="1134" w:type="dxa"/>
            <w:gridSpan w:val="3"/>
            <w:tcBorders>
              <w:top w:val="nil"/>
              <w:left w:val="nil"/>
              <w:bottom w:val="single" w:sz="4" w:space="0" w:color="auto"/>
              <w:right w:val="single" w:sz="4" w:space="0" w:color="auto"/>
            </w:tcBorders>
            <w:shd w:val="clear" w:color="auto" w:fill="auto"/>
            <w:vAlign w:val="bottom"/>
            <w:hideMark/>
          </w:tcPr>
          <w:p w:rsidR="002010B2" w:rsidRDefault="002010B2" w:rsidP="00FE7B3A">
            <w:pPr>
              <w:jc w:val="center"/>
              <w:rPr>
                <w:rFonts w:ascii="Arial" w:hAnsi="Arial" w:cs="Arial"/>
                <w:color w:val="000000"/>
                <w:sz w:val="18"/>
                <w:szCs w:val="18"/>
              </w:rPr>
            </w:pPr>
            <w:r>
              <w:rPr>
                <w:rFonts w:ascii="Arial" w:hAnsi="Arial" w:cs="Arial"/>
                <w:color w:val="000000"/>
                <w:sz w:val="18"/>
                <w:szCs w:val="18"/>
              </w:rPr>
              <w:t>Эксц</w:t>
            </w:r>
          </w:p>
        </w:tc>
        <w:tc>
          <w:tcPr>
            <w:tcW w:w="1104" w:type="dxa"/>
            <w:gridSpan w:val="2"/>
            <w:tcBorders>
              <w:top w:val="nil"/>
              <w:left w:val="nil"/>
              <w:bottom w:val="single" w:sz="4" w:space="0" w:color="auto"/>
              <w:right w:val="single" w:sz="4" w:space="0" w:color="auto"/>
            </w:tcBorders>
            <w:shd w:val="clear" w:color="auto" w:fill="auto"/>
            <w:vAlign w:val="bottom"/>
            <w:hideMark/>
          </w:tcPr>
          <w:p w:rsidR="002010B2" w:rsidRDefault="002010B2" w:rsidP="00FE7B3A">
            <w:pPr>
              <w:jc w:val="center"/>
              <w:rPr>
                <w:rFonts w:ascii="Arial" w:hAnsi="Arial" w:cs="Arial"/>
                <w:color w:val="000000"/>
                <w:sz w:val="18"/>
                <w:szCs w:val="18"/>
              </w:rPr>
            </w:pPr>
            <w:r>
              <w:rPr>
                <w:rFonts w:ascii="Arial" w:hAnsi="Arial" w:cs="Arial"/>
                <w:color w:val="000000"/>
                <w:sz w:val="18"/>
                <w:szCs w:val="18"/>
              </w:rPr>
              <w:t>Сред</w:t>
            </w:r>
          </w:p>
        </w:tc>
        <w:tc>
          <w:tcPr>
            <w:tcW w:w="1041" w:type="dxa"/>
            <w:gridSpan w:val="3"/>
            <w:tcBorders>
              <w:top w:val="nil"/>
              <w:left w:val="nil"/>
              <w:bottom w:val="single" w:sz="4" w:space="0" w:color="auto"/>
              <w:right w:val="single" w:sz="4" w:space="0" w:color="auto"/>
            </w:tcBorders>
            <w:shd w:val="clear" w:color="auto" w:fill="auto"/>
            <w:vAlign w:val="bottom"/>
            <w:hideMark/>
          </w:tcPr>
          <w:p w:rsidR="002010B2" w:rsidRDefault="002010B2" w:rsidP="00FE7B3A">
            <w:pPr>
              <w:jc w:val="center"/>
              <w:rPr>
                <w:rFonts w:ascii="Arial" w:hAnsi="Arial" w:cs="Arial"/>
                <w:color w:val="000000"/>
                <w:sz w:val="18"/>
                <w:szCs w:val="18"/>
              </w:rPr>
            </w:pPr>
            <w:r>
              <w:rPr>
                <w:rFonts w:ascii="Arial" w:hAnsi="Arial" w:cs="Arial"/>
                <w:color w:val="000000"/>
                <w:sz w:val="18"/>
                <w:szCs w:val="18"/>
              </w:rPr>
              <w:t>Ст.отк</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ПамН20</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7,13</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1,112</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-1,774</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4,031</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7,10</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,865</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ПамН25</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6,80</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1,239</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-1,183</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1,558</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7,02</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,919</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ПамН30</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6,48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1,335</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-1,023</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,937</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6,68</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1,008</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ПамН35</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6,23</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1,285</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-,614</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,084</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6,41</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1,085</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ПамН40</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5,97</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1,399</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-,690</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,401</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6,05</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1,195</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ПамН45</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5,77</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1,418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-,716</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,225</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5,86</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1,196</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ПамН50</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5,42</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1,512</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-,635</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,415</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5,46</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1,194</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ПамН55</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5,04</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1,613</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-,613</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,747</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5,17</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1,302</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ПамН60</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4,75</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1,665</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-,449</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,129</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4,83</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1,379</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ПамНст60</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4,35</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1,608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-,362</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,121</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4,42</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1,610</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ПамП20</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6,77</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1,307</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-1,527</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3,389</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6,61</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1,160</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ПамП25</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6,87</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1,093</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-1,151</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1,814</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6,86</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1,008</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ПамП30</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6,65</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1,118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-,922</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1,368</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6,75</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1,010</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ПамП35</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6,51</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1,096</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-,544</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-,169</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6,75</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,993</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ПамП40</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6,35</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1,019</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-,223</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-,160</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6,66</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,940</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ПамП45</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6,13</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1,172</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-,411</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,071</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6,44</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,915</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ПамП50</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5,64</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1,290</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-,387</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-,118</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6,22</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,984</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ПамП55</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5,36</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1,365</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-,268</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-,209</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5,83</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1,085</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ПамП60</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4,97</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1,444</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-,151</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-,575</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5,44</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1,236</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ПамПст60</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4,58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1,445</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-,099</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-,560</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4,97</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1,377</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Обуч20</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6,85</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1,310</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-,913</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-,237</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6,97</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1,273</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Обуч25</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7,01</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,978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-,844</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,181</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7,07</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1,032</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Обуч30</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6,68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1,126</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-1,374</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3,412</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6,98</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,881</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Обуч35</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6,56</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1,152</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-,959</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1,372</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6,85</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,943</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Обуч40</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6,53</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1,247</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-,821</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1,009</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6,66</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1,139</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Обуч45</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6,13</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1,349</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-,898</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,692</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6,51</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1,223</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Обуч50</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5,63</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1,461</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-,628</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,015</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6,12</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1,261</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Обуч55</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5,15</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1,595</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-,481</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-,362</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5,78</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1,439</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Обуч 60</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4,63</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1,683</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-,264</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-,770</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5,37</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1,484</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ОбучСт60</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4,15</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1,630</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-,214</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-,628</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4,81</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1,747</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ПрофИнт 20</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4,56</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1,773</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-,187</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-,153</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4,66</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1,728</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ПрофИнт 25</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5,10</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1,698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-,456</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,056</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5,22</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1,439</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ПрофИнт 30</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5,94</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1,601</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-1,284</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2,160</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5,81</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1,456</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ПрофИнт 35</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6,53</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1,403</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-1,365</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1,799</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6,36</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1,200</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ПрофИнт 40</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6,80</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1,338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-1,596</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2,769</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6,80</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1,186</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ПрофИнт 45</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6,87</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1,311</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-1,721</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3,398</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6,92</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1,134</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ПрофИнт 50</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6,75</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1,431</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-1,648</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2,853</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7,02</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1,137</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ПрофИнт 55</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6,63</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1,499</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-1,607</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3,062</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6,81</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1,152</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ПрофИнт 60</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6,27</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1,575</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-1,225</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1,736</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6,63</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1,081</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Tr="00FE7B3A">
        <w:trPr>
          <w:trHeight w:val="255"/>
        </w:trPr>
        <w:tc>
          <w:tcPr>
            <w:tcW w:w="1667" w:type="dxa"/>
            <w:gridSpan w:val="3"/>
            <w:tcBorders>
              <w:top w:val="nil"/>
              <w:left w:val="single" w:sz="4" w:space="0" w:color="auto"/>
              <w:bottom w:val="single" w:sz="4" w:space="0" w:color="auto"/>
              <w:right w:val="single" w:sz="4" w:space="0" w:color="auto"/>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Профинт65</w:t>
            </w:r>
          </w:p>
        </w:tc>
        <w:tc>
          <w:tcPr>
            <w:tcW w:w="851"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992"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5,95</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1,715</w:t>
            </w:r>
          </w:p>
        </w:tc>
        <w:tc>
          <w:tcPr>
            <w:tcW w:w="113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-1,069</w:t>
            </w:r>
          </w:p>
        </w:tc>
        <w:tc>
          <w:tcPr>
            <w:tcW w:w="1134"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,978</w:t>
            </w:r>
          </w:p>
        </w:tc>
        <w:tc>
          <w:tcPr>
            <w:tcW w:w="1104" w:type="dxa"/>
            <w:gridSpan w:val="2"/>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6,19</w:t>
            </w:r>
          </w:p>
        </w:tc>
        <w:tc>
          <w:tcPr>
            <w:tcW w:w="1041" w:type="dxa"/>
            <w:gridSpan w:val="3"/>
            <w:tcBorders>
              <w:top w:val="nil"/>
              <w:left w:val="nil"/>
              <w:bottom w:val="single" w:sz="4" w:space="0" w:color="auto"/>
              <w:right w:val="single" w:sz="4" w:space="0" w:color="auto"/>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1,306</w:t>
            </w:r>
          </w:p>
        </w:tc>
        <w:tc>
          <w:tcPr>
            <w:tcW w:w="236" w:type="dxa"/>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c>
          <w:tcPr>
            <w:tcW w:w="236" w:type="dxa"/>
            <w:gridSpan w:val="2"/>
            <w:tcBorders>
              <w:top w:val="nil"/>
              <w:left w:val="nil"/>
              <w:bottom w:val="nil"/>
              <w:right w:val="nil"/>
            </w:tcBorders>
            <w:shd w:val="clear" w:color="auto" w:fill="auto"/>
            <w:noWrap/>
            <w:vAlign w:val="bottom"/>
            <w:hideMark/>
          </w:tcPr>
          <w:p w:rsidR="002010B2" w:rsidRDefault="002010B2" w:rsidP="00FE7B3A">
            <w:pPr>
              <w:rPr>
                <w:rFonts w:ascii="Arial" w:hAnsi="Arial"/>
                <w:sz w:val="20"/>
                <w:szCs w:val="20"/>
              </w:rPr>
            </w:pPr>
          </w:p>
        </w:tc>
      </w:tr>
      <w:tr w:rsidR="002010B2" w:rsidRPr="00056975" w:rsidTr="00FE7B3A">
        <w:trPr>
          <w:gridAfter w:val="4"/>
          <w:wAfter w:w="490" w:type="dxa"/>
          <w:trHeight w:val="660"/>
        </w:trPr>
        <w:tc>
          <w:tcPr>
            <w:tcW w:w="1101" w:type="dxa"/>
            <w:tcBorders>
              <w:top w:val="nil"/>
              <w:left w:val="nil"/>
              <w:bottom w:val="nil"/>
              <w:right w:val="nil"/>
            </w:tcBorders>
            <w:shd w:val="clear" w:color="auto" w:fill="auto"/>
            <w:noWrap/>
            <w:vAlign w:val="bottom"/>
            <w:hideMark/>
          </w:tcPr>
          <w:p w:rsidR="002010B2" w:rsidRPr="000C550C" w:rsidRDefault="002010B2" w:rsidP="00FE7B3A">
            <w:pPr>
              <w:rPr>
                <w:rFonts w:ascii="Calibri" w:hAnsi="Calibri"/>
                <w:b/>
                <w:bCs/>
              </w:rPr>
            </w:pPr>
          </w:p>
          <w:p w:rsidR="002010B2" w:rsidRPr="000C550C" w:rsidRDefault="002010B2" w:rsidP="00FE7B3A">
            <w:pPr>
              <w:rPr>
                <w:rFonts w:ascii="Calibri" w:hAnsi="Calibri"/>
                <w:b/>
                <w:bCs/>
              </w:rPr>
            </w:pPr>
          </w:p>
          <w:p w:rsidR="002010B2" w:rsidRPr="00056975" w:rsidRDefault="002010B2" w:rsidP="00FE7B3A">
            <w:pPr>
              <w:rPr>
                <w:rFonts w:ascii="Arial" w:hAnsi="Arial"/>
                <w:b/>
                <w:bCs/>
              </w:rPr>
            </w:pPr>
          </w:p>
        </w:tc>
        <w:tc>
          <w:tcPr>
            <w:tcW w:w="9072" w:type="dxa"/>
            <w:gridSpan w:val="19"/>
            <w:tcBorders>
              <w:top w:val="nil"/>
              <w:left w:val="nil"/>
              <w:bottom w:val="nil"/>
              <w:right w:val="nil"/>
            </w:tcBorders>
            <w:shd w:val="clear" w:color="auto" w:fill="auto"/>
            <w:vAlign w:val="center"/>
            <w:hideMark/>
          </w:tcPr>
          <w:p w:rsidR="002010B2" w:rsidRPr="000C550C" w:rsidRDefault="002010B2" w:rsidP="00FE7B3A">
            <w:pPr>
              <w:rPr>
                <w:rFonts w:ascii="Calibri" w:hAnsi="Calibri"/>
                <w:sz w:val="22"/>
                <w:szCs w:val="22"/>
              </w:rPr>
            </w:pPr>
          </w:p>
          <w:p w:rsidR="002010B2" w:rsidRPr="00056975" w:rsidRDefault="002010B2" w:rsidP="00FE7B3A">
            <w:pPr>
              <w:ind w:left="-567" w:firstLine="567"/>
              <w:rPr>
                <w:rFonts w:ascii="Arial" w:hAnsi="Arial"/>
                <w:sz w:val="22"/>
                <w:szCs w:val="22"/>
              </w:rPr>
            </w:pPr>
          </w:p>
        </w:tc>
      </w:tr>
      <w:tr w:rsidR="002010B2" w:rsidRPr="00B333F3" w:rsidTr="00FE7B3A">
        <w:trPr>
          <w:gridAfter w:val="4"/>
          <w:wAfter w:w="490" w:type="dxa"/>
          <w:trHeight w:val="2576"/>
        </w:trPr>
        <w:tc>
          <w:tcPr>
            <w:tcW w:w="10173" w:type="dxa"/>
            <w:gridSpan w:val="20"/>
            <w:tcBorders>
              <w:top w:val="nil"/>
              <w:left w:val="nil"/>
              <w:right w:val="nil"/>
            </w:tcBorders>
            <w:shd w:val="clear" w:color="auto" w:fill="auto"/>
            <w:noWrap/>
            <w:vAlign w:val="bottom"/>
            <w:hideMark/>
          </w:tcPr>
          <w:p w:rsidR="002010B2" w:rsidRPr="005D306D" w:rsidRDefault="002010B2" w:rsidP="00FE7B3A">
            <w:pPr>
              <w:jc w:val="both"/>
              <w:rPr>
                <w:b/>
                <w:bCs/>
                <w:sz w:val="28"/>
                <w:szCs w:val="28"/>
              </w:rPr>
            </w:pPr>
            <w:r w:rsidRPr="00B333F3">
              <w:rPr>
                <w:b/>
                <w:bCs/>
                <w:sz w:val="28"/>
                <w:szCs w:val="28"/>
              </w:rPr>
              <w:lastRenderedPageBreak/>
              <w:t>Табли</w:t>
            </w:r>
            <w:r>
              <w:rPr>
                <w:b/>
                <w:bCs/>
                <w:sz w:val="28"/>
                <w:szCs w:val="28"/>
              </w:rPr>
              <w:t>ца</w:t>
            </w:r>
            <w:r w:rsidRPr="00B333F3">
              <w:rPr>
                <w:b/>
                <w:bCs/>
                <w:sz w:val="28"/>
                <w:szCs w:val="28"/>
              </w:rPr>
              <w:t xml:space="preserve"> 4</w:t>
            </w:r>
            <w:r>
              <w:rPr>
                <w:b/>
                <w:bCs/>
                <w:sz w:val="28"/>
                <w:szCs w:val="28"/>
              </w:rPr>
              <w:t xml:space="preserve">. </w:t>
            </w:r>
            <w:r w:rsidRPr="00B333F3">
              <w:rPr>
                <w:sz w:val="28"/>
                <w:szCs w:val="28"/>
              </w:rPr>
              <w:t>Сравнительные статистики данных обследования выборки представителей трех профессиональных сфер в возрасте от 31 до 47 лет:</w:t>
            </w:r>
            <w:r>
              <w:rPr>
                <w:sz w:val="28"/>
                <w:szCs w:val="28"/>
              </w:rPr>
              <w:t xml:space="preserve"> </w:t>
            </w:r>
            <w:r w:rsidRPr="00B333F3">
              <w:rPr>
                <w:sz w:val="28"/>
                <w:szCs w:val="28"/>
              </w:rPr>
              <w:t>А) бухгалтеров (29чел) и преподавателей вузов (59 чел.); В) частных предпринимателей (45 чел.) и преподавателей вузов (59 чел.); С)  менеджеров (70 чел.) и преподавателей вузов (59 чел.  в возра</w:t>
            </w:r>
            <w:r>
              <w:rPr>
                <w:sz w:val="28"/>
                <w:szCs w:val="28"/>
              </w:rPr>
              <w:t xml:space="preserve">сте от 31 до 47  лет): средние, </w:t>
            </w:r>
            <w:r w:rsidRPr="00B333F3">
              <w:rPr>
                <w:sz w:val="28"/>
                <w:szCs w:val="28"/>
              </w:rPr>
              <w:t xml:space="preserve">стандартные отклонения различий). </w:t>
            </w:r>
          </w:p>
          <w:p w:rsidR="002010B2" w:rsidRPr="00B333F3" w:rsidRDefault="002010B2" w:rsidP="00FE7B3A">
            <w:pPr>
              <w:ind w:left="-567" w:firstLine="567"/>
              <w:jc w:val="both"/>
              <w:rPr>
                <w:sz w:val="28"/>
                <w:szCs w:val="28"/>
              </w:rPr>
            </w:pPr>
            <w:r w:rsidRPr="00B333F3">
              <w:rPr>
                <w:sz w:val="28"/>
                <w:szCs w:val="28"/>
              </w:rPr>
              <w:t xml:space="preserve"> (t-различия для независимых выборок, </w:t>
            </w:r>
            <w:r>
              <w:rPr>
                <w:sz w:val="28"/>
                <w:szCs w:val="28"/>
              </w:rPr>
              <w:t>одно- и двухсторонняя значимость</w:t>
            </w:r>
            <w:r w:rsidRPr="00B333F3">
              <w:rPr>
                <w:sz w:val="28"/>
                <w:szCs w:val="28"/>
              </w:rPr>
              <w:t>)</w:t>
            </w:r>
          </w:p>
        </w:tc>
      </w:tr>
      <w:tr w:rsidR="002010B2" w:rsidRPr="00056975" w:rsidTr="00FE7B3A">
        <w:trPr>
          <w:gridAfter w:val="4"/>
          <w:wAfter w:w="490" w:type="dxa"/>
          <w:trHeight w:val="240"/>
        </w:trPr>
        <w:tc>
          <w:tcPr>
            <w:tcW w:w="1384" w:type="dxa"/>
            <w:gridSpan w:val="2"/>
            <w:tcBorders>
              <w:top w:val="nil"/>
              <w:left w:val="nil"/>
              <w:bottom w:val="nil"/>
              <w:right w:val="nil"/>
            </w:tcBorders>
            <w:shd w:val="clear" w:color="auto" w:fill="auto"/>
            <w:noWrap/>
            <w:vAlign w:val="bottom"/>
            <w:hideMark/>
          </w:tcPr>
          <w:p w:rsidR="002010B2" w:rsidRPr="00056975" w:rsidRDefault="002010B2" w:rsidP="00FE7B3A">
            <w:pPr>
              <w:ind w:left="-567" w:firstLine="567"/>
              <w:rPr>
                <w:rFonts w:ascii="Arial" w:hAnsi="Arial"/>
                <w:sz w:val="20"/>
                <w:szCs w:val="20"/>
              </w:rPr>
            </w:pPr>
          </w:p>
        </w:tc>
        <w:tc>
          <w:tcPr>
            <w:tcW w:w="2835" w:type="dxa"/>
            <w:gridSpan w:val="6"/>
            <w:tcBorders>
              <w:top w:val="nil"/>
              <w:left w:val="nil"/>
              <w:bottom w:val="single" w:sz="4" w:space="0" w:color="auto"/>
              <w:right w:val="nil"/>
            </w:tcBorders>
            <w:shd w:val="clear" w:color="auto" w:fill="auto"/>
            <w:noWrap/>
            <w:vAlign w:val="bottom"/>
            <w:hideMark/>
          </w:tcPr>
          <w:p w:rsidR="002010B2" w:rsidRPr="00056975" w:rsidRDefault="002010B2" w:rsidP="00FE7B3A">
            <w:pPr>
              <w:ind w:left="-567" w:firstLine="567"/>
              <w:jc w:val="center"/>
              <w:rPr>
                <w:rFonts w:ascii="Arial" w:hAnsi="Arial"/>
                <w:sz w:val="20"/>
                <w:szCs w:val="20"/>
              </w:rPr>
            </w:pPr>
            <w:r w:rsidRPr="00056975">
              <w:rPr>
                <w:rFonts w:ascii="Arial" w:hAnsi="Arial"/>
                <w:sz w:val="20"/>
                <w:szCs w:val="20"/>
              </w:rPr>
              <w:t>1 и 4 гр</w:t>
            </w:r>
          </w:p>
        </w:tc>
        <w:tc>
          <w:tcPr>
            <w:tcW w:w="2977" w:type="dxa"/>
            <w:gridSpan w:val="6"/>
            <w:tcBorders>
              <w:top w:val="nil"/>
              <w:left w:val="nil"/>
              <w:bottom w:val="single" w:sz="4" w:space="0" w:color="auto"/>
              <w:right w:val="nil"/>
            </w:tcBorders>
            <w:shd w:val="clear" w:color="auto" w:fill="auto"/>
            <w:noWrap/>
            <w:vAlign w:val="bottom"/>
            <w:hideMark/>
          </w:tcPr>
          <w:p w:rsidR="002010B2" w:rsidRPr="00056975" w:rsidRDefault="002010B2" w:rsidP="00FE7B3A">
            <w:pPr>
              <w:ind w:left="-567" w:firstLine="567"/>
              <w:jc w:val="center"/>
              <w:rPr>
                <w:rFonts w:ascii="Arial" w:hAnsi="Arial"/>
                <w:sz w:val="20"/>
                <w:szCs w:val="20"/>
              </w:rPr>
            </w:pPr>
            <w:r w:rsidRPr="00056975">
              <w:rPr>
                <w:rFonts w:ascii="Arial" w:hAnsi="Arial"/>
                <w:sz w:val="20"/>
                <w:szCs w:val="20"/>
              </w:rPr>
              <w:t>3 п 4 гр</w:t>
            </w:r>
          </w:p>
        </w:tc>
        <w:tc>
          <w:tcPr>
            <w:tcW w:w="2977" w:type="dxa"/>
            <w:gridSpan w:val="6"/>
            <w:tcBorders>
              <w:top w:val="nil"/>
              <w:left w:val="nil"/>
              <w:bottom w:val="single" w:sz="4" w:space="0" w:color="auto"/>
              <w:right w:val="nil"/>
            </w:tcBorders>
            <w:shd w:val="clear" w:color="auto" w:fill="auto"/>
            <w:noWrap/>
            <w:vAlign w:val="bottom"/>
            <w:hideMark/>
          </w:tcPr>
          <w:p w:rsidR="002010B2" w:rsidRPr="00056975" w:rsidRDefault="002010B2" w:rsidP="00FE7B3A">
            <w:pPr>
              <w:ind w:left="-567" w:firstLine="567"/>
              <w:jc w:val="center"/>
              <w:rPr>
                <w:rFonts w:ascii="Arial" w:hAnsi="Arial"/>
                <w:sz w:val="20"/>
                <w:szCs w:val="20"/>
              </w:rPr>
            </w:pPr>
            <w:r w:rsidRPr="00056975">
              <w:rPr>
                <w:rFonts w:ascii="Arial" w:hAnsi="Arial"/>
                <w:sz w:val="20"/>
                <w:szCs w:val="20"/>
              </w:rPr>
              <w:t>2 и 4 гр</w:t>
            </w:r>
          </w:p>
        </w:tc>
      </w:tr>
      <w:tr w:rsidR="002010B2" w:rsidRPr="00056975" w:rsidTr="00FE7B3A">
        <w:trPr>
          <w:gridAfter w:val="4"/>
          <w:wAfter w:w="490" w:type="dxa"/>
          <w:trHeight w:val="240"/>
        </w:trPr>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010B2" w:rsidRPr="00056975" w:rsidRDefault="002010B2" w:rsidP="00FE7B3A">
            <w:pPr>
              <w:ind w:left="-567" w:firstLine="567"/>
              <w:rPr>
                <w:rFonts w:ascii="Arial" w:hAnsi="Arial" w:cs="Arial"/>
                <w:color w:val="000000"/>
                <w:sz w:val="18"/>
                <w:szCs w:val="18"/>
              </w:rPr>
            </w:pPr>
            <w:r>
              <w:rPr>
                <w:rFonts w:ascii="Arial" w:hAnsi="Arial" w:cs="Arial"/>
                <w:color w:val="000000"/>
                <w:sz w:val="18"/>
                <w:szCs w:val="18"/>
              </w:rPr>
              <w:t>ПрофСфе</w:t>
            </w:r>
            <w:r w:rsidRPr="00056975">
              <w:rPr>
                <w:rFonts w:ascii="Arial" w:hAnsi="Arial" w:cs="Arial"/>
                <w:color w:val="000000"/>
                <w:sz w:val="18"/>
                <w:szCs w:val="18"/>
              </w:rPr>
              <w:t>ра</w:t>
            </w:r>
          </w:p>
        </w:tc>
        <w:tc>
          <w:tcPr>
            <w:tcW w:w="709" w:type="dxa"/>
            <w:gridSpan w:val="2"/>
            <w:tcBorders>
              <w:top w:val="nil"/>
              <w:left w:val="nil"/>
              <w:bottom w:val="single" w:sz="4" w:space="0" w:color="auto"/>
              <w:right w:val="single" w:sz="4" w:space="0" w:color="auto"/>
            </w:tcBorders>
            <w:shd w:val="clear" w:color="auto" w:fill="auto"/>
            <w:vAlign w:val="bottom"/>
            <w:hideMark/>
          </w:tcPr>
          <w:p w:rsidR="002010B2" w:rsidRPr="00056975" w:rsidRDefault="002010B2" w:rsidP="00FE7B3A">
            <w:pPr>
              <w:ind w:left="-567" w:firstLine="567"/>
              <w:jc w:val="center"/>
              <w:rPr>
                <w:rFonts w:ascii="Arial" w:hAnsi="Arial" w:cs="Arial"/>
                <w:color w:val="000000"/>
                <w:sz w:val="18"/>
                <w:szCs w:val="18"/>
              </w:rPr>
            </w:pPr>
            <w:r>
              <w:rPr>
                <w:rFonts w:ascii="Arial" w:hAnsi="Arial" w:cs="Arial"/>
                <w:color w:val="000000"/>
                <w:sz w:val="18"/>
                <w:szCs w:val="18"/>
              </w:rPr>
              <w:t>Сред</w:t>
            </w:r>
          </w:p>
        </w:tc>
        <w:tc>
          <w:tcPr>
            <w:tcW w:w="709" w:type="dxa"/>
            <w:gridSpan w:val="2"/>
            <w:tcBorders>
              <w:top w:val="nil"/>
              <w:left w:val="nil"/>
              <w:bottom w:val="single" w:sz="4" w:space="0" w:color="auto"/>
              <w:right w:val="single" w:sz="4" w:space="0" w:color="auto"/>
            </w:tcBorders>
            <w:shd w:val="clear" w:color="auto" w:fill="auto"/>
            <w:vAlign w:val="bottom"/>
            <w:hideMark/>
          </w:tcPr>
          <w:p w:rsidR="002010B2" w:rsidRPr="00056975" w:rsidRDefault="002010B2" w:rsidP="00FE7B3A">
            <w:pPr>
              <w:ind w:left="-567" w:firstLine="567"/>
              <w:jc w:val="center"/>
              <w:rPr>
                <w:rFonts w:ascii="Arial" w:hAnsi="Arial" w:cs="Arial"/>
                <w:color w:val="000000"/>
                <w:sz w:val="18"/>
                <w:szCs w:val="18"/>
              </w:rPr>
            </w:pPr>
            <w:r w:rsidRPr="00056975">
              <w:rPr>
                <w:rFonts w:ascii="Arial" w:hAnsi="Arial" w:cs="Arial"/>
                <w:color w:val="000000"/>
                <w:sz w:val="18"/>
                <w:szCs w:val="18"/>
              </w:rPr>
              <w:t>СтОт</w:t>
            </w:r>
          </w:p>
        </w:tc>
        <w:tc>
          <w:tcPr>
            <w:tcW w:w="708" w:type="dxa"/>
            <w:tcBorders>
              <w:top w:val="nil"/>
              <w:left w:val="nil"/>
              <w:bottom w:val="single" w:sz="4" w:space="0" w:color="auto"/>
              <w:right w:val="single" w:sz="4" w:space="0" w:color="auto"/>
            </w:tcBorders>
            <w:shd w:val="clear" w:color="auto" w:fill="auto"/>
            <w:vAlign w:val="bottom"/>
            <w:hideMark/>
          </w:tcPr>
          <w:p w:rsidR="002010B2" w:rsidRPr="00056975" w:rsidRDefault="002010B2" w:rsidP="00FE7B3A">
            <w:pPr>
              <w:ind w:left="-567" w:firstLine="567"/>
              <w:jc w:val="center"/>
              <w:rPr>
                <w:rFonts w:ascii="Arial" w:hAnsi="Arial" w:cs="Arial"/>
                <w:color w:val="000000"/>
                <w:sz w:val="18"/>
                <w:szCs w:val="18"/>
              </w:rPr>
            </w:pPr>
            <w:r w:rsidRPr="00056975">
              <w:rPr>
                <w:rFonts w:ascii="Arial" w:hAnsi="Arial" w:cs="Arial"/>
                <w:color w:val="000000"/>
                <w:sz w:val="18"/>
                <w:szCs w:val="18"/>
              </w:rPr>
              <w:t>Знч.</w:t>
            </w:r>
          </w:p>
        </w:tc>
        <w:tc>
          <w:tcPr>
            <w:tcW w:w="709" w:type="dxa"/>
            <w:tcBorders>
              <w:top w:val="nil"/>
              <w:left w:val="nil"/>
              <w:bottom w:val="single" w:sz="4" w:space="0" w:color="auto"/>
              <w:right w:val="single" w:sz="4" w:space="0" w:color="auto"/>
            </w:tcBorders>
            <w:shd w:val="clear" w:color="auto" w:fill="auto"/>
            <w:vAlign w:val="bottom"/>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2cтз</w:t>
            </w:r>
            <w:r>
              <w:rPr>
                <w:rFonts w:ascii="Arial" w:hAnsi="Arial" w:cs="Arial"/>
                <w:color w:val="000000"/>
                <w:sz w:val="18"/>
                <w:szCs w:val="18"/>
              </w:rPr>
              <w:t>н</w:t>
            </w:r>
          </w:p>
        </w:tc>
        <w:tc>
          <w:tcPr>
            <w:tcW w:w="709" w:type="dxa"/>
            <w:gridSpan w:val="2"/>
            <w:tcBorders>
              <w:top w:val="nil"/>
              <w:left w:val="nil"/>
              <w:bottom w:val="single" w:sz="4" w:space="0" w:color="auto"/>
              <w:right w:val="single" w:sz="4" w:space="0" w:color="auto"/>
            </w:tcBorders>
            <w:shd w:val="clear" w:color="auto" w:fill="auto"/>
            <w:vAlign w:val="bottom"/>
            <w:hideMark/>
          </w:tcPr>
          <w:p w:rsidR="002010B2" w:rsidRPr="00056975" w:rsidRDefault="002010B2" w:rsidP="00FE7B3A">
            <w:pPr>
              <w:ind w:left="-567" w:firstLine="567"/>
              <w:jc w:val="center"/>
              <w:rPr>
                <w:rFonts w:ascii="Arial" w:hAnsi="Arial" w:cs="Arial"/>
                <w:color w:val="000000"/>
                <w:sz w:val="18"/>
                <w:szCs w:val="18"/>
              </w:rPr>
            </w:pPr>
            <w:r>
              <w:rPr>
                <w:rFonts w:ascii="Arial" w:hAnsi="Arial" w:cs="Arial"/>
                <w:color w:val="000000"/>
                <w:sz w:val="18"/>
                <w:szCs w:val="18"/>
              </w:rPr>
              <w:t>Сред</w:t>
            </w:r>
          </w:p>
        </w:tc>
        <w:tc>
          <w:tcPr>
            <w:tcW w:w="850" w:type="dxa"/>
            <w:tcBorders>
              <w:top w:val="nil"/>
              <w:left w:val="nil"/>
              <w:bottom w:val="single" w:sz="4" w:space="0" w:color="auto"/>
              <w:right w:val="single" w:sz="4" w:space="0" w:color="auto"/>
            </w:tcBorders>
            <w:shd w:val="clear" w:color="auto" w:fill="auto"/>
            <w:vAlign w:val="bottom"/>
            <w:hideMark/>
          </w:tcPr>
          <w:p w:rsidR="002010B2" w:rsidRPr="00056975" w:rsidRDefault="002010B2" w:rsidP="00FE7B3A">
            <w:pPr>
              <w:ind w:left="-567" w:firstLine="567"/>
              <w:jc w:val="center"/>
              <w:rPr>
                <w:rFonts w:ascii="Arial" w:hAnsi="Arial" w:cs="Arial"/>
                <w:color w:val="000000"/>
                <w:sz w:val="18"/>
                <w:szCs w:val="18"/>
              </w:rPr>
            </w:pPr>
            <w:r w:rsidRPr="00056975">
              <w:rPr>
                <w:rFonts w:ascii="Arial" w:hAnsi="Arial" w:cs="Arial"/>
                <w:color w:val="000000"/>
                <w:sz w:val="18"/>
                <w:szCs w:val="18"/>
              </w:rPr>
              <w:t>СтОтк</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rPr>
                <w:rFonts w:ascii="Arial" w:hAnsi="Arial" w:cs="Arial"/>
                <w:color w:val="000000"/>
                <w:sz w:val="18"/>
                <w:szCs w:val="18"/>
              </w:rPr>
            </w:pPr>
            <w:r w:rsidRPr="00056975">
              <w:rPr>
                <w:rFonts w:ascii="Arial" w:hAnsi="Arial" w:cs="Arial"/>
                <w:color w:val="000000"/>
                <w:sz w:val="18"/>
                <w:szCs w:val="18"/>
              </w:rPr>
              <w:t>Знч.</w:t>
            </w:r>
          </w:p>
        </w:tc>
        <w:tc>
          <w:tcPr>
            <w:tcW w:w="709" w:type="dxa"/>
            <w:gridSpan w:val="2"/>
            <w:tcBorders>
              <w:top w:val="nil"/>
              <w:left w:val="nil"/>
              <w:bottom w:val="single" w:sz="4" w:space="0" w:color="auto"/>
              <w:right w:val="single" w:sz="4" w:space="0" w:color="auto"/>
            </w:tcBorders>
            <w:shd w:val="clear" w:color="auto" w:fill="auto"/>
            <w:vAlign w:val="bottom"/>
            <w:hideMark/>
          </w:tcPr>
          <w:p w:rsidR="002010B2" w:rsidRPr="00056975" w:rsidRDefault="002010B2" w:rsidP="00FE7B3A">
            <w:pPr>
              <w:ind w:left="-567" w:firstLine="567"/>
              <w:jc w:val="center"/>
              <w:rPr>
                <w:rFonts w:ascii="Arial" w:hAnsi="Arial" w:cs="Arial"/>
                <w:color w:val="000000"/>
                <w:sz w:val="18"/>
                <w:szCs w:val="18"/>
              </w:rPr>
            </w:pPr>
            <w:r w:rsidRPr="00056975">
              <w:rPr>
                <w:rFonts w:ascii="Arial" w:hAnsi="Arial" w:cs="Arial"/>
                <w:color w:val="000000"/>
                <w:sz w:val="18"/>
                <w:szCs w:val="18"/>
              </w:rPr>
              <w:t>2стзн</w:t>
            </w:r>
          </w:p>
        </w:tc>
        <w:tc>
          <w:tcPr>
            <w:tcW w:w="709" w:type="dxa"/>
            <w:tcBorders>
              <w:top w:val="nil"/>
              <w:left w:val="nil"/>
              <w:bottom w:val="single" w:sz="4" w:space="0" w:color="auto"/>
              <w:right w:val="single" w:sz="4" w:space="0" w:color="auto"/>
            </w:tcBorders>
            <w:shd w:val="clear" w:color="auto" w:fill="auto"/>
            <w:vAlign w:val="bottom"/>
            <w:hideMark/>
          </w:tcPr>
          <w:p w:rsidR="002010B2" w:rsidRPr="00056975" w:rsidRDefault="002010B2" w:rsidP="00FE7B3A">
            <w:pPr>
              <w:ind w:left="-567" w:firstLine="567"/>
              <w:jc w:val="center"/>
              <w:rPr>
                <w:rFonts w:ascii="Arial" w:hAnsi="Arial" w:cs="Arial"/>
                <w:color w:val="000000"/>
                <w:sz w:val="18"/>
                <w:szCs w:val="18"/>
              </w:rPr>
            </w:pPr>
            <w:r w:rsidRPr="00056975">
              <w:rPr>
                <w:rFonts w:ascii="Arial" w:hAnsi="Arial" w:cs="Arial"/>
                <w:color w:val="000000"/>
                <w:sz w:val="18"/>
                <w:szCs w:val="18"/>
              </w:rPr>
              <w:t>Сред</w:t>
            </w:r>
          </w:p>
        </w:tc>
        <w:tc>
          <w:tcPr>
            <w:tcW w:w="850" w:type="dxa"/>
            <w:gridSpan w:val="2"/>
            <w:tcBorders>
              <w:top w:val="nil"/>
              <w:left w:val="nil"/>
              <w:bottom w:val="single" w:sz="4" w:space="0" w:color="auto"/>
              <w:right w:val="single" w:sz="4" w:space="0" w:color="auto"/>
            </w:tcBorders>
            <w:shd w:val="clear" w:color="auto" w:fill="auto"/>
            <w:vAlign w:val="bottom"/>
            <w:hideMark/>
          </w:tcPr>
          <w:p w:rsidR="002010B2" w:rsidRPr="00056975" w:rsidRDefault="002010B2" w:rsidP="00FE7B3A">
            <w:pPr>
              <w:ind w:left="-567" w:firstLine="567"/>
              <w:jc w:val="center"/>
              <w:rPr>
                <w:rFonts w:ascii="Arial" w:hAnsi="Arial" w:cs="Arial"/>
                <w:color w:val="000000"/>
                <w:sz w:val="18"/>
                <w:szCs w:val="18"/>
              </w:rPr>
            </w:pPr>
            <w:r w:rsidRPr="00056975">
              <w:rPr>
                <w:rFonts w:ascii="Arial" w:hAnsi="Arial" w:cs="Arial"/>
                <w:color w:val="000000"/>
                <w:sz w:val="18"/>
                <w:szCs w:val="18"/>
              </w:rPr>
              <w:t>Стотк</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rPr>
                <w:rFonts w:ascii="Arial" w:hAnsi="Arial" w:cs="Arial"/>
                <w:color w:val="000000"/>
                <w:sz w:val="18"/>
                <w:szCs w:val="18"/>
              </w:rPr>
            </w:pPr>
            <w:r w:rsidRPr="00056975">
              <w:rPr>
                <w:rFonts w:ascii="Arial" w:hAnsi="Arial" w:cs="Arial"/>
                <w:color w:val="000000"/>
                <w:sz w:val="18"/>
                <w:szCs w:val="18"/>
              </w:rPr>
              <w:t>Знч.</w:t>
            </w:r>
          </w:p>
        </w:tc>
        <w:tc>
          <w:tcPr>
            <w:tcW w:w="709" w:type="dxa"/>
            <w:tcBorders>
              <w:top w:val="nil"/>
              <w:left w:val="nil"/>
              <w:bottom w:val="single" w:sz="4" w:space="0" w:color="auto"/>
              <w:right w:val="single" w:sz="4" w:space="0" w:color="000000"/>
            </w:tcBorders>
            <w:shd w:val="clear" w:color="000000" w:fill="FFFFFF"/>
            <w:vAlign w:val="bottom"/>
            <w:hideMark/>
          </w:tcPr>
          <w:p w:rsidR="002010B2" w:rsidRPr="00056975" w:rsidRDefault="002010B2" w:rsidP="00FE7B3A">
            <w:pPr>
              <w:ind w:left="-567" w:firstLine="567"/>
              <w:jc w:val="center"/>
              <w:rPr>
                <w:rFonts w:ascii="Arial" w:hAnsi="Arial" w:cs="Arial"/>
                <w:color w:val="000000"/>
                <w:sz w:val="18"/>
                <w:szCs w:val="18"/>
              </w:rPr>
            </w:pPr>
            <w:r w:rsidRPr="00056975">
              <w:rPr>
                <w:rFonts w:ascii="Arial" w:hAnsi="Arial" w:cs="Arial"/>
                <w:color w:val="000000"/>
                <w:sz w:val="18"/>
                <w:szCs w:val="18"/>
              </w:rPr>
              <w:t>2стзн</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ПамН20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6,93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1,486</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,005</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,498</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7,48</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,759</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0,68</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0,01</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6,73</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1,149</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0,195</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0,062</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7,10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,865</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,570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7,10</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,865</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0,011</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7,10</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,865</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0,074</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ПамН25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6,90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1,423</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,043</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,633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6,86</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1,228</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0,01</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0,407</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6,66</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1,140</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0,183</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0,081</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7,02</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,919</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,680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7,02</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,919</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0,396</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7,02</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,919</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0,091</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ПамН30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6,62</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1,374</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,199</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,825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6,55</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1,345</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0,152</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0,551</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6,27</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1,301</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0,267</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0,078</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6,68</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1,008</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,843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6,68</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1,008</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0,543</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6,68</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1,008</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0,09</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ПамН35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6,31</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1,391</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,260</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,722</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6,42</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1,205</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0,707</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0,947</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5,86</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1,287</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0,521</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0,022</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6,41</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1,085</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,745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6,41</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1,085</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0,947</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6,41</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1,085</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0,026</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ПамН40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5,83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1,513</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,158</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,453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6,20</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1,378</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0,451</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0,51</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5,70</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1,322</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0,337</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0,168</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6,05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1,195</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,491</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6,05</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1,195</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0,505</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6,05</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1,195</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0,174</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ПамН45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5,38</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1,474</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,067</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,102</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5,99</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1,440</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0,339</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0,609</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5,68</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1,308</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0,464</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0,463</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5,86</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1,196</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5,86</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1,196</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0,604</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5,86</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1,196</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0,469</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ПамН50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5,03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1,451</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,347</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,150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5,61</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1,517</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0,244</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0,537</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5,36</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1,526</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0,142</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0,727</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5,46</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1,194</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,180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5,46</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1,194</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0,53</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5,46</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1,194</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0,736</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ПамН55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4,59</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1,376</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,419</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,056</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5,20</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1,685</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0,223</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0,902</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5,07</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1,620</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0,201</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0,726</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5,17</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1,302</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5,17</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1,302</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5,17</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1,302</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0,734</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ПамН60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4,31</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1,442</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,625</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,105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4,87</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1,706</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0,222</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0,888</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4,84</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1,725</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0,069</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0,973</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4,83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1,379</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,112</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4,83</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1,379</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0,886</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4,83</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1,379</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0,974</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ПамНст60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3,93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1,387</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,285</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,162</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4,45</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1,659</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0,929</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0,93</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4,48</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1,649</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0,664</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0,869</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4,42</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1,610</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4,42</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1,610</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0,93</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4,42</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1,610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0,87</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ПамП20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6,76</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1,786</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,100</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,640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6,71</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1,250</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0,976</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0,642</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6,89</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1,017</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0,14</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0,211</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6,61</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1,160</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,686</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6,61</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1,160</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0,64</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6,61</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1,160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0,202</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ПамП25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6,93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1,412</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,344</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,800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6,84</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1,080</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0,982</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0,898</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6,86</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,878</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0,132</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0,997</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6,86</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1,008</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,821</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6,86</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1,008</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0,898</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6,86</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1,008</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0,997</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ПамП30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6,97</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1,149</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,771</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,362</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6,61</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1,191</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0,443</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0,488</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6,52</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,952</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0,583</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0,259</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6,75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1,010</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,385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6,75</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1,010</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0,482</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6,75</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1,010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0,255</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ПамП35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6,69</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1,039</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,908</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,807</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6,51</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1,106</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0,459</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0,205</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6,41</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1,127</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0,254</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0,111</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6,75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,993</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,810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6,75</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,993</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0,201</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6,75</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,993</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0,119</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ПамП40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6,45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1,021</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,423</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,335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6,43</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,992</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0,498</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0,19</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6,16</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1,055</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0,95</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0,012</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6,66</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,940</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,350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6,66</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,940</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0,188</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6,66</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,940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0,014</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ПамП45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6,03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1,426</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,039</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6,23</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1,059</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0,404</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0,239</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6,02</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1,171</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0,506</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0,045</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6,44</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,915</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,170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6,44</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,915</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0,234</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6,44</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,915</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0,053</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ПамП50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5,55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1,325</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,026</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,009</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5,67</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1,268</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0,017</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0,007</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5,66</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1,328</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0,014</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0,015</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6,22</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,984</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6,22</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,984</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0,006</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6,22</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,984</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0,021</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ПамП55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5,17</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1,365</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,255</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,016</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5,45</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1,345</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0,049</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0,084</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5,34</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1,413</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0,102</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0,049</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5,83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1,085</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,028</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5,83</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1,085</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0,079</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5,83</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1,085</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0,059</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ПамП60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4,76</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1,354</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,578</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,021</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5,06</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1,464</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0,326</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0,116</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4,98</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1,486</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0,47</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0,087</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5,44</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1,236</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,026</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5,44</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1,236</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0,111</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5,44</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1,236</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0,097</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ПамПст60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4,34</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1,233</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,870</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4,68</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1,450</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0,203</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0,259</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4,59</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1,575</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0,106</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0,201</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4,97</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1,377</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,037</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4,97</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1,377</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0,257</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4,97</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1,377</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0,211</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Обуч20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7,00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1,389</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,673</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,910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6,72</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1,371</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0,337</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0,307</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6,95</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1,160</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0,464</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0,962</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6,97</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1,273</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,912</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6,97</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1,273</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0,304</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6,97</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1,273</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0,962</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lastRenderedPageBreak/>
              <w:t>Обуч25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7,14</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1,156</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,601</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,774</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6,97</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1,029</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0,387</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0,597</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6,98</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,762</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0,625</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7,07</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1,032</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,783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7,07</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1,032</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0,597</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7,07</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1,032</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0,61</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Обуч30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6,86</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1,060</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,401</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,573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6,71</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1,214</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0,157</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0,154</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6,52</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1,023</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0,309</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0,016</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6,98</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,881</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,598</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6,98</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,881</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0,144</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6,98</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,881</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0,019</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Обуч35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6,62</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1,083</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,182</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,316</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6,71</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1,189</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0,285</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0,476</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6,27</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1,107</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0,143</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0,005</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6,85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,943</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,341</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6,85</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,943</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0,468</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6,85</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,943</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0,007</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Обуч40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6,28</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1,533</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,054</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,188</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7,74</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8,419</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0,262</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0,331</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6,39</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1,146</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0,785</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0,23</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6,66</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1,139</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,237</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6,66</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1,139</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0,296</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6,66</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1,139</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0,231</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Обуч45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5,79</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1,677</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,037</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6,39</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1,203</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0,775</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0,587</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5,95</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1,275</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0,779</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0,028</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6,51</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1,223</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,047</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6,51</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1,223</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0,587</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6,51</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1,223</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0,029</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Обуч50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5,38</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1,761</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,015</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,026</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5,86</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1,353</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0,68</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0,259</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5,45</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1,389</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0,331</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0,013</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6,12</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1,261</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6,12</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1,261</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0,257</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6,12</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1,261</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0,014</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Обуч55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4,79</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1,820</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,050</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,007</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5,45</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1,481</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0,716</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0,205</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4,93</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1,561</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0,759</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0,005</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5,78</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1,439</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,014</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5,78</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1,439</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0,204</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5,78</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1,439</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0,006</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Обуч 60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4,17</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1,754</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,146</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,001</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4,87</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1,617</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0,301</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0,071</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4,55</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1,704</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0,164</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0,01</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5,37</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1,484</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5,37</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1,484</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0,069</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5,37</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1,484</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0,012</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ОбучСт60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3,48</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1,682</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,936</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,001</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4,45</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1,549</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0,682</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0,213</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4,14</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1,622</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0,983</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0,048</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4,81</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1,747</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,001</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4,81</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1,747</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0,218</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4,81</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1,747</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0,045</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ПрофИнт 20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3,79</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2,094</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,052</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,042</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4,77</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1,708</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0,915</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0,726</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4,73</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1,531</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0,387</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0,84</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4,66</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1,728</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,059</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4,66</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1,728</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0,726</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4,66</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1,728</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0,838</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ПрофИнт 25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4,62</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2,060</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,026</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,116</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5,29</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1,758</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0,068</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0,809</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5,11</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1,262</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0,405</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0,696</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5,22</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1,439</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,167</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5,22</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1,439</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0,806</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5,22</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1,439</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0,69</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ПрофИнт 30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5,31</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2,089</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,106</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,192</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6,16</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1,472</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0,769</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0,185</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6,02</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1,338</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0,502</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0,457</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5,81</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1,456</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,250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5,81</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1,456</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0,185</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5,81</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1,456</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0,452</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ПрофИнт 35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5,90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1,800</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,068</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,158</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6,83</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1,236</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0,656</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0,032</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6,48</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1,229</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0,961</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0,616</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6,36</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1,200</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,220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6,36</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1,200</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0,031</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6,36</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1,200</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0,618</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ПрофИнт 40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6,24</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1,786</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,022</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,086</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7,09</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1,108</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0,083</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0,155</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6,73</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1,227</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0,759</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0,773</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6,80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1,186</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,137</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6,80</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1,186</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0,157</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6,80</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1,186</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0,774</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ПрофИнт 45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6,34</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1,798</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,012</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7,04</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1,143</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0,168</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0,527</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6,93</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1,108</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0,125</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0,941</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6,92</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1,134</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,126</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6,92</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1,134</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0,526</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6,92</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1,134</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0,941</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ПрофИнт 50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5,93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2,120</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,000</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,002</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6,99</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1,194</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0,355</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0,88</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6,91</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,984</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0,065</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0,615</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7,02</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1,137</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,014</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7,02</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1,137</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0,879</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7,02</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1,137</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0,608</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ПрофИнт 55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5,69</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2,123</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,000</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,002</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6,87</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1,282</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0,514</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0,797</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6,89</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1,039</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0,232</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0,742</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6,81</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1,152</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,011</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6,81</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1,152</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0,795</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6,81</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1,152</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0,738</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ПрофИнт 60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5,28</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2,103</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,000</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6,54</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1,357</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0,521</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0,679</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6,50</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1,229</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0,228</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0,579</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6,63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1,081</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,002</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6,63</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1,081</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0,674</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6,63</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1,081</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0,586</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ПрофИнтСт60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4,76</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2,325</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,000</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6,29</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1,341</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0,554</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0,661</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6,20</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1,440</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0,417</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0,947</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6,19</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1,306</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,004</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6,19</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1,306</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0,66</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6,19</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1,306</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0,948</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Интер20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6,69</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1,606</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,259</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,344</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6,36</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1,782</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0,003</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0,921</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5,55</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1,577</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0,174</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0,003</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6,39</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1,273</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,384</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6,39</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1,273</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0,919</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6,39</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1,273</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0,005</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Интер25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6,83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1,365</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,907</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,164</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6,42</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1,631</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0,048</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0,959</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5,86</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1,340</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0,752</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0,041</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6,41</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1,301</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,173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6,41</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1,301</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0,959</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6,41</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1,301</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0,042</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Интер30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6,93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1,334</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,429</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,331</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6,59</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1,375</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0,981</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0,893</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6,18</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1,386</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0,848</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0,11</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6,63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1,388</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,326</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6,63</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1,388</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0,893</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6,63</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1,388</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0,11</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Интер35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6,69</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1,137</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,266</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,740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6,67</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1,325</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0,755</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0,756</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6,41</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1,148</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0,268</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0,466</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6,59</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1,341</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,726</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6,59</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1,341</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0,757</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6,59</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1,341</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0,455</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Интер40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6,21</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1,634</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,254</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,202</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6,77</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1,308</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0,428</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0,548</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6,82</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1,018</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0,025</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0,431</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6,63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1,338</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,236</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6,63</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1,338</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0,549</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6,63</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1,338</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0,412</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Интер45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6,07</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1,646</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,049</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,064</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6,81</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1,275</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0,779</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0,446</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6,82</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1,147</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0,456</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0,456</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6,64</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1,186</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,100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6,64</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1,186</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0,443</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6,64</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1,186</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0,454</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Интер50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5,90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1,398</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,593</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6,62</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1,373</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0,385</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0,674</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6,84</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1,275</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0,694</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0,206</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6,53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1,223</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,044</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6,53</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1,223</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0,671</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6,53</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1,223</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0,209</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Интер55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5,72</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1,251</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,792</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,037</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6,51</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1,472</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0,124</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0,497</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6,75</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1,314</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0,824</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0,116</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6,34</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1,295</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,036</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6,34</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1,295</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0,493</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6,34</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1,295</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0,117</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Интер60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5,52</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1,214</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,611</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,066</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6,38</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1,373</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0,607</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0,238</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6,66</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1,200</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0,359</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0,031</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6,08</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1,406</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6,08</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1,406</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0,239</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6,08</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1,406</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0,028</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ИнтерСт60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5,21</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1,424</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,569</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6,07</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1,386</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0,447</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0,372</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6,59</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1,263</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0,181</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0,008</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5,85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1,448</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5,85</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1,448</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0,373</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5,85</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1,448</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0,007</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ПрофДестр20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2,34</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2,176</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,425</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,646</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3,06</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2,191</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0,897</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0,183</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3,23</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2,311</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0,543</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0,119</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2,56</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1,985</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,657</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2,56</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1,985</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0,18</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2,56</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1,985</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0,127</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ПрофДестр25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2,83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2,479</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,209</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,469</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3,57</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2,173</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0,89</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0,349</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3,55</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2,183</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0,826</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0,432</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3,20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2,172</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,490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3,20</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2,172</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0,349</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3,20</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2,172</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0,432</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ПрофДестр30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3,24</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2,573</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,560</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,263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4,01</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2,018</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0,039</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0,699</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3,95</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2,362</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0,974</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0,849</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3,86</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2,367</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,278</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3,86</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2,367</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0,703</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3,86</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2,367</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0,849</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ПрофДестр35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3,55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2,640</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,199</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,335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4,35</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2,228</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0,647</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0,476</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4,09</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2,176</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0,977</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0,958</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4,07</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2,188</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,367</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4,07</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2,188</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0,476</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4,07</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2,188</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0,958</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ПрофДестр40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3,76</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2,600</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,088</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,733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4,55</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2,246</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0,793</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0,107</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3,93</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2,204</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0,696</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0,999</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3,93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2,033</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,754</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3,93</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2,033</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0,105</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3,93</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2,033</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0,999</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ПрофДестр45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3,72</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2,506</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,312</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,861</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4,43</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2,226</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0,938</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0,109</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3,93</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2,161</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0,889</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0,78</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3,81</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2,097</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,869</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3,81</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2,097</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0,107</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3,81</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2,097</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0,781</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ПрофДестр50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4,07</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2,251</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,581</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,855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4,38</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2,210</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0,261</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0,294</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3,84</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1,928</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0,823</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0,716</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3,98</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1,978</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,862</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3,98</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1,978</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0,29</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3,98</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1,978</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0,715</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ПрофДестр55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3,69</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1,815</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,563</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,297</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4,49</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2,153</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0,316</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0,36</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3,86</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1,875</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0,925</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0,459</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4,15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2,007</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,282</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4,15</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2,007</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0,357</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4,15</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2,007</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0,455</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ПрофДестр60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3,83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1,834</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,631</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,388</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4,46</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2,111</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0,449</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0,472</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4,02</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1,911</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0,854</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0,64</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4,20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1,946</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,379</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4,20</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1,946</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0,469</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4,20</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1,946</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0,639</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ПрофДестрСт60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3,93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2,069</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,953</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,689</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4,30</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2,110</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0,796</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0,616</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4,11</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2,026</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0,788</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0,99</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4,12</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2,052</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,690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4,12</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2,052</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0,615</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4,12</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2,052</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0,99</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ПрофЗаб20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,86</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1,505</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,037</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1,49</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1,694</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0,459</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0,576</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1,23</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1,538</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0,115</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0,223</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1,68</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2,046</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,038</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1,68</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2,046</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0,582</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1,68</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2,046</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0,205</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ПрофЗаб25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1,31</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1,892</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,184</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,092</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2,30</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2,225</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0,922</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0,671</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1,89</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2,126</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0,549</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0,57</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2,14</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2,247</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,076</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2,14</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2,247</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0,671</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2,14</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2,247</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0,567</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ПрофЗаб30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1,93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1,831</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,341</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,082</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2,78</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1,969</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0,759</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0,919</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2,75</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2,432</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0,194</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0,993</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2,75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2,138</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,068</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2,75</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2,138</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0,92</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2,75</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2,138</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0,993</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ПрофЗаб35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2,72</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2,266</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,638</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,142</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3,06</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2,064</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0,044</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0,242</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2,84</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2,230</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0,21</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0,147</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3,53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2,438</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,134</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3,53</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2,438</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0,249</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3,53</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2,438</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0,142</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ПрофЗаб40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3,83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2,450</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,926</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,996</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3,62</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2,184</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0,409</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0,607</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2,86</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2,064</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0,207</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0,032</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3,83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2,357</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,996</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3,83</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2,357</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0,609</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3,83</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2,357</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0,029</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ПрофЗаб45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4,24</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2,325</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,982</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,821</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3,84</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2,187</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0,428</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0,495</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3,18</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1,992</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0,062</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0,038</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4,12</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2,407</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,819</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4,12</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2,407</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0,498</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4,12</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2,407</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0,033</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ПрофЗаб50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4,59</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2,113</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,562</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,733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4,13</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2,388</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0,844</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0,516</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3,41</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1,969</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0,119</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0,027</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4,41</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2,401</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,722</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4,41</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2,401</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0,516</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4,41</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2,401</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0,023</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ПрофЗаб55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4,90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2,076</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,513</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,486</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4,41</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2,366</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0,913</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0,78</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3,61</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2,191</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0,503</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0,054</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4,53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2,452</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,461</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4,53</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2,452</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0,78</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4,53</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2,452</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0,05</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ПрофЗаб60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5,21</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1,953</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,140</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,488</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4,35</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2,454</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0,921</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0,28</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3,80</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2,319</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0,438</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0,037</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4,83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2,567</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,448</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4,83</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2,567</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0,281</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4,83</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2,567</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0,035</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ПрофЗабСт60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5,38</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2,025</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,212</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,410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4,32</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2,592</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0,571</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0,18</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4,00</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2,515</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0,757</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0,067</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4,93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2,538</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,375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4,93</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2,538</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0,18</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4,93</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2,538</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0,067</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ЖизКриз20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2,48</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2,165</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,548</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,337</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2,79</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2,471</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0,621</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0,66</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2,52</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2,556</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0,392</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0,344</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2,98</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2,338</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,325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2,98</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2,338</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0,659</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2,98</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2,338</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0,351</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ЖизКриз25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3,17</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1,983</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,616</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,364</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3,96</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2,323</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0,535</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0,388</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3,32</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2,494</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0,242</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0,528</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3,61</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2,174</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,350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3,61</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2,174</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0,386</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3,61</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2,174</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0,537</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ЖизКриз30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4,24</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2,516</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,209</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,251</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4,43</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2,246</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0,411</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0,308</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4,30</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2,520</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0,104</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0,243</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4,83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2,102</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,282</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4,83</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2,102</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0,306</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4,83</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2,102</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0,256</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ЖизКриз35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4,55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2,339</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,011</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,611</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4,48</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2,034</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0,197</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0,648</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4,52</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2,357</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0,014</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0,624</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4,32</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1,785</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,643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4,32</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1,785</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0,644</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4,32</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1,785</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0,638</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lastRenderedPageBreak/>
              <w:t>ЖизКриз40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4,86</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2,386</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,223</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,594</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4,57</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2,011</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0,495</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0,898</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4,14</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2,206</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0,29</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0,247</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4,61</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1,912</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,623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4,61</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1,912</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0,897</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4,61</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1,912</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0,257</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ЖизКриз45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4,00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1,927</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,912</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,721</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4,23</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2,030</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0,377</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0,819</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4,00</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2,210</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0,215</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0,705</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4,15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1,855</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,725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4,15</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1,855</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0,818</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4,15</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1,855</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0,712</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ЖизКриз50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3,97</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1,679</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,274</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,364</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3,59</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2,010</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0,873</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0,033</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3,66</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2,145</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0,456</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0,091</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4,36</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1,981</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,338</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4,36</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1,981</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0,033</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4,36</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1,981</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0,096</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ЖизКриз55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4,10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1,800</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,876</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,323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3,46</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2,200</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0,102</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0,005</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3,48</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2,052</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0,352</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0,009</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4,53</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1,906</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,315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4,53</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1,906</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0,004</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4,53</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1,906</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0,01</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ЖизКриз60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4,21</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1,719</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,430</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,678</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3,54</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2,213</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0,25</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0,026</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3,48</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2,063</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0,637</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0,027</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4,39</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2,034</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,661</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4,39</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2,034</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0,025</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4,39</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2,034</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0,028</w:t>
            </w:r>
          </w:p>
        </w:tc>
      </w:tr>
      <w:tr w:rsidR="002010B2" w:rsidRPr="00056975" w:rsidTr="00FE7B3A">
        <w:trPr>
          <w:gridAfter w:val="4"/>
          <w:wAfter w:w="490" w:type="dxa"/>
          <w:trHeight w:val="240"/>
        </w:trPr>
        <w:tc>
          <w:tcPr>
            <w:tcW w:w="1384" w:type="dxa"/>
            <w:gridSpan w:val="2"/>
            <w:vMerge w:val="restart"/>
            <w:tcBorders>
              <w:top w:val="nil"/>
              <w:left w:val="single" w:sz="4" w:space="0" w:color="auto"/>
              <w:bottom w:val="single" w:sz="4" w:space="0" w:color="auto"/>
              <w:right w:val="single" w:sz="4" w:space="0" w:color="auto"/>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ЖизнКриз65</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4,21</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2,210</w:t>
            </w:r>
          </w:p>
        </w:tc>
        <w:tc>
          <w:tcPr>
            <w:tcW w:w="708"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,430</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,364</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3,34</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2,335</w:t>
            </w:r>
          </w:p>
        </w:tc>
        <w:tc>
          <w:tcPr>
            <w:tcW w:w="709" w:type="dxa"/>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0,25</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0,005</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3,32</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1,997</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0,637</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0,005</w:t>
            </w:r>
          </w:p>
        </w:tc>
      </w:tr>
      <w:tr w:rsidR="002010B2" w:rsidRPr="00056975" w:rsidTr="00FE7B3A">
        <w:trPr>
          <w:gridAfter w:val="4"/>
          <w:wAfter w:w="490" w:type="dxa"/>
          <w:trHeight w:val="240"/>
        </w:trPr>
        <w:tc>
          <w:tcPr>
            <w:tcW w:w="1384" w:type="dxa"/>
            <w:gridSpan w:val="2"/>
            <w:vMerge/>
            <w:tcBorders>
              <w:top w:val="nil"/>
              <w:left w:val="single" w:sz="4" w:space="0" w:color="auto"/>
              <w:bottom w:val="single" w:sz="4" w:space="0" w:color="auto"/>
              <w:right w:val="single" w:sz="4" w:space="0" w:color="auto"/>
            </w:tcBorders>
            <w:vAlign w:val="center"/>
            <w:hideMark/>
          </w:tcPr>
          <w:p w:rsidR="002010B2" w:rsidRPr="00056975" w:rsidRDefault="002010B2" w:rsidP="00FE7B3A">
            <w:pPr>
              <w:ind w:left="-567" w:firstLine="567"/>
              <w:rPr>
                <w:rFonts w:ascii="Arial" w:hAnsi="Arial" w:cs="Arial"/>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4,39</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2,034</w:t>
            </w:r>
          </w:p>
        </w:tc>
        <w:tc>
          <w:tcPr>
            <w:tcW w:w="708" w:type="dxa"/>
            <w:tcBorders>
              <w:top w:val="nil"/>
              <w:left w:val="nil"/>
              <w:bottom w:val="single" w:sz="4" w:space="0" w:color="auto"/>
              <w:right w:val="single" w:sz="4" w:space="0" w:color="auto"/>
            </w:tcBorders>
            <w:shd w:val="clear" w:color="auto" w:fill="auto"/>
            <w:noWrap/>
            <w:vAlign w:val="center"/>
            <w:hideMark/>
          </w:tcPr>
          <w:p w:rsidR="002010B2" w:rsidRPr="00056975" w:rsidRDefault="002010B2" w:rsidP="00FE7B3A">
            <w:pPr>
              <w:ind w:left="-567" w:firstLine="567"/>
              <w:jc w:val="center"/>
              <w:rPr>
                <w:rFonts w:ascii="Arial" w:hAnsi="Arial" w:cs="Arial"/>
                <w:sz w:val="20"/>
                <w:szCs w:val="20"/>
              </w:rPr>
            </w:pPr>
            <w:r w:rsidRPr="00056975">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,350</w:t>
            </w:r>
          </w:p>
        </w:tc>
        <w:tc>
          <w:tcPr>
            <w:tcW w:w="709"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4,39</w:t>
            </w:r>
          </w:p>
        </w:tc>
        <w:tc>
          <w:tcPr>
            <w:tcW w:w="850"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2,034</w:t>
            </w:r>
          </w:p>
        </w:tc>
        <w:tc>
          <w:tcPr>
            <w:tcW w:w="709" w:type="dxa"/>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gridSpan w:val="2"/>
            <w:tcBorders>
              <w:top w:val="nil"/>
              <w:left w:val="nil"/>
              <w:bottom w:val="single" w:sz="4" w:space="0" w:color="auto"/>
              <w:right w:val="single" w:sz="4" w:space="0" w:color="auto"/>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0,004</w:t>
            </w:r>
          </w:p>
        </w:tc>
        <w:tc>
          <w:tcPr>
            <w:tcW w:w="709" w:type="dxa"/>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4,39</w:t>
            </w:r>
          </w:p>
        </w:tc>
        <w:tc>
          <w:tcPr>
            <w:tcW w:w="850" w:type="dxa"/>
            <w:gridSpan w:val="2"/>
            <w:tcBorders>
              <w:top w:val="nil"/>
              <w:left w:val="nil"/>
              <w:bottom w:val="single" w:sz="4" w:space="0" w:color="auto"/>
              <w:right w:val="single" w:sz="4" w:space="0" w:color="auto"/>
            </w:tcBorders>
            <w:shd w:val="clear" w:color="auto" w:fill="auto"/>
            <w:noWrap/>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2,034</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010B2" w:rsidRPr="00056975" w:rsidRDefault="002010B2" w:rsidP="00FE7B3A">
            <w:pPr>
              <w:ind w:left="-567" w:firstLine="567"/>
              <w:jc w:val="center"/>
            </w:pPr>
            <w:r w:rsidRPr="00056975">
              <w:t> </w:t>
            </w:r>
          </w:p>
        </w:tc>
        <w:tc>
          <w:tcPr>
            <w:tcW w:w="709" w:type="dxa"/>
            <w:tcBorders>
              <w:top w:val="nil"/>
              <w:left w:val="nil"/>
              <w:bottom w:val="single" w:sz="4" w:space="0" w:color="auto"/>
              <w:right w:val="single" w:sz="4" w:space="0" w:color="000000"/>
            </w:tcBorders>
            <w:shd w:val="clear" w:color="000000" w:fill="FFFFFF"/>
            <w:hideMark/>
          </w:tcPr>
          <w:p w:rsidR="002010B2" w:rsidRPr="00056975" w:rsidRDefault="002010B2" w:rsidP="00FE7B3A">
            <w:pPr>
              <w:ind w:left="-567" w:firstLine="567"/>
              <w:jc w:val="right"/>
              <w:rPr>
                <w:rFonts w:ascii="Arial" w:hAnsi="Arial" w:cs="Arial"/>
                <w:color w:val="000000"/>
                <w:sz w:val="18"/>
                <w:szCs w:val="18"/>
              </w:rPr>
            </w:pPr>
            <w:r w:rsidRPr="00056975">
              <w:rPr>
                <w:rFonts w:ascii="Arial" w:hAnsi="Arial" w:cs="Arial"/>
                <w:color w:val="000000"/>
                <w:sz w:val="18"/>
                <w:szCs w:val="18"/>
              </w:rPr>
              <w:t>0,004</w:t>
            </w:r>
          </w:p>
        </w:tc>
      </w:tr>
      <w:tr w:rsidR="002010B2" w:rsidRPr="00056975" w:rsidTr="00FE7B3A">
        <w:trPr>
          <w:gridAfter w:val="4"/>
          <w:wAfter w:w="490" w:type="dxa"/>
          <w:trHeight w:val="240"/>
        </w:trPr>
        <w:tc>
          <w:tcPr>
            <w:tcW w:w="1384" w:type="dxa"/>
            <w:gridSpan w:val="2"/>
            <w:tcBorders>
              <w:top w:val="nil"/>
              <w:left w:val="nil"/>
              <w:bottom w:val="nil"/>
              <w:right w:val="nil"/>
            </w:tcBorders>
            <w:shd w:val="clear" w:color="auto" w:fill="auto"/>
            <w:noWrap/>
            <w:vAlign w:val="bottom"/>
            <w:hideMark/>
          </w:tcPr>
          <w:p w:rsidR="002010B2" w:rsidRPr="00056975" w:rsidRDefault="002010B2" w:rsidP="00FE7B3A">
            <w:pPr>
              <w:ind w:left="-567" w:firstLine="567"/>
              <w:rPr>
                <w:rFonts w:ascii="Arial" w:hAnsi="Arial"/>
                <w:sz w:val="20"/>
                <w:szCs w:val="20"/>
              </w:rPr>
            </w:pPr>
            <w:r w:rsidRPr="00056975">
              <w:rPr>
                <w:rFonts w:ascii="Arial" w:hAnsi="Arial"/>
                <w:sz w:val="20"/>
                <w:szCs w:val="20"/>
              </w:rPr>
              <w:t>Равен-предполаг</w:t>
            </w:r>
          </w:p>
        </w:tc>
        <w:tc>
          <w:tcPr>
            <w:tcW w:w="709" w:type="dxa"/>
            <w:gridSpan w:val="2"/>
            <w:tcBorders>
              <w:top w:val="nil"/>
              <w:left w:val="nil"/>
              <w:bottom w:val="nil"/>
              <w:right w:val="nil"/>
            </w:tcBorders>
            <w:shd w:val="clear" w:color="auto" w:fill="auto"/>
            <w:noWrap/>
            <w:vAlign w:val="bottom"/>
            <w:hideMark/>
          </w:tcPr>
          <w:p w:rsidR="002010B2" w:rsidRPr="00056975" w:rsidRDefault="002010B2" w:rsidP="00FE7B3A">
            <w:pPr>
              <w:ind w:left="-567" w:firstLine="567"/>
              <w:rPr>
                <w:rFonts w:ascii="Arial" w:hAnsi="Arial"/>
                <w:sz w:val="20"/>
                <w:szCs w:val="20"/>
              </w:rPr>
            </w:pPr>
            <w:r w:rsidRPr="00056975">
              <w:rPr>
                <w:rFonts w:ascii="Arial" w:hAnsi="Arial"/>
                <w:sz w:val="20"/>
                <w:szCs w:val="20"/>
              </w:rPr>
              <w:t>1-я оц</w:t>
            </w:r>
          </w:p>
        </w:tc>
        <w:tc>
          <w:tcPr>
            <w:tcW w:w="709" w:type="dxa"/>
            <w:gridSpan w:val="2"/>
            <w:tcBorders>
              <w:top w:val="nil"/>
              <w:left w:val="nil"/>
              <w:bottom w:val="nil"/>
              <w:right w:val="nil"/>
            </w:tcBorders>
            <w:shd w:val="clear" w:color="auto" w:fill="auto"/>
            <w:noWrap/>
            <w:vAlign w:val="bottom"/>
            <w:hideMark/>
          </w:tcPr>
          <w:p w:rsidR="002010B2" w:rsidRPr="00056975" w:rsidRDefault="002010B2" w:rsidP="00FE7B3A">
            <w:pPr>
              <w:ind w:left="-567" w:firstLine="567"/>
              <w:rPr>
                <w:rFonts w:ascii="Arial" w:hAnsi="Arial"/>
                <w:sz w:val="20"/>
                <w:szCs w:val="20"/>
              </w:rPr>
            </w:pPr>
          </w:p>
        </w:tc>
        <w:tc>
          <w:tcPr>
            <w:tcW w:w="708" w:type="dxa"/>
            <w:tcBorders>
              <w:top w:val="nil"/>
              <w:left w:val="nil"/>
              <w:bottom w:val="nil"/>
              <w:right w:val="nil"/>
            </w:tcBorders>
            <w:shd w:val="clear" w:color="auto" w:fill="auto"/>
            <w:noWrap/>
            <w:vAlign w:val="bottom"/>
            <w:hideMark/>
          </w:tcPr>
          <w:p w:rsidR="002010B2" w:rsidRPr="00056975" w:rsidRDefault="002010B2" w:rsidP="00FE7B3A">
            <w:pPr>
              <w:ind w:left="-567" w:firstLine="567"/>
              <w:rPr>
                <w:rFonts w:ascii="Arial" w:hAnsi="Arial"/>
                <w:sz w:val="20"/>
                <w:szCs w:val="20"/>
              </w:rPr>
            </w:pPr>
          </w:p>
        </w:tc>
        <w:tc>
          <w:tcPr>
            <w:tcW w:w="709" w:type="dxa"/>
            <w:tcBorders>
              <w:top w:val="nil"/>
              <w:left w:val="nil"/>
              <w:bottom w:val="nil"/>
              <w:right w:val="single" w:sz="8" w:space="0" w:color="000000"/>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1гр-29ч</w:t>
            </w:r>
          </w:p>
        </w:tc>
        <w:tc>
          <w:tcPr>
            <w:tcW w:w="709" w:type="dxa"/>
            <w:gridSpan w:val="2"/>
            <w:tcBorders>
              <w:top w:val="nil"/>
              <w:left w:val="nil"/>
              <w:bottom w:val="nil"/>
              <w:right w:val="nil"/>
            </w:tcBorders>
            <w:shd w:val="clear" w:color="auto" w:fill="auto"/>
            <w:noWrap/>
            <w:vAlign w:val="bottom"/>
            <w:hideMark/>
          </w:tcPr>
          <w:p w:rsidR="002010B2" w:rsidRPr="00056975" w:rsidRDefault="002010B2" w:rsidP="00FE7B3A">
            <w:pPr>
              <w:ind w:left="-567" w:firstLine="567"/>
              <w:rPr>
                <w:rFonts w:ascii="Arial" w:hAnsi="Arial"/>
                <w:sz w:val="20"/>
                <w:szCs w:val="20"/>
              </w:rPr>
            </w:pPr>
          </w:p>
        </w:tc>
        <w:tc>
          <w:tcPr>
            <w:tcW w:w="850" w:type="dxa"/>
            <w:tcBorders>
              <w:top w:val="nil"/>
              <w:left w:val="nil"/>
              <w:bottom w:val="nil"/>
              <w:right w:val="nil"/>
            </w:tcBorders>
            <w:shd w:val="clear" w:color="auto" w:fill="auto"/>
            <w:noWrap/>
            <w:vAlign w:val="bottom"/>
            <w:hideMark/>
          </w:tcPr>
          <w:p w:rsidR="002010B2" w:rsidRPr="00056975" w:rsidRDefault="002010B2" w:rsidP="00FE7B3A">
            <w:pPr>
              <w:ind w:left="-567" w:firstLine="567"/>
              <w:rPr>
                <w:rFonts w:ascii="Arial" w:hAnsi="Arial"/>
                <w:sz w:val="20"/>
                <w:szCs w:val="20"/>
              </w:rPr>
            </w:pPr>
          </w:p>
        </w:tc>
        <w:tc>
          <w:tcPr>
            <w:tcW w:w="709" w:type="dxa"/>
            <w:tcBorders>
              <w:top w:val="nil"/>
              <w:left w:val="nil"/>
              <w:bottom w:val="nil"/>
              <w:right w:val="nil"/>
            </w:tcBorders>
            <w:shd w:val="clear" w:color="auto" w:fill="auto"/>
            <w:noWrap/>
            <w:vAlign w:val="bottom"/>
            <w:hideMark/>
          </w:tcPr>
          <w:p w:rsidR="002010B2" w:rsidRPr="00056975" w:rsidRDefault="002010B2" w:rsidP="00FE7B3A">
            <w:pPr>
              <w:ind w:left="-567" w:firstLine="567"/>
              <w:rPr>
                <w:rFonts w:ascii="Arial" w:hAnsi="Arial"/>
                <w:sz w:val="20"/>
                <w:szCs w:val="20"/>
              </w:rPr>
            </w:pPr>
          </w:p>
        </w:tc>
        <w:tc>
          <w:tcPr>
            <w:tcW w:w="709" w:type="dxa"/>
            <w:gridSpan w:val="2"/>
            <w:tcBorders>
              <w:top w:val="nil"/>
              <w:left w:val="nil"/>
              <w:bottom w:val="nil"/>
              <w:right w:val="single" w:sz="8" w:space="0" w:color="000000"/>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3гр-70ч</w:t>
            </w:r>
          </w:p>
        </w:tc>
        <w:tc>
          <w:tcPr>
            <w:tcW w:w="709" w:type="dxa"/>
            <w:tcBorders>
              <w:top w:val="nil"/>
              <w:left w:val="nil"/>
              <w:bottom w:val="nil"/>
              <w:right w:val="nil"/>
            </w:tcBorders>
            <w:shd w:val="clear" w:color="auto" w:fill="auto"/>
            <w:noWrap/>
            <w:vAlign w:val="bottom"/>
            <w:hideMark/>
          </w:tcPr>
          <w:p w:rsidR="002010B2" w:rsidRPr="00056975" w:rsidRDefault="002010B2" w:rsidP="00FE7B3A">
            <w:pPr>
              <w:ind w:left="-567" w:firstLine="567"/>
              <w:rPr>
                <w:rFonts w:ascii="Arial" w:hAnsi="Arial"/>
                <w:sz w:val="20"/>
                <w:szCs w:val="20"/>
              </w:rPr>
            </w:pPr>
          </w:p>
        </w:tc>
        <w:tc>
          <w:tcPr>
            <w:tcW w:w="850" w:type="dxa"/>
            <w:gridSpan w:val="2"/>
            <w:tcBorders>
              <w:top w:val="nil"/>
              <w:left w:val="nil"/>
              <w:bottom w:val="nil"/>
              <w:right w:val="nil"/>
            </w:tcBorders>
            <w:shd w:val="clear" w:color="auto" w:fill="auto"/>
            <w:noWrap/>
            <w:vAlign w:val="bottom"/>
            <w:hideMark/>
          </w:tcPr>
          <w:p w:rsidR="002010B2" w:rsidRPr="00056975" w:rsidRDefault="002010B2" w:rsidP="00FE7B3A">
            <w:pPr>
              <w:ind w:left="-567" w:firstLine="567"/>
              <w:rPr>
                <w:rFonts w:ascii="Arial" w:hAnsi="Arial"/>
                <w:sz w:val="20"/>
                <w:szCs w:val="20"/>
              </w:rPr>
            </w:pPr>
          </w:p>
        </w:tc>
        <w:tc>
          <w:tcPr>
            <w:tcW w:w="709" w:type="dxa"/>
            <w:gridSpan w:val="2"/>
            <w:tcBorders>
              <w:top w:val="nil"/>
              <w:left w:val="nil"/>
              <w:bottom w:val="nil"/>
              <w:right w:val="nil"/>
            </w:tcBorders>
            <w:shd w:val="clear" w:color="auto" w:fill="auto"/>
            <w:noWrap/>
            <w:vAlign w:val="bottom"/>
            <w:hideMark/>
          </w:tcPr>
          <w:p w:rsidR="002010B2" w:rsidRPr="00056975" w:rsidRDefault="002010B2" w:rsidP="00FE7B3A">
            <w:pPr>
              <w:ind w:left="-567" w:firstLine="567"/>
              <w:rPr>
                <w:rFonts w:ascii="Arial" w:hAnsi="Arial"/>
                <w:sz w:val="20"/>
                <w:szCs w:val="20"/>
              </w:rPr>
            </w:pPr>
          </w:p>
        </w:tc>
        <w:tc>
          <w:tcPr>
            <w:tcW w:w="709" w:type="dxa"/>
            <w:tcBorders>
              <w:top w:val="nil"/>
              <w:left w:val="nil"/>
              <w:bottom w:val="nil"/>
              <w:right w:val="single" w:sz="8" w:space="0" w:color="000000"/>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2гр-4</w:t>
            </w:r>
            <w:r>
              <w:rPr>
                <w:rFonts w:ascii="Arial" w:hAnsi="Arial" w:cs="Arial"/>
                <w:color w:val="000000"/>
                <w:sz w:val="18"/>
                <w:szCs w:val="18"/>
              </w:rPr>
              <w:t>5</w:t>
            </w:r>
            <w:r w:rsidRPr="00056975">
              <w:rPr>
                <w:rFonts w:ascii="Arial" w:hAnsi="Arial" w:cs="Arial"/>
                <w:color w:val="000000"/>
                <w:sz w:val="18"/>
                <w:szCs w:val="18"/>
              </w:rPr>
              <w:t>ч</w:t>
            </w:r>
          </w:p>
        </w:tc>
      </w:tr>
      <w:tr w:rsidR="002010B2" w:rsidRPr="00056975" w:rsidTr="00FE7B3A">
        <w:trPr>
          <w:gridAfter w:val="4"/>
          <w:wAfter w:w="490" w:type="dxa"/>
          <w:trHeight w:val="240"/>
        </w:trPr>
        <w:tc>
          <w:tcPr>
            <w:tcW w:w="1384" w:type="dxa"/>
            <w:gridSpan w:val="2"/>
            <w:tcBorders>
              <w:top w:val="nil"/>
              <w:left w:val="nil"/>
              <w:bottom w:val="nil"/>
              <w:right w:val="nil"/>
            </w:tcBorders>
            <w:shd w:val="clear" w:color="auto" w:fill="auto"/>
            <w:noWrap/>
            <w:vAlign w:val="bottom"/>
            <w:hideMark/>
          </w:tcPr>
          <w:p w:rsidR="002010B2" w:rsidRPr="00056975" w:rsidRDefault="002010B2" w:rsidP="00FE7B3A">
            <w:pPr>
              <w:ind w:left="-567" w:firstLine="567"/>
              <w:rPr>
                <w:rFonts w:ascii="Arial" w:hAnsi="Arial"/>
                <w:sz w:val="20"/>
                <w:szCs w:val="20"/>
              </w:rPr>
            </w:pPr>
            <w:r w:rsidRPr="00056975">
              <w:rPr>
                <w:rFonts w:ascii="Arial" w:hAnsi="Arial"/>
                <w:sz w:val="20"/>
                <w:szCs w:val="20"/>
              </w:rPr>
              <w:t>РавеСр-непредпол</w:t>
            </w:r>
          </w:p>
        </w:tc>
        <w:tc>
          <w:tcPr>
            <w:tcW w:w="709" w:type="dxa"/>
            <w:gridSpan w:val="2"/>
            <w:tcBorders>
              <w:top w:val="nil"/>
              <w:left w:val="nil"/>
              <w:bottom w:val="nil"/>
              <w:right w:val="nil"/>
            </w:tcBorders>
            <w:shd w:val="clear" w:color="auto" w:fill="auto"/>
            <w:noWrap/>
            <w:vAlign w:val="bottom"/>
            <w:hideMark/>
          </w:tcPr>
          <w:p w:rsidR="002010B2" w:rsidRPr="00056975" w:rsidRDefault="002010B2" w:rsidP="00FE7B3A">
            <w:pPr>
              <w:ind w:left="-567" w:firstLine="567"/>
              <w:rPr>
                <w:rFonts w:ascii="Arial" w:hAnsi="Arial"/>
                <w:sz w:val="20"/>
                <w:szCs w:val="20"/>
              </w:rPr>
            </w:pPr>
            <w:r w:rsidRPr="00056975">
              <w:rPr>
                <w:rFonts w:ascii="Arial" w:hAnsi="Arial"/>
                <w:sz w:val="20"/>
                <w:szCs w:val="20"/>
              </w:rPr>
              <w:t>2-я оц</w:t>
            </w:r>
          </w:p>
        </w:tc>
        <w:tc>
          <w:tcPr>
            <w:tcW w:w="709" w:type="dxa"/>
            <w:gridSpan w:val="2"/>
            <w:tcBorders>
              <w:top w:val="nil"/>
              <w:left w:val="nil"/>
              <w:bottom w:val="nil"/>
              <w:right w:val="nil"/>
            </w:tcBorders>
            <w:shd w:val="clear" w:color="auto" w:fill="auto"/>
            <w:noWrap/>
            <w:vAlign w:val="bottom"/>
            <w:hideMark/>
          </w:tcPr>
          <w:p w:rsidR="002010B2" w:rsidRPr="00056975" w:rsidRDefault="002010B2" w:rsidP="00FE7B3A">
            <w:pPr>
              <w:ind w:left="-567" w:firstLine="567"/>
              <w:rPr>
                <w:rFonts w:ascii="Arial" w:hAnsi="Arial"/>
                <w:sz w:val="20"/>
                <w:szCs w:val="20"/>
              </w:rPr>
            </w:pPr>
          </w:p>
        </w:tc>
        <w:tc>
          <w:tcPr>
            <w:tcW w:w="708" w:type="dxa"/>
            <w:tcBorders>
              <w:top w:val="nil"/>
              <w:left w:val="nil"/>
              <w:bottom w:val="nil"/>
              <w:right w:val="nil"/>
            </w:tcBorders>
            <w:shd w:val="clear" w:color="auto" w:fill="auto"/>
            <w:noWrap/>
            <w:vAlign w:val="bottom"/>
            <w:hideMark/>
          </w:tcPr>
          <w:p w:rsidR="002010B2" w:rsidRPr="00056975" w:rsidRDefault="002010B2" w:rsidP="00FE7B3A">
            <w:pPr>
              <w:ind w:left="-567" w:firstLine="567"/>
              <w:rPr>
                <w:rFonts w:ascii="Arial" w:hAnsi="Arial"/>
                <w:sz w:val="20"/>
                <w:szCs w:val="20"/>
              </w:rPr>
            </w:pPr>
          </w:p>
        </w:tc>
        <w:tc>
          <w:tcPr>
            <w:tcW w:w="709" w:type="dxa"/>
            <w:tcBorders>
              <w:top w:val="nil"/>
              <w:left w:val="nil"/>
              <w:bottom w:val="single" w:sz="4" w:space="0" w:color="000000"/>
              <w:right w:val="single" w:sz="8" w:space="0" w:color="000000"/>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4гр-59ч</w:t>
            </w:r>
          </w:p>
        </w:tc>
        <w:tc>
          <w:tcPr>
            <w:tcW w:w="709" w:type="dxa"/>
            <w:gridSpan w:val="2"/>
            <w:tcBorders>
              <w:top w:val="nil"/>
              <w:left w:val="nil"/>
              <w:bottom w:val="nil"/>
              <w:right w:val="nil"/>
            </w:tcBorders>
            <w:shd w:val="clear" w:color="auto" w:fill="auto"/>
            <w:noWrap/>
            <w:vAlign w:val="bottom"/>
            <w:hideMark/>
          </w:tcPr>
          <w:p w:rsidR="002010B2" w:rsidRPr="00056975" w:rsidRDefault="002010B2" w:rsidP="00FE7B3A">
            <w:pPr>
              <w:ind w:left="-567" w:firstLine="567"/>
              <w:rPr>
                <w:rFonts w:ascii="Arial" w:hAnsi="Arial"/>
                <w:sz w:val="20"/>
                <w:szCs w:val="20"/>
              </w:rPr>
            </w:pPr>
          </w:p>
        </w:tc>
        <w:tc>
          <w:tcPr>
            <w:tcW w:w="850" w:type="dxa"/>
            <w:tcBorders>
              <w:top w:val="nil"/>
              <w:left w:val="nil"/>
              <w:bottom w:val="nil"/>
              <w:right w:val="nil"/>
            </w:tcBorders>
            <w:shd w:val="clear" w:color="auto" w:fill="auto"/>
            <w:noWrap/>
            <w:vAlign w:val="bottom"/>
            <w:hideMark/>
          </w:tcPr>
          <w:p w:rsidR="002010B2" w:rsidRPr="00056975" w:rsidRDefault="002010B2" w:rsidP="00FE7B3A">
            <w:pPr>
              <w:ind w:left="-567" w:firstLine="567"/>
              <w:rPr>
                <w:rFonts w:ascii="Arial" w:hAnsi="Arial"/>
                <w:sz w:val="20"/>
                <w:szCs w:val="20"/>
              </w:rPr>
            </w:pPr>
          </w:p>
        </w:tc>
        <w:tc>
          <w:tcPr>
            <w:tcW w:w="709" w:type="dxa"/>
            <w:tcBorders>
              <w:top w:val="nil"/>
              <w:left w:val="nil"/>
              <w:bottom w:val="nil"/>
              <w:right w:val="nil"/>
            </w:tcBorders>
            <w:shd w:val="clear" w:color="auto" w:fill="auto"/>
            <w:noWrap/>
            <w:vAlign w:val="bottom"/>
            <w:hideMark/>
          </w:tcPr>
          <w:p w:rsidR="002010B2" w:rsidRPr="00056975" w:rsidRDefault="002010B2" w:rsidP="00FE7B3A">
            <w:pPr>
              <w:ind w:left="-567" w:firstLine="567"/>
              <w:rPr>
                <w:rFonts w:ascii="Arial" w:hAnsi="Arial"/>
                <w:sz w:val="20"/>
                <w:szCs w:val="20"/>
              </w:rPr>
            </w:pPr>
          </w:p>
        </w:tc>
        <w:tc>
          <w:tcPr>
            <w:tcW w:w="709" w:type="dxa"/>
            <w:gridSpan w:val="2"/>
            <w:tcBorders>
              <w:top w:val="nil"/>
              <w:left w:val="nil"/>
              <w:bottom w:val="single" w:sz="4" w:space="0" w:color="000000"/>
              <w:right w:val="single" w:sz="8" w:space="0" w:color="000000"/>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4гр-59ч</w:t>
            </w:r>
          </w:p>
        </w:tc>
        <w:tc>
          <w:tcPr>
            <w:tcW w:w="709" w:type="dxa"/>
            <w:tcBorders>
              <w:top w:val="nil"/>
              <w:left w:val="nil"/>
              <w:bottom w:val="nil"/>
              <w:right w:val="nil"/>
            </w:tcBorders>
            <w:shd w:val="clear" w:color="auto" w:fill="auto"/>
            <w:noWrap/>
            <w:vAlign w:val="bottom"/>
            <w:hideMark/>
          </w:tcPr>
          <w:p w:rsidR="002010B2" w:rsidRPr="00056975" w:rsidRDefault="002010B2" w:rsidP="00FE7B3A">
            <w:pPr>
              <w:ind w:left="-567" w:firstLine="567"/>
              <w:rPr>
                <w:rFonts w:ascii="Arial" w:hAnsi="Arial"/>
                <w:sz w:val="20"/>
                <w:szCs w:val="20"/>
              </w:rPr>
            </w:pPr>
          </w:p>
        </w:tc>
        <w:tc>
          <w:tcPr>
            <w:tcW w:w="850" w:type="dxa"/>
            <w:gridSpan w:val="2"/>
            <w:tcBorders>
              <w:top w:val="nil"/>
              <w:left w:val="nil"/>
              <w:bottom w:val="nil"/>
              <w:right w:val="nil"/>
            </w:tcBorders>
            <w:shd w:val="clear" w:color="auto" w:fill="auto"/>
            <w:noWrap/>
            <w:vAlign w:val="bottom"/>
            <w:hideMark/>
          </w:tcPr>
          <w:p w:rsidR="002010B2" w:rsidRPr="00056975" w:rsidRDefault="002010B2" w:rsidP="00FE7B3A">
            <w:pPr>
              <w:ind w:left="-567" w:firstLine="567"/>
              <w:rPr>
                <w:rFonts w:ascii="Arial" w:hAnsi="Arial"/>
                <w:sz w:val="20"/>
                <w:szCs w:val="20"/>
              </w:rPr>
            </w:pPr>
          </w:p>
        </w:tc>
        <w:tc>
          <w:tcPr>
            <w:tcW w:w="709" w:type="dxa"/>
            <w:gridSpan w:val="2"/>
            <w:tcBorders>
              <w:top w:val="nil"/>
              <w:left w:val="nil"/>
              <w:bottom w:val="nil"/>
              <w:right w:val="nil"/>
            </w:tcBorders>
            <w:shd w:val="clear" w:color="auto" w:fill="auto"/>
            <w:noWrap/>
            <w:vAlign w:val="bottom"/>
            <w:hideMark/>
          </w:tcPr>
          <w:p w:rsidR="002010B2" w:rsidRPr="00056975" w:rsidRDefault="002010B2" w:rsidP="00FE7B3A">
            <w:pPr>
              <w:ind w:left="-567" w:firstLine="567"/>
              <w:rPr>
                <w:rFonts w:ascii="Arial" w:hAnsi="Arial"/>
                <w:sz w:val="20"/>
                <w:szCs w:val="20"/>
              </w:rPr>
            </w:pPr>
          </w:p>
        </w:tc>
        <w:tc>
          <w:tcPr>
            <w:tcW w:w="709" w:type="dxa"/>
            <w:tcBorders>
              <w:top w:val="nil"/>
              <w:left w:val="nil"/>
              <w:bottom w:val="single" w:sz="4" w:space="0" w:color="000000"/>
              <w:right w:val="single" w:sz="8" w:space="0" w:color="000000"/>
            </w:tcBorders>
            <w:shd w:val="clear" w:color="auto" w:fill="auto"/>
            <w:hideMark/>
          </w:tcPr>
          <w:p w:rsidR="002010B2" w:rsidRPr="00056975" w:rsidRDefault="002010B2" w:rsidP="00FE7B3A">
            <w:pPr>
              <w:ind w:left="-567" w:firstLine="567"/>
              <w:rPr>
                <w:rFonts w:ascii="Arial" w:hAnsi="Arial" w:cs="Arial"/>
                <w:color w:val="000000"/>
                <w:sz w:val="18"/>
                <w:szCs w:val="18"/>
              </w:rPr>
            </w:pPr>
            <w:r w:rsidRPr="00056975">
              <w:rPr>
                <w:rFonts w:ascii="Arial" w:hAnsi="Arial" w:cs="Arial"/>
                <w:color w:val="000000"/>
                <w:sz w:val="18"/>
                <w:szCs w:val="18"/>
              </w:rPr>
              <w:t>4гр-59ч</w:t>
            </w:r>
          </w:p>
        </w:tc>
      </w:tr>
    </w:tbl>
    <w:p w:rsidR="002010B2" w:rsidRPr="00815319" w:rsidRDefault="002010B2" w:rsidP="002010B2">
      <w:pPr>
        <w:rPr>
          <w:sz w:val="22"/>
          <w:szCs w:val="22"/>
        </w:rPr>
      </w:pPr>
    </w:p>
    <w:p w:rsidR="002010B2" w:rsidRPr="00815319" w:rsidRDefault="002010B2" w:rsidP="002010B2">
      <w:pPr>
        <w:rPr>
          <w:sz w:val="22"/>
          <w:szCs w:val="22"/>
        </w:rPr>
      </w:pPr>
    </w:p>
    <w:p w:rsidR="002010B2" w:rsidRDefault="002010B2" w:rsidP="002010B2">
      <w:pPr>
        <w:ind w:left="-567" w:firstLine="567"/>
      </w:pPr>
    </w:p>
    <w:p w:rsidR="002010B2" w:rsidRDefault="002010B2" w:rsidP="002010B2">
      <w:r>
        <w:br w:type="page"/>
      </w:r>
    </w:p>
    <w:tbl>
      <w:tblPr>
        <w:tblW w:w="10328" w:type="dxa"/>
        <w:tblInd w:w="-426" w:type="dxa"/>
        <w:tblLayout w:type="fixed"/>
        <w:tblLook w:val="04A0" w:firstRow="1" w:lastRow="0" w:firstColumn="1" w:lastColumn="0" w:noHBand="0" w:noVBand="1"/>
      </w:tblPr>
      <w:tblGrid>
        <w:gridCol w:w="1716"/>
        <w:gridCol w:w="1276"/>
        <w:gridCol w:w="1418"/>
        <w:gridCol w:w="1417"/>
        <w:gridCol w:w="1418"/>
        <w:gridCol w:w="1417"/>
        <w:gridCol w:w="1276"/>
        <w:gridCol w:w="390"/>
      </w:tblGrid>
      <w:tr w:rsidR="002010B2" w:rsidTr="00FE7B3A">
        <w:trPr>
          <w:trHeight w:val="615"/>
        </w:trPr>
        <w:tc>
          <w:tcPr>
            <w:tcW w:w="1716" w:type="dxa"/>
            <w:tcBorders>
              <w:top w:val="nil"/>
              <w:left w:val="nil"/>
              <w:bottom w:val="nil"/>
              <w:right w:val="nil"/>
            </w:tcBorders>
            <w:shd w:val="clear" w:color="auto" w:fill="auto"/>
            <w:noWrap/>
            <w:vAlign w:val="bottom"/>
            <w:hideMark/>
          </w:tcPr>
          <w:p w:rsidR="002010B2" w:rsidRDefault="002010B2" w:rsidP="00FE7B3A">
            <w:pPr>
              <w:jc w:val="both"/>
              <w:rPr>
                <w:b/>
                <w:bCs/>
                <w:sz w:val="28"/>
                <w:szCs w:val="28"/>
              </w:rPr>
            </w:pPr>
            <w:r w:rsidRPr="00B333F3">
              <w:rPr>
                <w:b/>
                <w:bCs/>
                <w:sz w:val="28"/>
                <w:szCs w:val="28"/>
              </w:rPr>
              <w:lastRenderedPageBreak/>
              <w:t>Таблица 5</w:t>
            </w:r>
            <w:r>
              <w:rPr>
                <w:b/>
                <w:bCs/>
                <w:sz w:val="28"/>
                <w:szCs w:val="28"/>
              </w:rPr>
              <w:t>.</w:t>
            </w:r>
          </w:p>
          <w:p w:rsidR="002010B2" w:rsidRPr="00B333F3" w:rsidRDefault="002010B2" w:rsidP="00FE7B3A">
            <w:pPr>
              <w:jc w:val="both"/>
              <w:rPr>
                <w:b/>
                <w:bCs/>
                <w:sz w:val="28"/>
                <w:szCs w:val="28"/>
              </w:rPr>
            </w:pPr>
          </w:p>
        </w:tc>
        <w:tc>
          <w:tcPr>
            <w:tcW w:w="8612" w:type="dxa"/>
            <w:gridSpan w:val="7"/>
            <w:tcBorders>
              <w:top w:val="nil"/>
              <w:left w:val="nil"/>
              <w:bottom w:val="nil"/>
              <w:right w:val="nil"/>
            </w:tcBorders>
            <w:shd w:val="clear" w:color="auto" w:fill="auto"/>
            <w:vAlign w:val="center"/>
            <w:hideMark/>
          </w:tcPr>
          <w:p w:rsidR="002010B2" w:rsidRPr="00B333F3" w:rsidRDefault="002010B2" w:rsidP="00FE7B3A">
            <w:pPr>
              <w:rPr>
                <w:sz w:val="28"/>
                <w:szCs w:val="28"/>
              </w:rPr>
            </w:pPr>
            <w:r w:rsidRPr="00B333F3">
              <w:rPr>
                <w:sz w:val="28"/>
                <w:szCs w:val="28"/>
              </w:rPr>
              <w:t>Описательные статистики: социально-демографические характеристики обследуемых (25 чел.: тест – ретест)</w:t>
            </w:r>
          </w:p>
        </w:tc>
      </w:tr>
      <w:tr w:rsidR="002010B2" w:rsidTr="00FE7B3A">
        <w:trPr>
          <w:gridAfter w:val="1"/>
          <w:wAfter w:w="390" w:type="dxa"/>
          <w:trHeight w:val="366"/>
        </w:trPr>
        <w:tc>
          <w:tcPr>
            <w:tcW w:w="1716" w:type="dxa"/>
            <w:tcBorders>
              <w:top w:val="single" w:sz="8" w:space="0" w:color="000000"/>
              <w:left w:val="single" w:sz="8" w:space="0" w:color="000000"/>
              <w:bottom w:val="nil"/>
              <w:right w:val="single" w:sz="8" w:space="0" w:color="000000"/>
            </w:tcBorders>
            <w:shd w:val="clear" w:color="auto" w:fill="auto"/>
            <w:noWrap/>
            <w:vAlign w:val="center"/>
            <w:hideMark/>
          </w:tcPr>
          <w:p w:rsidR="002010B2" w:rsidRDefault="002010B2" w:rsidP="00FE7B3A">
            <w:pPr>
              <w:jc w:val="center"/>
              <w:rPr>
                <w:rFonts w:ascii="Arial Bold" w:hAnsi="Arial Bold"/>
                <w:b/>
                <w:bCs/>
                <w:color w:val="000000"/>
                <w:sz w:val="18"/>
                <w:szCs w:val="18"/>
              </w:rPr>
            </w:pPr>
            <w:r>
              <w:rPr>
                <w:rFonts w:ascii="Arial Bold" w:hAnsi="Arial Bold"/>
                <w:b/>
                <w:bCs/>
                <w:color w:val="000000"/>
                <w:sz w:val="18"/>
                <w:szCs w:val="18"/>
              </w:rPr>
              <w:t>ТРТ25ч</w:t>
            </w:r>
          </w:p>
        </w:tc>
        <w:tc>
          <w:tcPr>
            <w:tcW w:w="1276"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rsidR="002010B2" w:rsidRDefault="002010B2" w:rsidP="00FE7B3A">
            <w:pPr>
              <w:jc w:val="center"/>
              <w:rPr>
                <w:rFonts w:ascii="Arial" w:hAnsi="Arial" w:cs="Arial"/>
                <w:color w:val="000000"/>
                <w:sz w:val="18"/>
                <w:szCs w:val="18"/>
              </w:rPr>
            </w:pPr>
            <w:r>
              <w:rPr>
                <w:rFonts w:ascii="Arial" w:hAnsi="Arial" w:cs="Arial"/>
                <w:color w:val="000000"/>
                <w:sz w:val="18"/>
                <w:szCs w:val="18"/>
              </w:rPr>
              <w:t>Мин</w:t>
            </w:r>
          </w:p>
        </w:tc>
        <w:tc>
          <w:tcPr>
            <w:tcW w:w="1418" w:type="dxa"/>
            <w:tcBorders>
              <w:top w:val="single" w:sz="4" w:space="0" w:color="000000"/>
              <w:left w:val="nil"/>
              <w:bottom w:val="single" w:sz="8" w:space="0" w:color="000000"/>
              <w:right w:val="single" w:sz="4" w:space="0" w:color="000000"/>
            </w:tcBorders>
            <w:shd w:val="clear" w:color="auto" w:fill="auto"/>
            <w:vAlign w:val="bottom"/>
            <w:hideMark/>
          </w:tcPr>
          <w:p w:rsidR="002010B2" w:rsidRDefault="002010B2" w:rsidP="00FE7B3A">
            <w:pPr>
              <w:jc w:val="center"/>
              <w:rPr>
                <w:rFonts w:ascii="Arial" w:hAnsi="Arial" w:cs="Arial"/>
                <w:color w:val="000000"/>
                <w:sz w:val="18"/>
                <w:szCs w:val="18"/>
              </w:rPr>
            </w:pPr>
            <w:r>
              <w:rPr>
                <w:rFonts w:ascii="Arial" w:hAnsi="Arial" w:cs="Arial"/>
                <w:color w:val="000000"/>
                <w:sz w:val="18"/>
                <w:szCs w:val="18"/>
              </w:rPr>
              <w:t>Мах</w:t>
            </w:r>
          </w:p>
        </w:tc>
        <w:tc>
          <w:tcPr>
            <w:tcW w:w="1417" w:type="dxa"/>
            <w:tcBorders>
              <w:top w:val="single" w:sz="4" w:space="0" w:color="000000"/>
              <w:left w:val="nil"/>
              <w:bottom w:val="single" w:sz="8" w:space="0" w:color="000000"/>
              <w:right w:val="single" w:sz="4" w:space="0" w:color="000000"/>
            </w:tcBorders>
            <w:shd w:val="clear" w:color="auto" w:fill="auto"/>
            <w:vAlign w:val="bottom"/>
            <w:hideMark/>
          </w:tcPr>
          <w:p w:rsidR="002010B2" w:rsidRDefault="002010B2" w:rsidP="00FE7B3A">
            <w:pPr>
              <w:jc w:val="center"/>
              <w:rPr>
                <w:rFonts w:ascii="Arial" w:hAnsi="Arial" w:cs="Arial"/>
                <w:color w:val="000000"/>
                <w:sz w:val="18"/>
                <w:szCs w:val="18"/>
              </w:rPr>
            </w:pPr>
            <w:r>
              <w:rPr>
                <w:rFonts w:ascii="Arial" w:hAnsi="Arial" w:cs="Arial"/>
                <w:color w:val="000000"/>
                <w:sz w:val="18"/>
                <w:szCs w:val="18"/>
              </w:rPr>
              <w:t>Сред</w:t>
            </w:r>
          </w:p>
        </w:tc>
        <w:tc>
          <w:tcPr>
            <w:tcW w:w="1418" w:type="dxa"/>
            <w:tcBorders>
              <w:top w:val="single" w:sz="4" w:space="0" w:color="000000"/>
              <w:left w:val="nil"/>
              <w:bottom w:val="single" w:sz="8" w:space="0" w:color="000000"/>
              <w:right w:val="single" w:sz="4" w:space="0" w:color="000000"/>
            </w:tcBorders>
            <w:shd w:val="clear" w:color="auto" w:fill="auto"/>
            <w:vAlign w:val="bottom"/>
            <w:hideMark/>
          </w:tcPr>
          <w:p w:rsidR="002010B2" w:rsidRDefault="002010B2" w:rsidP="00FE7B3A">
            <w:pPr>
              <w:jc w:val="center"/>
              <w:rPr>
                <w:rFonts w:ascii="Arial" w:hAnsi="Arial" w:cs="Arial"/>
                <w:color w:val="000000"/>
                <w:sz w:val="18"/>
                <w:szCs w:val="18"/>
              </w:rPr>
            </w:pPr>
            <w:r>
              <w:rPr>
                <w:rFonts w:ascii="Arial" w:hAnsi="Arial" w:cs="Arial"/>
                <w:color w:val="000000"/>
                <w:sz w:val="18"/>
                <w:szCs w:val="18"/>
              </w:rPr>
              <w:t>СтОтк</w:t>
            </w:r>
          </w:p>
        </w:tc>
        <w:tc>
          <w:tcPr>
            <w:tcW w:w="1417" w:type="dxa"/>
            <w:tcBorders>
              <w:top w:val="single" w:sz="4" w:space="0" w:color="000000"/>
              <w:left w:val="nil"/>
              <w:bottom w:val="single" w:sz="8" w:space="0" w:color="000000"/>
              <w:right w:val="single" w:sz="4" w:space="0" w:color="000000"/>
            </w:tcBorders>
            <w:shd w:val="clear" w:color="auto" w:fill="auto"/>
            <w:vAlign w:val="bottom"/>
            <w:hideMark/>
          </w:tcPr>
          <w:p w:rsidR="002010B2" w:rsidRDefault="002010B2" w:rsidP="00FE7B3A">
            <w:pPr>
              <w:jc w:val="center"/>
              <w:rPr>
                <w:rFonts w:ascii="Arial" w:hAnsi="Arial" w:cs="Arial"/>
                <w:color w:val="000000"/>
                <w:sz w:val="18"/>
                <w:szCs w:val="18"/>
              </w:rPr>
            </w:pPr>
            <w:r>
              <w:rPr>
                <w:rFonts w:ascii="Arial" w:hAnsi="Arial" w:cs="Arial"/>
                <w:color w:val="000000"/>
                <w:sz w:val="18"/>
                <w:szCs w:val="18"/>
              </w:rPr>
              <w:t>Асим</w:t>
            </w:r>
          </w:p>
        </w:tc>
        <w:tc>
          <w:tcPr>
            <w:tcW w:w="1276" w:type="dxa"/>
            <w:tcBorders>
              <w:top w:val="single" w:sz="4" w:space="0" w:color="000000"/>
              <w:left w:val="nil"/>
              <w:bottom w:val="single" w:sz="8" w:space="0" w:color="000000"/>
              <w:right w:val="single" w:sz="4" w:space="0" w:color="000000"/>
            </w:tcBorders>
            <w:shd w:val="clear" w:color="auto" w:fill="auto"/>
            <w:vAlign w:val="bottom"/>
            <w:hideMark/>
          </w:tcPr>
          <w:p w:rsidR="002010B2" w:rsidRDefault="002010B2" w:rsidP="00FE7B3A">
            <w:pPr>
              <w:jc w:val="center"/>
              <w:rPr>
                <w:rFonts w:ascii="Arial" w:hAnsi="Arial" w:cs="Arial"/>
                <w:color w:val="000000"/>
                <w:sz w:val="18"/>
                <w:szCs w:val="18"/>
              </w:rPr>
            </w:pPr>
            <w:r>
              <w:rPr>
                <w:rFonts w:ascii="Arial" w:hAnsi="Arial" w:cs="Arial"/>
                <w:color w:val="000000"/>
                <w:sz w:val="18"/>
                <w:szCs w:val="18"/>
              </w:rPr>
              <w:t>Эксц</w:t>
            </w:r>
          </w:p>
        </w:tc>
      </w:tr>
      <w:tr w:rsidR="002010B2" w:rsidTr="00FE7B3A">
        <w:trPr>
          <w:gridAfter w:val="1"/>
          <w:wAfter w:w="390" w:type="dxa"/>
          <w:trHeight w:val="255"/>
        </w:trPr>
        <w:tc>
          <w:tcPr>
            <w:tcW w:w="1716" w:type="dxa"/>
            <w:tcBorders>
              <w:top w:val="single" w:sz="8" w:space="0" w:color="000000"/>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Пол</w:t>
            </w:r>
          </w:p>
        </w:tc>
        <w:tc>
          <w:tcPr>
            <w:tcW w:w="1276"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141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141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,64</w:t>
            </w:r>
          </w:p>
        </w:tc>
        <w:tc>
          <w:tcPr>
            <w:tcW w:w="141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,490</w:t>
            </w:r>
          </w:p>
        </w:tc>
        <w:tc>
          <w:tcPr>
            <w:tcW w:w="141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-,621</w:t>
            </w:r>
          </w:p>
        </w:tc>
        <w:tc>
          <w:tcPr>
            <w:tcW w:w="1276"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-1,762</w:t>
            </w:r>
          </w:p>
        </w:tc>
      </w:tr>
      <w:tr w:rsidR="002010B2" w:rsidTr="00FE7B3A">
        <w:trPr>
          <w:gridAfter w:val="1"/>
          <w:wAfter w:w="390" w:type="dxa"/>
          <w:trHeight w:val="255"/>
        </w:trPr>
        <w:tc>
          <w:tcPr>
            <w:tcW w:w="1716"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Возраст</w:t>
            </w:r>
          </w:p>
        </w:tc>
        <w:tc>
          <w:tcPr>
            <w:tcW w:w="1276"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28</w:t>
            </w:r>
          </w:p>
        </w:tc>
        <w:tc>
          <w:tcPr>
            <w:tcW w:w="141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72</w:t>
            </w:r>
          </w:p>
        </w:tc>
        <w:tc>
          <w:tcPr>
            <w:tcW w:w="141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42,92</w:t>
            </w:r>
          </w:p>
        </w:tc>
        <w:tc>
          <w:tcPr>
            <w:tcW w:w="141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9,210</w:t>
            </w:r>
          </w:p>
        </w:tc>
        <w:tc>
          <w:tcPr>
            <w:tcW w:w="141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1,306</w:t>
            </w:r>
          </w:p>
        </w:tc>
        <w:tc>
          <w:tcPr>
            <w:tcW w:w="1276"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3,151</w:t>
            </w:r>
          </w:p>
        </w:tc>
      </w:tr>
      <w:tr w:rsidR="002010B2" w:rsidTr="00FE7B3A">
        <w:trPr>
          <w:gridAfter w:val="1"/>
          <w:wAfter w:w="390" w:type="dxa"/>
          <w:trHeight w:val="255"/>
        </w:trPr>
        <w:tc>
          <w:tcPr>
            <w:tcW w:w="1716"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СтажРаб</w:t>
            </w:r>
          </w:p>
        </w:tc>
        <w:tc>
          <w:tcPr>
            <w:tcW w:w="1276"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w:t>
            </w:r>
          </w:p>
        </w:tc>
        <w:tc>
          <w:tcPr>
            <w:tcW w:w="141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46</w:t>
            </w:r>
          </w:p>
        </w:tc>
        <w:tc>
          <w:tcPr>
            <w:tcW w:w="141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22,24</w:t>
            </w:r>
          </w:p>
        </w:tc>
        <w:tc>
          <w:tcPr>
            <w:tcW w:w="141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9,926</w:t>
            </w:r>
          </w:p>
        </w:tc>
        <w:tc>
          <w:tcPr>
            <w:tcW w:w="141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,384</w:t>
            </w:r>
          </w:p>
        </w:tc>
        <w:tc>
          <w:tcPr>
            <w:tcW w:w="1276"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,084</w:t>
            </w:r>
          </w:p>
        </w:tc>
      </w:tr>
      <w:tr w:rsidR="002010B2" w:rsidTr="00FE7B3A">
        <w:trPr>
          <w:gridAfter w:val="1"/>
          <w:wAfter w:w="390" w:type="dxa"/>
          <w:trHeight w:val="255"/>
        </w:trPr>
        <w:tc>
          <w:tcPr>
            <w:tcW w:w="1716"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СтажУпр</w:t>
            </w:r>
          </w:p>
        </w:tc>
        <w:tc>
          <w:tcPr>
            <w:tcW w:w="1276"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141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30</w:t>
            </w:r>
          </w:p>
        </w:tc>
        <w:tc>
          <w:tcPr>
            <w:tcW w:w="141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5,96</w:t>
            </w:r>
          </w:p>
        </w:tc>
        <w:tc>
          <w:tcPr>
            <w:tcW w:w="141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6,686</w:t>
            </w:r>
          </w:p>
        </w:tc>
        <w:tc>
          <w:tcPr>
            <w:tcW w:w="141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2,063</w:t>
            </w:r>
          </w:p>
        </w:tc>
        <w:tc>
          <w:tcPr>
            <w:tcW w:w="1276"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5,951</w:t>
            </w:r>
          </w:p>
        </w:tc>
      </w:tr>
      <w:tr w:rsidR="002010B2" w:rsidTr="00FE7B3A">
        <w:trPr>
          <w:gridAfter w:val="1"/>
          <w:wAfter w:w="390" w:type="dxa"/>
          <w:trHeight w:val="255"/>
        </w:trPr>
        <w:tc>
          <w:tcPr>
            <w:tcW w:w="1716"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Должность</w:t>
            </w:r>
          </w:p>
        </w:tc>
        <w:tc>
          <w:tcPr>
            <w:tcW w:w="1276"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141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w:t>
            </w:r>
          </w:p>
        </w:tc>
        <w:tc>
          <w:tcPr>
            <w:tcW w:w="141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3,16</w:t>
            </w:r>
          </w:p>
        </w:tc>
        <w:tc>
          <w:tcPr>
            <w:tcW w:w="141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1,313</w:t>
            </w:r>
          </w:p>
        </w:tc>
        <w:tc>
          <w:tcPr>
            <w:tcW w:w="141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,161</w:t>
            </w:r>
          </w:p>
        </w:tc>
        <w:tc>
          <w:tcPr>
            <w:tcW w:w="1276"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-1,136</w:t>
            </w:r>
          </w:p>
        </w:tc>
      </w:tr>
      <w:tr w:rsidR="002010B2" w:rsidTr="00FE7B3A">
        <w:trPr>
          <w:gridAfter w:val="1"/>
          <w:wAfter w:w="390" w:type="dxa"/>
          <w:trHeight w:val="255"/>
        </w:trPr>
        <w:tc>
          <w:tcPr>
            <w:tcW w:w="1716"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Образование</w:t>
            </w:r>
          </w:p>
        </w:tc>
        <w:tc>
          <w:tcPr>
            <w:tcW w:w="1276"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141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w:t>
            </w:r>
          </w:p>
        </w:tc>
        <w:tc>
          <w:tcPr>
            <w:tcW w:w="141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2,44</w:t>
            </w:r>
          </w:p>
        </w:tc>
        <w:tc>
          <w:tcPr>
            <w:tcW w:w="141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1,121</w:t>
            </w:r>
          </w:p>
        </w:tc>
        <w:tc>
          <w:tcPr>
            <w:tcW w:w="141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,163</w:t>
            </w:r>
          </w:p>
        </w:tc>
        <w:tc>
          <w:tcPr>
            <w:tcW w:w="1276"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-,496</w:t>
            </w:r>
          </w:p>
        </w:tc>
      </w:tr>
      <w:tr w:rsidR="002010B2" w:rsidTr="00FE7B3A">
        <w:trPr>
          <w:gridAfter w:val="1"/>
          <w:wAfter w:w="390" w:type="dxa"/>
          <w:trHeight w:val="255"/>
        </w:trPr>
        <w:tc>
          <w:tcPr>
            <w:tcW w:w="1716"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Брак</w:t>
            </w:r>
          </w:p>
        </w:tc>
        <w:tc>
          <w:tcPr>
            <w:tcW w:w="1276"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141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141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,80</w:t>
            </w:r>
          </w:p>
        </w:tc>
        <w:tc>
          <w:tcPr>
            <w:tcW w:w="141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,408</w:t>
            </w:r>
          </w:p>
        </w:tc>
        <w:tc>
          <w:tcPr>
            <w:tcW w:w="141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-1,597</w:t>
            </w:r>
          </w:p>
        </w:tc>
        <w:tc>
          <w:tcPr>
            <w:tcW w:w="1276"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,593</w:t>
            </w:r>
          </w:p>
        </w:tc>
      </w:tr>
      <w:tr w:rsidR="002010B2" w:rsidTr="00FE7B3A">
        <w:trPr>
          <w:gridAfter w:val="1"/>
          <w:wAfter w:w="390" w:type="dxa"/>
          <w:trHeight w:val="255"/>
        </w:trPr>
        <w:tc>
          <w:tcPr>
            <w:tcW w:w="1716"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СтажСем</w:t>
            </w:r>
          </w:p>
        </w:tc>
        <w:tc>
          <w:tcPr>
            <w:tcW w:w="1276"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141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47</w:t>
            </w:r>
          </w:p>
        </w:tc>
        <w:tc>
          <w:tcPr>
            <w:tcW w:w="141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13,68</w:t>
            </w:r>
          </w:p>
        </w:tc>
        <w:tc>
          <w:tcPr>
            <w:tcW w:w="141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10,656</w:t>
            </w:r>
          </w:p>
        </w:tc>
        <w:tc>
          <w:tcPr>
            <w:tcW w:w="141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1,164</w:t>
            </w:r>
          </w:p>
        </w:tc>
        <w:tc>
          <w:tcPr>
            <w:tcW w:w="1276"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2,700</w:t>
            </w:r>
          </w:p>
        </w:tc>
      </w:tr>
      <w:tr w:rsidR="002010B2" w:rsidTr="00FE7B3A">
        <w:trPr>
          <w:gridAfter w:val="1"/>
          <w:wAfter w:w="390" w:type="dxa"/>
          <w:trHeight w:val="255"/>
        </w:trPr>
        <w:tc>
          <w:tcPr>
            <w:tcW w:w="1716"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Дети</w:t>
            </w:r>
          </w:p>
        </w:tc>
        <w:tc>
          <w:tcPr>
            <w:tcW w:w="1276"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141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w:t>
            </w:r>
          </w:p>
        </w:tc>
        <w:tc>
          <w:tcPr>
            <w:tcW w:w="141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1,44</w:t>
            </w:r>
          </w:p>
        </w:tc>
        <w:tc>
          <w:tcPr>
            <w:tcW w:w="141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1,121</w:t>
            </w:r>
          </w:p>
        </w:tc>
        <w:tc>
          <w:tcPr>
            <w:tcW w:w="141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,548</w:t>
            </w:r>
          </w:p>
        </w:tc>
        <w:tc>
          <w:tcPr>
            <w:tcW w:w="1276"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-,398</w:t>
            </w:r>
          </w:p>
        </w:tc>
      </w:tr>
      <w:tr w:rsidR="002010B2" w:rsidTr="00FE7B3A">
        <w:trPr>
          <w:gridAfter w:val="1"/>
          <w:wAfter w:w="390" w:type="dxa"/>
          <w:trHeight w:val="255"/>
        </w:trPr>
        <w:tc>
          <w:tcPr>
            <w:tcW w:w="1716"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МЖ</w:t>
            </w:r>
          </w:p>
        </w:tc>
        <w:tc>
          <w:tcPr>
            <w:tcW w:w="1276"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w:t>
            </w:r>
          </w:p>
        </w:tc>
        <w:tc>
          <w:tcPr>
            <w:tcW w:w="141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w:t>
            </w:r>
          </w:p>
        </w:tc>
        <w:tc>
          <w:tcPr>
            <w:tcW w:w="141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4,12</w:t>
            </w:r>
          </w:p>
        </w:tc>
        <w:tc>
          <w:tcPr>
            <w:tcW w:w="141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,781</w:t>
            </w:r>
          </w:p>
        </w:tc>
        <w:tc>
          <w:tcPr>
            <w:tcW w:w="141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-,220</w:t>
            </w:r>
          </w:p>
        </w:tc>
        <w:tc>
          <w:tcPr>
            <w:tcW w:w="1276"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-1,280</w:t>
            </w:r>
          </w:p>
        </w:tc>
      </w:tr>
      <w:tr w:rsidR="002010B2" w:rsidTr="00FE7B3A">
        <w:trPr>
          <w:gridAfter w:val="1"/>
          <w:wAfter w:w="390" w:type="dxa"/>
          <w:trHeight w:val="255"/>
        </w:trPr>
        <w:tc>
          <w:tcPr>
            <w:tcW w:w="1716"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РожПолн</w:t>
            </w:r>
          </w:p>
        </w:tc>
        <w:tc>
          <w:tcPr>
            <w:tcW w:w="1276"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141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141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,96</w:t>
            </w:r>
          </w:p>
        </w:tc>
        <w:tc>
          <w:tcPr>
            <w:tcW w:w="141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,200</w:t>
            </w:r>
          </w:p>
        </w:tc>
        <w:tc>
          <w:tcPr>
            <w:tcW w:w="141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-5,000</w:t>
            </w:r>
          </w:p>
        </w:tc>
        <w:tc>
          <w:tcPr>
            <w:tcW w:w="1276"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25.0</w:t>
            </w:r>
          </w:p>
        </w:tc>
      </w:tr>
      <w:tr w:rsidR="002010B2" w:rsidTr="00FE7B3A">
        <w:trPr>
          <w:gridAfter w:val="1"/>
          <w:wAfter w:w="390" w:type="dxa"/>
          <w:trHeight w:val="255"/>
        </w:trPr>
        <w:tc>
          <w:tcPr>
            <w:tcW w:w="1716"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ВоспПолн</w:t>
            </w:r>
          </w:p>
        </w:tc>
        <w:tc>
          <w:tcPr>
            <w:tcW w:w="1276"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141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141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,76</w:t>
            </w:r>
          </w:p>
        </w:tc>
        <w:tc>
          <w:tcPr>
            <w:tcW w:w="141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,436</w:t>
            </w:r>
          </w:p>
        </w:tc>
        <w:tc>
          <w:tcPr>
            <w:tcW w:w="141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-1,297</w:t>
            </w:r>
          </w:p>
        </w:tc>
        <w:tc>
          <w:tcPr>
            <w:tcW w:w="1276"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-,354</w:t>
            </w:r>
          </w:p>
        </w:tc>
      </w:tr>
      <w:tr w:rsidR="002010B2" w:rsidTr="00FE7B3A">
        <w:trPr>
          <w:gridAfter w:val="1"/>
          <w:wAfter w:w="390" w:type="dxa"/>
          <w:trHeight w:val="255"/>
        </w:trPr>
        <w:tc>
          <w:tcPr>
            <w:tcW w:w="1716"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МРожд</w:t>
            </w:r>
          </w:p>
        </w:tc>
        <w:tc>
          <w:tcPr>
            <w:tcW w:w="1276"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141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5</w:t>
            </w:r>
          </w:p>
        </w:tc>
        <w:tc>
          <w:tcPr>
            <w:tcW w:w="141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3,16</w:t>
            </w:r>
          </w:p>
        </w:tc>
        <w:tc>
          <w:tcPr>
            <w:tcW w:w="141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1,491</w:t>
            </w:r>
          </w:p>
        </w:tc>
        <w:tc>
          <w:tcPr>
            <w:tcW w:w="141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-,297</w:t>
            </w:r>
          </w:p>
        </w:tc>
        <w:tc>
          <w:tcPr>
            <w:tcW w:w="1276"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-1,210</w:t>
            </w:r>
          </w:p>
        </w:tc>
      </w:tr>
      <w:tr w:rsidR="002010B2" w:rsidTr="00FE7B3A">
        <w:trPr>
          <w:gridAfter w:val="1"/>
          <w:wAfter w:w="390" w:type="dxa"/>
          <w:trHeight w:val="255"/>
        </w:trPr>
        <w:tc>
          <w:tcPr>
            <w:tcW w:w="1716"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ОбрОтца</w:t>
            </w:r>
          </w:p>
        </w:tc>
        <w:tc>
          <w:tcPr>
            <w:tcW w:w="1276"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w:t>
            </w:r>
          </w:p>
        </w:tc>
        <w:tc>
          <w:tcPr>
            <w:tcW w:w="141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w:t>
            </w:r>
          </w:p>
        </w:tc>
        <w:tc>
          <w:tcPr>
            <w:tcW w:w="141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2,56</w:t>
            </w:r>
          </w:p>
        </w:tc>
        <w:tc>
          <w:tcPr>
            <w:tcW w:w="141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1,083</w:t>
            </w:r>
          </w:p>
        </w:tc>
        <w:tc>
          <w:tcPr>
            <w:tcW w:w="141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-,061</w:t>
            </w:r>
          </w:p>
        </w:tc>
        <w:tc>
          <w:tcPr>
            <w:tcW w:w="1276"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-1,224</w:t>
            </w:r>
          </w:p>
        </w:tc>
      </w:tr>
      <w:tr w:rsidR="002010B2" w:rsidTr="00FE7B3A">
        <w:trPr>
          <w:gridAfter w:val="1"/>
          <w:wAfter w:w="390" w:type="dxa"/>
          <w:trHeight w:val="255"/>
        </w:trPr>
        <w:tc>
          <w:tcPr>
            <w:tcW w:w="1716"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ДолжОтца</w:t>
            </w:r>
          </w:p>
        </w:tc>
        <w:tc>
          <w:tcPr>
            <w:tcW w:w="1276"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141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6</w:t>
            </w:r>
          </w:p>
        </w:tc>
        <w:tc>
          <w:tcPr>
            <w:tcW w:w="141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1,44</w:t>
            </w:r>
          </w:p>
        </w:tc>
        <w:tc>
          <w:tcPr>
            <w:tcW w:w="141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1,474</w:t>
            </w:r>
          </w:p>
        </w:tc>
        <w:tc>
          <w:tcPr>
            <w:tcW w:w="141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1,442</w:t>
            </w:r>
          </w:p>
        </w:tc>
        <w:tc>
          <w:tcPr>
            <w:tcW w:w="1276"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2,522</w:t>
            </w:r>
          </w:p>
        </w:tc>
      </w:tr>
      <w:tr w:rsidR="002010B2" w:rsidTr="00FE7B3A">
        <w:trPr>
          <w:gridAfter w:val="1"/>
          <w:wAfter w:w="390" w:type="dxa"/>
          <w:trHeight w:val="255"/>
        </w:trPr>
        <w:tc>
          <w:tcPr>
            <w:tcW w:w="1716" w:type="dxa"/>
            <w:tcBorders>
              <w:top w:val="nil"/>
              <w:left w:val="single" w:sz="8" w:space="0" w:color="000000"/>
              <w:bottom w:val="nil"/>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ОбрМат</w:t>
            </w:r>
          </w:p>
        </w:tc>
        <w:tc>
          <w:tcPr>
            <w:tcW w:w="1276" w:type="dxa"/>
            <w:tcBorders>
              <w:top w:val="nil"/>
              <w:left w:val="single" w:sz="4" w:space="0" w:color="000000"/>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141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w:t>
            </w:r>
          </w:p>
        </w:tc>
        <w:tc>
          <w:tcPr>
            <w:tcW w:w="141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2,48</w:t>
            </w:r>
          </w:p>
        </w:tc>
        <w:tc>
          <w:tcPr>
            <w:tcW w:w="1418"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1,159</w:t>
            </w:r>
          </w:p>
        </w:tc>
        <w:tc>
          <w:tcPr>
            <w:tcW w:w="1417"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-,384</w:t>
            </w:r>
          </w:p>
        </w:tc>
        <w:tc>
          <w:tcPr>
            <w:tcW w:w="1276" w:type="dxa"/>
            <w:tcBorders>
              <w:top w:val="nil"/>
              <w:left w:val="nil"/>
              <w:bottom w:val="nil"/>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-,762</w:t>
            </w:r>
          </w:p>
        </w:tc>
      </w:tr>
      <w:tr w:rsidR="002010B2" w:rsidTr="00FE7B3A">
        <w:trPr>
          <w:gridAfter w:val="1"/>
          <w:wAfter w:w="390" w:type="dxa"/>
          <w:trHeight w:val="255"/>
        </w:trPr>
        <w:tc>
          <w:tcPr>
            <w:tcW w:w="1716" w:type="dxa"/>
            <w:tcBorders>
              <w:top w:val="nil"/>
              <w:left w:val="single" w:sz="8" w:space="0" w:color="000000"/>
              <w:bottom w:val="single" w:sz="4" w:space="0" w:color="auto"/>
              <w:right w:val="single" w:sz="8" w:space="0" w:color="000000"/>
            </w:tcBorders>
            <w:shd w:val="clear" w:color="auto" w:fill="auto"/>
            <w:hideMark/>
          </w:tcPr>
          <w:p w:rsidR="002010B2" w:rsidRDefault="002010B2" w:rsidP="00FE7B3A">
            <w:pPr>
              <w:rPr>
                <w:rFonts w:ascii="Arial" w:hAnsi="Arial" w:cs="Arial"/>
                <w:color w:val="000000"/>
                <w:sz w:val="18"/>
                <w:szCs w:val="18"/>
              </w:rPr>
            </w:pPr>
            <w:r>
              <w:rPr>
                <w:rFonts w:ascii="Arial" w:hAnsi="Arial" w:cs="Arial"/>
                <w:color w:val="000000"/>
                <w:sz w:val="18"/>
                <w:szCs w:val="18"/>
              </w:rPr>
              <w:t>ДолжМат</w:t>
            </w:r>
          </w:p>
        </w:tc>
        <w:tc>
          <w:tcPr>
            <w:tcW w:w="1276" w:type="dxa"/>
            <w:tcBorders>
              <w:top w:val="nil"/>
              <w:left w:val="single" w:sz="4" w:space="0" w:color="000000"/>
              <w:bottom w:val="single" w:sz="4" w:space="0" w:color="auto"/>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0</w:t>
            </w:r>
          </w:p>
        </w:tc>
        <w:tc>
          <w:tcPr>
            <w:tcW w:w="1418" w:type="dxa"/>
            <w:tcBorders>
              <w:top w:val="nil"/>
              <w:left w:val="nil"/>
              <w:bottom w:val="single" w:sz="4" w:space="0" w:color="auto"/>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w:t>
            </w:r>
          </w:p>
        </w:tc>
        <w:tc>
          <w:tcPr>
            <w:tcW w:w="1417" w:type="dxa"/>
            <w:tcBorders>
              <w:top w:val="nil"/>
              <w:left w:val="nil"/>
              <w:bottom w:val="single" w:sz="4" w:space="0" w:color="auto"/>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1,20</w:t>
            </w:r>
          </w:p>
        </w:tc>
        <w:tc>
          <w:tcPr>
            <w:tcW w:w="1418" w:type="dxa"/>
            <w:tcBorders>
              <w:top w:val="nil"/>
              <w:left w:val="nil"/>
              <w:bottom w:val="single" w:sz="4" w:space="0" w:color="auto"/>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1,225</w:t>
            </w:r>
          </w:p>
        </w:tc>
        <w:tc>
          <w:tcPr>
            <w:tcW w:w="1417" w:type="dxa"/>
            <w:tcBorders>
              <w:top w:val="nil"/>
              <w:left w:val="nil"/>
              <w:bottom w:val="single" w:sz="4" w:space="0" w:color="auto"/>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1,065</w:t>
            </w:r>
          </w:p>
        </w:tc>
        <w:tc>
          <w:tcPr>
            <w:tcW w:w="1276" w:type="dxa"/>
            <w:tcBorders>
              <w:top w:val="nil"/>
              <w:left w:val="nil"/>
              <w:bottom w:val="single" w:sz="4" w:space="0" w:color="auto"/>
              <w:right w:val="single" w:sz="4" w:space="0" w:color="000000"/>
            </w:tcBorders>
            <w:shd w:val="clear" w:color="auto" w:fill="auto"/>
            <w:noWrap/>
            <w:hideMark/>
          </w:tcPr>
          <w:p w:rsidR="002010B2" w:rsidRDefault="002010B2" w:rsidP="00FE7B3A">
            <w:pPr>
              <w:jc w:val="right"/>
              <w:rPr>
                <w:rFonts w:ascii="Arial" w:hAnsi="Arial" w:cs="Arial"/>
                <w:color w:val="000000"/>
                <w:sz w:val="18"/>
                <w:szCs w:val="18"/>
              </w:rPr>
            </w:pPr>
            <w:r>
              <w:rPr>
                <w:rFonts w:ascii="Arial" w:hAnsi="Arial" w:cs="Arial"/>
                <w:color w:val="000000"/>
                <w:sz w:val="18"/>
                <w:szCs w:val="18"/>
              </w:rPr>
              <w:t>,433</w:t>
            </w:r>
          </w:p>
        </w:tc>
      </w:tr>
    </w:tbl>
    <w:p w:rsidR="002010B2" w:rsidRDefault="002010B2" w:rsidP="002010B2"/>
    <w:tbl>
      <w:tblPr>
        <w:tblW w:w="10913" w:type="dxa"/>
        <w:tblInd w:w="-882" w:type="dxa"/>
        <w:tblLayout w:type="fixed"/>
        <w:tblLook w:val="04A0" w:firstRow="1" w:lastRow="0" w:firstColumn="1" w:lastColumn="0" w:noHBand="0" w:noVBand="1"/>
      </w:tblPr>
      <w:tblGrid>
        <w:gridCol w:w="1132"/>
        <w:gridCol w:w="570"/>
        <w:gridCol w:w="567"/>
        <w:gridCol w:w="567"/>
        <w:gridCol w:w="767"/>
        <w:gridCol w:w="709"/>
        <w:gridCol w:w="789"/>
        <w:gridCol w:w="567"/>
        <w:gridCol w:w="567"/>
        <w:gridCol w:w="567"/>
        <w:gridCol w:w="709"/>
        <w:gridCol w:w="709"/>
        <w:gridCol w:w="850"/>
        <w:gridCol w:w="567"/>
        <w:gridCol w:w="567"/>
        <w:gridCol w:w="709"/>
      </w:tblGrid>
      <w:tr w:rsidR="002010B2" w:rsidTr="00FE7B3A">
        <w:trPr>
          <w:trHeight w:val="690"/>
        </w:trPr>
        <w:tc>
          <w:tcPr>
            <w:tcW w:w="10913" w:type="dxa"/>
            <w:gridSpan w:val="16"/>
            <w:tcBorders>
              <w:top w:val="nil"/>
              <w:left w:val="nil"/>
              <w:bottom w:val="nil"/>
              <w:right w:val="nil"/>
            </w:tcBorders>
            <w:shd w:val="clear" w:color="auto" w:fill="auto"/>
            <w:noWrap/>
            <w:vAlign w:val="bottom"/>
            <w:hideMark/>
          </w:tcPr>
          <w:p w:rsidR="002010B2" w:rsidRPr="00B333F3" w:rsidRDefault="002010B2" w:rsidP="00FE7B3A">
            <w:pPr>
              <w:rPr>
                <w:sz w:val="28"/>
                <w:szCs w:val="28"/>
              </w:rPr>
            </w:pPr>
            <w:r w:rsidRPr="00B333F3">
              <w:rPr>
                <w:b/>
                <w:bCs/>
                <w:sz w:val="28"/>
                <w:szCs w:val="28"/>
              </w:rPr>
              <w:t>Таблица 6</w:t>
            </w:r>
            <w:r>
              <w:rPr>
                <w:b/>
                <w:bCs/>
                <w:sz w:val="28"/>
                <w:szCs w:val="28"/>
              </w:rPr>
              <w:t xml:space="preserve">. </w:t>
            </w:r>
            <w:r w:rsidRPr="00B333F3">
              <w:rPr>
                <w:b/>
                <w:bCs/>
                <w:sz w:val="28"/>
                <w:szCs w:val="28"/>
              </w:rPr>
              <w:t xml:space="preserve"> </w:t>
            </w:r>
            <w:r w:rsidRPr="00B333F3">
              <w:rPr>
                <w:sz w:val="28"/>
                <w:szCs w:val="28"/>
              </w:rPr>
              <w:t>Описательные статист</w:t>
            </w:r>
            <w:r>
              <w:rPr>
                <w:sz w:val="28"/>
                <w:szCs w:val="28"/>
              </w:rPr>
              <w:t xml:space="preserve">ики: квази-измерения «факторов </w:t>
            </w:r>
            <w:r w:rsidRPr="00B333F3">
              <w:rPr>
                <w:sz w:val="28"/>
                <w:szCs w:val="28"/>
              </w:rPr>
              <w:t>профессионализма»</w:t>
            </w:r>
            <w:r>
              <w:rPr>
                <w:sz w:val="28"/>
                <w:szCs w:val="28"/>
              </w:rPr>
              <w:t xml:space="preserve">             </w:t>
            </w:r>
            <w:r w:rsidRPr="00B333F3">
              <w:rPr>
                <w:sz w:val="28"/>
                <w:szCs w:val="28"/>
              </w:rPr>
              <w:t>(25 чел.: тест – ретест)</w:t>
            </w:r>
          </w:p>
        </w:tc>
      </w:tr>
      <w:tr w:rsidR="002010B2" w:rsidRPr="00142EA4" w:rsidTr="00FE7B3A">
        <w:trPr>
          <w:trHeight w:val="480"/>
        </w:trPr>
        <w:tc>
          <w:tcPr>
            <w:tcW w:w="1132"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2010B2" w:rsidRPr="00142EA4" w:rsidRDefault="002010B2" w:rsidP="00FE7B3A">
            <w:pPr>
              <w:jc w:val="center"/>
              <w:rPr>
                <w:rFonts w:ascii="Arial Bold" w:hAnsi="Arial Bold"/>
                <w:b/>
                <w:bCs/>
                <w:color w:val="000000"/>
                <w:sz w:val="18"/>
                <w:szCs w:val="18"/>
              </w:rPr>
            </w:pPr>
            <w:r w:rsidRPr="00142EA4">
              <w:rPr>
                <w:rFonts w:ascii="Arial Bold" w:hAnsi="Arial Bold"/>
                <w:b/>
                <w:bCs/>
                <w:color w:val="000000"/>
                <w:sz w:val="18"/>
                <w:szCs w:val="18"/>
              </w:rPr>
              <w:t>ТРТ25ч</w:t>
            </w:r>
          </w:p>
        </w:tc>
        <w:tc>
          <w:tcPr>
            <w:tcW w:w="570" w:type="dxa"/>
            <w:tcBorders>
              <w:top w:val="single" w:sz="4" w:space="0" w:color="auto"/>
              <w:left w:val="nil"/>
              <w:bottom w:val="single" w:sz="4" w:space="0" w:color="auto"/>
              <w:right w:val="single" w:sz="4" w:space="0" w:color="auto"/>
            </w:tcBorders>
            <w:shd w:val="clear" w:color="auto" w:fill="auto"/>
            <w:vAlign w:val="bottom"/>
            <w:hideMark/>
          </w:tcPr>
          <w:p w:rsidR="002010B2" w:rsidRPr="00142EA4" w:rsidRDefault="002010B2" w:rsidP="00FE7B3A">
            <w:pPr>
              <w:jc w:val="center"/>
              <w:rPr>
                <w:rFonts w:ascii="Arial" w:hAnsi="Arial" w:cs="Arial"/>
                <w:color w:val="000000"/>
                <w:sz w:val="18"/>
                <w:szCs w:val="18"/>
              </w:rPr>
            </w:pPr>
            <w:r w:rsidRPr="00142EA4">
              <w:rPr>
                <w:rFonts w:ascii="Arial" w:hAnsi="Arial" w:cs="Arial"/>
                <w:color w:val="000000"/>
                <w:sz w:val="18"/>
                <w:szCs w:val="18"/>
              </w:rPr>
              <w:t>Мин</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010B2" w:rsidRPr="00142EA4" w:rsidRDefault="002010B2" w:rsidP="00FE7B3A">
            <w:pPr>
              <w:jc w:val="center"/>
              <w:rPr>
                <w:rFonts w:ascii="Arial" w:hAnsi="Arial" w:cs="Arial"/>
                <w:color w:val="000000"/>
                <w:sz w:val="18"/>
                <w:szCs w:val="18"/>
              </w:rPr>
            </w:pPr>
            <w:r w:rsidRPr="00142EA4">
              <w:rPr>
                <w:rFonts w:ascii="Arial" w:hAnsi="Arial" w:cs="Arial"/>
                <w:color w:val="000000"/>
                <w:sz w:val="18"/>
                <w:szCs w:val="18"/>
              </w:rPr>
              <w:t>Мах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010B2" w:rsidRPr="00142EA4" w:rsidRDefault="002010B2" w:rsidP="00FE7B3A">
            <w:pPr>
              <w:jc w:val="center"/>
              <w:rPr>
                <w:rFonts w:ascii="Arial" w:hAnsi="Arial" w:cs="Arial"/>
                <w:color w:val="000000"/>
                <w:sz w:val="18"/>
                <w:szCs w:val="18"/>
              </w:rPr>
            </w:pPr>
            <w:r>
              <w:rPr>
                <w:rFonts w:ascii="Arial" w:hAnsi="Arial" w:cs="Arial"/>
                <w:color w:val="000000"/>
                <w:sz w:val="18"/>
                <w:szCs w:val="18"/>
              </w:rPr>
              <w:t>Ср</w:t>
            </w:r>
          </w:p>
        </w:tc>
        <w:tc>
          <w:tcPr>
            <w:tcW w:w="767" w:type="dxa"/>
            <w:tcBorders>
              <w:top w:val="single" w:sz="4" w:space="0" w:color="auto"/>
              <w:left w:val="nil"/>
              <w:bottom w:val="single" w:sz="4" w:space="0" w:color="auto"/>
              <w:right w:val="single" w:sz="4" w:space="0" w:color="auto"/>
            </w:tcBorders>
            <w:shd w:val="clear" w:color="auto" w:fill="auto"/>
            <w:vAlign w:val="bottom"/>
            <w:hideMark/>
          </w:tcPr>
          <w:p w:rsidR="002010B2" w:rsidRDefault="002010B2" w:rsidP="00FE7B3A">
            <w:pPr>
              <w:jc w:val="center"/>
              <w:rPr>
                <w:rFonts w:ascii="Arial" w:hAnsi="Arial" w:cs="Arial"/>
                <w:color w:val="000000"/>
                <w:sz w:val="18"/>
                <w:szCs w:val="18"/>
              </w:rPr>
            </w:pPr>
            <w:r w:rsidRPr="00142EA4">
              <w:rPr>
                <w:rFonts w:ascii="Arial" w:hAnsi="Arial" w:cs="Arial"/>
                <w:color w:val="000000"/>
                <w:sz w:val="18"/>
                <w:szCs w:val="18"/>
              </w:rPr>
              <w:t>Ст</w:t>
            </w:r>
          </w:p>
          <w:p w:rsidR="002010B2" w:rsidRPr="00142EA4" w:rsidRDefault="002010B2" w:rsidP="00FE7B3A">
            <w:pPr>
              <w:jc w:val="center"/>
              <w:rPr>
                <w:rFonts w:ascii="Arial" w:hAnsi="Arial" w:cs="Arial"/>
                <w:color w:val="000000"/>
                <w:sz w:val="18"/>
                <w:szCs w:val="18"/>
              </w:rPr>
            </w:pPr>
            <w:r w:rsidRPr="00142EA4">
              <w:rPr>
                <w:rFonts w:ascii="Arial" w:hAnsi="Arial" w:cs="Arial"/>
                <w:color w:val="000000"/>
                <w:sz w:val="18"/>
                <w:szCs w:val="18"/>
              </w:rPr>
              <w:t>Отк</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010B2" w:rsidRPr="00142EA4" w:rsidRDefault="002010B2" w:rsidP="00FE7B3A">
            <w:pPr>
              <w:jc w:val="center"/>
              <w:rPr>
                <w:rFonts w:ascii="Arial" w:hAnsi="Arial" w:cs="Arial"/>
                <w:color w:val="000000"/>
                <w:sz w:val="18"/>
                <w:szCs w:val="18"/>
              </w:rPr>
            </w:pPr>
            <w:r w:rsidRPr="00142EA4">
              <w:rPr>
                <w:rFonts w:ascii="Arial" w:hAnsi="Arial" w:cs="Arial"/>
                <w:color w:val="000000"/>
                <w:sz w:val="18"/>
                <w:szCs w:val="18"/>
              </w:rPr>
              <w:t>Асим</w:t>
            </w:r>
          </w:p>
        </w:tc>
        <w:tc>
          <w:tcPr>
            <w:tcW w:w="789" w:type="dxa"/>
            <w:tcBorders>
              <w:top w:val="single" w:sz="4" w:space="0" w:color="auto"/>
              <w:left w:val="nil"/>
              <w:bottom w:val="single" w:sz="4" w:space="0" w:color="auto"/>
              <w:right w:val="single" w:sz="4" w:space="0" w:color="auto"/>
            </w:tcBorders>
            <w:shd w:val="clear" w:color="auto" w:fill="auto"/>
            <w:vAlign w:val="bottom"/>
            <w:hideMark/>
          </w:tcPr>
          <w:p w:rsidR="002010B2" w:rsidRPr="00142EA4" w:rsidRDefault="002010B2" w:rsidP="00FE7B3A">
            <w:pPr>
              <w:jc w:val="center"/>
              <w:rPr>
                <w:rFonts w:ascii="Arial" w:hAnsi="Arial" w:cs="Arial"/>
                <w:color w:val="000000"/>
                <w:sz w:val="18"/>
                <w:szCs w:val="18"/>
              </w:rPr>
            </w:pPr>
            <w:r w:rsidRPr="00142EA4">
              <w:rPr>
                <w:rFonts w:ascii="Arial" w:hAnsi="Arial" w:cs="Arial"/>
                <w:color w:val="000000"/>
                <w:sz w:val="18"/>
                <w:szCs w:val="18"/>
              </w:rPr>
              <w:t>Эксц</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010B2" w:rsidRPr="00142EA4" w:rsidRDefault="002010B2" w:rsidP="00FE7B3A">
            <w:pPr>
              <w:jc w:val="center"/>
              <w:rPr>
                <w:rFonts w:ascii="Arial" w:hAnsi="Arial" w:cs="Arial"/>
                <w:color w:val="000000"/>
                <w:sz w:val="18"/>
                <w:szCs w:val="18"/>
              </w:rPr>
            </w:pPr>
            <w:r w:rsidRPr="00142EA4">
              <w:rPr>
                <w:rFonts w:ascii="Arial" w:hAnsi="Arial" w:cs="Arial"/>
                <w:color w:val="000000"/>
                <w:sz w:val="18"/>
                <w:szCs w:val="18"/>
              </w:rPr>
              <w:t>Мин</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010B2" w:rsidRPr="00142EA4" w:rsidRDefault="002010B2" w:rsidP="00FE7B3A">
            <w:pPr>
              <w:jc w:val="center"/>
              <w:rPr>
                <w:rFonts w:ascii="Arial" w:hAnsi="Arial" w:cs="Arial"/>
                <w:color w:val="000000"/>
                <w:sz w:val="18"/>
                <w:szCs w:val="18"/>
              </w:rPr>
            </w:pPr>
            <w:r w:rsidRPr="00142EA4">
              <w:rPr>
                <w:rFonts w:ascii="Arial" w:hAnsi="Arial" w:cs="Arial"/>
                <w:color w:val="000000"/>
                <w:sz w:val="18"/>
                <w:szCs w:val="18"/>
              </w:rPr>
              <w:t>Мах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010B2" w:rsidRPr="00142EA4" w:rsidRDefault="002010B2" w:rsidP="00FE7B3A">
            <w:pPr>
              <w:jc w:val="center"/>
              <w:rPr>
                <w:rFonts w:ascii="Arial" w:hAnsi="Arial" w:cs="Arial"/>
                <w:color w:val="000000"/>
                <w:sz w:val="18"/>
                <w:szCs w:val="18"/>
              </w:rPr>
            </w:pPr>
            <w:r>
              <w:rPr>
                <w:rFonts w:ascii="Arial" w:hAnsi="Arial" w:cs="Arial"/>
                <w:color w:val="000000"/>
                <w:sz w:val="18"/>
                <w:szCs w:val="18"/>
              </w:rPr>
              <w:t>Ср</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010B2" w:rsidRDefault="002010B2" w:rsidP="00FE7B3A">
            <w:pPr>
              <w:jc w:val="center"/>
              <w:rPr>
                <w:rFonts w:ascii="Arial" w:hAnsi="Arial" w:cs="Arial"/>
                <w:color w:val="000000"/>
                <w:sz w:val="18"/>
                <w:szCs w:val="18"/>
              </w:rPr>
            </w:pPr>
            <w:r w:rsidRPr="00142EA4">
              <w:rPr>
                <w:rFonts w:ascii="Arial" w:hAnsi="Arial" w:cs="Arial"/>
                <w:color w:val="000000"/>
                <w:sz w:val="18"/>
                <w:szCs w:val="18"/>
              </w:rPr>
              <w:t>Ст</w:t>
            </w:r>
          </w:p>
          <w:p w:rsidR="002010B2" w:rsidRPr="00142EA4" w:rsidRDefault="002010B2" w:rsidP="00FE7B3A">
            <w:pPr>
              <w:jc w:val="center"/>
              <w:rPr>
                <w:rFonts w:ascii="Arial" w:hAnsi="Arial" w:cs="Arial"/>
                <w:color w:val="000000"/>
                <w:sz w:val="18"/>
                <w:szCs w:val="18"/>
              </w:rPr>
            </w:pPr>
            <w:r w:rsidRPr="00142EA4">
              <w:rPr>
                <w:rFonts w:ascii="Arial" w:hAnsi="Arial" w:cs="Arial"/>
                <w:color w:val="000000"/>
                <w:sz w:val="18"/>
                <w:szCs w:val="18"/>
              </w:rPr>
              <w:t>Отк</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010B2" w:rsidRPr="00142EA4" w:rsidRDefault="002010B2" w:rsidP="00FE7B3A">
            <w:pPr>
              <w:jc w:val="center"/>
              <w:rPr>
                <w:rFonts w:ascii="Arial" w:hAnsi="Arial" w:cs="Arial"/>
                <w:color w:val="000000"/>
                <w:sz w:val="18"/>
                <w:szCs w:val="18"/>
              </w:rPr>
            </w:pPr>
            <w:r w:rsidRPr="00142EA4">
              <w:rPr>
                <w:rFonts w:ascii="Arial" w:hAnsi="Arial" w:cs="Arial"/>
                <w:color w:val="000000"/>
                <w:sz w:val="18"/>
                <w:szCs w:val="18"/>
              </w:rPr>
              <w:t>Асим</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2010B2" w:rsidRPr="00142EA4" w:rsidRDefault="002010B2" w:rsidP="00FE7B3A">
            <w:pPr>
              <w:jc w:val="center"/>
              <w:rPr>
                <w:rFonts w:ascii="Arial" w:hAnsi="Arial" w:cs="Arial"/>
                <w:color w:val="000000"/>
                <w:sz w:val="18"/>
                <w:szCs w:val="18"/>
              </w:rPr>
            </w:pPr>
            <w:r w:rsidRPr="00142EA4">
              <w:rPr>
                <w:rFonts w:ascii="Arial" w:hAnsi="Arial" w:cs="Arial"/>
                <w:color w:val="000000"/>
                <w:sz w:val="18"/>
                <w:szCs w:val="18"/>
              </w:rPr>
              <w:t>Эксц</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010B2" w:rsidRPr="00142EA4" w:rsidRDefault="002010B2" w:rsidP="00FE7B3A">
            <w:pPr>
              <w:jc w:val="right"/>
              <w:rPr>
                <w:rFonts w:ascii="Arial" w:hAnsi="Arial"/>
                <w:sz w:val="18"/>
                <w:szCs w:val="18"/>
              </w:rPr>
            </w:pPr>
            <w:r w:rsidRPr="00142EA4">
              <w:rPr>
                <w:rFonts w:ascii="Arial" w:hAnsi="Arial"/>
                <w:sz w:val="18"/>
                <w:szCs w:val="18"/>
              </w:rPr>
              <w:t>Кор</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010B2" w:rsidRPr="00142EA4" w:rsidRDefault="002010B2" w:rsidP="00FE7B3A">
            <w:pPr>
              <w:jc w:val="right"/>
              <w:rPr>
                <w:rFonts w:ascii="Arial" w:hAnsi="Arial"/>
                <w:sz w:val="18"/>
                <w:szCs w:val="18"/>
              </w:rPr>
            </w:pPr>
            <w:r w:rsidRPr="00142EA4">
              <w:rPr>
                <w:rFonts w:ascii="Arial" w:hAnsi="Arial"/>
                <w:sz w:val="18"/>
                <w:szCs w:val="18"/>
              </w:rPr>
              <w:t>Зн</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010B2" w:rsidRPr="000C550C" w:rsidRDefault="002010B2" w:rsidP="00FE7B3A">
            <w:pPr>
              <w:jc w:val="right"/>
              <w:rPr>
                <w:rFonts w:ascii="Calibri" w:hAnsi="Calibri"/>
                <w:sz w:val="18"/>
                <w:szCs w:val="18"/>
              </w:rPr>
            </w:pPr>
            <w:r w:rsidRPr="00142EA4">
              <w:rPr>
                <w:rFonts w:ascii="Arial" w:hAnsi="Arial"/>
                <w:sz w:val="18"/>
                <w:szCs w:val="18"/>
              </w:rPr>
              <w:t>2ст</w:t>
            </w:r>
          </w:p>
          <w:p w:rsidR="002010B2" w:rsidRPr="00142EA4" w:rsidRDefault="002010B2" w:rsidP="00FE7B3A">
            <w:pPr>
              <w:jc w:val="right"/>
              <w:rPr>
                <w:rFonts w:ascii="Arial" w:hAnsi="Arial"/>
                <w:sz w:val="18"/>
                <w:szCs w:val="18"/>
              </w:rPr>
            </w:pPr>
            <w:r w:rsidRPr="00142EA4">
              <w:rPr>
                <w:rFonts w:ascii="Arial" w:hAnsi="Arial"/>
                <w:sz w:val="18"/>
                <w:szCs w:val="18"/>
              </w:rPr>
              <w:t>Зн</w:t>
            </w:r>
          </w:p>
        </w:tc>
      </w:tr>
      <w:tr w:rsidR="002010B2" w:rsidRPr="00142EA4" w:rsidTr="00FE7B3A">
        <w:trPr>
          <w:trHeight w:val="255"/>
        </w:trPr>
        <w:tc>
          <w:tcPr>
            <w:tcW w:w="1132" w:type="dxa"/>
            <w:tcBorders>
              <w:top w:val="nil"/>
              <w:left w:val="single" w:sz="8" w:space="0" w:color="000000"/>
              <w:bottom w:val="nil"/>
              <w:right w:val="single" w:sz="8" w:space="0" w:color="000000"/>
            </w:tcBorders>
            <w:shd w:val="clear" w:color="auto" w:fill="auto"/>
            <w:hideMark/>
          </w:tcPr>
          <w:p w:rsidR="002010B2" w:rsidRPr="00142EA4" w:rsidRDefault="002010B2" w:rsidP="00FE7B3A">
            <w:pPr>
              <w:rPr>
                <w:rFonts w:ascii="Arial" w:hAnsi="Arial" w:cs="Arial"/>
                <w:color w:val="000000"/>
                <w:sz w:val="18"/>
                <w:szCs w:val="18"/>
              </w:rPr>
            </w:pPr>
            <w:r w:rsidRPr="00142EA4">
              <w:rPr>
                <w:rFonts w:ascii="Arial" w:hAnsi="Arial" w:cs="Arial"/>
                <w:color w:val="000000"/>
                <w:sz w:val="18"/>
                <w:szCs w:val="18"/>
              </w:rPr>
              <w:t>РольОтца</w:t>
            </w:r>
          </w:p>
        </w:tc>
        <w:tc>
          <w:tcPr>
            <w:tcW w:w="570" w:type="dxa"/>
            <w:tcBorders>
              <w:top w:val="nil"/>
              <w:left w:val="single" w:sz="4" w:space="0" w:color="000000"/>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3,56</w:t>
            </w:r>
          </w:p>
        </w:tc>
        <w:tc>
          <w:tcPr>
            <w:tcW w:w="7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2,800</w:t>
            </w:r>
          </w:p>
        </w:tc>
        <w:tc>
          <w:tcPr>
            <w:tcW w:w="709" w:type="dxa"/>
            <w:tcBorders>
              <w:top w:val="nil"/>
              <w:left w:val="nil"/>
              <w:bottom w:val="nil"/>
              <w:right w:val="single" w:sz="4" w:space="0" w:color="000000"/>
            </w:tcBorders>
            <w:shd w:val="clear" w:color="auto" w:fill="auto"/>
            <w:noWrap/>
            <w:hideMark/>
          </w:tcPr>
          <w:p w:rsidR="002010B2" w:rsidRPr="00D52C64" w:rsidRDefault="002010B2" w:rsidP="00FE7B3A">
            <w:pPr>
              <w:jc w:val="right"/>
              <w:rPr>
                <w:rFonts w:ascii="Arial" w:hAnsi="Arial" w:cs="Arial"/>
                <w:color w:val="000000"/>
                <w:sz w:val="17"/>
                <w:szCs w:val="17"/>
              </w:rPr>
            </w:pPr>
            <w:r w:rsidRPr="00D52C64">
              <w:rPr>
                <w:rFonts w:ascii="Arial" w:hAnsi="Arial" w:cs="Arial"/>
                <w:color w:val="000000"/>
                <w:sz w:val="17"/>
                <w:szCs w:val="17"/>
              </w:rPr>
              <w:t>,098</w:t>
            </w:r>
          </w:p>
        </w:tc>
        <w:tc>
          <w:tcPr>
            <w:tcW w:w="78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-1,505</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3,92</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2,691</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-,173</w:t>
            </w:r>
          </w:p>
        </w:tc>
        <w:tc>
          <w:tcPr>
            <w:tcW w:w="850"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-1,640</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,775</w:t>
            </w:r>
          </w:p>
        </w:tc>
        <w:tc>
          <w:tcPr>
            <w:tcW w:w="567" w:type="dxa"/>
            <w:tcBorders>
              <w:top w:val="nil"/>
              <w:left w:val="nil"/>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,000</w:t>
            </w:r>
          </w:p>
        </w:tc>
        <w:tc>
          <w:tcPr>
            <w:tcW w:w="709" w:type="dxa"/>
            <w:tcBorders>
              <w:top w:val="nil"/>
              <w:left w:val="single" w:sz="4" w:space="0" w:color="000000"/>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,339</w:t>
            </w:r>
          </w:p>
        </w:tc>
      </w:tr>
      <w:tr w:rsidR="002010B2" w:rsidRPr="00142EA4" w:rsidTr="00FE7B3A">
        <w:trPr>
          <w:trHeight w:val="255"/>
        </w:trPr>
        <w:tc>
          <w:tcPr>
            <w:tcW w:w="1132" w:type="dxa"/>
            <w:tcBorders>
              <w:top w:val="nil"/>
              <w:left w:val="single" w:sz="8" w:space="0" w:color="000000"/>
              <w:bottom w:val="nil"/>
              <w:right w:val="single" w:sz="8" w:space="0" w:color="000000"/>
            </w:tcBorders>
            <w:shd w:val="clear" w:color="auto" w:fill="auto"/>
            <w:hideMark/>
          </w:tcPr>
          <w:p w:rsidR="002010B2" w:rsidRPr="00142EA4" w:rsidRDefault="002010B2" w:rsidP="00FE7B3A">
            <w:pPr>
              <w:rPr>
                <w:rFonts w:ascii="Arial" w:hAnsi="Arial" w:cs="Arial"/>
                <w:color w:val="000000"/>
                <w:sz w:val="18"/>
                <w:szCs w:val="18"/>
              </w:rPr>
            </w:pPr>
            <w:r w:rsidRPr="00142EA4">
              <w:rPr>
                <w:rFonts w:ascii="Arial" w:hAnsi="Arial" w:cs="Arial"/>
                <w:color w:val="000000"/>
                <w:sz w:val="18"/>
                <w:szCs w:val="18"/>
              </w:rPr>
              <w:t>РольМат</w:t>
            </w:r>
          </w:p>
        </w:tc>
        <w:tc>
          <w:tcPr>
            <w:tcW w:w="570" w:type="dxa"/>
            <w:tcBorders>
              <w:top w:val="nil"/>
              <w:left w:val="single" w:sz="4" w:space="0" w:color="000000"/>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3,84</w:t>
            </w:r>
          </w:p>
        </w:tc>
        <w:tc>
          <w:tcPr>
            <w:tcW w:w="7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2,528</w:t>
            </w:r>
          </w:p>
        </w:tc>
        <w:tc>
          <w:tcPr>
            <w:tcW w:w="709" w:type="dxa"/>
            <w:tcBorders>
              <w:top w:val="nil"/>
              <w:left w:val="nil"/>
              <w:bottom w:val="nil"/>
              <w:right w:val="single" w:sz="4" w:space="0" w:color="000000"/>
            </w:tcBorders>
            <w:shd w:val="clear" w:color="auto" w:fill="auto"/>
            <w:noWrap/>
            <w:hideMark/>
          </w:tcPr>
          <w:p w:rsidR="002010B2" w:rsidRPr="00D52C64" w:rsidRDefault="002010B2" w:rsidP="00FE7B3A">
            <w:pPr>
              <w:jc w:val="right"/>
              <w:rPr>
                <w:rFonts w:ascii="Arial" w:hAnsi="Arial" w:cs="Arial"/>
                <w:color w:val="000000"/>
                <w:sz w:val="17"/>
                <w:szCs w:val="17"/>
              </w:rPr>
            </w:pPr>
            <w:r w:rsidRPr="00D52C64">
              <w:rPr>
                <w:rFonts w:ascii="Arial" w:hAnsi="Arial" w:cs="Arial"/>
                <w:color w:val="000000"/>
                <w:sz w:val="17"/>
                <w:szCs w:val="17"/>
              </w:rPr>
              <w:t>,229</w:t>
            </w:r>
          </w:p>
        </w:tc>
        <w:tc>
          <w:tcPr>
            <w:tcW w:w="78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-1,225</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3,96</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2,491</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,278</w:t>
            </w:r>
          </w:p>
        </w:tc>
        <w:tc>
          <w:tcPr>
            <w:tcW w:w="850"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-1,071</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,740</w:t>
            </w:r>
          </w:p>
        </w:tc>
        <w:tc>
          <w:tcPr>
            <w:tcW w:w="567" w:type="dxa"/>
            <w:tcBorders>
              <w:top w:val="nil"/>
              <w:left w:val="nil"/>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,000</w:t>
            </w:r>
          </w:p>
        </w:tc>
        <w:tc>
          <w:tcPr>
            <w:tcW w:w="709" w:type="dxa"/>
            <w:tcBorders>
              <w:top w:val="nil"/>
              <w:left w:val="single" w:sz="4" w:space="0" w:color="000000"/>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,743</w:t>
            </w:r>
          </w:p>
        </w:tc>
      </w:tr>
      <w:tr w:rsidR="002010B2" w:rsidRPr="00142EA4" w:rsidTr="00FE7B3A">
        <w:trPr>
          <w:trHeight w:val="255"/>
        </w:trPr>
        <w:tc>
          <w:tcPr>
            <w:tcW w:w="1132" w:type="dxa"/>
            <w:tcBorders>
              <w:top w:val="nil"/>
              <w:left w:val="single" w:sz="8" w:space="0" w:color="000000"/>
              <w:bottom w:val="nil"/>
              <w:right w:val="single" w:sz="8" w:space="0" w:color="000000"/>
            </w:tcBorders>
            <w:shd w:val="clear" w:color="auto" w:fill="auto"/>
            <w:hideMark/>
          </w:tcPr>
          <w:p w:rsidR="002010B2" w:rsidRPr="00142EA4" w:rsidRDefault="002010B2" w:rsidP="00FE7B3A">
            <w:pPr>
              <w:rPr>
                <w:rFonts w:ascii="Arial" w:hAnsi="Arial" w:cs="Arial"/>
                <w:color w:val="000000"/>
                <w:sz w:val="18"/>
                <w:szCs w:val="18"/>
              </w:rPr>
            </w:pPr>
            <w:r w:rsidRPr="00142EA4">
              <w:rPr>
                <w:rFonts w:ascii="Arial" w:hAnsi="Arial" w:cs="Arial"/>
                <w:color w:val="000000"/>
                <w:sz w:val="18"/>
                <w:szCs w:val="18"/>
              </w:rPr>
              <w:t>РБраСес</w:t>
            </w:r>
          </w:p>
        </w:tc>
        <w:tc>
          <w:tcPr>
            <w:tcW w:w="570" w:type="dxa"/>
            <w:tcBorders>
              <w:top w:val="nil"/>
              <w:left w:val="single" w:sz="4" w:space="0" w:color="000000"/>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1,96</w:t>
            </w:r>
          </w:p>
        </w:tc>
        <w:tc>
          <w:tcPr>
            <w:tcW w:w="7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2,574</w:t>
            </w:r>
          </w:p>
        </w:tc>
        <w:tc>
          <w:tcPr>
            <w:tcW w:w="709" w:type="dxa"/>
            <w:tcBorders>
              <w:top w:val="nil"/>
              <w:left w:val="nil"/>
              <w:bottom w:val="nil"/>
              <w:right w:val="single" w:sz="4" w:space="0" w:color="000000"/>
            </w:tcBorders>
            <w:shd w:val="clear" w:color="auto" w:fill="auto"/>
            <w:noWrap/>
            <w:hideMark/>
          </w:tcPr>
          <w:p w:rsidR="002010B2" w:rsidRPr="00D52C64" w:rsidRDefault="002010B2" w:rsidP="00FE7B3A">
            <w:pPr>
              <w:jc w:val="right"/>
              <w:rPr>
                <w:rFonts w:ascii="Arial" w:hAnsi="Arial" w:cs="Arial"/>
                <w:color w:val="000000"/>
                <w:sz w:val="17"/>
                <w:szCs w:val="17"/>
              </w:rPr>
            </w:pPr>
            <w:r w:rsidRPr="00D52C64">
              <w:rPr>
                <w:rFonts w:ascii="Arial" w:hAnsi="Arial" w:cs="Arial"/>
                <w:color w:val="000000"/>
                <w:sz w:val="17"/>
                <w:szCs w:val="17"/>
              </w:rPr>
              <w:t>1,052</w:t>
            </w:r>
          </w:p>
        </w:tc>
        <w:tc>
          <w:tcPr>
            <w:tcW w:w="78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-,261</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7</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2,12</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2,555</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,898</w:t>
            </w:r>
          </w:p>
        </w:tc>
        <w:tc>
          <w:tcPr>
            <w:tcW w:w="850"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-,750</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,812</w:t>
            </w:r>
          </w:p>
        </w:tc>
        <w:tc>
          <w:tcPr>
            <w:tcW w:w="567" w:type="dxa"/>
            <w:tcBorders>
              <w:top w:val="nil"/>
              <w:left w:val="nil"/>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,000</w:t>
            </w:r>
          </w:p>
        </w:tc>
        <w:tc>
          <w:tcPr>
            <w:tcW w:w="709" w:type="dxa"/>
            <w:tcBorders>
              <w:top w:val="nil"/>
              <w:left w:val="single" w:sz="4" w:space="0" w:color="000000"/>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,616</w:t>
            </w:r>
          </w:p>
        </w:tc>
      </w:tr>
      <w:tr w:rsidR="002010B2" w:rsidRPr="00142EA4" w:rsidTr="00FE7B3A">
        <w:trPr>
          <w:trHeight w:val="255"/>
        </w:trPr>
        <w:tc>
          <w:tcPr>
            <w:tcW w:w="1132" w:type="dxa"/>
            <w:tcBorders>
              <w:top w:val="nil"/>
              <w:left w:val="single" w:sz="8" w:space="0" w:color="000000"/>
              <w:bottom w:val="nil"/>
              <w:right w:val="single" w:sz="8" w:space="0" w:color="000000"/>
            </w:tcBorders>
            <w:shd w:val="clear" w:color="auto" w:fill="auto"/>
            <w:hideMark/>
          </w:tcPr>
          <w:p w:rsidR="002010B2" w:rsidRPr="00142EA4" w:rsidRDefault="002010B2" w:rsidP="00FE7B3A">
            <w:pPr>
              <w:rPr>
                <w:rFonts w:ascii="Arial" w:hAnsi="Arial" w:cs="Arial"/>
                <w:color w:val="000000"/>
                <w:sz w:val="18"/>
                <w:szCs w:val="18"/>
              </w:rPr>
            </w:pPr>
            <w:r w:rsidRPr="00142EA4">
              <w:rPr>
                <w:rFonts w:ascii="Arial" w:hAnsi="Arial" w:cs="Arial"/>
                <w:color w:val="000000"/>
                <w:sz w:val="18"/>
                <w:szCs w:val="18"/>
              </w:rPr>
              <w:t>Рродст</w:t>
            </w:r>
          </w:p>
        </w:tc>
        <w:tc>
          <w:tcPr>
            <w:tcW w:w="570" w:type="dxa"/>
            <w:tcBorders>
              <w:top w:val="nil"/>
              <w:left w:val="single" w:sz="4" w:space="0" w:color="000000"/>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5</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,84</w:t>
            </w:r>
          </w:p>
        </w:tc>
        <w:tc>
          <w:tcPr>
            <w:tcW w:w="7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1,625</w:t>
            </w:r>
          </w:p>
        </w:tc>
        <w:tc>
          <w:tcPr>
            <w:tcW w:w="709" w:type="dxa"/>
            <w:tcBorders>
              <w:top w:val="nil"/>
              <w:left w:val="nil"/>
              <w:bottom w:val="nil"/>
              <w:right w:val="single" w:sz="4" w:space="0" w:color="000000"/>
            </w:tcBorders>
            <w:shd w:val="clear" w:color="auto" w:fill="auto"/>
            <w:noWrap/>
            <w:hideMark/>
          </w:tcPr>
          <w:p w:rsidR="002010B2" w:rsidRPr="00D52C64" w:rsidRDefault="002010B2" w:rsidP="00FE7B3A">
            <w:pPr>
              <w:jc w:val="right"/>
              <w:rPr>
                <w:rFonts w:ascii="Arial" w:hAnsi="Arial" w:cs="Arial"/>
                <w:color w:val="000000"/>
                <w:sz w:val="17"/>
                <w:szCs w:val="17"/>
              </w:rPr>
            </w:pPr>
            <w:r w:rsidRPr="00D52C64">
              <w:rPr>
                <w:rFonts w:ascii="Arial" w:hAnsi="Arial" w:cs="Arial"/>
                <w:color w:val="000000"/>
                <w:sz w:val="17"/>
                <w:szCs w:val="17"/>
              </w:rPr>
              <w:t>1,864</w:t>
            </w:r>
          </w:p>
        </w:tc>
        <w:tc>
          <w:tcPr>
            <w:tcW w:w="78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2,201</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5</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1,04</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1,541</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1,563</w:t>
            </w:r>
          </w:p>
        </w:tc>
        <w:tc>
          <w:tcPr>
            <w:tcW w:w="850"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1,719</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,535</w:t>
            </w:r>
          </w:p>
        </w:tc>
        <w:tc>
          <w:tcPr>
            <w:tcW w:w="567" w:type="dxa"/>
            <w:tcBorders>
              <w:top w:val="nil"/>
              <w:left w:val="nil"/>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,006</w:t>
            </w:r>
          </w:p>
        </w:tc>
        <w:tc>
          <w:tcPr>
            <w:tcW w:w="709" w:type="dxa"/>
            <w:tcBorders>
              <w:top w:val="nil"/>
              <w:left w:val="single" w:sz="4" w:space="0" w:color="000000"/>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,519</w:t>
            </w:r>
          </w:p>
        </w:tc>
      </w:tr>
      <w:tr w:rsidR="002010B2" w:rsidRPr="00142EA4" w:rsidTr="00FE7B3A">
        <w:trPr>
          <w:trHeight w:val="255"/>
        </w:trPr>
        <w:tc>
          <w:tcPr>
            <w:tcW w:w="1132" w:type="dxa"/>
            <w:tcBorders>
              <w:top w:val="nil"/>
              <w:left w:val="single" w:sz="8" w:space="0" w:color="000000"/>
              <w:bottom w:val="nil"/>
              <w:right w:val="single" w:sz="8" w:space="0" w:color="000000"/>
            </w:tcBorders>
            <w:shd w:val="clear" w:color="auto" w:fill="auto"/>
            <w:hideMark/>
          </w:tcPr>
          <w:p w:rsidR="002010B2" w:rsidRPr="00142EA4" w:rsidRDefault="002010B2" w:rsidP="00FE7B3A">
            <w:pPr>
              <w:rPr>
                <w:rFonts w:ascii="Arial" w:hAnsi="Arial" w:cs="Arial"/>
                <w:color w:val="000000"/>
                <w:sz w:val="18"/>
                <w:szCs w:val="18"/>
              </w:rPr>
            </w:pPr>
            <w:r w:rsidRPr="00142EA4">
              <w:rPr>
                <w:rFonts w:ascii="Arial" w:hAnsi="Arial" w:cs="Arial"/>
                <w:color w:val="000000"/>
                <w:sz w:val="18"/>
                <w:szCs w:val="18"/>
              </w:rPr>
              <w:t>Рдрузья</w:t>
            </w:r>
          </w:p>
        </w:tc>
        <w:tc>
          <w:tcPr>
            <w:tcW w:w="570" w:type="dxa"/>
            <w:tcBorders>
              <w:top w:val="nil"/>
              <w:left w:val="single" w:sz="4" w:space="0" w:color="000000"/>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2,20</w:t>
            </w:r>
          </w:p>
        </w:tc>
        <w:tc>
          <w:tcPr>
            <w:tcW w:w="7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2,550</w:t>
            </w:r>
          </w:p>
        </w:tc>
        <w:tc>
          <w:tcPr>
            <w:tcW w:w="709" w:type="dxa"/>
            <w:tcBorders>
              <w:top w:val="nil"/>
              <w:left w:val="nil"/>
              <w:bottom w:val="nil"/>
              <w:right w:val="single" w:sz="4" w:space="0" w:color="000000"/>
            </w:tcBorders>
            <w:shd w:val="clear" w:color="auto" w:fill="auto"/>
            <w:noWrap/>
            <w:hideMark/>
          </w:tcPr>
          <w:p w:rsidR="002010B2" w:rsidRPr="00D52C64" w:rsidRDefault="002010B2" w:rsidP="00FE7B3A">
            <w:pPr>
              <w:jc w:val="right"/>
              <w:rPr>
                <w:rFonts w:ascii="Arial" w:hAnsi="Arial" w:cs="Arial"/>
                <w:color w:val="000000"/>
                <w:sz w:val="17"/>
                <w:szCs w:val="17"/>
              </w:rPr>
            </w:pPr>
            <w:r w:rsidRPr="00D52C64">
              <w:rPr>
                <w:rFonts w:ascii="Arial" w:hAnsi="Arial" w:cs="Arial"/>
                <w:color w:val="000000"/>
                <w:sz w:val="17"/>
                <w:szCs w:val="17"/>
              </w:rPr>
              <w:t>1,135</w:t>
            </w:r>
          </w:p>
        </w:tc>
        <w:tc>
          <w:tcPr>
            <w:tcW w:w="78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,481</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7</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2,16</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2,173</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,651</w:t>
            </w:r>
          </w:p>
        </w:tc>
        <w:tc>
          <w:tcPr>
            <w:tcW w:w="850"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-,675</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,821</w:t>
            </w:r>
          </w:p>
        </w:tc>
        <w:tc>
          <w:tcPr>
            <w:tcW w:w="567" w:type="dxa"/>
            <w:tcBorders>
              <w:top w:val="nil"/>
              <w:left w:val="nil"/>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,000</w:t>
            </w:r>
          </w:p>
        </w:tc>
        <w:tc>
          <w:tcPr>
            <w:tcW w:w="709" w:type="dxa"/>
            <w:tcBorders>
              <w:top w:val="nil"/>
              <w:left w:val="single" w:sz="4" w:space="0" w:color="000000"/>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,892</w:t>
            </w:r>
          </w:p>
        </w:tc>
      </w:tr>
      <w:tr w:rsidR="002010B2" w:rsidRPr="00142EA4" w:rsidTr="00FE7B3A">
        <w:trPr>
          <w:trHeight w:val="255"/>
        </w:trPr>
        <w:tc>
          <w:tcPr>
            <w:tcW w:w="1132" w:type="dxa"/>
            <w:tcBorders>
              <w:top w:val="nil"/>
              <w:left w:val="single" w:sz="8" w:space="0" w:color="000000"/>
              <w:bottom w:val="nil"/>
              <w:right w:val="single" w:sz="8" w:space="0" w:color="000000"/>
            </w:tcBorders>
            <w:shd w:val="clear" w:color="auto" w:fill="auto"/>
            <w:hideMark/>
          </w:tcPr>
          <w:p w:rsidR="002010B2" w:rsidRPr="00142EA4" w:rsidRDefault="002010B2" w:rsidP="00FE7B3A">
            <w:pPr>
              <w:rPr>
                <w:rFonts w:ascii="Arial" w:hAnsi="Arial" w:cs="Arial"/>
                <w:color w:val="000000"/>
                <w:sz w:val="18"/>
                <w:szCs w:val="18"/>
              </w:rPr>
            </w:pPr>
            <w:r w:rsidRPr="00142EA4">
              <w:rPr>
                <w:rFonts w:ascii="Arial" w:hAnsi="Arial" w:cs="Arial"/>
                <w:color w:val="000000"/>
                <w:sz w:val="18"/>
                <w:szCs w:val="18"/>
              </w:rPr>
              <w:t>Рженщ</w:t>
            </w:r>
          </w:p>
        </w:tc>
        <w:tc>
          <w:tcPr>
            <w:tcW w:w="570" w:type="dxa"/>
            <w:tcBorders>
              <w:top w:val="nil"/>
              <w:left w:val="single" w:sz="4" w:space="0" w:color="000000"/>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1,32</w:t>
            </w:r>
          </w:p>
        </w:tc>
        <w:tc>
          <w:tcPr>
            <w:tcW w:w="7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2,212</w:t>
            </w:r>
          </w:p>
        </w:tc>
        <w:tc>
          <w:tcPr>
            <w:tcW w:w="709" w:type="dxa"/>
            <w:tcBorders>
              <w:top w:val="nil"/>
              <w:left w:val="nil"/>
              <w:bottom w:val="nil"/>
              <w:right w:val="single" w:sz="4" w:space="0" w:color="000000"/>
            </w:tcBorders>
            <w:shd w:val="clear" w:color="auto" w:fill="auto"/>
            <w:noWrap/>
            <w:hideMark/>
          </w:tcPr>
          <w:p w:rsidR="002010B2" w:rsidRPr="00D52C64" w:rsidRDefault="002010B2" w:rsidP="00FE7B3A">
            <w:pPr>
              <w:jc w:val="right"/>
              <w:rPr>
                <w:rFonts w:ascii="Arial" w:hAnsi="Arial" w:cs="Arial"/>
                <w:color w:val="000000"/>
                <w:sz w:val="17"/>
                <w:szCs w:val="17"/>
              </w:rPr>
            </w:pPr>
            <w:r w:rsidRPr="00D52C64">
              <w:rPr>
                <w:rFonts w:ascii="Arial" w:hAnsi="Arial" w:cs="Arial"/>
                <w:color w:val="000000"/>
                <w:sz w:val="17"/>
                <w:szCs w:val="17"/>
              </w:rPr>
              <w:t>1,843</w:t>
            </w:r>
          </w:p>
        </w:tc>
        <w:tc>
          <w:tcPr>
            <w:tcW w:w="78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2,754</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5</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1,48</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1,735</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,791</w:t>
            </w:r>
          </w:p>
        </w:tc>
        <w:tc>
          <w:tcPr>
            <w:tcW w:w="850"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-,688</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,610</w:t>
            </w:r>
          </w:p>
        </w:tc>
        <w:tc>
          <w:tcPr>
            <w:tcW w:w="567" w:type="dxa"/>
            <w:tcBorders>
              <w:top w:val="nil"/>
              <w:left w:val="nil"/>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,001</w:t>
            </w:r>
          </w:p>
        </w:tc>
        <w:tc>
          <w:tcPr>
            <w:tcW w:w="709" w:type="dxa"/>
            <w:tcBorders>
              <w:top w:val="nil"/>
              <w:left w:val="single" w:sz="4" w:space="0" w:color="000000"/>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,660</w:t>
            </w:r>
          </w:p>
        </w:tc>
      </w:tr>
      <w:tr w:rsidR="002010B2" w:rsidRPr="00142EA4" w:rsidTr="00FE7B3A">
        <w:trPr>
          <w:trHeight w:val="255"/>
        </w:trPr>
        <w:tc>
          <w:tcPr>
            <w:tcW w:w="1132" w:type="dxa"/>
            <w:tcBorders>
              <w:top w:val="nil"/>
              <w:left w:val="single" w:sz="8" w:space="0" w:color="000000"/>
              <w:bottom w:val="nil"/>
              <w:right w:val="single" w:sz="8" w:space="0" w:color="000000"/>
            </w:tcBorders>
            <w:shd w:val="clear" w:color="auto" w:fill="auto"/>
            <w:hideMark/>
          </w:tcPr>
          <w:p w:rsidR="002010B2" w:rsidRPr="00142EA4" w:rsidRDefault="002010B2" w:rsidP="00FE7B3A">
            <w:pPr>
              <w:rPr>
                <w:rFonts w:ascii="Arial" w:hAnsi="Arial" w:cs="Arial"/>
                <w:color w:val="000000"/>
                <w:sz w:val="18"/>
                <w:szCs w:val="18"/>
              </w:rPr>
            </w:pPr>
            <w:r w:rsidRPr="00142EA4">
              <w:rPr>
                <w:rFonts w:ascii="Arial" w:hAnsi="Arial" w:cs="Arial"/>
                <w:color w:val="000000"/>
                <w:sz w:val="18"/>
                <w:szCs w:val="18"/>
              </w:rPr>
              <w:t>Рмужч</w:t>
            </w:r>
          </w:p>
        </w:tc>
        <w:tc>
          <w:tcPr>
            <w:tcW w:w="570" w:type="dxa"/>
            <w:tcBorders>
              <w:top w:val="nil"/>
              <w:left w:val="single" w:sz="4" w:space="0" w:color="000000"/>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7</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1,56</w:t>
            </w:r>
          </w:p>
        </w:tc>
        <w:tc>
          <w:tcPr>
            <w:tcW w:w="7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2,451</w:t>
            </w:r>
          </w:p>
        </w:tc>
        <w:tc>
          <w:tcPr>
            <w:tcW w:w="709" w:type="dxa"/>
            <w:tcBorders>
              <w:top w:val="nil"/>
              <w:left w:val="nil"/>
              <w:bottom w:val="nil"/>
              <w:right w:val="single" w:sz="4" w:space="0" w:color="000000"/>
            </w:tcBorders>
            <w:shd w:val="clear" w:color="auto" w:fill="auto"/>
            <w:noWrap/>
            <w:hideMark/>
          </w:tcPr>
          <w:p w:rsidR="002010B2" w:rsidRPr="00D52C64" w:rsidRDefault="002010B2" w:rsidP="00FE7B3A">
            <w:pPr>
              <w:jc w:val="right"/>
              <w:rPr>
                <w:rFonts w:ascii="Arial" w:hAnsi="Arial" w:cs="Arial"/>
                <w:color w:val="000000"/>
                <w:sz w:val="17"/>
                <w:szCs w:val="17"/>
              </w:rPr>
            </w:pPr>
            <w:r w:rsidRPr="00D52C64">
              <w:rPr>
                <w:rFonts w:ascii="Arial" w:hAnsi="Arial" w:cs="Arial"/>
                <w:color w:val="000000"/>
                <w:sz w:val="17"/>
                <w:szCs w:val="17"/>
              </w:rPr>
              <w:t>1,186</w:t>
            </w:r>
          </w:p>
        </w:tc>
        <w:tc>
          <w:tcPr>
            <w:tcW w:w="78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-,301</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6</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1,88</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2,223</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,708</w:t>
            </w:r>
          </w:p>
        </w:tc>
        <w:tc>
          <w:tcPr>
            <w:tcW w:w="850"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-1,104</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,885</w:t>
            </w:r>
          </w:p>
        </w:tc>
        <w:tc>
          <w:tcPr>
            <w:tcW w:w="567" w:type="dxa"/>
            <w:tcBorders>
              <w:top w:val="nil"/>
              <w:left w:val="nil"/>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,000</w:t>
            </w:r>
          </w:p>
        </w:tc>
        <w:tc>
          <w:tcPr>
            <w:tcW w:w="709" w:type="dxa"/>
            <w:tcBorders>
              <w:top w:val="nil"/>
              <w:left w:val="single" w:sz="4" w:space="0" w:color="000000"/>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,175</w:t>
            </w:r>
          </w:p>
        </w:tc>
      </w:tr>
      <w:tr w:rsidR="002010B2" w:rsidRPr="00142EA4" w:rsidTr="00FE7B3A">
        <w:trPr>
          <w:trHeight w:val="255"/>
        </w:trPr>
        <w:tc>
          <w:tcPr>
            <w:tcW w:w="1132" w:type="dxa"/>
            <w:tcBorders>
              <w:top w:val="nil"/>
              <w:left w:val="single" w:sz="8" w:space="0" w:color="000000"/>
              <w:bottom w:val="nil"/>
              <w:right w:val="single" w:sz="8" w:space="0" w:color="000000"/>
            </w:tcBorders>
            <w:shd w:val="clear" w:color="auto" w:fill="auto"/>
            <w:hideMark/>
          </w:tcPr>
          <w:p w:rsidR="002010B2" w:rsidRPr="00142EA4" w:rsidRDefault="002010B2" w:rsidP="00FE7B3A">
            <w:pPr>
              <w:rPr>
                <w:rFonts w:ascii="Arial" w:hAnsi="Arial" w:cs="Arial"/>
                <w:color w:val="000000"/>
                <w:sz w:val="18"/>
                <w:szCs w:val="18"/>
              </w:rPr>
            </w:pPr>
            <w:r w:rsidRPr="00142EA4">
              <w:rPr>
                <w:rFonts w:ascii="Arial" w:hAnsi="Arial" w:cs="Arial"/>
                <w:color w:val="000000"/>
                <w:sz w:val="18"/>
                <w:szCs w:val="18"/>
              </w:rPr>
              <w:t>Рсупруг</w:t>
            </w:r>
          </w:p>
        </w:tc>
        <w:tc>
          <w:tcPr>
            <w:tcW w:w="570" w:type="dxa"/>
            <w:tcBorders>
              <w:top w:val="nil"/>
              <w:left w:val="single" w:sz="4" w:space="0" w:color="000000"/>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2,60</w:t>
            </w:r>
          </w:p>
        </w:tc>
        <w:tc>
          <w:tcPr>
            <w:tcW w:w="7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2,986</w:t>
            </w:r>
          </w:p>
        </w:tc>
        <w:tc>
          <w:tcPr>
            <w:tcW w:w="709" w:type="dxa"/>
            <w:tcBorders>
              <w:top w:val="nil"/>
              <w:left w:val="nil"/>
              <w:bottom w:val="nil"/>
              <w:right w:val="single" w:sz="4" w:space="0" w:color="000000"/>
            </w:tcBorders>
            <w:shd w:val="clear" w:color="auto" w:fill="auto"/>
            <w:noWrap/>
            <w:hideMark/>
          </w:tcPr>
          <w:p w:rsidR="002010B2" w:rsidRPr="00D52C64" w:rsidRDefault="002010B2" w:rsidP="00FE7B3A">
            <w:pPr>
              <w:jc w:val="right"/>
              <w:rPr>
                <w:rFonts w:ascii="Arial" w:hAnsi="Arial" w:cs="Arial"/>
                <w:color w:val="000000"/>
                <w:sz w:val="17"/>
                <w:szCs w:val="17"/>
              </w:rPr>
            </w:pPr>
            <w:r w:rsidRPr="00D52C64">
              <w:rPr>
                <w:rFonts w:ascii="Arial" w:hAnsi="Arial" w:cs="Arial"/>
                <w:color w:val="000000"/>
                <w:sz w:val="17"/>
                <w:szCs w:val="17"/>
              </w:rPr>
              <w:t>,892</w:t>
            </w:r>
          </w:p>
        </w:tc>
        <w:tc>
          <w:tcPr>
            <w:tcW w:w="78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-,693</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2,76</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3,004</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,712</w:t>
            </w:r>
          </w:p>
        </w:tc>
        <w:tc>
          <w:tcPr>
            <w:tcW w:w="850"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-,954</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,867</w:t>
            </w:r>
          </w:p>
        </w:tc>
        <w:tc>
          <w:tcPr>
            <w:tcW w:w="567" w:type="dxa"/>
            <w:tcBorders>
              <w:top w:val="nil"/>
              <w:left w:val="nil"/>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,000</w:t>
            </w:r>
          </w:p>
        </w:tc>
        <w:tc>
          <w:tcPr>
            <w:tcW w:w="709" w:type="dxa"/>
            <w:tcBorders>
              <w:top w:val="nil"/>
              <w:left w:val="single" w:sz="4" w:space="0" w:color="000000"/>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,610</w:t>
            </w:r>
          </w:p>
        </w:tc>
      </w:tr>
      <w:tr w:rsidR="002010B2" w:rsidRPr="00142EA4" w:rsidTr="00FE7B3A">
        <w:trPr>
          <w:trHeight w:val="255"/>
        </w:trPr>
        <w:tc>
          <w:tcPr>
            <w:tcW w:w="1132" w:type="dxa"/>
            <w:tcBorders>
              <w:top w:val="nil"/>
              <w:left w:val="single" w:sz="8" w:space="0" w:color="000000"/>
              <w:bottom w:val="nil"/>
              <w:right w:val="single" w:sz="8" w:space="0" w:color="000000"/>
            </w:tcBorders>
            <w:shd w:val="clear" w:color="auto" w:fill="auto"/>
            <w:hideMark/>
          </w:tcPr>
          <w:p w:rsidR="002010B2" w:rsidRPr="00142EA4" w:rsidRDefault="002010B2" w:rsidP="00FE7B3A">
            <w:pPr>
              <w:rPr>
                <w:rFonts w:ascii="Arial" w:hAnsi="Arial" w:cs="Arial"/>
                <w:color w:val="000000"/>
                <w:sz w:val="18"/>
                <w:szCs w:val="18"/>
              </w:rPr>
            </w:pPr>
            <w:r w:rsidRPr="00142EA4">
              <w:rPr>
                <w:rFonts w:ascii="Arial" w:hAnsi="Arial" w:cs="Arial"/>
                <w:color w:val="000000"/>
                <w:sz w:val="18"/>
                <w:szCs w:val="18"/>
              </w:rPr>
              <w:t>Рдет</w:t>
            </w:r>
          </w:p>
        </w:tc>
        <w:tc>
          <w:tcPr>
            <w:tcW w:w="570" w:type="dxa"/>
            <w:tcBorders>
              <w:top w:val="nil"/>
              <w:left w:val="single" w:sz="4" w:space="0" w:color="000000"/>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1,60</w:t>
            </w:r>
          </w:p>
        </w:tc>
        <w:tc>
          <w:tcPr>
            <w:tcW w:w="7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2,533</w:t>
            </w:r>
          </w:p>
        </w:tc>
        <w:tc>
          <w:tcPr>
            <w:tcW w:w="709" w:type="dxa"/>
            <w:tcBorders>
              <w:top w:val="nil"/>
              <w:left w:val="nil"/>
              <w:bottom w:val="nil"/>
              <w:right w:val="single" w:sz="4" w:space="0" w:color="000000"/>
            </w:tcBorders>
            <w:shd w:val="clear" w:color="auto" w:fill="auto"/>
            <w:noWrap/>
            <w:hideMark/>
          </w:tcPr>
          <w:p w:rsidR="002010B2" w:rsidRPr="00D52C64" w:rsidRDefault="002010B2" w:rsidP="00FE7B3A">
            <w:pPr>
              <w:jc w:val="right"/>
              <w:rPr>
                <w:rFonts w:ascii="Arial" w:hAnsi="Arial" w:cs="Arial"/>
                <w:color w:val="000000"/>
                <w:sz w:val="17"/>
                <w:szCs w:val="17"/>
              </w:rPr>
            </w:pPr>
            <w:r w:rsidRPr="00D52C64">
              <w:rPr>
                <w:rFonts w:ascii="Arial" w:hAnsi="Arial" w:cs="Arial"/>
                <w:color w:val="000000"/>
                <w:sz w:val="17"/>
                <w:szCs w:val="17"/>
              </w:rPr>
              <w:t>1,595</w:t>
            </w:r>
          </w:p>
        </w:tc>
        <w:tc>
          <w:tcPr>
            <w:tcW w:w="78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1,501</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1,76</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2,521</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1,532</w:t>
            </w:r>
          </w:p>
        </w:tc>
        <w:tc>
          <w:tcPr>
            <w:tcW w:w="850"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1,176</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,474</w:t>
            </w:r>
          </w:p>
        </w:tc>
        <w:tc>
          <w:tcPr>
            <w:tcW w:w="567" w:type="dxa"/>
            <w:tcBorders>
              <w:top w:val="nil"/>
              <w:left w:val="nil"/>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,017</w:t>
            </w:r>
          </w:p>
        </w:tc>
        <w:tc>
          <w:tcPr>
            <w:tcW w:w="709" w:type="dxa"/>
            <w:tcBorders>
              <w:top w:val="nil"/>
              <w:left w:val="single" w:sz="4" w:space="0" w:color="000000"/>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,760</w:t>
            </w:r>
          </w:p>
        </w:tc>
      </w:tr>
      <w:tr w:rsidR="002010B2" w:rsidRPr="00142EA4" w:rsidTr="00FE7B3A">
        <w:trPr>
          <w:trHeight w:val="255"/>
        </w:trPr>
        <w:tc>
          <w:tcPr>
            <w:tcW w:w="1132" w:type="dxa"/>
            <w:tcBorders>
              <w:top w:val="nil"/>
              <w:left w:val="single" w:sz="8" w:space="0" w:color="000000"/>
              <w:bottom w:val="nil"/>
              <w:right w:val="single" w:sz="8" w:space="0" w:color="000000"/>
            </w:tcBorders>
            <w:shd w:val="clear" w:color="auto" w:fill="auto"/>
            <w:hideMark/>
          </w:tcPr>
          <w:p w:rsidR="002010B2" w:rsidRPr="00142EA4" w:rsidRDefault="002010B2" w:rsidP="00FE7B3A">
            <w:pPr>
              <w:rPr>
                <w:rFonts w:ascii="Arial" w:hAnsi="Arial" w:cs="Arial"/>
                <w:color w:val="000000"/>
                <w:sz w:val="18"/>
                <w:szCs w:val="18"/>
              </w:rPr>
            </w:pPr>
            <w:r w:rsidRPr="00142EA4">
              <w:rPr>
                <w:rFonts w:ascii="Arial" w:hAnsi="Arial" w:cs="Arial"/>
                <w:color w:val="000000"/>
                <w:sz w:val="18"/>
                <w:szCs w:val="18"/>
              </w:rPr>
              <w:t>Рруковод</w:t>
            </w:r>
          </w:p>
        </w:tc>
        <w:tc>
          <w:tcPr>
            <w:tcW w:w="570" w:type="dxa"/>
            <w:tcBorders>
              <w:top w:val="nil"/>
              <w:left w:val="single" w:sz="4" w:space="0" w:color="000000"/>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3,40</w:t>
            </w:r>
          </w:p>
        </w:tc>
        <w:tc>
          <w:tcPr>
            <w:tcW w:w="7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2,598</w:t>
            </w:r>
          </w:p>
        </w:tc>
        <w:tc>
          <w:tcPr>
            <w:tcW w:w="709" w:type="dxa"/>
            <w:tcBorders>
              <w:top w:val="nil"/>
              <w:left w:val="nil"/>
              <w:bottom w:val="nil"/>
              <w:right w:val="single" w:sz="4" w:space="0" w:color="000000"/>
            </w:tcBorders>
            <w:shd w:val="clear" w:color="auto" w:fill="auto"/>
            <w:noWrap/>
            <w:hideMark/>
          </w:tcPr>
          <w:p w:rsidR="002010B2" w:rsidRPr="00D52C64" w:rsidRDefault="002010B2" w:rsidP="00FE7B3A">
            <w:pPr>
              <w:jc w:val="right"/>
              <w:rPr>
                <w:rFonts w:ascii="Arial" w:hAnsi="Arial" w:cs="Arial"/>
                <w:color w:val="000000"/>
                <w:sz w:val="17"/>
                <w:szCs w:val="17"/>
              </w:rPr>
            </w:pPr>
            <w:r w:rsidRPr="00D52C64">
              <w:rPr>
                <w:rFonts w:ascii="Arial" w:hAnsi="Arial" w:cs="Arial"/>
                <w:color w:val="000000"/>
                <w:sz w:val="17"/>
                <w:szCs w:val="17"/>
              </w:rPr>
              <w:t>,170</w:t>
            </w:r>
          </w:p>
        </w:tc>
        <w:tc>
          <w:tcPr>
            <w:tcW w:w="78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-1,075</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2,92</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2,768</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,782</w:t>
            </w:r>
          </w:p>
        </w:tc>
        <w:tc>
          <w:tcPr>
            <w:tcW w:w="850"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-,498</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,787</w:t>
            </w:r>
          </w:p>
        </w:tc>
        <w:tc>
          <w:tcPr>
            <w:tcW w:w="567" w:type="dxa"/>
            <w:tcBorders>
              <w:top w:val="nil"/>
              <w:left w:val="nil"/>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,000</w:t>
            </w:r>
          </w:p>
        </w:tc>
        <w:tc>
          <w:tcPr>
            <w:tcW w:w="709" w:type="dxa"/>
            <w:tcBorders>
              <w:top w:val="nil"/>
              <w:left w:val="single" w:sz="4" w:space="0" w:color="000000"/>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,185</w:t>
            </w:r>
          </w:p>
        </w:tc>
      </w:tr>
      <w:tr w:rsidR="002010B2" w:rsidRPr="00142EA4" w:rsidTr="00FE7B3A">
        <w:trPr>
          <w:trHeight w:val="255"/>
        </w:trPr>
        <w:tc>
          <w:tcPr>
            <w:tcW w:w="1132" w:type="dxa"/>
            <w:tcBorders>
              <w:top w:val="nil"/>
              <w:left w:val="single" w:sz="8" w:space="0" w:color="000000"/>
              <w:bottom w:val="nil"/>
              <w:right w:val="single" w:sz="8" w:space="0" w:color="000000"/>
            </w:tcBorders>
            <w:shd w:val="clear" w:color="auto" w:fill="auto"/>
            <w:hideMark/>
          </w:tcPr>
          <w:p w:rsidR="002010B2" w:rsidRPr="00142EA4" w:rsidRDefault="002010B2" w:rsidP="00FE7B3A">
            <w:pPr>
              <w:rPr>
                <w:rFonts w:ascii="Arial" w:hAnsi="Arial" w:cs="Arial"/>
                <w:color w:val="000000"/>
                <w:sz w:val="18"/>
                <w:szCs w:val="18"/>
              </w:rPr>
            </w:pPr>
            <w:r w:rsidRPr="00142EA4">
              <w:rPr>
                <w:rFonts w:ascii="Arial" w:hAnsi="Arial" w:cs="Arial"/>
                <w:color w:val="000000"/>
                <w:sz w:val="18"/>
                <w:szCs w:val="18"/>
              </w:rPr>
              <w:t>Рраб/кол</w:t>
            </w:r>
          </w:p>
        </w:tc>
        <w:tc>
          <w:tcPr>
            <w:tcW w:w="570" w:type="dxa"/>
            <w:tcBorders>
              <w:top w:val="nil"/>
              <w:left w:val="single" w:sz="4" w:space="0" w:color="000000"/>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3,20</w:t>
            </w:r>
          </w:p>
        </w:tc>
        <w:tc>
          <w:tcPr>
            <w:tcW w:w="7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2,533</w:t>
            </w:r>
          </w:p>
        </w:tc>
        <w:tc>
          <w:tcPr>
            <w:tcW w:w="709" w:type="dxa"/>
            <w:tcBorders>
              <w:top w:val="nil"/>
              <w:left w:val="nil"/>
              <w:bottom w:val="nil"/>
              <w:right w:val="single" w:sz="4" w:space="0" w:color="000000"/>
            </w:tcBorders>
            <w:shd w:val="clear" w:color="auto" w:fill="auto"/>
            <w:noWrap/>
            <w:hideMark/>
          </w:tcPr>
          <w:p w:rsidR="002010B2" w:rsidRPr="00D52C64" w:rsidRDefault="002010B2" w:rsidP="00FE7B3A">
            <w:pPr>
              <w:jc w:val="right"/>
              <w:rPr>
                <w:rFonts w:ascii="Arial" w:hAnsi="Arial" w:cs="Arial"/>
                <w:color w:val="000000"/>
                <w:sz w:val="17"/>
                <w:szCs w:val="17"/>
              </w:rPr>
            </w:pPr>
            <w:r w:rsidRPr="00D52C64">
              <w:rPr>
                <w:rFonts w:ascii="Arial" w:hAnsi="Arial" w:cs="Arial"/>
                <w:color w:val="000000"/>
                <w:sz w:val="17"/>
                <w:szCs w:val="17"/>
              </w:rPr>
              <w:t>,358</w:t>
            </w:r>
          </w:p>
        </w:tc>
        <w:tc>
          <w:tcPr>
            <w:tcW w:w="78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-,806</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3,20</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2,646</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,440</w:t>
            </w:r>
          </w:p>
        </w:tc>
        <w:tc>
          <w:tcPr>
            <w:tcW w:w="850"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-1,046</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,758</w:t>
            </w:r>
          </w:p>
        </w:tc>
        <w:tc>
          <w:tcPr>
            <w:tcW w:w="567" w:type="dxa"/>
            <w:tcBorders>
              <w:top w:val="nil"/>
              <w:left w:val="nil"/>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,000</w:t>
            </w:r>
          </w:p>
        </w:tc>
        <w:tc>
          <w:tcPr>
            <w:tcW w:w="709" w:type="dxa"/>
            <w:tcBorders>
              <w:top w:val="nil"/>
              <w:left w:val="single" w:sz="4" w:space="0" w:color="000000"/>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1,000</w:t>
            </w:r>
          </w:p>
        </w:tc>
      </w:tr>
      <w:tr w:rsidR="002010B2" w:rsidRPr="00142EA4" w:rsidTr="00FE7B3A">
        <w:trPr>
          <w:trHeight w:val="255"/>
        </w:trPr>
        <w:tc>
          <w:tcPr>
            <w:tcW w:w="1132" w:type="dxa"/>
            <w:tcBorders>
              <w:top w:val="nil"/>
              <w:left w:val="single" w:sz="8" w:space="0" w:color="000000"/>
              <w:bottom w:val="nil"/>
              <w:right w:val="single" w:sz="8" w:space="0" w:color="000000"/>
            </w:tcBorders>
            <w:shd w:val="clear" w:color="auto" w:fill="auto"/>
            <w:hideMark/>
          </w:tcPr>
          <w:p w:rsidR="002010B2" w:rsidRPr="00142EA4" w:rsidRDefault="002010B2" w:rsidP="00FE7B3A">
            <w:pPr>
              <w:rPr>
                <w:rFonts w:ascii="Arial" w:hAnsi="Arial" w:cs="Arial"/>
                <w:color w:val="000000"/>
                <w:sz w:val="18"/>
                <w:szCs w:val="18"/>
              </w:rPr>
            </w:pPr>
            <w:r w:rsidRPr="00142EA4">
              <w:rPr>
                <w:rFonts w:ascii="Arial" w:hAnsi="Arial" w:cs="Arial"/>
                <w:color w:val="000000"/>
                <w:sz w:val="18"/>
                <w:szCs w:val="18"/>
              </w:rPr>
              <w:t>Робстоят</w:t>
            </w:r>
          </w:p>
        </w:tc>
        <w:tc>
          <w:tcPr>
            <w:tcW w:w="570" w:type="dxa"/>
            <w:tcBorders>
              <w:top w:val="nil"/>
              <w:left w:val="single" w:sz="4" w:space="0" w:color="000000"/>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2,80</w:t>
            </w:r>
          </w:p>
        </w:tc>
        <w:tc>
          <w:tcPr>
            <w:tcW w:w="7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2,769</w:t>
            </w:r>
          </w:p>
        </w:tc>
        <w:tc>
          <w:tcPr>
            <w:tcW w:w="709" w:type="dxa"/>
            <w:tcBorders>
              <w:top w:val="nil"/>
              <w:left w:val="nil"/>
              <w:bottom w:val="nil"/>
              <w:right w:val="single" w:sz="4" w:space="0" w:color="000000"/>
            </w:tcBorders>
            <w:shd w:val="clear" w:color="auto" w:fill="auto"/>
            <w:noWrap/>
            <w:hideMark/>
          </w:tcPr>
          <w:p w:rsidR="002010B2" w:rsidRPr="00D52C64" w:rsidRDefault="002010B2" w:rsidP="00FE7B3A">
            <w:pPr>
              <w:jc w:val="right"/>
              <w:rPr>
                <w:rFonts w:ascii="Arial" w:hAnsi="Arial" w:cs="Arial"/>
                <w:color w:val="000000"/>
                <w:sz w:val="17"/>
                <w:szCs w:val="17"/>
              </w:rPr>
            </w:pPr>
            <w:r w:rsidRPr="00D52C64">
              <w:rPr>
                <w:rFonts w:ascii="Arial" w:hAnsi="Arial" w:cs="Arial"/>
                <w:color w:val="000000"/>
                <w:sz w:val="17"/>
                <w:szCs w:val="17"/>
              </w:rPr>
              <w:t>,584</w:t>
            </w:r>
          </w:p>
        </w:tc>
        <w:tc>
          <w:tcPr>
            <w:tcW w:w="78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-1,011</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7</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2,72</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2,685</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,339</w:t>
            </w:r>
          </w:p>
        </w:tc>
        <w:tc>
          <w:tcPr>
            <w:tcW w:w="850"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-1,533</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,838</w:t>
            </w:r>
          </w:p>
        </w:tc>
        <w:tc>
          <w:tcPr>
            <w:tcW w:w="567" w:type="dxa"/>
            <w:tcBorders>
              <w:top w:val="nil"/>
              <w:left w:val="nil"/>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,000</w:t>
            </w:r>
          </w:p>
        </w:tc>
        <w:tc>
          <w:tcPr>
            <w:tcW w:w="709" w:type="dxa"/>
            <w:tcBorders>
              <w:top w:val="nil"/>
              <w:left w:val="single" w:sz="4" w:space="0" w:color="000000"/>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,799</w:t>
            </w:r>
          </w:p>
        </w:tc>
      </w:tr>
      <w:tr w:rsidR="002010B2" w:rsidRPr="00142EA4" w:rsidTr="00FE7B3A">
        <w:trPr>
          <w:trHeight w:val="255"/>
        </w:trPr>
        <w:tc>
          <w:tcPr>
            <w:tcW w:w="1132" w:type="dxa"/>
            <w:tcBorders>
              <w:top w:val="nil"/>
              <w:left w:val="single" w:sz="8" w:space="0" w:color="000000"/>
              <w:bottom w:val="nil"/>
              <w:right w:val="single" w:sz="8" w:space="0" w:color="000000"/>
            </w:tcBorders>
            <w:shd w:val="clear" w:color="auto" w:fill="auto"/>
            <w:hideMark/>
          </w:tcPr>
          <w:p w:rsidR="002010B2" w:rsidRPr="00142EA4" w:rsidRDefault="002010B2" w:rsidP="00FE7B3A">
            <w:pPr>
              <w:rPr>
                <w:rFonts w:ascii="Arial" w:hAnsi="Arial" w:cs="Arial"/>
                <w:color w:val="000000"/>
                <w:sz w:val="18"/>
                <w:szCs w:val="18"/>
              </w:rPr>
            </w:pPr>
            <w:r w:rsidRPr="00142EA4">
              <w:rPr>
                <w:rFonts w:ascii="Arial" w:hAnsi="Arial" w:cs="Arial"/>
                <w:color w:val="000000"/>
                <w:sz w:val="18"/>
                <w:szCs w:val="18"/>
              </w:rPr>
              <w:t>Рнаук</w:t>
            </w:r>
          </w:p>
        </w:tc>
        <w:tc>
          <w:tcPr>
            <w:tcW w:w="570" w:type="dxa"/>
            <w:tcBorders>
              <w:top w:val="nil"/>
              <w:left w:val="single" w:sz="4" w:space="0" w:color="000000"/>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3,72</w:t>
            </w:r>
          </w:p>
        </w:tc>
        <w:tc>
          <w:tcPr>
            <w:tcW w:w="7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2,894</w:t>
            </w:r>
          </w:p>
        </w:tc>
        <w:tc>
          <w:tcPr>
            <w:tcW w:w="709" w:type="dxa"/>
            <w:tcBorders>
              <w:top w:val="nil"/>
              <w:left w:val="nil"/>
              <w:bottom w:val="nil"/>
              <w:right w:val="single" w:sz="4" w:space="0" w:color="000000"/>
            </w:tcBorders>
            <w:shd w:val="clear" w:color="auto" w:fill="auto"/>
            <w:noWrap/>
            <w:hideMark/>
          </w:tcPr>
          <w:p w:rsidR="002010B2" w:rsidRPr="00D52C64" w:rsidRDefault="002010B2" w:rsidP="00FE7B3A">
            <w:pPr>
              <w:jc w:val="right"/>
              <w:rPr>
                <w:rFonts w:ascii="Arial" w:hAnsi="Arial" w:cs="Arial"/>
                <w:color w:val="000000"/>
                <w:sz w:val="17"/>
                <w:szCs w:val="17"/>
              </w:rPr>
            </w:pPr>
            <w:r w:rsidRPr="00D52C64">
              <w:rPr>
                <w:rFonts w:ascii="Arial" w:hAnsi="Arial" w:cs="Arial"/>
                <w:color w:val="000000"/>
                <w:sz w:val="17"/>
                <w:szCs w:val="17"/>
              </w:rPr>
              <w:t>-,044</w:t>
            </w:r>
          </w:p>
        </w:tc>
        <w:tc>
          <w:tcPr>
            <w:tcW w:w="78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-1,366</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3,96</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3,048</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-,295</w:t>
            </w:r>
          </w:p>
        </w:tc>
        <w:tc>
          <w:tcPr>
            <w:tcW w:w="850"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-1,503</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,901</w:t>
            </w:r>
          </w:p>
        </w:tc>
        <w:tc>
          <w:tcPr>
            <w:tcW w:w="567" w:type="dxa"/>
            <w:tcBorders>
              <w:top w:val="nil"/>
              <w:left w:val="nil"/>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,000</w:t>
            </w:r>
          </w:p>
        </w:tc>
        <w:tc>
          <w:tcPr>
            <w:tcW w:w="709" w:type="dxa"/>
            <w:tcBorders>
              <w:top w:val="nil"/>
              <w:left w:val="single" w:sz="4" w:space="0" w:color="000000"/>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,376</w:t>
            </w:r>
          </w:p>
        </w:tc>
      </w:tr>
      <w:tr w:rsidR="002010B2" w:rsidRPr="00142EA4" w:rsidTr="00FE7B3A">
        <w:trPr>
          <w:trHeight w:val="255"/>
        </w:trPr>
        <w:tc>
          <w:tcPr>
            <w:tcW w:w="1132" w:type="dxa"/>
            <w:tcBorders>
              <w:top w:val="nil"/>
              <w:left w:val="single" w:sz="8" w:space="0" w:color="000000"/>
              <w:bottom w:val="nil"/>
              <w:right w:val="single" w:sz="8" w:space="0" w:color="000000"/>
            </w:tcBorders>
            <w:shd w:val="clear" w:color="auto" w:fill="auto"/>
            <w:hideMark/>
          </w:tcPr>
          <w:p w:rsidR="002010B2" w:rsidRPr="00142EA4" w:rsidRDefault="002010B2" w:rsidP="00FE7B3A">
            <w:pPr>
              <w:rPr>
                <w:rFonts w:ascii="Arial" w:hAnsi="Arial" w:cs="Arial"/>
                <w:color w:val="000000"/>
                <w:sz w:val="18"/>
                <w:szCs w:val="18"/>
              </w:rPr>
            </w:pPr>
            <w:r w:rsidRPr="00142EA4">
              <w:rPr>
                <w:rFonts w:ascii="Arial" w:hAnsi="Arial" w:cs="Arial"/>
                <w:color w:val="000000"/>
                <w:sz w:val="18"/>
                <w:szCs w:val="18"/>
              </w:rPr>
              <w:t>Рискусств</w:t>
            </w:r>
          </w:p>
        </w:tc>
        <w:tc>
          <w:tcPr>
            <w:tcW w:w="570" w:type="dxa"/>
            <w:tcBorders>
              <w:top w:val="nil"/>
              <w:left w:val="single" w:sz="4" w:space="0" w:color="000000"/>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2,52</w:t>
            </w:r>
          </w:p>
        </w:tc>
        <w:tc>
          <w:tcPr>
            <w:tcW w:w="7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2,725</w:t>
            </w:r>
          </w:p>
        </w:tc>
        <w:tc>
          <w:tcPr>
            <w:tcW w:w="709" w:type="dxa"/>
            <w:tcBorders>
              <w:top w:val="nil"/>
              <w:left w:val="nil"/>
              <w:bottom w:val="nil"/>
              <w:right w:val="single" w:sz="4" w:space="0" w:color="000000"/>
            </w:tcBorders>
            <w:shd w:val="clear" w:color="auto" w:fill="auto"/>
            <w:noWrap/>
            <w:hideMark/>
          </w:tcPr>
          <w:p w:rsidR="002010B2" w:rsidRPr="00D52C64" w:rsidRDefault="002010B2" w:rsidP="00FE7B3A">
            <w:pPr>
              <w:jc w:val="right"/>
              <w:rPr>
                <w:rFonts w:ascii="Arial" w:hAnsi="Arial" w:cs="Arial"/>
                <w:color w:val="000000"/>
                <w:sz w:val="17"/>
                <w:szCs w:val="17"/>
              </w:rPr>
            </w:pPr>
            <w:r w:rsidRPr="00D52C64">
              <w:rPr>
                <w:rFonts w:ascii="Arial" w:hAnsi="Arial" w:cs="Arial"/>
                <w:color w:val="000000"/>
                <w:sz w:val="17"/>
                <w:szCs w:val="17"/>
              </w:rPr>
              <w:t>,675</w:t>
            </w:r>
          </w:p>
        </w:tc>
        <w:tc>
          <w:tcPr>
            <w:tcW w:w="78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-,714</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2,76</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2,758</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,336</w:t>
            </w:r>
          </w:p>
        </w:tc>
        <w:tc>
          <w:tcPr>
            <w:tcW w:w="850"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-1,200</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,960</w:t>
            </w:r>
          </w:p>
        </w:tc>
        <w:tc>
          <w:tcPr>
            <w:tcW w:w="567" w:type="dxa"/>
            <w:tcBorders>
              <w:top w:val="nil"/>
              <w:left w:val="nil"/>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,000</w:t>
            </w:r>
          </w:p>
        </w:tc>
        <w:tc>
          <w:tcPr>
            <w:tcW w:w="709" w:type="dxa"/>
            <w:tcBorders>
              <w:top w:val="nil"/>
              <w:left w:val="single" w:sz="4" w:space="0" w:color="000000"/>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,136</w:t>
            </w:r>
          </w:p>
        </w:tc>
      </w:tr>
      <w:tr w:rsidR="002010B2" w:rsidRPr="00142EA4" w:rsidTr="00FE7B3A">
        <w:trPr>
          <w:trHeight w:val="255"/>
        </w:trPr>
        <w:tc>
          <w:tcPr>
            <w:tcW w:w="1132" w:type="dxa"/>
            <w:tcBorders>
              <w:top w:val="nil"/>
              <w:left w:val="single" w:sz="8" w:space="0" w:color="000000"/>
              <w:bottom w:val="nil"/>
              <w:right w:val="single" w:sz="8" w:space="0" w:color="000000"/>
            </w:tcBorders>
            <w:shd w:val="clear" w:color="auto" w:fill="auto"/>
            <w:hideMark/>
          </w:tcPr>
          <w:p w:rsidR="002010B2" w:rsidRPr="00142EA4" w:rsidRDefault="002010B2" w:rsidP="00FE7B3A">
            <w:pPr>
              <w:rPr>
                <w:rFonts w:ascii="Arial" w:hAnsi="Arial" w:cs="Arial"/>
                <w:color w:val="000000"/>
                <w:sz w:val="18"/>
                <w:szCs w:val="18"/>
              </w:rPr>
            </w:pPr>
            <w:r w:rsidRPr="00142EA4">
              <w:rPr>
                <w:rFonts w:ascii="Arial" w:hAnsi="Arial" w:cs="Arial"/>
                <w:color w:val="000000"/>
                <w:sz w:val="18"/>
                <w:szCs w:val="18"/>
              </w:rPr>
              <w:t>Ррелиг</w:t>
            </w:r>
          </w:p>
        </w:tc>
        <w:tc>
          <w:tcPr>
            <w:tcW w:w="570" w:type="dxa"/>
            <w:tcBorders>
              <w:top w:val="nil"/>
              <w:left w:val="single" w:sz="4" w:space="0" w:color="000000"/>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1,64</w:t>
            </w:r>
          </w:p>
        </w:tc>
        <w:tc>
          <w:tcPr>
            <w:tcW w:w="7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2,289</w:t>
            </w:r>
          </w:p>
        </w:tc>
        <w:tc>
          <w:tcPr>
            <w:tcW w:w="709" w:type="dxa"/>
            <w:tcBorders>
              <w:top w:val="nil"/>
              <w:left w:val="nil"/>
              <w:bottom w:val="nil"/>
              <w:right w:val="single" w:sz="4" w:space="0" w:color="000000"/>
            </w:tcBorders>
            <w:shd w:val="clear" w:color="auto" w:fill="auto"/>
            <w:noWrap/>
            <w:hideMark/>
          </w:tcPr>
          <w:p w:rsidR="002010B2" w:rsidRPr="00D52C64" w:rsidRDefault="002010B2" w:rsidP="00FE7B3A">
            <w:pPr>
              <w:jc w:val="right"/>
              <w:rPr>
                <w:rFonts w:ascii="Arial" w:hAnsi="Arial" w:cs="Arial"/>
                <w:color w:val="000000"/>
                <w:sz w:val="17"/>
                <w:szCs w:val="17"/>
              </w:rPr>
            </w:pPr>
            <w:r w:rsidRPr="00D52C64">
              <w:rPr>
                <w:rFonts w:ascii="Arial" w:hAnsi="Arial" w:cs="Arial"/>
                <w:color w:val="000000"/>
                <w:sz w:val="17"/>
                <w:szCs w:val="17"/>
              </w:rPr>
              <w:t>1,412</w:t>
            </w:r>
          </w:p>
        </w:tc>
        <w:tc>
          <w:tcPr>
            <w:tcW w:w="78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1,227</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2,04</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2,965</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1,334</w:t>
            </w:r>
          </w:p>
        </w:tc>
        <w:tc>
          <w:tcPr>
            <w:tcW w:w="850"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,302</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,923</w:t>
            </w:r>
          </w:p>
        </w:tc>
        <w:tc>
          <w:tcPr>
            <w:tcW w:w="567" w:type="dxa"/>
            <w:tcBorders>
              <w:top w:val="nil"/>
              <w:left w:val="nil"/>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,000</w:t>
            </w:r>
          </w:p>
        </w:tc>
        <w:tc>
          <w:tcPr>
            <w:tcW w:w="709" w:type="dxa"/>
            <w:tcBorders>
              <w:top w:val="nil"/>
              <w:left w:val="single" w:sz="4" w:space="0" w:color="000000"/>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,116</w:t>
            </w:r>
          </w:p>
        </w:tc>
      </w:tr>
      <w:tr w:rsidR="002010B2" w:rsidRPr="00142EA4" w:rsidTr="00FE7B3A">
        <w:trPr>
          <w:trHeight w:val="255"/>
        </w:trPr>
        <w:tc>
          <w:tcPr>
            <w:tcW w:w="1132" w:type="dxa"/>
            <w:tcBorders>
              <w:top w:val="nil"/>
              <w:left w:val="single" w:sz="8" w:space="0" w:color="000000"/>
              <w:bottom w:val="nil"/>
              <w:right w:val="single" w:sz="8" w:space="0" w:color="000000"/>
            </w:tcBorders>
            <w:shd w:val="clear" w:color="auto" w:fill="auto"/>
            <w:hideMark/>
          </w:tcPr>
          <w:p w:rsidR="002010B2" w:rsidRPr="00142EA4" w:rsidRDefault="002010B2" w:rsidP="00FE7B3A">
            <w:pPr>
              <w:rPr>
                <w:rFonts w:ascii="Arial" w:hAnsi="Arial" w:cs="Arial"/>
                <w:color w:val="000000"/>
                <w:sz w:val="18"/>
                <w:szCs w:val="18"/>
              </w:rPr>
            </w:pPr>
            <w:r w:rsidRPr="00142EA4">
              <w:rPr>
                <w:rFonts w:ascii="Arial" w:hAnsi="Arial" w:cs="Arial"/>
                <w:color w:val="000000"/>
                <w:sz w:val="18"/>
                <w:szCs w:val="18"/>
              </w:rPr>
              <w:t>Проф20</w:t>
            </w:r>
          </w:p>
        </w:tc>
        <w:tc>
          <w:tcPr>
            <w:tcW w:w="570" w:type="dxa"/>
            <w:tcBorders>
              <w:top w:val="nil"/>
              <w:left w:val="single" w:sz="4" w:space="0" w:color="000000"/>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6</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2,56</w:t>
            </w:r>
          </w:p>
        </w:tc>
        <w:tc>
          <w:tcPr>
            <w:tcW w:w="7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1,828</w:t>
            </w:r>
          </w:p>
        </w:tc>
        <w:tc>
          <w:tcPr>
            <w:tcW w:w="709" w:type="dxa"/>
            <w:tcBorders>
              <w:top w:val="nil"/>
              <w:left w:val="nil"/>
              <w:bottom w:val="nil"/>
              <w:right w:val="single" w:sz="4" w:space="0" w:color="000000"/>
            </w:tcBorders>
            <w:shd w:val="clear" w:color="auto" w:fill="auto"/>
            <w:noWrap/>
            <w:hideMark/>
          </w:tcPr>
          <w:p w:rsidR="002010B2" w:rsidRPr="00D52C64" w:rsidRDefault="002010B2" w:rsidP="00FE7B3A">
            <w:pPr>
              <w:jc w:val="right"/>
              <w:rPr>
                <w:rFonts w:ascii="Arial" w:hAnsi="Arial" w:cs="Arial"/>
                <w:color w:val="000000"/>
                <w:sz w:val="17"/>
                <w:szCs w:val="17"/>
              </w:rPr>
            </w:pPr>
            <w:r w:rsidRPr="00D52C64">
              <w:rPr>
                <w:rFonts w:ascii="Arial" w:hAnsi="Arial" w:cs="Arial"/>
                <w:color w:val="000000"/>
                <w:sz w:val="17"/>
                <w:szCs w:val="17"/>
              </w:rPr>
              <w:t>,408</w:t>
            </w:r>
          </w:p>
        </w:tc>
        <w:tc>
          <w:tcPr>
            <w:tcW w:w="78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-,979</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6</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2,40</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1,708</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,404</w:t>
            </w:r>
          </w:p>
        </w:tc>
        <w:tc>
          <w:tcPr>
            <w:tcW w:w="850"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-,803</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,886</w:t>
            </w:r>
          </w:p>
        </w:tc>
        <w:tc>
          <w:tcPr>
            <w:tcW w:w="567" w:type="dxa"/>
            <w:tcBorders>
              <w:top w:val="nil"/>
              <w:left w:val="nil"/>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,000</w:t>
            </w:r>
          </w:p>
        </w:tc>
        <w:tc>
          <w:tcPr>
            <w:tcW w:w="709" w:type="dxa"/>
            <w:tcBorders>
              <w:top w:val="nil"/>
              <w:left w:val="single" w:sz="4" w:space="0" w:color="000000"/>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,356</w:t>
            </w:r>
          </w:p>
        </w:tc>
      </w:tr>
      <w:tr w:rsidR="002010B2" w:rsidRPr="00142EA4" w:rsidTr="00FE7B3A">
        <w:trPr>
          <w:trHeight w:val="255"/>
        </w:trPr>
        <w:tc>
          <w:tcPr>
            <w:tcW w:w="1132" w:type="dxa"/>
            <w:tcBorders>
              <w:top w:val="nil"/>
              <w:left w:val="single" w:sz="8" w:space="0" w:color="000000"/>
              <w:bottom w:val="nil"/>
              <w:right w:val="single" w:sz="8" w:space="0" w:color="000000"/>
            </w:tcBorders>
            <w:shd w:val="clear" w:color="auto" w:fill="auto"/>
            <w:hideMark/>
          </w:tcPr>
          <w:p w:rsidR="002010B2" w:rsidRPr="00142EA4" w:rsidRDefault="002010B2" w:rsidP="00FE7B3A">
            <w:pPr>
              <w:rPr>
                <w:rFonts w:ascii="Arial" w:hAnsi="Arial" w:cs="Arial"/>
                <w:color w:val="000000"/>
                <w:sz w:val="18"/>
                <w:szCs w:val="18"/>
              </w:rPr>
            </w:pPr>
            <w:r w:rsidRPr="00142EA4">
              <w:rPr>
                <w:rFonts w:ascii="Arial" w:hAnsi="Arial" w:cs="Arial"/>
                <w:color w:val="000000"/>
                <w:sz w:val="18"/>
                <w:szCs w:val="18"/>
              </w:rPr>
              <w:t>Проф25</w:t>
            </w:r>
          </w:p>
        </w:tc>
        <w:tc>
          <w:tcPr>
            <w:tcW w:w="570" w:type="dxa"/>
            <w:tcBorders>
              <w:top w:val="nil"/>
              <w:left w:val="single" w:sz="4" w:space="0" w:color="000000"/>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7</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3,76</w:t>
            </w:r>
          </w:p>
        </w:tc>
        <w:tc>
          <w:tcPr>
            <w:tcW w:w="7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1,786</w:t>
            </w:r>
          </w:p>
        </w:tc>
        <w:tc>
          <w:tcPr>
            <w:tcW w:w="709" w:type="dxa"/>
            <w:tcBorders>
              <w:top w:val="nil"/>
              <w:left w:val="nil"/>
              <w:bottom w:val="nil"/>
              <w:right w:val="single" w:sz="4" w:space="0" w:color="000000"/>
            </w:tcBorders>
            <w:shd w:val="clear" w:color="auto" w:fill="auto"/>
            <w:noWrap/>
            <w:hideMark/>
          </w:tcPr>
          <w:p w:rsidR="002010B2" w:rsidRPr="00D52C64" w:rsidRDefault="002010B2" w:rsidP="00FE7B3A">
            <w:pPr>
              <w:jc w:val="right"/>
              <w:rPr>
                <w:rFonts w:ascii="Arial" w:hAnsi="Arial" w:cs="Arial"/>
                <w:color w:val="000000"/>
                <w:sz w:val="17"/>
                <w:szCs w:val="17"/>
              </w:rPr>
            </w:pPr>
            <w:r w:rsidRPr="00D52C64">
              <w:rPr>
                <w:rFonts w:ascii="Arial" w:hAnsi="Arial" w:cs="Arial"/>
                <w:color w:val="000000"/>
                <w:sz w:val="17"/>
                <w:szCs w:val="17"/>
              </w:rPr>
              <w:t>,775</w:t>
            </w:r>
          </w:p>
        </w:tc>
        <w:tc>
          <w:tcPr>
            <w:tcW w:w="78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-,632</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7</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3,92</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1,869</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,584</w:t>
            </w:r>
          </w:p>
        </w:tc>
        <w:tc>
          <w:tcPr>
            <w:tcW w:w="850"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-,785</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,905</w:t>
            </w:r>
          </w:p>
        </w:tc>
        <w:tc>
          <w:tcPr>
            <w:tcW w:w="567" w:type="dxa"/>
            <w:tcBorders>
              <w:top w:val="nil"/>
              <w:left w:val="nil"/>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,000</w:t>
            </w:r>
          </w:p>
        </w:tc>
        <w:tc>
          <w:tcPr>
            <w:tcW w:w="709" w:type="dxa"/>
            <w:tcBorders>
              <w:top w:val="nil"/>
              <w:left w:val="single" w:sz="4" w:space="0" w:color="000000"/>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,327</w:t>
            </w:r>
          </w:p>
        </w:tc>
      </w:tr>
      <w:tr w:rsidR="002010B2" w:rsidRPr="00142EA4" w:rsidTr="00FE7B3A">
        <w:trPr>
          <w:trHeight w:val="255"/>
        </w:trPr>
        <w:tc>
          <w:tcPr>
            <w:tcW w:w="1132" w:type="dxa"/>
            <w:tcBorders>
              <w:top w:val="nil"/>
              <w:left w:val="single" w:sz="8" w:space="0" w:color="000000"/>
              <w:bottom w:val="nil"/>
              <w:right w:val="single" w:sz="8" w:space="0" w:color="000000"/>
            </w:tcBorders>
            <w:shd w:val="clear" w:color="auto" w:fill="auto"/>
            <w:hideMark/>
          </w:tcPr>
          <w:p w:rsidR="002010B2" w:rsidRPr="00142EA4" w:rsidRDefault="002010B2" w:rsidP="00FE7B3A">
            <w:pPr>
              <w:rPr>
                <w:rFonts w:ascii="Arial" w:hAnsi="Arial" w:cs="Arial"/>
                <w:color w:val="000000"/>
                <w:sz w:val="18"/>
                <w:szCs w:val="18"/>
              </w:rPr>
            </w:pPr>
            <w:r w:rsidRPr="00142EA4">
              <w:rPr>
                <w:rFonts w:ascii="Arial" w:hAnsi="Arial" w:cs="Arial"/>
                <w:color w:val="000000"/>
                <w:sz w:val="18"/>
                <w:szCs w:val="18"/>
              </w:rPr>
              <w:t>Проф30</w:t>
            </w:r>
          </w:p>
        </w:tc>
        <w:tc>
          <w:tcPr>
            <w:tcW w:w="570" w:type="dxa"/>
            <w:tcBorders>
              <w:top w:val="nil"/>
              <w:left w:val="single" w:sz="4" w:space="0" w:color="000000"/>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7</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4,36</w:t>
            </w:r>
          </w:p>
        </w:tc>
        <w:tc>
          <w:tcPr>
            <w:tcW w:w="7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1,578</w:t>
            </w:r>
          </w:p>
        </w:tc>
        <w:tc>
          <w:tcPr>
            <w:tcW w:w="709" w:type="dxa"/>
            <w:tcBorders>
              <w:top w:val="nil"/>
              <w:left w:val="nil"/>
              <w:bottom w:val="nil"/>
              <w:right w:val="single" w:sz="4" w:space="0" w:color="000000"/>
            </w:tcBorders>
            <w:shd w:val="clear" w:color="auto" w:fill="auto"/>
            <w:noWrap/>
            <w:hideMark/>
          </w:tcPr>
          <w:p w:rsidR="002010B2" w:rsidRPr="00D52C64" w:rsidRDefault="002010B2" w:rsidP="00FE7B3A">
            <w:pPr>
              <w:jc w:val="right"/>
              <w:rPr>
                <w:rFonts w:ascii="Arial" w:hAnsi="Arial" w:cs="Arial"/>
                <w:color w:val="000000"/>
                <w:sz w:val="17"/>
                <w:szCs w:val="17"/>
              </w:rPr>
            </w:pPr>
            <w:r w:rsidRPr="00D52C64">
              <w:rPr>
                <w:rFonts w:ascii="Arial" w:hAnsi="Arial" w:cs="Arial"/>
                <w:color w:val="000000"/>
                <w:sz w:val="17"/>
                <w:szCs w:val="17"/>
              </w:rPr>
              <w:t>,038</w:t>
            </w:r>
          </w:p>
        </w:tc>
        <w:tc>
          <w:tcPr>
            <w:tcW w:w="78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-,416</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7</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4,48</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1,558</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-,391</w:t>
            </w:r>
          </w:p>
        </w:tc>
        <w:tc>
          <w:tcPr>
            <w:tcW w:w="850"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-,281</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,757</w:t>
            </w:r>
          </w:p>
        </w:tc>
        <w:tc>
          <w:tcPr>
            <w:tcW w:w="567" w:type="dxa"/>
            <w:tcBorders>
              <w:top w:val="nil"/>
              <w:left w:val="nil"/>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,000</w:t>
            </w:r>
          </w:p>
        </w:tc>
        <w:tc>
          <w:tcPr>
            <w:tcW w:w="709" w:type="dxa"/>
            <w:tcBorders>
              <w:top w:val="nil"/>
              <w:left w:val="single" w:sz="4" w:space="0" w:color="000000"/>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,588</w:t>
            </w:r>
          </w:p>
        </w:tc>
      </w:tr>
      <w:tr w:rsidR="002010B2" w:rsidRPr="00142EA4" w:rsidTr="00FE7B3A">
        <w:trPr>
          <w:trHeight w:val="255"/>
        </w:trPr>
        <w:tc>
          <w:tcPr>
            <w:tcW w:w="1132" w:type="dxa"/>
            <w:tcBorders>
              <w:top w:val="nil"/>
              <w:left w:val="single" w:sz="8" w:space="0" w:color="000000"/>
              <w:bottom w:val="nil"/>
              <w:right w:val="single" w:sz="8" w:space="0" w:color="000000"/>
            </w:tcBorders>
            <w:shd w:val="clear" w:color="auto" w:fill="auto"/>
            <w:hideMark/>
          </w:tcPr>
          <w:p w:rsidR="002010B2" w:rsidRPr="00142EA4" w:rsidRDefault="002010B2" w:rsidP="00FE7B3A">
            <w:pPr>
              <w:rPr>
                <w:rFonts w:ascii="Arial" w:hAnsi="Arial" w:cs="Arial"/>
                <w:color w:val="000000"/>
                <w:sz w:val="18"/>
                <w:szCs w:val="18"/>
              </w:rPr>
            </w:pPr>
            <w:r w:rsidRPr="00142EA4">
              <w:rPr>
                <w:rFonts w:ascii="Arial" w:hAnsi="Arial" w:cs="Arial"/>
                <w:color w:val="000000"/>
                <w:sz w:val="18"/>
                <w:szCs w:val="18"/>
              </w:rPr>
              <w:t>Проф35</w:t>
            </w:r>
          </w:p>
        </w:tc>
        <w:tc>
          <w:tcPr>
            <w:tcW w:w="570" w:type="dxa"/>
            <w:tcBorders>
              <w:top w:val="nil"/>
              <w:left w:val="single" w:sz="4" w:space="0" w:color="000000"/>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3</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5,00</w:t>
            </w:r>
          </w:p>
        </w:tc>
        <w:tc>
          <w:tcPr>
            <w:tcW w:w="7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1,291</w:t>
            </w:r>
          </w:p>
        </w:tc>
        <w:tc>
          <w:tcPr>
            <w:tcW w:w="709" w:type="dxa"/>
            <w:tcBorders>
              <w:top w:val="nil"/>
              <w:left w:val="nil"/>
              <w:bottom w:val="nil"/>
              <w:right w:val="single" w:sz="4" w:space="0" w:color="000000"/>
            </w:tcBorders>
            <w:shd w:val="clear" w:color="auto" w:fill="auto"/>
            <w:noWrap/>
            <w:hideMark/>
          </w:tcPr>
          <w:p w:rsidR="002010B2" w:rsidRPr="00D52C64" w:rsidRDefault="002010B2" w:rsidP="00FE7B3A">
            <w:pPr>
              <w:jc w:val="right"/>
              <w:rPr>
                <w:rFonts w:ascii="Arial" w:hAnsi="Arial" w:cs="Arial"/>
                <w:color w:val="000000"/>
                <w:sz w:val="17"/>
                <w:szCs w:val="17"/>
              </w:rPr>
            </w:pPr>
            <w:r w:rsidRPr="00D52C64">
              <w:rPr>
                <w:rFonts w:ascii="Arial" w:hAnsi="Arial" w:cs="Arial"/>
                <w:color w:val="000000"/>
                <w:sz w:val="17"/>
                <w:szCs w:val="17"/>
              </w:rPr>
              <w:t>,379</w:t>
            </w:r>
          </w:p>
        </w:tc>
        <w:tc>
          <w:tcPr>
            <w:tcW w:w="78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-,101</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3</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5,44</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1,227</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-,217</w:t>
            </w:r>
          </w:p>
        </w:tc>
        <w:tc>
          <w:tcPr>
            <w:tcW w:w="850"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,019</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,736</w:t>
            </w:r>
          </w:p>
        </w:tc>
        <w:tc>
          <w:tcPr>
            <w:tcW w:w="567" w:type="dxa"/>
            <w:tcBorders>
              <w:top w:val="nil"/>
              <w:left w:val="nil"/>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,000</w:t>
            </w:r>
          </w:p>
        </w:tc>
        <w:tc>
          <w:tcPr>
            <w:tcW w:w="709" w:type="dxa"/>
            <w:tcBorders>
              <w:top w:val="nil"/>
              <w:left w:val="single" w:sz="4" w:space="0" w:color="000000"/>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,024</w:t>
            </w:r>
          </w:p>
        </w:tc>
      </w:tr>
      <w:tr w:rsidR="002010B2" w:rsidRPr="00142EA4" w:rsidTr="00FE7B3A">
        <w:trPr>
          <w:trHeight w:val="255"/>
        </w:trPr>
        <w:tc>
          <w:tcPr>
            <w:tcW w:w="1132" w:type="dxa"/>
            <w:tcBorders>
              <w:top w:val="nil"/>
              <w:left w:val="single" w:sz="8" w:space="0" w:color="000000"/>
              <w:bottom w:val="nil"/>
              <w:right w:val="single" w:sz="8" w:space="0" w:color="000000"/>
            </w:tcBorders>
            <w:shd w:val="clear" w:color="auto" w:fill="auto"/>
            <w:hideMark/>
          </w:tcPr>
          <w:p w:rsidR="002010B2" w:rsidRPr="00142EA4" w:rsidRDefault="002010B2" w:rsidP="00FE7B3A">
            <w:pPr>
              <w:rPr>
                <w:rFonts w:ascii="Arial" w:hAnsi="Arial" w:cs="Arial"/>
                <w:color w:val="000000"/>
                <w:sz w:val="18"/>
                <w:szCs w:val="18"/>
              </w:rPr>
            </w:pPr>
            <w:r w:rsidRPr="00142EA4">
              <w:rPr>
                <w:rFonts w:ascii="Arial" w:hAnsi="Arial" w:cs="Arial"/>
                <w:color w:val="000000"/>
                <w:sz w:val="18"/>
                <w:szCs w:val="18"/>
              </w:rPr>
              <w:t>Проф40</w:t>
            </w:r>
          </w:p>
        </w:tc>
        <w:tc>
          <w:tcPr>
            <w:tcW w:w="570" w:type="dxa"/>
            <w:tcBorders>
              <w:top w:val="nil"/>
              <w:left w:val="single" w:sz="4" w:space="0" w:color="000000"/>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3</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5,64</w:t>
            </w:r>
          </w:p>
        </w:tc>
        <w:tc>
          <w:tcPr>
            <w:tcW w:w="7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1,440</w:t>
            </w:r>
          </w:p>
        </w:tc>
        <w:tc>
          <w:tcPr>
            <w:tcW w:w="709" w:type="dxa"/>
            <w:tcBorders>
              <w:top w:val="nil"/>
              <w:left w:val="nil"/>
              <w:bottom w:val="nil"/>
              <w:right w:val="single" w:sz="4" w:space="0" w:color="000000"/>
            </w:tcBorders>
            <w:shd w:val="clear" w:color="auto" w:fill="auto"/>
            <w:noWrap/>
            <w:hideMark/>
          </w:tcPr>
          <w:p w:rsidR="002010B2" w:rsidRPr="00D52C64" w:rsidRDefault="002010B2" w:rsidP="00FE7B3A">
            <w:pPr>
              <w:jc w:val="right"/>
              <w:rPr>
                <w:rFonts w:ascii="Arial" w:hAnsi="Arial" w:cs="Arial"/>
                <w:color w:val="000000"/>
                <w:sz w:val="17"/>
                <w:szCs w:val="17"/>
              </w:rPr>
            </w:pPr>
            <w:r w:rsidRPr="00D52C64">
              <w:rPr>
                <w:rFonts w:ascii="Arial" w:hAnsi="Arial" w:cs="Arial"/>
                <w:color w:val="000000"/>
                <w:sz w:val="17"/>
                <w:szCs w:val="17"/>
              </w:rPr>
              <w:t>,241</w:t>
            </w:r>
          </w:p>
        </w:tc>
        <w:tc>
          <w:tcPr>
            <w:tcW w:w="78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-1,015</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4</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6,04</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1,274</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-,212</w:t>
            </w:r>
          </w:p>
        </w:tc>
        <w:tc>
          <w:tcPr>
            <w:tcW w:w="850"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-,893</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,735</w:t>
            </w:r>
          </w:p>
        </w:tc>
        <w:tc>
          <w:tcPr>
            <w:tcW w:w="567" w:type="dxa"/>
            <w:tcBorders>
              <w:top w:val="nil"/>
              <w:left w:val="nil"/>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,000</w:t>
            </w:r>
          </w:p>
        </w:tc>
        <w:tc>
          <w:tcPr>
            <w:tcW w:w="709" w:type="dxa"/>
            <w:tcBorders>
              <w:top w:val="nil"/>
              <w:left w:val="single" w:sz="4" w:space="0" w:color="000000"/>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,057</w:t>
            </w:r>
          </w:p>
        </w:tc>
      </w:tr>
      <w:tr w:rsidR="002010B2" w:rsidRPr="00142EA4" w:rsidTr="00FE7B3A">
        <w:trPr>
          <w:trHeight w:val="255"/>
        </w:trPr>
        <w:tc>
          <w:tcPr>
            <w:tcW w:w="1132" w:type="dxa"/>
            <w:tcBorders>
              <w:top w:val="nil"/>
              <w:left w:val="single" w:sz="8" w:space="0" w:color="000000"/>
              <w:bottom w:val="nil"/>
              <w:right w:val="single" w:sz="8" w:space="0" w:color="000000"/>
            </w:tcBorders>
            <w:shd w:val="clear" w:color="auto" w:fill="auto"/>
            <w:hideMark/>
          </w:tcPr>
          <w:p w:rsidR="002010B2" w:rsidRPr="00142EA4" w:rsidRDefault="002010B2" w:rsidP="00FE7B3A">
            <w:pPr>
              <w:rPr>
                <w:rFonts w:ascii="Arial" w:hAnsi="Arial" w:cs="Arial"/>
                <w:color w:val="000000"/>
                <w:sz w:val="18"/>
                <w:szCs w:val="18"/>
              </w:rPr>
            </w:pPr>
            <w:r w:rsidRPr="00142EA4">
              <w:rPr>
                <w:rFonts w:ascii="Arial" w:hAnsi="Arial" w:cs="Arial"/>
                <w:color w:val="000000"/>
                <w:sz w:val="18"/>
                <w:szCs w:val="18"/>
              </w:rPr>
              <w:t>Проф45</w:t>
            </w:r>
          </w:p>
        </w:tc>
        <w:tc>
          <w:tcPr>
            <w:tcW w:w="570" w:type="dxa"/>
            <w:tcBorders>
              <w:top w:val="nil"/>
              <w:left w:val="single" w:sz="4" w:space="0" w:color="000000"/>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4</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6,12</w:t>
            </w:r>
          </w:p>
        </w:tc>
        <w:tc>
          <w:tcPr>
            <w:tcW w:w="7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1,166</w:t>
            </w:r>
          </w:p>
        </w:tc>
        <w:tc>
          <w:tcPr>
            <w:tcW w:w="709" w:type="dxa"/>
            <w:tcBorders>
              <w:top w:val="nil"/>
              <w:left w:val="nil"/>
              <w:bottom w:val="nil"/>
              <w:right w:val="single" w:sz="4" w:space="0" w:color="000000"/>
            </w:tcBorders>
            <w:shd w:val="clear" w:color="auto" w:fill="auto"/>
            <w:noWrap/>
            <w:hideMark/>
          </w:tcPr>
          <w:p w:rsidR="002010B2" w:rsidRPr="00D52C64" w:rsidRDefault="002010B2" w:rsidP="00FE7B3A">
            <w:pPr>
              <w:jc w:val="right"/>
              <w:rPr>
                <w:rFonts w:ascii="Arial" w:hAnsi="Arial" w:cs="Arial"/>
                <w:color w:val="000000"/>
                <w:sz w:val="17"/>
                <w:szCs w:val="17"/>
              </w:rPr>
            </w:pPr>
            <w:r w:rsidRPr="00D52C64">
              <w:rPr>
                <w:rFonts w:ascii="Arial" w:hAnsi="Arial" w:cs="Arial"/>
                <w:color w:val="000000"/>
                <w:sz w:val="17"/>
                <w:szCs w:val="17"/>
              </w:rPr>
              <w:t>,263</w:t>
            </w:r>
          </w:p>
        </w:tc>
        <w:tc>
          <w:tcPr>
            <w:tcW w:w="78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-,933</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4</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6,64</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1,150</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-,462</w:t>
            </w:r>
          </w:p>
        </w:tc>
        <w:tc>
          <w:tcPr>
            <w:tcW w:w="850"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-,496</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,624</w:t>
            </w:r>
          </w:p>
        </w:tc>
        <w:tc>
          <w:tcPr>
            <w:tcW w:w="567" w:type="dxa"/>
            <w:tcBorders>
              <w:top w:val="nil"/>
              <w:left w:val="nil"/>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,001</w:t>
            </w:r>
          </w:p>
        </w:tc>
        <w:tc>
          <w:tcPr>
            <w:tcW w:w="709" w:type="dxa"/>
            <w:tcBorders>
              <w:top w:val="nil"/>
              <w:left w:val="single" w:sz="4" w:space="0" w:color="000000"/>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,016</w:t>
            </w:r>
          </w:p>
        </w:tc>
      </w:tr>
      <w:tr w:rsidR="002010B2" w:rsidRPr="00142EA4" w:rsidTr="00FE7B3A">
        <w:trPr>
          <w:trHeight w:val="255"/>
        </w:trPr>
        <w:tc>
          <w:tcPr>
            <w:tcW w:w="1132" w:type="dxa"/>
            <w:tcBorders>
              <w:top w:val="nil"/>
              <w:left w:val="single" w:sz="8" w:space="0" w:color="000000"/>
              <w:bottom w:val="nil"/>
              <w:right w:val="single" w:sz="8" w:space="0" w:color="000000"/>
            </w:tcBorders>
            <w:shd w:val="clear" w:color="auto" w:fill="auto"/>
            <w:hideMark/>
          </w:tcPr>
          <w:p w:rsidR="002010B2" w:rsidRPr="00142EA4" w:rsidRDefault="002010B2" w:rsidP="00FE7B3A">
            <w:pPr>
              <w:rPr>
                <w:rFonts w:ascii="Arial" w:hAnsi="Arial" w:cs="Arial"/>
                <w:color w:val="000000"/>
                <w:sz w:val="18"/>
                <w:szCs w:val="18"/>
              </w:rPr>
            </w:pPr>
            <w:r w:rsidRPr="00142EA4">
              <w:rPr>
                <w:rFonts w:ascii="Arial" w:hAnsi="Arial" w:cs="Arial"/>
                <w:color w:val="000000"/>
                <w:sz w:val="18"/>
                <w:szCs w:val="18"/>
              </w:rPr>
              <w:t>Проф50</w:t>
            </w:r>
          </w:p>
        </w:tc>
        <w:tc>
          <w:tcPr>
            <w:tcW w:w="570" w:type="dxa"/>
            <w:tcBorders>
              <w:top w:val="nil"/>
              <w:left w:val="single" w:sz="4" w:space="0" w:color="000000"/>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5</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6,56</w:t>
            </w:r>
          </w:p>
        </w:tc>
        <w:tc>
          <w:tcPr>
            <w:tcW w:w="7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,961</w:t>
            </w:r>
          </w:p>
        </w:tc>
        <w:tc>
          <w:tcPr>
            <w:tcW w:w="709" w:type="dxa"/>
            <w:tcBorders>
              <w:top w:val="nil"/>
              <w:left w:val="nil"/>
              <w:bottom w:val="nil"/>
              <w:right w:val="single" w:sz="4" w:space="0" w:color="000000"/>
            </w:tcBorders>
            <w:shd w:val="clear" w:color="auto" w:fill="auto"/>
            <w:noWrap/>
            <w:hideMark/>
          </w:tcPr>
          <w:p w:rsidR="002010B2" w:rsidRPr="00D52C64" w:rsidRDefault="002010B2" w:rsidP="00FE7B3A">
            <w:pPr>
              <w:jc w:val="right"/>
              <w:rPr>
                <w:rFonts w:ascii="Arial" w:hAnsi="Arial" w:cs="Arial"/>
                <w:color w:val="000000"/>
                <w:sz w:val="17"/>
                <w:szCs w:val="17"/>
              </w:rPr>
            </w:pPr>
            <w:r w:rsidRPr="00D52C64">
              <w:rPr>
                <w:rFonts w:ascii="Arial" w:hAnsi="Arial" w:cs="Arial"/>
                <w:color w:val="000000"/>
                <w:sz w:val="17"/>
                <w:szCs w:val="17"/>
              </w:rPr>
              <w:t>-,185</w:t>
            </w:r>
          </w:p>
        </w:tc>
        <w:tc>
          <w:tcPr>
            <w:tcW w:w="78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-,781</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5</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7,04</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1,020</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-,598</w:t>
            </w:r>
          </w:p>
        </w:tc>
        <w:tc>
          <w:tcPr>
            <w:tcW w:w="850"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-,891</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,444</w:t>
            </w:r>
          </w:p>
        </w:tc>
        <w:tc>
          <w:tcPr>
            <w:tcW w:w="567" w:type="dxa"/>
            <w:tcBorders>
              <w:top w:val="nil"/>
              <w:left w:val="nil"/>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,026</w:t>
            </w:r>
          </w:p>
        </w:tc>
        <w:tc>
          <w:tcPr>
            <w:tcW w:w="709" w:type="dxa"/>
            <w:tcBorders>
              <w:top w:val="nil"/>
              <w:left w:val="single" w:sz="4" w:space="0" w:color="000000"/>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,031</w:t>
            </w:r>
          </w:p>
        </w:tc>
      </w:tr>
      <w:tr w:rsidR="002010B2" w:rsidRPr="00142EA4" w:rsidTr="00FE7B3A">
        <w:trPr>
          <w:trHeight w:val="255"/>
        </w:trPr>
        <w:tc>
          <w:tcPr>
            <w:tcW w:w="1132" w:type="dxa"/>
            <w:tcBorders>
              <w:top w:val="nil"/>
              <w:left w:val="single" w:sz="8" w:space="0" w:color="000000"/>
              <w:bottom w:val="nil"/>
              <w:right w:val="single" w:sz="8" w:space="0" w:color="000000"/>
            </w:tcBorders>
            <w:shd w:val="clear" w:color="auto" w:fill="auto"/>
            <w:hideMark/>
          </w:tcPr>
          <w:p w:rsidR="002010B2" w:rsidRPr="00142EA4" w:rsidRDefault="002010B2" w:rsidP="00FE7B3A">
            <w:pPr>
              <w:rPr>
                <w:rFonts w:ascii="Arial" w:hAnsi="Arial" w:cs="Arial"/>
                <w:color w:val="000000"/>
                <w:sz w:val="18"/>
                <w:szCs w:val="18"/>
              </w:rPr>
            </w:pPr>
            <w:r w:rsidRPr="00142EA4">
              <w:rPr>
                <w:rFonts w:ascii="Arial" w:hAnsi="Arial" w:cs="Arial"/>
                <w:color w:val="000000"/>
                <w:sz w:val="18"/>
                <w:szCs w:val="18"/>
              </w:rPr>
              <w:t>Проф55</w:t>
            </w:r>
          </w:p>
        </w:tc>
        <w:tc>
          <w:tcPr>
            <w:tcW w:w="570" w:type="dxa"/>
            <w:tcBorders>
              <w:top w:val="nil"/>
              <w:left w:val="single" w:sz="4" w:space="0" w:color="000000"/>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5</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6,72</w:t>
            </w:r>
          </w:p>
        </w:tc>
        <w:tc>
          <w:tcPr>
            <w:tcW w:w="7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1,208</w:t>
            </w:r>
          </w:p>
        </w:tc>
        <w:tc>
          <w:tcPr>
            <w:tcW w:w="709" w:type="dxa"/>
            <w:tcBorders>
              <w:top w:val="nil"/>
              <w:left w:val="nil"/>
              <w:bottom w:val="nil"/>
              <w:right w:val="single" w:sz="4" w:space="0" w:color="000000"/>
            </w:tcBorders>
            <w:shd w:val="clear" w:color="auto" w:fill="auto"/>
            <w:noWrap/>
            <w:hideMark/>
          </w:tcPr>
          <w:p w:rsidR="002010B2" w:rsidRPr="00D52C64" w:rsidRDefault="002010B2" w:rsidP="00FE7B3A">
            <w:pPr>
              <w:jc w:val="right"/>
              <w:rPr>
                <w:rFonts w:ascii="Arial" w:hAnsi="Arial" w:cs="Arial"/>
                <w:color w:val="000000"/>
                <w:sz w:val="17"/>
                <w:szCs w:val="17"/>
              </w:rPr>
            </w:pPr>
            <w:r w:rsidRPr="00D52C64">
              <w:rPr>
                <w:rFonts w:ascii="Arial" w:hAnsi="Arial" w:cs="Arial"/>
                <w:color w:val="000000"/>
                <w:sz w:val="17"/>
                <w:szCs w:val="17"/>
              </w:rPr>
              <w:t>-,334</w:t>
            </w:r>
          </w:p>
        </w:tc>
        <w:tc>
          <w:tcPr>
            <w:tcW w:w="78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-1,462</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5</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6,96</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1,207</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-,690</w:t>
            </w:r>
          </w:p>
        </w:tc>
        <w:tc>
          <w:tcPr>
            <w:tcW w:w="850"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-1,135</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,763</w:t>
            </w:r>
          </w:p>
        </w:tc>
        <w:tc>
          <w:tcPr>
            <w:tcW w:w="567" w:type="dxa"/>
            <w:tcBorders>
              <w:top w:val="nil"/>
              <w:left w:val="nil"/>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,000</w:t>
            </w:r>
          </w:p>
        </w:tc>
        <w:tc>
          <w:tcPr>
            <w:tcW w:w="709" w:type="dxa"/>
            <w:tcBorders>
              <w:top w:val="nil"/>
              <w:left w:val="single" w:sz="4" w:space="0" w:color="000000"/>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,161</w:t>
            </w:r>
          </w:p>
        </w:tc>
      </w:tr>
      <w:tr w:rsidR="002010B2" w:rsidRPr="00142EA4" w:rsidTr="00FE7B3A">
        <w:trPr>
          <w:trHeight w:val="255"/>
        </w:trPr>
        <w:tc>
          <w:tcPr>
            <w:tcW w:w="1132" w:type="dxa"/>
            <w:tcBorders>
              <w:top w:val="nil"/>
              <w:left w:val="single" w:sz="8" w:space="0" w:color="000000"/>
              <w:bottom w:val="nil"/>
              <w:right w:val="single" w:sz="8" w:space="0" w:color="000000"/>
            </w:tcBorders>
            <w:shd w:val="clear" w:color="auto" w:fill="auto"/>
            <w:hideMark/>
          </w:tcPr>
          <w:p w:rsidR="002010B2" w:rsidRPr="00142EA4" w:rsidRDefault="002010B2" w:rsidP="00FE7B3A">
            <w:pPr>
              <w:rPr>
                <w:rFonts w:ascii="Arial" w:hAnsi="Arial" w:cs="Arial"/>
                <w:color w:val="000000"/>
                <w:sz w:val="18"/>
                <w:szCs w:val="18"/>
              </w:rPr>
            </w:pPr>
            <w:r w:rsidRPr="00142EA4">
              <w:rPr>
                <w:rFonts w:ascii="Arial" w:hAnsi="Arial" w:cs="Arial"/>
                <w:color w:val="000000"/>
                <w:sz w:val="18"/>
                <w:szCs w:val="18"/>
              </w:rPr>
              <w:t>Проф60</w:t>
            </w:r>
          </w:p>
        </w:tc>
        <w:tc>
          <w:tcPr>
            <w:tcW w:w="570" w:type="dxa"/>
            <w:tcBorders>
              <w:top w:val="nil"/>
              <w:left w:val="single" w:sz="4" w:space="0" w:color="000000"/>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6,36</w:t>
            </w:r>
          </w:p>
        </w:tc>
        <w:tc>
          <w:tcPr>
            <w:tcW w:w="7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1,846</w:t>
            </w:r>
          </w:p>
        </w:tc>
        <w:tc>
          <w:tcPr>
            <w:tcW w:w="709" w:type="dxa"/>
            <w:tcBorders>
              <w:top w:val="nil"/>
              <w:left w:val="nil"/>
              <w:bottom w:val="nil"/>
              <w:right w:val="single" w:sz="4" w:space="0" w:color="000000"/>
            </w:tcBorders>
            <w:shd w:val="clear" w:color="auto" w:fill="auto"/>
            <w:noWrap/>
            <w:hideMark/>
          </w:tcPr>
          <w:p w:rsidR="002010B2" w:rsidRPr="00D52C64" w:rsidRDefault="002010B2" w:rsidP="00FE7B3A">
            <w:pPr>
              <w:jc w:val="right"/>
              <w:rPr>
                <w:rFonts w:ascii="Arial" w:hAnsi="Arial" w:cs="Arial"/>
                <w:color w:val="000000"/>
                <w:sz w:val="17"/>
                <w:szCs w:val="17"/>
              </w:rPr>
            </w:pPr>
            <w:r w:rsidRPr="00D52C64">
              <w:rPr>
                <w:rFonts w:ascii="Arial" w:hAnsi="Arial" w:cs="Arial"/>
                <w:color w:val="000000"/>
                <w:sz w:val="17"/>
                <w:szCs w:val="17"/>
              </w:rPr>
              <w:t>-1,876</w:t>
            </w:r>
          </w:p>
        </w:tc>
        <w:tc>
          <w:tcPr>
            <w:tcW w:w="78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4,721</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4</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6,72</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1,308</w:t>
            </w:r>
          </w:p>
        </w:tc>
        <w:tc>
          <w:tcPr>
            <w:tcW w:w="709"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-,769</w:t>
            </w:r>
          </w:p>
        </w:tc>
        <w:tc>
          <w:tcPr>
            <w:tcW w:w="850"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-,468</w:t>
            </w:r>
          </w:p>
        </w:tc>
        <w:tc>
          <w:tcPr>
            <w:tcW w:w="567" w:type="dxa"/>
            <w:tcBorders>
              <w:top w:val="nil"/>
              <w:left w:val="nil"/>
              <w:bottom w:val="nil"/>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,475</w:t>
            </w:r>
          </w:p>
        </w:tc>
        <w:tc>
          <w:tcPr>
            <w:tcW w:w="567" w:type="dxa"/>
            <w:tcBorders>
              <w:top w:val="nil"/>
              <w:left w:val="nil"/>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,016</w:t>
            </w:r>
          </w:p>
        </w:tc>
        <w:tc>
          <w:tcPr>
            <w:tcW w:w="709" w:type="dxa"/>
            <w:tcBorders>
              <w:top w:val="nil"/>
              <w:left w:val="single" w:sz="4" w:space="0" w:color="000000"/>
              <w:bottom w:val="nil"/>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,295</w:t>
            </w:r>
          </w:p>
        </w:tc>
      </w:tr>
      <w:tr w:rsidR="002010B2" w:rsidRPr="00142EA4" w:rsidTr="00FE7B3A">
        <w:trPr>
          <w:trHeight w:val="270"/>
        </w:trPr>
        <w:tc>
          <w:tcPr>
            <w:tcW w:w="1132" w:type="dxa"/>
            <w:tcBorders>
              <w:top w:val="nil"/>
              <w:left w:val="single" w:sz="8" w:space="0" w:color="000000"/>
              <w:bottom w:val="single" w:sz="8" w:space="0" w:color="auto"/>
              <w:right w:val="single" w:sz="8" w:space="0" w:color="000000"/>
            </w:tcBorders>
            <w:shd w:val="clear" w:color="auto" w:fill="auto"/>
            <w:hideMark/>
          </w:tcPr>
          <w:p w:rsidR="002010B2" w:rsidRPr="00142EA4" w:rsidRDefault="002010B2" w:rsidP="00FE7B3A">
            <w:pPr>
              <w:rPr>
                <w:rFonts w:ascii="Arial" w:hAnsi="Arial" w:cs="Arial"/>
                <w:color w:val="000000"/>
                <w:sz w:val="18"/>
                <w:szCs w:val="18"/>
              </w:rPr>
            </w:pPr>
            <w:r w:rsidRPr="00142EA4">
              <w:rPr>
                <w:rFonts w:ascii="Arial" w:hAnsi="Arial" w:cs="Arial"/>
                <w:color w:val="000000"/>
                <w:sz w:val="18"/>
                <w:szCs w:val="18"/>
              </w:rPr>
              <w:t>ПрофСт60</w:t>
            </w:r>
          </w:p>
        </w:tc>
        <w:tc>
          <w:tcPr>
            <w:tcW w:w="570" w:type="dxa"/>
            <w:tcBorders>
              <w:top w:val="nil"/>
              <w:left w:val="single" w:sz="4" w:space="0" w:color="000000"/>
              <w:bottom w:val="single" w:sz="8" w:space="0" w:color="auto"/>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w:t>
            </w:r>
          </w:p>
        </w:tc>
        <w:tc>
          <w:tcPr>
            <w:tcW w:w="567" w:type="dxa"/>
            <w:tcBorders>
              <w:top w:val="nil"/>
              <w:left w:val="nil"/>
              <w:bottom w:val="single" w:sz="8" w:space="0" w:color="auto"/>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w:t>
            </w:r>
          </w:p>
        </w:tc>
        <w:tc>
          <w:tcPr>
            <w:tcW w:w="567" w:type="dxa"/>
            <w:tcBorders>
              <w:top w:val="nil"/>
              <w:left w:val="nil"/>
              <w:bottom w:val="single" w:sz="8" w:space="0" w:color="auto"/>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6,00</w:t>
            </w:r>
          </w:p>
        </w:tc>
        <w:tc>
          <w:tcPr>
            <w:tcW w:w="767" w:type="dxa"/>
            <w:tcBorders>
              <w:top w:val="nil"/>
              <w:left w:val="nil"/>
              <w:bottom w:val="single" w:sz="8" w:space="0" w:color="auto"/>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2,041</w:t>
            </w:r>
          </w:p>
        </w:tc>
        <w:tc>
          <w:tcPr>
            <w:tcW w:w="709" w:type="dxa"/>
            <w:tcBorders>
              <w:top w:val="nil"/>
              <w:left w:val="nil"/>
              <w:bottom w:val="single" w:sz="8" w:space="0" w:color="auto"/>
              <w:right w:val="single" w:sz="4" w:space="0" w:color="000000"/>
            </w:tcBorders>
            <w:shd w:val="clear" w:color="auto" w:fill="auto"/>
            <w:noWrap/>
            <w:hideMark/>
          </w:tcPr>
          <w:p w:rsidR="002010B2" w:rsidRPr="00D52C64" w:rsidRDefault="002010B2" w:rsidP="00FE7B3A">
            <w:pPr>
              <w:jc w:val="right"/>
              <w:rPr>
                <w:rFonts w:ascii="Arial" w:hAnsi="Arial" w:cs="Arial"/>
                <w:color w:val="000000"/>
                <w:sz w:val="17"/>
                <w:szCs w:val="17"/>
              </w:rPr>
            </w:pPr>
            <w:r w:rsidRPr="00D52C64">
              <w:rPr>
                <w:rFonts w:ascii="Arial" w:hAnsi="Arial" w:cs="Arial"/>
                <w:color w:val="000000"/>
                <w:sz w:val="17"/>
                <w:szCs w:val="17"/>
              </w:rPr>
              <w:t>-1,214</w:t>
            </w:r>
          </w:p>
        </w:tc>
        <w:tc>
          <w:tcPr>
            <w:tcW w:w="789" w:type="dxa"/>
            <w:tcBorders>
              <w:top w:val="nil"/>
              <w:left w:val="nil"/>
              <w:bottom w:val="single" w:sz="8" w:space="0" w:color="auto"/>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1,555</w:t>
            </w:r>
          </w:p>
        </w:tc>
        <w:tc>
          <w:tcPr>
            <w:tcW w:w="567" w:type="dxa"/>
            <w:tcBorders>
              <w:top w:val="nil"/>
              <w:left w:val="nil"/>
              <w:bottom w:val="single" w:sz="8" w:space="0" w:color="auto"/>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3</w:t>
            </w:r>
          </w:p>
        </w:tc>
        <w:tc>
          <w:tcPr>
            <w:tcW w:w="567" w:type="dxa"/>
            <w:tcBorders>
              <w:top w:val="nil"/>
              <w:left w:val="nil"/>
              <w:bottom w:val="single" w:sz="8" w:space="0" w:color="auto"/>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w:t>
            </w:r>
          </w:p>
        </w:tc>
        <w:tc>
          <w:tcPr>
            <w:tcW w:w="567" w:type="dxa"/>
            <w:tcBorders>
              <w:top w:val="nil"/>
              <w:left w:val="nil"/>
              <w:bottom w:val="single" w:sz="8" w:space="0" w:color="auto"/>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5,92</w:t>
            </w:r>
          </w:p>
        </w:tc>
        <w:tc>
          <w:tcPr>
            <w:tcW w:w="709" w:type="dxa"/>
            <w:tcBorders>
              <w:top w:val="nil"/>
              <w:left w:val="nil"/>
              <w:bottom w:val="single" w:sz="8" w:space="0" w:color="auto"/>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1,681</w:t>
            </w:r>
          </w:p>
        </w:tc>
        <w:tc>
          <w:tcPr>
            <w:tcW w:w="709" w:type="dxa"/>
            <w:tcBorders>
              <w:top w:val="nil"/>
              <w:left w:val="nil"/>
              <w:bottom w:val="single" w:sz="8" w:space="0" w:color="auto"/>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-,321</w:t>
            </w:r>
          </w:p>
        </w:tc>
        <w:tc>
          <w:tcPr>
            <w:tcW w:w="850" w:type="dxa"/>
            <w:tcBorders>
              <w:top w:val="nil"/>
              <w:left w:val="nil"/>
              <w:bottom w:val="single" w:sz="8" w:space="0" w:color="auto"/>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-1,281</w:t>
            </w:r>
          </w:p>
        </w:tc>
        <w:tc>
          <w:tcPr>
            <w:tcW w:w="567" w:type="dxa"/>
            <w:tcBorders>
              <w:top w:val="nil"/>
              <w:left w:val="nil"/>
              <w:bottom w:val="single" w:sz="8" w:space="0" w:color="auto"/>
              <w:right w:val="single" w:sz="4"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,850</w:t>
            </w:r>
          </w:p>
        </w:tc>
        <w:tc>
          <w:tcPr>
            <w:tcW w:w="567" w:type="dxa"/>
            <w:tcBorders>
              <w:top w:val="nil"/>
              <w:left w:val="nil"/>
              <w:bottom w:val="single" w:sz="8" w:space="0" w:color="auto"/>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,000</w:t>
            </w:r>
          </w:p>
        </w:tc>
        <w:tc>
          <w:tcPr>
            <w:tcW w:w="709" w:type="dxa"/>
            <w:tcBorders>
              <w:top w:val="nil"/>
              <w:left w:val="single" w:sz="4" w:space="0" w:color="000000"/>
              <w:bottom w:val="single" w:sz="8" w:space="0" w:color="auto"/>
              <w:right w:val="single" w:sz="8" w:space="0" w:color="000000"/>
            </w:tcBorders>
            <w:shd w:val="clear" w:color="auto" w:fill="auto"/>
            <w:noWrap/>
            <w:hideMark/>
          </w:tcPr>
          <w:p w:rsidR="002010B2" w:rsidRPr="00142EA4" w:rsidRDefault="002010B2" w:rsidP="00FE7B3A">
            <w:pPr>
              <w:jc w:val="right"/>
              <w:rPr>
                <w:rFonts w:ascii="Arial" w:hAnsi="Arial" w:cs="Arial"/>
                <w:color w:val="000000"/>
                <w:sz w:val="18"/>
                <w:szCs w:val="18"/>
              </w:rPr>
            </w:pPr>
            <w:r w:rsidRPr="00142EA4">
              <w:rPr>
                <w:rFonts w:ascii="Arial" w:hAnsi="Arial" w:cs="Arial"/>
                <w:color w:val="000000"/>
                <w:sz w:val="18"/>
                <w:szCs w:val="18"/>
              </w:rPr>
              <w:t>,714</w:t>
            </w:r>
          </w:p>
        </w:tc>
      </w:tr>
      <w:tr w:rsidR="002010B2" w:rsidRPr="00142EA4" w:rsidTr="00FE7B3A">
        <w:trPr>
          <w:trHeight w:val="255"/>
        </w:trPr>
        <w:tc>
          <w:tcPr>
            <w:tcW w:w="1132" w:type="dxa"/>
            <w:tcBorders>
              <w:top w:val="nil"/>
              <w:left w:val="nil"/>
              <w:bottom w:val="nil"/>
              <w:right w:val="nil"/>
            </w:tcBorders>
            <w:shd w:val="clear" w:color="auto" w:fill="auto"/>
            <w:noWrap/>
            <w:vAlign w:val="bottom"/>
            <w:hideMark/>
          </w:tcPr>
          <w:p w:rsidR="002010B2" w:rsidRPr="00142EA4" w:rsidRDefault="002010B2" w:rsidP="00FE7B3A">
            <w:pPr>
              <w:jc w:val="right"/>
              <w:rPr>
                <w:rFonts w:ascii="Arial" w:hAnsi="Arial"/>
                <w:sz w:val="18"/>
                <w:szCs w:val="18"/>
              </w:rPr>
            </w:pPr>
            <w:r w:rsidRPr="00142EA4">
              <w:rPr>
                <w:rFonts w:ascii="Arial" w:hAnsi="Arial"/>
                <w:sz w:val="18"/>
                <w:szCs w:val="18"/>
              </w:rPr>
              <w:t>Асим=464</w:t>
            </w:r>
          </w:p>
        </w:tc>
        <w:tc>
          <w:tcPr>
            <w:tcW w:w="570" w:type="dxa"/>
            <w:tcBorders>
              <w:top w:val="nil"/>
              <w:left w:val="nil"/>
              <w:bottom w:val="nil"/>
              <w:right w:val="nil"/>
            </w:tcBorders>
            <w:shd w:val="clear" w:color="auto" w:fill="auto"/>
            <w:noWrap/>
            <w:vAlign w:val="bottom"/>
            <w:hideMark/>
          </w:tcPr>
          <w:p w:rsidR="002010B2" w:rsidRPr="00142EA4" w:rsidRDefault="002010B2" w:rsidP="00FE7B3A">
            <w:pPr>
              <w:jc w:val="right"/>
              <w:rPr>
                <w:rFonts w:ascii="Arial" w:hAnsi="Arial"/>
                <w:sz w:val="18"/>
                <w:szCs w:val="18"/>
              </w:rPr>
            </w:pPr>
          </w:p>
        </w:tc>
        <w:tc>
          <w:tcPr>
            <w:tcW w:w="567" w:type="dxa"/>
            <w:tcBorders>
              <w:top w:val="nil"/>
              <w:left w:val="nil"/>
              <w:bottom w:val="nil"/>
              <w:right w:val="nil"/>
            </w:tcBorders>
            <w:shd w:val="clear" w:color="auto" w:fill="auto"/>
            <w:noWrap/>
            <w:vAlign w:val="bottom"/>
            <w:hideMark/>
          </w:tcPr>
          <w:p w:rsidR="002010B2" w:rsidRPr="00142EA4" w:rsidRDefault="002010B2" w:rsidP="00FE7B3A">
            <w:pPr>
              <w:jc w:val="right"/>
              <w:rPr>
                <w:rFonts w:ascii="Arial" w:hAnsi="Arial"/>
                <w:sz w:val="18"/>
                <w:szCs w:val="18"/>
              </w:rPr>
            </w:pPr>
          </w:p>
        </w:tc>
        <w:tc>
          <w:tcPr>
            <w:tcW w:w="567" w:type="dxa"/>
            <w:tcBorders>
              <w:top w:val="nil"/>
              <w:left w:val="nil"/>
              <w:bottom w:val="nil"/>
              <w:right w:val="nil"/>
            </w:tcBorders>
            <w:shd w:val="clear" w:color="auto" w:fill="auto"/>
            <w:noWrap/>
            <w:vAlign w:val="bottom"/>
            <w:hideMark/>
          </w:tcPr>
          <w:p w:rsidR="002010B2" w:rsidRPr="00142EA4" w:rsidRDefault="002010B2" w:rsidP="00FE7B3A">
            <w:pPr>
              <w:jc w:val="right"/>
              <w:rPr>
                <w:rFonts w:ascii="Arial" w:hAnsi="Arial"/>
                <w:sz w:val="18"/>
                <w:szCs w:val="18"/>
              </w:rPr>
            </w:pPr>
          </w:p>
        </w:tc>
        <w:tc>
          <w:tcPr>
            <w:tcW w:w="767" w:type="dxa"/>
            <w:tcBorders>
              <w:top w:val="nil"/>
              <w:left w:val="nil"/>
              <w:bottom w:val="nil"/>
              <w:right w:val="nil"/>
            </w:tcBorders>
            <w:shd w:val="clear" w:color="auto" w:fill="auto"/>
            <w:noWrap/>
            <w:vAlign w:val="bottom"/>
            <w:hideMark/>
          </w:tcPr>
          <w:p w:rsidR="002010B2" w:rsidRPr="00142EA4" w:rsidRDefault="002010B2" w:rsidP="00FE7B3A">
            <w:pPr>
              <w:jc w:val="right"/>
              <w:rPr>
                <w:rFonts w:ascii="Arial" w:hAnsi="Arial"/>
                <w:sz w:val="18"/>
                <w:szCs w:val="18"/>
              </w:rPr>
            </w:pPr>
          </w:p>
        </w:tc>
        <w:tc>
          <w:tcPr>
            <w:tcW w:w="709" w:type="dxa"/>
            <w:tcBorders>
              <w:top w:val="nil"/>
              <w:left w:val="nil"/>
              <w:bottom w:val="nil"/>
              <w:right w:val="nil"/>
            </w:tcBorders>
            <w:shd w:val="clear" w:color="auto" w:fill="auto"/>
            <w:noWrap/>
            <w:vAlign w:val="bottom"/>
            <w:hideMark/>
          </w:tcPr>
          <w:p w:rsidR="002010B2" w:rsidRPr="00142EA4" w:rsidRDefault="002010B2" w:rsidP="00FE7B3A">
            <w:pPr>
              <w:rPr>
                <w:rFonts w:ascii="Arial" w:hAnsi="Arial"/>
                <w:sz w:val="18"/>
                <w:szCs w:val="18"/>
              </w:rPr>
            </w:pPr>
          </w:p>
        </w:tc>
        <w:tc>
          <w:tcPr>
            <w:tcW w:w="789" w:type="dxa"/>
            <w:tcBorders>
              <w:top w:val="nil"/>
              <w:left w:val="nil"/>
              <w:bottom w:val="nil"/>
              <w:right w:val="nil"/>
            </w:tcBorders>
            <w:shd w:val="clear" w:color="auto" w:fill="auto"/>
            <w:noWrap/>
            <w:vAlign w:val="bottom"/>
            <w:hideMark/>
          </w:tcPr>
          <w:p w:rsidR="002010B2" w:rsidRPr="00142EA4" w:rsidRDefault="002010B2" w:rsidP="00FE7B3A">
            <w:pPr>
              <w:rPr>
                <w:rFonts w:ascii="Arial" w:hAnsi="Arial"/>
                <w:sz w:val="18"/>
                <w:szCs w:val="18"/>
              </w:rPr>
            </w:pPr>
          </w:p>
        </w:tc>
        <w:tc>
          <w:tcPr>
            <w:tcW w:w="567" w:type="dxa"/>
            <w:tcBorders>
              <w:top w:val="nil"/>
              <w:left w:val="nil"/>
              <w:bottom w:val="nil"/>
              <w:right w:val="nil"/>
            </w:tcBorders>
            <w:shd w:val="clear" w:color="auto" w:fill="auto"/>
            <w:noWrap/>
            <w:vAlign w:val="bottom"/>
            <w:hideMark/>
          </w:tcPr>
          <w:p w:rsidR="002010B2" w:rsidRPr="00142EA4" w:rsidRDefault="002010B2" w:rsidP="00FE7B3A">
            <w:pPr>
              <w:rPr>
                <w:rFonts w:ascii="Arial" w:hAnsi="Arial"/>
                <w:sz w:val="18"/>
                <w:szCs w:val="18"/>
              </w:rPr>
            </w:pPr>
          </w:p>
        </w:tc>
        <w:tc>
          <w:tcPr>
            <w:tcW w:w="567" w:type="dxa"/>
            <w:tcBorders>
              <w:top w:val="nil"/>
              <w:left w:val="nil"/>
              <w:bottom w:val="nil"/>
              <w:right w:val="nil"/>
            </w:tcBorders>
            <w:shd w:val="clear" w:color="auto" w:fill="auto"/>
            <w:noWrap/>
            <w:vAlign w:val="bottom"/>
            <w:hideMark/>
          </w:tcPr>
          <w:p w:rsidR="002010B2" w:rsidRPr="00142EA4" w:rsidRDefault="002010B2" w:rsidP="00FE7B3A">
            <w:pPr>
              <w:jc w:val="right"/>
              <w:rPr>
                <w:rFonts w:ascii="Arial" w:hAnsi="Arial"/>
                <w:sz w:val="18"/>
                <w:szCs w:val="18"/>
              </w:rPr>
            </w:pPr>
          </w:p>
        </w:tc>
        <w:tc>
          <w:tcPr>
            <w:tcW w:w="567" w:type="dxa"/>
            <w:tcBorders>
              <w:top w:val="nil"/>
              <w:left w:val="nil"/>
              <w:bottom w:val="nil"/>
              <w:right w:val="nil"/>
            </w:tcBorders>
            <w:shd w:val="clear" w:color="auto" w:fill="auto"/>
            <w:noWrap/>
            <w:vAlign w:val="bottom"/>
            <w:hideMark/>
          </w:tcPr>
          <w:p w:rsidR="002010B2" w:rsidRPr="00142EA4" w:rsidRDefault="002010B2" w:rsidP="00FE7B3A">
            <w:pPr>
              <w:jc w:val="right"/>
              <w:rPr>
                <w:rFonts w:ascii="Arial" w:hAnsi="Arial"/>
                <w:sz w:val="18"/>
                <w:szCs w:val="18"/>
              </w:rPr>
            </w:pPr>
          </w:p>
        </w:tc>
        <w:tc>
          <w:tcPr>
            <w:tcW w:w="709" w:type="dxa"/>
            <w:tcBorders>
              <w:top w:val="nil"/>
              <w:left w:val="nil"/>
              <w:bottom w:val="nil"/>
              <w:right w:val="nil"/>
            </w:tcBorders>
            <w:shd w:val="clear" w:color="auto" w:fill="auto"/>
            <w:noWrap/>
            <w:vAlign w:val="bottom"/>
            <w:hideMark/>
          </w:tcPr>
          <w:p w:rsidR="002010B2" w:rsidRPr="00142EA4" w:rsidRDefault="002010B2" w:rsidP="00FE7B3A">
            <w:pPr>
              <w:jc w:val="right"/>
              <w:rPr>
                <w:rFonts w:ascii="Arial" w:hAnsi="Arial"/>
                <w:sz w:val="18"/>
                <w:szCs w:val="18"/>
              </w:rPr>
            </w:pPr>
          </w:p>
        </w:tc>
        <w:tc>
          <w:tcPr>
            <w:tcW w:w="709" w:type="dxa"/>
            <w:tcBorders>
              <w:top w:val="nil"/>
              <w:left w:val="nil"/>
              <w:bottom w:val="nil"/>
              <w:right w:val="nil"/>
            </w:tcBorders>
            <w:shd w:val="clear" w:color="auto" w:fill="auto"/>
            <w:noWrap/>
            <w:vAlign w:val="bottom"/>
            <w:hideMark/>
          </w:tcPr>
          <w:p w:rsidR="002010B2" w:rsidRPr="00142EA4" w:rsidRDefault="002010B2" w:rsidP="00FE7B3A">
            <w:pPr>
              <w:jc w:val="right"/>
              <w:rPr>
                <w:rFonts w:ascii="Arial" w:hAnsi="Arial"/>
                <w:sz w:val="18"/>
                <w:szCs w:val="18"/>
              </w:rPr>
            </w:pPr>
          </w:p>
        </w:tc>
        <w:tc>
          <w:tcPr>
            <w:tcW w:w="850" w:type="dxa"/>
            <w:tcBorders>
              <w:top w:val="nil"/>
              <w:left w:val="nil"/>
              <w:bottom w:val="nil"/>
              <w:right w:val="nil"/>
            </w:tcBorders>
            <w:shd w:val="clear" w:color="auto" w:fill="auto"/>
            <w:noWrap/>
            <w:vAlign w:val="bottom"/>
            <w:hideMark/>
          </w:tcPr>
          <w:p w:rsidR="002010B2" w:rsidRPr="00142EA4" w:rsidRDefault="002010B2" w:rsidP="00FE7B3A">
            <w:pPr>
              <w:jc w:val="right"/>
              <w:rPr>
                <w:rFonts w:ascii="Arial" w:hAnsi="Arial"/>
                <w:sz w:val="18"/>
                <w:szCs w:val="18"/>
              </w:rPr>
            </w:pPr>
          </w:p>
        </w:tc>
        <w:tc>
          <w:tcPr>
            <w:tcW w:w="567" w:type="dxa"/>
            <w:tcBorders>
              <w:top w:val="nil"/>
              <w:left w:val="nil"/>
              <w:bottom w:val="nil"/>
              <w:right w:val="nil"/>
            </w:tcBorders>
            <w:shd w:val="clear" w:color="auto" w:fill="auto"/>
            <w:noWrap/>
            <w:vAlign w:val="bottom"/>
            <w:hideMark/>
          </w:tcPr>
          <w:p w:rsidR="002010B2" w:rsidRPr="00142EA4" w:rsidRDefault="002010B2" w:rsidP="00FE7B3A">
            <w:pPr>
              <w:jc w:val="right"/>
              <w:rPr>
                <w:rFonts w:ascii="Arial" w:hAnsi="Arial"/>
                <w:sz w:val="18"/>
                <w:szCs w:val="18"/>
              </w:rPr>
            </w:pPr>
          </w:p>
        </w:tc>
        <w:tc>
          <w:tcPr>
            <w:tcW w:w="567" w:type="dxa"/>
            <w:tcBorders>
              <w:top w:val="nil"/>
              <w:left w:val="nil"/>
              <w:bottom w:val="nil"/>
              <w:right w:val="nil"/>
            </w:tcBorders>
            <w:shd w:val="clear" w:color="auto" w:fill="auto"/>
            <w:noWrap/>
            <w:vAlign w:val="bottom"/>
            <w:hideMark/>
          </w:tcPr>
          <w:p w:rsidR="002010B2" w:rsidRPr="00142EA4" w:rsidRDefault="002010B2" w:rsidP="00FE7B3A">
            <w:pPr>
              <w:jc w:val="right"/>
              <w:rPr>
                <w:rFonts w:ascii="Arial" w:hAnsi="Arial"/>
                <w:sz w:val="18"/>
                <w:szCs w:val="18"/>
              </w:rPr>
            </w:pPr>
          </w:p>
        </w:tc>
        <w:tc>
          <w:tcPr>
            <w:tcW w:w="709" w:type="dxa"/>
            <w:tcBorders>
              <w:top w:val="nil"/>
              <w:left w:val="nil"/>
              <w:bottom w:val="nil"/>
              <w:right w:val="nil"/>
            </w:tcBorders>
            <w:shd w:val="clear" w:color="auto" w:fill="auto"/>
            <w:noWrap/>
            <w:vAlign w:val="bottom"/>
            <w:hideMark/>
          </w:tcPr>
          <w:p w:rsidR="002010B2" w:rsidRPr="00142EA4" w:rsidRDefault="002010B2" w:rsidP="00FE7B3A">
            <w:pPr>
              <w:jc w:val="right"/>
              <w:rPr>
                <w:rFonts w:ascii="Arial" w:hAnsi="Arial"/>
                <w:sz w:val="18"/>
                <w:szCs w:val="18"/>
              </w:rPr>
            </w:pPr>
          </w:p>
        </w:tc>
      </w:tr>
      <w:tr w:rsidR="002010B2" w:rsidRPr="00142EA4" w:rsidTr="00FE7B3A">
        <w:trPr>
          <w:trHeight w:val="255"/>
        </w:trPr>
        <w:tc>
          <w:tcPr>
            <w:tcW w:w="1132" w:type="dxa"/>
            <w:tcBorders>
              <w:top w:val="nil"/>
              <w:left w:val="nil"/>
              <w:bottom w:val="nil"/>
              <w:right w:val="nil"/>
            </w:tcBorders>
            <w:shd w:val="clear" w:color="auto" w:fill="auto"/>
            <w:noWrap/>
            <w:vAlign w:val="bottom"/>
            <w:hideMark/>
          </w:tcPr>
          <w:p w:rsidR="002010B2" w:rsidRPr="00142EA4" w:rsidRDefault="002010B2" w:rsidP="00FE7B3A">
            <w:pPr>
              <w:jc w:val="right"/>
              <w:rPr>
                <w:rFonts w:ascii="Arial" w:hAnsi="Arial"/>
                <w:sz w:val="18"/>
                <w:szCs w:val="18"/>
              </w:rPr>
            </w:pPr>
            <w:r w:rsidRPr="00142EA4">
              <w:rPr>
                <w:rFonts w:ascii="Arial" w:hAnsi="Arial"/>
                <w:sz w:val="18"/>
                <w:szCs w:val="18"/>
              </w:rPr>
              <w:t>Эксц+902</w:t>
            </w:r>
          </w:p>
        </w:tc>
        <w:tc>
          <w:tcPr>
            <w:tcW w:w="570" w:type="dxa"/>
            <w:tcBorders>
              <w:top w:val="nil"/>
              <w:left w:val="nil"/>
              <w:bottom w:val="nil"/>
              <w:right w:val="nil"/>
            </w:tcBorders>
            <w:shd w:val="clear" w:color="auto" w:fill="auto"/>
            <w:noWrap/>
            <w:vAlign w:val="bottom"/>
            <w:hideMark/>
          </w:tcPr>
          <w:p w:rsidR="002010B2" w:rsidRPr="00142EA4" w:rsidRDefault="002010B2" w:rsidP="00FE7B3A">
            <w:pPr>
              <w:jc w:val="right"/>
              <w:rPr>
                <w:rFonts w:ascii="Arial" w:hAnsi="Arial"/>
                <w:sz w:val="18"/>
                <w:szCs w:val="18"/>
              </w:rPr>
            </w:pPr>
          </w:p>
        </w:tc>
        <w:tc>
          <w:tcPr>
            <w:tcW w:w="567" w:type="dxa"/>
            <w:tcBorders>
              <w:top w:val="nil"/>
              <w:left w:val="nil"/>
              <w:bottom w:val="nil"/>
              <w:right w:val="nil"/>
            </w:tcBorders>
            <w:shd w:val="clear" w:color="auto" w:fill="auto"/>
            <w:noWrap/>
            <w:vAlign w:val="bottom"/>
            <w:hideMark/>
          </w:tcPr>
          <w:p w:rsidR="002010B2" w:rsidRPr="00142EA4" w:rsidRDefault="002010B2" w:rsidP="00FE7B3A">
            <w:pPr>
              <w:jc w:val="right"/>
              <w:rPr>
                <w:rFonts w:ascii="Arial" w:hAnsi="Arial"/>
                <w:sz w:val="18"/>
                <w:szCs w:val="18"/>
              </w:rPr>
            </w:pPr>
          </w:p>
        </w:tc>
        <w:tc>
          <w:tcPr>
            <w:tcW w:w="567" w:type="dxa"/>
            <w:tcBorders>
              <w:top w:val="nil"/>
              <w:left w:val="nil"/>
              <w:bottom w:val="nil"/>
              <w:right w:val="nil"/>
            </w:tcBorders>
            <w:shd w:val="clear" w:color="auto" w:fill="auto"/>
            <w:noWrap/>
            <w:vAlign w:val="bottom"/>
            <w:hideMark/>
          </w:tcPr>
          <w:p w:rsidR="002010B2" w:rsidRPr="00142EA4" w:rsidRDefault="002010B2" w:rsidP="00FE7B3A">
            <w:pPr>
              <w:jc w:val="right"/>
              <w:rPr>
                <w:rFonts w:ascii="Arial" w:hAnsi="Arial"/>
                <w:sz w:val="18"/>
                <w:szCs w:val="18"/>
              </w:rPr>
            </w:pPr>
          </w:p>
        </w:tc>
        <w:tc>
          <w:tcPr>
            <w:tcW w:w="767" w:type="dxa"/>
            <w:tcBorders>
              <w:top w:val="nil"/>
              <w:left w:val="nil"/>
              <w:bottom w:val="nil"/>
              <w:right w:val="nil"/>
            </w:tcBorders>
            <w:shd w:val="clear" w:color="auto" w:fill="auto"/>
            <w:noWrap/>
            <w:vAlign w:val="bottom"/>
            <w:hideMark/>
          </w:tcPr>
          <w:p w:rsidR="002010B2" w:rsidRPr="00142EA4" w:rsidRDefault="002010B2" w:rsidP="00FE7B3A">
            <w:pPr>
              <w:jc w:val="right"/>
              <w:rPr>
                <w:rFonts w:ascii="Arial" w:hAnsi="Arial"/>
                <w:sz w:val="18"/>
                <w:szCs w:val="18"/>
              </w:rPr>
            </w:pPr>
          </w:p>
        </w:tc>
        <w:tc>
          <w:tcPr>
            <w:tcW w:w="709" w:type="dxa"/>
            <w:tcBorders>
              <w:top w:val="nil"/>
              <w:left w:val="nil"/>
              <w:bottom w:val="nil"/>
              <w:right w:val="nil"/>
            </w:tcBorders>
            <w:shd w:val="clear" w:color="auto" w:fill="auto"/>
            <w:noWrap/>
            <w:vAlign w:val="bottom"/>
            <w:hideMark/>
          </w:tcPr>
          <w:p w:rsidR="002010B2" w:rsidRPr="00142EA4" w:rsidRDefault="002010B2" w:rsidP="00FE7B3A">
            <w:pPr>
              <w:rPr>
                <w:rFonts w:ascii="Arial" w:hAnsi="Arial"/>
                <w:sz w:val="18"/>
                <w:szCs w:val="18"/>
              </w:rPr>
            </w:pPr>
          </w:p>
        </w:tc>
        <w:tc>
          <w:tcPr>
            <w:tcW w:w="789" w:type="dxa"/>
            <w:tcBorders>
              <w:top w:val="nil"/>
              <w:left w:val="nil"/>
              <w:bottom w:val="nil"/>
              <w:right w:val="nil"/>
            </w:tcBorders>
            <w:shd w:val="clear" w:color="auto" w:fill="auto"/>
            <w:noWrap/>
            <w:vAlign w:val="bottom"/>
            <w:hideMark/>
          </w:tcPr>
          <w:p w:rsidR="002010B2" w:rsidRPr="00142EA4" w:rsidRDefault="002010B2" w:rsidP="00FE7B3A">
            <w:pPr>
              <w:rPr>
                <w:rFonts w:ascii="Arial" w:hAnsi="Arial"/>
                <w:sz w:val="18"/>
                <w:szCs w:val="18"/>
              </w:rPr>
            </w:pPr>
          </w:p>
        </w:tc>
        <w:tc>
          <w:tcPr>
            <w:tcW w:w="567" w:type="dxa"/>
            <w:tcBorders>
              <w:top w:val="nil"/>
              <w:left w:val="nil"/>
              <w:bottom w:val="nil"/>
              <w:right w:val="nil"/>
            </w:tcBorders>
            <w:shd w:val="clear" w:color="auto" w:fill="auto"/>
            <w:noWrap/>
            <w:vAlign w:val="bottom"/>
            <w:hideMark/>
          </w:tcPr>
          <w:p w:rsidR="002010B2" w:rsidRPr="00142EA4" w:rsidRDefault="002010B2" w:rsidP="00FE7B3A">
            <w:pPr>
              <w:rPr>
                <w:rFonts w:ascii="Arial" w:hAnsi="Arial"/>
                <w:sz w:val="18"/>
                <w:szCs w:val="18"/>
              </w:rPr>
            </w:pPr>
          </w:p>
        </w:tc>
        <w:tc>
          <w:tcPr>
            <w:tcW w:w="567" w:type="dxa"/>
            <w:tcBorders>
              <w:top w:val="nil"/>
              <w:left w:val="nil"/>
              <w:bottom w:val="nil"/>
              <w:right w:val="nil"/>
            </w:tcBorders>
            <w:shd w:val="clear" w:color="auto" w:fill="auto"/>
            <w:noWrap/>
            <w:vAlign w:val="bottom"/>
            <w:hideMark/>
          </w:tcPr>
          <w:p w:rsidR="002010B2" w:rsidRPr="00142EA4" w:rsidRDefault="002010B2" w:rsidP="00FE7B3A">
            <w:pPr>
              <w:jc w:val="right"/>
              <w:rPr>
                <w:rFonts w:ascii="Arial" w:hAnsi="Arial"/>
                <w:sz w:val="18"/>
                <w:szCs w:val="18"/>
              </w:rPr>
            </w:pPr>
          </w:p>
        </w:tc>
        <w:tc>
          <w:tcPr>
            <w:tcW w:w="567" w:type="dxa"/>
            <w:tcBorders>
              <w:top w:val="nil"/>
              <w:left w:val="nil"/>
              <w:bottom w:val="nil"/>
              <w:right w:val="nil"/>
            </w:tcBorders>
            <w:shd w:val="clear" w:color="auto" w:fill="auto"/>
            <w:noWrap/>
            <w:vAlign w:val="bottom"/>
            <w:hideMark/>
          </w:tcPr>
          <w:p w:rsidR="002010B2" w:rsidRPr="00142EA4" w:rsidRDefault="002010B2" w:rsidP="00FE7B3A">
            <w:pPr>
              <w:jc w:val="right"/>
              <w:rPr>
                <w:rFonts w:ascii="Arial" w:hAnsi="Arial"/>
                <w:sz w:val="18"/>
                <w:szCs w:val="18"/>
              </w:rPr>
            </w:pPr>
          </w:p>
        </w:tc>
        <w:tc>
          <w:tcPr>
            <w:tcW w:w="709" w:type="dxa"/>
            <w:tcBorders>
              <w:top w:val="nil"/>
              <w:left w:val="nil"/>
              <w:bottom w:val="nil"/>
              <w:right w:val="nil"/>
            </w:tcBorders>
            <w:shd w:val="clear" w:color="auto" w:fill="auto"/>
            <w:noWrap/>
            <w:vAlign w:val="bottom"/>
            <w:hideMark/>
          </w:tcPr>
          <w:p w:rsidR="002010B2" w:rsidRPr="00142EA4" w:rsidRDefault="002010B2" w:rsidP="00FE7B3A">
            <w:pPr>
              <w:jc w:val="right"/>
              <w:rPr>
                <w:rFonts w:ascii="Arial" w:hAnsi="Arial"/>
                <w:sz w:val="18"/>
                <w:szCs w:val="18"/>
              </w:rPr>
            </w:pPr>
          </w:p>
        </w:tc>
        <w:tc>
          <w:tcPr>
            <w:tcW w:w="709" w:type="dxa"/>
            <w:tcBorders>
              <w:top w:val="nil"/>
              <w:left w:val="nil"/>
              <w:bottom w:val="nil"/>
              <w:right w:val="nil"/>
            </w:tcBorders>
            <w:shd w:val="clear" w:color="auto" w:fill="auto"/>
            <w:noWrap/>
            <w:vAlign w:val="bottom"/>
            <w:hideMark/>
          </w:tcPr>
          <w:p w:rsidR="002010B2" w:rsidRPr="00142EA4" w:rsidRDefault="002010B2" w:rsidP="00FE7B3A">
            <w:pPr>
              <w:jc w:val="right"/>
              <w:rPr>
                <w:rFonts w:ascii="Arial" w:hAnsi="Arial"/>
                <w:sz w:val="18"/>
                <w:szCs w:val="18"/>
              </w:rPr>
            </w:pPr>
          </w:p>
        </w:tc>
        <w:tc>
          <w:tcPr>
            <w:tcW w:w="850" w:type="dxa"/>
            <w:tcBorders>
              <w:top w:val="nil"/>
              <w:left w:val="nil"/>
              <w:bottom w:val="nil"/>
              <w:right w:val="nil"/>
            </w:tcBorders>
            <w:shd w:val="clear" w:color="auto" w:fill="auto"/>
            <w:noWrap/>
            <w:vAlign w:val="bottom"/>
            <w:hideMark/>
          </w:tcPr>
          <w:p w:rsidR="002010B2" w:rsidRPr="00142EA4" w:rsidRDefault="002010B2" w:rsidP="00FE7B3A">
            <w:pPr>
              <w:jc w:val="right"/>
              <w:rPr>
                <w:rFonts w:ascii="Arial" w:hAnsi="Arial"/>
                <w:sz w:val="18"/>
                <w:szCs w:val="18"/>
              </w:rPr>
            </w:pPr>
          </w:p>
        </w:tc>
        <w:tc>
          <w:tcPr>
            <w:tcW w:w="567" w:type="dxa"/>
            <w:tcBorders>
              <w:top w:val="nil"/>
              <w:left w:val="nil"/>
              <w:bottom w:val="nil"/>
              <w:right w:val="nil"/>
            </w:tcBorders>
            <w:shd w:val="clear" w:color="auto" w:fill="auto"/>
            <w:noWrap/>
            <w:vAlign w:val="bottom"/>
            <w:hideMark/>
          </w:tcPr>
          <w:p w:rsidR="002010B2" w:rsidRPr="00142EA4" w:rsidRDefault="002010B2" w:rsidP="00FE7B3A">
            <w:pPr>
              <w:jc w:val="right"/>
              <w:rPr>
                <w:rFonts w:ascii="Arial" w:hAnsi="Arial"/>
                <w:sz w:val="18"/>
                <w:szCs w:val="18"/>
              </w:rPr>
            </w:pPr>
          </w:p>
        </w:tc>
        <w:tc>
          <w:tcPr>
            <w:tcW w:w="567" w:type="dxa"/>
            <w:tcBorders>
              <w:top w:val="nil"/>
              <w:left w:val="nil"/>
              <w:bottom w:val="nil"/>
              <w:right w:val="nil"/>
            </w:tcBorders>
            <w:shd w:val="clear" w:color="auto" w:fill="auto"/>
            <w:noWrap/>
            <w:vAlign w:val="bottom"/>
            <w:hideMark/>
          </w:tcPr>
          <w:p w:rsidR="002010B2" w:rsidRPr="00142EA4" w:rsidRDefault="002010B2" w:rsidP="00FE7B3A">
            <w:pPr>
              <w:jc w:val="right"/>
              <w:rPr>
                <w:rFonts w:ascii="Arial" w:hAnsi="Arial"/>
                <w:sz w:val="18"/>
                <w:szCs w:val="18"/>
              </w:rPr>
            </w:pPr>
          </w:p>
        </w:tc>
        <w:tc>
          <w:tcPr>
            <w:tcW w:w="709" w:type="dxa"/>
            <w:tcBorders>
              <w:top w:val="nil"/>
              <w:left w:val="nil"/>
              <w:bottom w:val="nil"/>
              <w:right w:val="nil"/>
            </w:tcBorders>
            <w:shd w:val="clear" w:color="auto" w:fill="auto"/>
            <w:noWrap/>
            <w:vAlign w:val="bottom"/>
            <w:hideMark/>
          </w:tcPr>
          <w:p w:rsidR="002010B2" w:rsidRPr="00142EA4" w:rsidRDefault="002010B2" w:rsidP="00FE7B3A">
            <w:pPr>
              <w:jc w:val="right"/>
              <w:rPr>
                <w:rFonts w:ascii="Arial" w:hAnsi="Arial"/>
                <w:sz w:val="18"/>
                <w:szCs w:val="18"/>
              </w:rPr>
            </w:pPr>
          </w:p>
        </w:tc>
      </w:tr>
    </w:tbl>
    <w:p w:rsidR="002010B2" w:rsidRDefault="002010B2" w:rsidP="002010B2">
      <w:r w:rsidRPr="00023B87">
        <w:rPr>
          <w:b/>
          <w:sz w:val="28"/>
          <w:szCs w:val="28"/>
        </w:rPr>
        <w:lastRenderedPageBreak/>
        <w:t>Таблица 7</w:t>
      </w:r>
      <w:r>
        <w:rPr>
          <w:b/>
          <w:sz w:val="28"/>
          <w:szCs w:val="28"/>
        </w:rPr>
        <w:t>.</w:t>
      </w:r>
      <w:r>
        <w:t xml:space="preserve"> </w:t>
      </w:r>
      <w:r w:rsidRPr="00023B87">
        <w:rPr>
          <w:sz w:val="28"/>
          <w:szCs w:val="28"/>
        </w:rPr>
        <w:t>Сравнительные характеристики субъектов, представителей трех профессиональных сфер (1 – бухгалтера; 2 – частные предприниматели, 3 – менеджеры) по переменным составляющих профессиональных деструкций</w:t>
      </w:r>
    </w:p>
    <w:p w:rsidR="002010B2" w:rsidRPr="004125BA" w:rsidRDefault="002010B2" w:rsidP="002010B2">
      <w:pPr>
        <w:rPr>
          <w:sz w:val="22"/>
          <w:szCs w:val="22"/>
        </w:rPr>
      </w:pPr>
    </w:p>
    <w:tbl>
      <w:tblPr>
        <w:tblW w:w="10368"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061"/>
        <w:gridCol w:w="1006"/>
        <w:gridCol w:w="1080"/>
        <w:gridCol w:w="997"/>
        <w:gridCol w:w="963"/>
        <w:gridCol w:w="951"/>
        <w:gridCol w:w="939"/>
        <w:gridCol w:w="1010"/>
        <w:gridCol w:w="693"/>
      </w:tblGrid>
      <w:tr w:rsidR="002010B2" w:rsidRPr="000C550C" w:rsidTr="00FE7B3A">
        <w:trPr>
          <w:trHeight w:val="330"/>
        </w:trPr>
        <w:tc>
          <w:tcPr>
            <w:tcW w:w="1668" w:type="dxa"/>
            <w:vMerge w:val="restart"/>
            <w:shd w:val="clear" w:color="auto" w:fill="auto"/>
            <w:noWrap/>
            <w:hideMark/>
          </w:tcPr>
          <w:p w:rsidR="002010B2" w:rsidRPr="000C550C" w:rsidRDefault="002010B2" w:rsidP="00FE7B3A">
            <w:pPr>
              <w:jc w:val="both"/>
              <w:rPr>
                <w:sz w:val="20"/>
                <w:szCs w:val="20"/>
              </w:rPr>
            </w:pPr>
            <w:r w:rsidRPr="000C550C">
              <w:rPr>
                <w:sz w:val="20"/>
                <w:szCs w:val="20"/>
              </w:rPr>
              <w:t> </w:t>
            </w:r>
          </w:p>
          <w:p w:rsidR="002010B2" w:rsidRPr="000C550C" w:rsidRDefault="002010B2" w:rsidP="00FE7B3A">
            <w:pPr>
              <w:jc w:val="both"/>
              <w:rPr>
                <w:sz w:val="20"/>
                <w:szCs w:val="20"/>
              </w:rPr>
            </w:pPr>
            <w:r w:rsidRPr="000C550C">
              <w:rPr>
                <w:sz w:val="20"/>
                <w:szCs w:val="20"/>
              </w:rPr>
              <w:t> </w:t>
            </w:r>
          </w:p>
        </w:tc>
        <w:tc>
          <w:tcPr>
            <w:tcW w:w="1061" w:type="dxa"/>
            <w:shd w:val="clear" w:color="auto" w:fill="auto"/>
            <w:noWrap/>
            <w:hideMark/>
          </w:tcPr>
          <w:p w:rsidR="002010B2" w:rsidRPr="000C550C" w:rsidRDefault="002010B2" w:rsidP="00FE7B3A">
            <w:pPr>
              <w:jc w:val="both"/>
              <w:rPr>
                <w:sz w:val="20"/>
                <w:szCs w:val="20"/>
              </w:rPr>
            </w:pPr>
            <w:r w:rsidRPr="000C550C">
              <w:rPr>
                <w:sz w:val="20"/>
                <w:szCs w:val="20"/>
              </w:rPr>
              <w:t>1:бухгал.-29ч</w:t>
            </w:r>
          </w:p>
        </w:tc>
        <w:tc>
          <w:tcPr>
            <w:tcW w:w="1006" w:type="dxa"/>
            <w:shd w:val="clear" w:color="auto" w:fill="auto"/>
            <w:noWrap/>
            <w:hideMark/>
          </w:tcPr>
          <w:p w:rsidR="002010B2" w:rsidRPr="000C550C" w:rsidRDefault="002010B2" w:rsidP="00FE7B3A">
            <w:pPr>
              <w:jc w:val="both"/>
              <w:rPr>
                <w:sz w:val="20"/>
                <w:szCs w:val="20"/>
              </w:rPr>
            </w:pPr>
            <w:r w:rsidRPr="000C550C">
              <w:rPr>
                <w:sz w:val="20"/>
                <w:szCs w:val="20"/>
              </w:rPr>
              <w:t>1-бух29ч</w:t>
            </w:r>
          </w:p>
        </w:tc>
        <w:tc>
          <w:tcPr>
            <w:tcW w:w="1080" w:type="dxa"/>
            <w:shd w:val="clear" w:color="auto" w:fill="auto"/>
            <w:noWrap/>
            <w:hideMark/>
          </w:tcPr>
          <w:p w:rsidR="002010B2" w:rsidRPr="000C550C" w:rsidRDefault="002010B2" w:rsidP="00FE7B3A">
            <w:pPr>
              <w:jc w:val="both"/>
              <w:rPr>
                <w:sz w:val="20"/>
                <w:szCs w:val="20"/>
              </w:rPr>
            </w:pPr>
            <w:r w:rsidRPr="000C550C">
              <w:rPr>
                <w:sz w:val="20"/>
                <w:szCs w:val="20"/>
              </w:rPr>
              <w:t>2:предпр-ли-45ч</w:t>
            </w:r>
          </w:p>
        </w:tc>
        <w:tc>
          <w:tcPr>
            <w:tcW w:w="997" w:type="dxa"/>
            <w:shd w:val="clear" w:color="auto" w:fill="auto"/>
            <w:noWrap/>
            <w:hideMark/>
          </w:tcPr>
          <w:p w:rsidR="002010B2" w:rsidRPr="000C550C" w:rsidRDefault="002010B2" w:rsidP="00FE7B3A">
            <w:pPr>
              <w:jc w:val="both"/>
              <w:rPr>
                <w:sz w:val="20"/>
                <w:szCs w:val="20"/>
              </w:rPr>
            </w:pPr>
            <w:r w:rsidRPr="000C550C">
              <w:rPr>
                <w:sz w:val="20"/>
                <w:szCs w:val="20"/>
              </w:rPr>
              <w:t>2предп</w:t>
            </w:r>
          </w:p>
          <w:p w:rsidR="002010B2" w:rsidRPr="000C550C" w:rsidRDefault="002010B2" w:rsidP="00FE7B3A">
            <w:pPr>
              <w:jc w:val="both"/>
              <w:rPr>
                <w:sz w:val="20"/>
                <w:szCs w:val="20"/>
              </w:rPr>
            </w:pPr>
            <w:r w:rsidRPr="000C550C">
              <w:rPr>
                <w:sz w:val="20"/>
                <w:szCs w:val="20"/>
              </w:rPr>
              <w:t>4</w:t>
            </w:r>
            <w:r>
              <w:rPr>
                <w:sz w:val="20"/>
                <w:szCs w:val="20"/>
              </w:rPr>
              <w:t>5</w:t>
            </w:r>
            <w:r w:rsidRPr="000C550C">
              <w:rPr>
                <w:sz w:val="20"/>
                <w:szCs w:val="20"/>
              </w:rPr>
              <w:t>ч</w:t>
            </w:r>
          </w:p>
        </w:tc>
        <w:tc>
          <w:tcPr>
            <w:tcW w:w="963" w:type="dxa"/>
            <w:shd w:val="clear" w:color="auto" w:fill="auto"/>
            <w:noWrap/>
            <w:hideMark/>
          </w:tcPr>
          <w:p w:rsidR="002010B2" w:rsidRPr="000C550C" w:rsidRDefault="002010B2" w:rsidP="00FE7B3A">
            <w:pPr>
              <w:jc w:val="both"/>
              <w:rPr>
                <w:sz w:val="20"/>
                <w:szCs w:val="20"/>
              </w:rPr>
            </w:pPr>
            <w:r w:rsidRPr="000C550C">
              <w:rPr>
                <w:sz w:val="20"/>
                <w:szCs w:val="20"/>
              </w:rPr>
              <w:t>3:мен.-70ч</w:t>
            </w:r>
          </w:p>
        </w:tc>
        <w:tc>
          <w:tcPr>
            <w:tcW w:w="951" w:type="dxa"/>
            <w:shd w:val="clear" w:color="auto" w:fill="auto"/>
            <w:noWrap/>
            <w:hideMark/>
          </w:tcPr>
          <w:p w:rsidR="002010B2" w:rsidRPr="000C550C" w:rsidRDefault="002010B2" w:rsidP="00FE7B3A">
            <w:pPr>
              <w:jc w:val="both"/>
              <w:rPr>
                <w:sz w:val="20"/>
                <w:szCs w:val="20"/>
              </w:rPr>
            </w:pPr>
            <w:r w:rsidRPr="000C550C">
              <w:rPr>
                <w:sz w:val="20"/>
                <w:szCs w:val="20"/>
              </w:rPr>
              <w:t>3:мен-68ч</w:t>
            </w:r>
          </w:p>
        </w:tc>
        <w:tc>
          <w:tcPr>
            <w:tcW w:w="939" w:type="dxa"/>
            <w:shd w:val="clear" w:color="auto" w:fill="auto"/>
            <w:noWrap/>
            <w:hideMark/>
          </w:tcPr>
          <w:p w:rsidR="002010B2" w:rsidRPr="000C550C" w:rsidRDefault="002010B2" w:rsidP="00FE7B3A">
            <w:pPr>
              <w:jc w:val="both"/>
              <w:rPr>
                <w:sz w:val="20"/>
                <w:szCs w:val="20"/>
              </w:rPr>
            </w:pPr>
            <w:r w:rsidRPr="000C550C">
              <w:rPr>
                <w:sz w:val="20"/>
                <w:szCs w:val="20"/>
              </w:rPr>
              <w:t>Все-141ч</w:t>
            </w:r>
          </w:p>
        </w:tc>
        <w:tc>
          <w:tcPr>
            <w:tcW w:w="1010" w:type="dxa"/>
            <w:shd w:val="clear" w:color="auto" w:fill="auto"/>
            <w:noWrap/>
            <w:hideMark/>
          </w:tcPr>
          <w:p w:rsidR="002010B2" w:rsidRPr="000C550C" w:rsidRDefault="002010B2" w:rsidP="00FE7B3A">
            <w:pPr>
              <w:jc w:val="both"/>
              <w:rPr>
                <w:sz w:val="20"/>
                <w:szCs w:val="20"/>
              </w:rPr>
            </w:pPr>
            <w:r w:rsidRPr="000C550C">
              <w:rPr>
                <w:sz w:val="20"/>
                <w:szCs w:val="20"/>
              </w:rPr>
              <w:t>Всего-144ч</w:t>
            </w:r>
          </w:p>
        </w:tc>
        <w:tc>
          <w:tcPr>
            <w:tcW w:w="693" w:type="dxa"/>
            <w:vMerge w:val="restart"/>
            <w:shd w:val="clear" w:color="auto" w:fill="auto"/>
            <w:noWrap/>
            <w:hideMark/>
          </w:tcPr>
          <w:p w:rsidR="002010B2" w:rsidRPr="000C550C" w:rsidRDefault="002010B2" w:rsidP="00FE7B3A">
            <w:pPr>
              <w:jc w:val="both"/>
              <w:rPr>
                <w:sz w:val="20"/>
                <w:szCs w:val="20"/>
              </w:rPr>
            </w:pPr>
            <w:r w:rsidRPr="000C550C">
              <w:rPr>
                <w:sz w:val="20"/>
                <w:szCs w:val="20"/>
              </w:rPr>
              <w:t> </w:t>
            </w:r>
          </w:p>
          <w:p w:rsidR="002010B2" w:rsidRPr="000C550C" w:rsidRDefault="002010B2" w:rsidP="00FE7B3A">
            <w:pPr>
              <w:jc w:val="both"/>
              <w:rPr>
                <w:sz w:val="20"/>
                <w:szCs w:val="20"/>
              </w:rPr>
            </w:pPr>
            <w:r w:rsidRPr="000C550C">
              <w:rPr>
                <w:sz w:val="20"/>
                <w:szCs w:val="20"/>
              </w:rPr>
              <w:t>Знч.</w:t>
            </w:r>
          </w:p>
        </w:tc>
      </w:tr>
      <w:tr w:rsidR="002010B2" w:rsidRPr="000C550C" w:rsidTr="00FE7B3A">
        <w:trPr>
          <w:trHeight w:val="330"/>
        </w:trPr>
        <w:tc>
          <w:tcPr>
            <w:tcW w:w="1668" w:type="dxa"/>
            <w:vMerge/>
            <w:shd w:val="clear" w:color="auto" w:fill="auto"/>
            <w:hideMark/>
          </w:tcPr>
          <w:p w:rsidR="002010B2" w:rsidRPr="000C550C" w:rsidRDefault="002010B2" w:rsidP="00FE7B3A">
            <w:pPr>
              <w:jc w:val="both"/>
              <w:rPr>
                <w:sz w:val="20"/>
                <w:szCs w:val="20"/>
              </w:rPr>
            </w:pPr>
          </w:p>
        </w:tc>
        <w:tc>
          <w:tcPr>
            <w:tcW w:w="1061" w:type="dxa"/>
            <w:shd w:val="clear" w:color="auto" w:fill="auto"/>
            <w:hideMark/>
          </w:tcPr>
          <w:p w:rsidR="002010B2" w:rsidRPr="000C550C" w:rsidRDefault="002010B2" w:rsidP="00FE7B3A">
            <w:pPr>
              <w:jc w:val="both"/>
              <w:rPr>
                <w:sz w:val="20"/>
                <w:szCs w:val="20"/>
              </w:rPr>
            </w:pPr>
            <w:r w:rsidRPr="000C550C">
              <w:rPr>
                <w:sz w:val="20"/>
                <w:szCs w:val="20"/>
              </w:rPr>
              <w:t>Среднее</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Ст.отк</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Среднее</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Ст.отк</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Среднее</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Ст.отк</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Среднее</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Ст.отк</w:t>
            </w:r>
          </w:p>
        </w:tc>
        <w:tc>
          <w:tcPr>
            <w:tcW w:w="693" w:type="dxa"/>
            <w:vMerge/>
            <w:shd w:val="clear" w:color="auto" w:fill="auto"/>
            <w:hideMark/>
          </w:tcPr>
          <w:p w:rsidR="002010B2" w:rsidRPr="000C550C" w:rsidRDefault="002010B2" w:rsidP="00FE7B3A">
            <w:pPr>
              <w:jc w:val="both"/>
              <w:rPr>
                <w:sz w:val="20"/>
                <w:szCs w:val="20"/>
              </w:rPr>
            </w:pP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Общит20</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5,62</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1,935</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5,16</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1,67</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5,85</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1,855</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5,59</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1,829</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0,145</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Общит25</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6,17</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1,513</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5,61</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1,333</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6,13</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1,554</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5,98</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1,49</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0,146</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Общит30</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6,41</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1,427</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6</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1,364</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6,5</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1,398</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6,33</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1,402</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0,171</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Общит35</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6,66</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1,261</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6,27</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1,246</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6,75</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1,202</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6,58</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1,237</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0,128</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Общит40</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6,38</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1,568</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6,43</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1,108</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6,74</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1,141</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6,57</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1,232</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0,293</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Общит45</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6,38</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1,613</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6,7</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1,047</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6,82</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1,105</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6,7</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1,213</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0,257</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Общит50</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6,14</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1,597</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6,57</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1,065</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6,69</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1,188</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6,54</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1,257</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0,137</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Общит55</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5,86</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1,684</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6,32</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1,216</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6,54</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1,275</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6,33</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1,366</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0,078</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Общит60</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5,72</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1,709</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6,16</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1,219</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6,21</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1,253</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6,09</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1,352</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0,256</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ОбщитСт60</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5,31</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1,966</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5,7</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1,391</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5,91</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1,335</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5,72</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1,508</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0,198</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Интер20</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6,69</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1,606</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5,55</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1,577</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6,34</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1,784</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6,16</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1,73</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0,01</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Интер25</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6,83</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1,365</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5,86</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1,34</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6,4</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1,631</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6,32</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1,523</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0,024</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Интер30</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6,93</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1,334</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6,18</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1,386</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6,6</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1,384</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6,54</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1,391</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0,068</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Интер35</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6,69</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1,137</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6,41</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1,148</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6,68</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1,332</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6,6</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1,236</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0,485</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Интер40</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6,21</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1,634</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6,82</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1,018</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6,78</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1,314</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6,67</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1,317</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0,099</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Интер45</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6,07</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1,646</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6,82</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1,147</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6,82</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1,281</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6,67</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1,35</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0,027</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Интер50</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5,9</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1,398</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6,84</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1,275</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6,63</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1,381</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6,55</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1,386</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0,012</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Интер55</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5,72</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1,251</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6,75</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1,314</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6,51</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1,481</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6,43</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1,425</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0,008</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Интер60</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5,52</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1,214</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6,66</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1,2</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6,38</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1,383</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6,29</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1,35</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0,001</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ИнтерСт60</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5,21</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1,424</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6,59</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1,263</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6,07</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1,396</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6,06</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1,438</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ПрофДестр20</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2,34</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2,176</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3,23</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2,311</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3,06</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2,191</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2,96</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2,234</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0,229</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ПрофДестр25</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2,83</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2,479</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3,55</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2,183</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3,59</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2,18</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3,42</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2,249</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0,284</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ПрофДестр30</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3,24</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2,573</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3,95</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2,362</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4,04</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2,018</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3,85</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2,255</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0,259</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ПрофДестр35</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3,55</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2,64</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4,09</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2,176</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4,38</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2,226</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4,12</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2,307</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0,268</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ПрофДестр40</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3,76</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2,6</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3,93</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2,204</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4,59</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2,241</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4,21</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2,32</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0,171</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ПрофДестр45</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3,72</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2,506</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3,93</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2,161</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4,49</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2,202</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4,16</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2,262</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0,232</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ПрофДестр50</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4,07</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2,251</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3,84</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1,928</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4,43</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2,188</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4,17</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2,125</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0,35</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ПрофДестр55</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3,69</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1,815</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3,86</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1,875</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4,54</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2,126</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4,16</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2,012</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0,081</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ПрофДестр60</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3,83</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1,834</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4,02</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1,911</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4,51</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2,084</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4,22</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1,99</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0,218</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ПрофДестрСт60</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3,93</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2,069</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4,11</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2,026</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4,37</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2,058</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4,2</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2,043</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0,598</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ПрофЗаб20</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0,86</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1,505</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1,23</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1,538</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1,51</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1,697</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1,29</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1,619</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0,183</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ПрофЗаб25</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1,31</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1,892</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1,89</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2,126</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2,34</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2,223</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1,99</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2,151</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0,091</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ПрофЗаб30</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1,93</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1,831</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2,75</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2,432</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2,82</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1,954</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2,62</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2,107</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0,142</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ПрофЗаб35</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2,72</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2,266</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2,84</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2,23</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3,1</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2,045</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2,94</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2,141</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0,679</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ПрофЗаб40</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3,83</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2,45</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2,86</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2,064</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3,68</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2,154</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3,45</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2,212</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0,097</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ПрофЗаб45</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4,24</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2,325</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3,18</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1,992</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3,9</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2,152</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3,74</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2,163</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0,088</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ПрофЗаб50</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4,59</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2,113</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3,41</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1,969</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4,19</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2,352</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4,03</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2,22</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0,059</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ПрофЗаб55</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4,9</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2,076</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3,61</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2,191</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4,47</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2,321</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4,29</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2,269</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0,039</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lastRenderedPageBreak/>
              <w:t>ПрофЗаб60</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5,21</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1,953</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3,8</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2,319</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4,41</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2,414</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4,38</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2,335</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0,039</w:t>
            </w:r>
          </w:p>
        </w:tc>
      </w:tr>
      <w:tr w:rsidR="002010B2" w:rsidRPr="000C550C" w:rsidTr="00FE7B3A">
        <w:trPr>
          <w:trHeight w:val="390"/>
        </w:trPr>
        <w:tc>
          <w:tcPr>
            <w:tcW w:w="1668" w:type="dxa"/>
            <w:shd w:val="clear" w:color="auto" w:fill="auto"/>
            <w:hideMark/>
          </w:tcPr>
          <w:p w:rsidR="002010B2" w:rsidRPr="000C550C" w:rsidRDefault="002010B2" w:rsidP="00FE7B3A">
            <w:pPr>
              <w:jc w:val="both"/>
              <w:rPr>
                <w:sz w:val="20"/>
                <w:szCs w:val="20"/>
              </w:rPr>
            </w:pPr>
            <w:r w:rsidRPr="000C550C">
              <w:rPr>
                <w:sz w:val="20"/>
                <w:szCs w:val="20"/>
              </w:rPr>
              <w:t>ПрофЗабСт60</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5,38</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2,025</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4</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2,515</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4,38</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2,557</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4,47</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2,477</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0,061</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ЖизКриз20</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2,48</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2,165</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2,52</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2,556</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2,79</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2,471</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2,65</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2,426</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0,782</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ЖизКриз25</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3,17</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1,983</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3,32</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2,494</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3,97</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2,337</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3,6</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2,333</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0,19</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ЖизКриз30</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4,24</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2,516</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4,3</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2,52</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4,38</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2,22</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4,33</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2,362</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0,96</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ЖизКриз35</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4,55</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2,339</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4,52</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2,357</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4,51</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2,026</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4,52</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2,183</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0,997</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ЖизКриз40</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4,86</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2,386</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4,14</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2,206</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4,53</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2,004</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4,48</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2,15</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0,357</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ЖизКриз45</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4</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1,927</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4</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2,21</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4,18</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1,992</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4,09</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2,037</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0,878</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ЖизКриз50</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3,97</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1,679</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3,66</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2,145</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3,6</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2,023</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3,7</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1,989</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0,709</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ЖизКриз55</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4,1</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1,8</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3,48</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2,052</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3,51</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2,175</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3,62</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2,065</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0,375</w:t>
            </w:r>
          </w:p>
        </w:tc>
      </w:tr>
      <w:tr w:rsidR="002010B2" w:rsidRPr="000C550C" w:rsidTr="00FE7B3A">
        <w:trPr>
          <w:trHeight w:val="315"/>
        </w:trPr>
        <w:tc>
          <w:tcPr>
            <w:tcW w:w="1668" w:type="dxa"/>
            <w:shd w:val="clear" w:color="auto" w:fill="auto"/>
            <w:hideMark/>
          </w:tcPr>
          <w:p w:rsidR="002010B2" w:rsidRPr="000C550C" w:rsidRDefault="002010B2" w:rsidP="00FE7B3A">
            <w:pPr>
              <w:jc w:val="both"/>
              <w:rPr>
                <w:sz w:val="20"/>
                <w:szCs w:val="20"/>
              </w:rPr>
            </w:pPr>
            <w:r w:rsidRPr="000C550C">
              <w:rPr>
                <w:sz w:val="20"/>
                <w:szCs w:val="20"/>
              </w:rPr>
              <w:t>ЖизКриз60</w:t>
            </w:r>
          </w:p>
        </w:tc>
        <w:tc>
          <w:tcPr>
            <w:tcW w:w="1061" w:type="dxa"/>
            <w:shd w:val="clear" w:color="auto" w:fill="auto"/>
            <w:hideMark/>
          </w:tcPr>
          <w:p w:rsidR="002010B2" w:rsidRPr="000C550C" w:rsidRDefault="002010B2" w:rsidP="00FE7B3A">
            <w:pPr>
              <w:jc w:val="both"/>
              <w:rPr>
                <w:sz w:val="20"/>
                <w:szCs w:val="20"/>
              </w:rPr>
            </w:pPr>
            <w:r w:rsidRPr="000C550C">
              <w:rPr>
                <w:sz w:val="20"/>
                <w:szCs w:val="20"/>
              </w:rPr>
              <w:t>4,21</w:t>
            </w:r>
          </w:p>
        </w:tc>
        <w:tc>
          <w:tcPr>
            <w:tcW w:w="1006" w:type="dxa"/>
            <w:shd w:val="clear" w:color="auto" w:fill="auto"/>
            <w:hideMark/>
          </w:tcPr>
          <w:p w:rsidR="002010B2" w:rsidRPr="000C550C" w:rsidRDefault="002010B2" w:rsidP="00FE7B3A">
            <w:pPr>
              <w:jc w:val="both"/>
              <w:rPr>
                <w:sz w:val="20"/>
                <w:szCs w:val="20"/>
              </w:rPr>
            </w:pPr>
            <w:r w:rsidRPr="000C550C">
              <w:rPr>
                <w:sz w:val="20"/>
                <w:szCs w:val="20"/>
              </w:rPr>
              <w:t>1,719</w:t>
            </w:r>
          </w:p>
        </w:tc>
        <w:tc>
          <w:tcPr>
            <w:tcW w:w="1080" w:type="dxa"/>
            <w:shd w:val="clear" w:color="auto" w:fill="auto"/>
            <w:hideMark/>
          </w:tcPr>
          <w:p w:rsidR="002010B2" w:rsidRPr="000C550C" w:rsidRDefault="002010B2" w:rsidP="00FE7B3A">
            <w:pPr>
              <w:jc w:val="both"/>
              <w:rPr>
                <w:sz w:val="20"/>
                <w:szCs w:val="20"/>
              </w:rPr>
            </w:pPr>
            <w:r w:rsidRPr="000C550C">
              <w:rPr>
                <w:sz w:val="20"/>
                <w:szCs w:val="20"/>
              </w:rPr>
              <w:t>3,48</w:t>
            </w:r>
          </w:p>
        </w:tc>
        <w:tc>
          <w:tcPr>
            <w:tcW w:w="997" w:type="dxa"/>
            <w:shd w:val="clear" w:color="auto" w:fill="auto"/>
            <w:hideMark/>
          </w:tcPr>
          <w:p w:rsidR="002010B2" w:rsidRPr="000C550C" w:rsidRDefault="002010B2" w:rsidP="00FE7B3A">
            <w:pPr>
              <w:jc w:val="both"/>
              <w:rPr>
                <w:sz w:val="20"/>
                <w:szCs w:val="20"/>
              </w:rPr>
            </w:pPr>
            <w:r w:rsidRPr="000C550C">
              <w:rPr>
                <w:sz w:val="20"/>
                <w:szCs w:val="20"/>
              </w:rPr>
              <w:t>2,063</w:t>
            </w:r>
          </w:p>
        </w:tc>
        <w:tc>
          <w:tcPr>
            <w:tcW w:w="963" w:type="dxa"/>
            <w:shd w:val="clear" w:color="auto" w:fill="auto"/>
            <w:hideMark/>
          </w:tcPr>
          <w:p w:rsidR="002010B2" w:rsidRPr="000C550C" w:rsidRDefault="002010B2" w:rsidP="00FE7B3A">
            <w:pPr>
              <w:jc w:val="both"/>
              <w:rPr>
                <w:sz w:val="20"/>
                <w:szCs w:val="20"/>
              </w:rPr>
            </w:pPr>
            <w:r w:rsidRPr="000C550C">
              <w:rPr>
                <w:sz w:val="20"/>
                <w:szCs w:val="20"/>
              </w:rPr>
              <w:t>3,59</w:t>
            </w:r>
          </w:p>
        </w:tc>
        <w:tc>
          <w:tcPr>
            <w:tcW w:w="951" w:type="dxa"/>
            <w:shd w:val="clear" w:color="auto" w:fill="auto"/>
            <w:hideMark/>
          </w:tcPr>
          <w:p w:rsidR="002010B2" w:rsidRPr="000C550C" w:rsidRDefault="002010B2" w:rsidP="00FE7B3A">
            <w:pPr>
              <w:jc w:val="both"/>
              <w:rPr>
                <w:sz w:val="20"/>
                <w:szCs w:val="20"/>
              </w:rPr>
            </w:pPr>
            <w:r w:rsidRPr="000C550C">
              <w:rPr>
                <w:sz w:val="20"/>
                <w:szCs w:val="20"/>
              </w:rPr>
              <w:t>2,187</w:t>
            </w:r>
          </w:p>
        </w:tc>
        <w:tc>
          <w:tcPr>
            <w:tcW w:w="939" w:type="dxa"/>
            <w:shd w:val="clear" w:color="auto" w:fill="auto"/>
            <w:hideMark/>
          </w:tcPr>
          <w:p w:rsidR="002010B2" w:rsidRPr="000C550C" w:rsidRDefault="002010B2" w:rsidP="00FE7B3A">
            <w:pPr>
              <w:jc w:val="both"/>
              <w:rPr>
                <w:sz w:val="20"/>
                <w:szCs w:val="20"/>
              </w:rPr>
            </w:pPr>
            <w:r w:rsidRPr="000C550C">
              <w:rPr>
                <w:sz w:val="20"/>
                <w:szCs w:val="20"/>
              </w:rPr>
              <w:t>3,68</w:t>
            </w:r>
          </w:p>
        </w:tc>
        <w:tc>
          <w:tcPr>
            <w:tcW w:w="1010" w:type="dxa"/>
            <w:shd w:val="clear" w:color="auto" w:fill="auto"/>
            <w:hideMark/>
          </w:tcPr>
          <w:p w:rsidR="002010B2" w:rsidRPr="000C550C" w:rsidRDefault="002010B2" w:rsidP="00FE7B3A">
            <w:pPr>
              <w:jc w:val="both"/>
              <w:rPr>
                <w:sz w:val="20"/>
                <w:szCs w:val="20"/>
              </w:rPr>
            </w:pPr>
            <w:r w:rsidRPr="000C550C">
              <w:rPr>
                <w:sz w:val="20"/>
                <w:szCs w:val="20"/>
              </w:rPr>
              <w:t>2,064</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0,296</w:t>
            </w:r>
          </w:p>
        </w:tc>
      </w:tr>
      <w:tr w:rsidR="002010B2" w:rsidRPr="000C550C" w:rsidTr="00FE7B3A">
        <w:trPr>
          <w:trHeight w:val="330"/>
        </w:trPr>
        <w:tc>
          <w:tcPr>
            <w:tcW w:w="1668" w:type="dxa"/>
            <w:shd w:val="clear" w:color="auto" w:fill="auto"/>
            <w:hideMark/>
          </w:tcPr>
          <w:p w:rsidR="002010B2" w:rsidRPr="000C550C" w:rsidRDefault="002010B2" w:rsidP="00FE7B3A">
            <w:pPr>
              <w:jc w:val="both"/>
              <w:rPr>
                <w:sz w:val="20"/>
                <w:szCs w:val="20"/>
              </w:rPr>
            </w:pPr>
            <w:r w:rsidRPr="000C550C">
              <w:rPr>
                <w:sz w:val="20"/>
                <w:szCs w:val="20"/>
              </w:rPr>
              <w:t>ЖизнКриз65</w:t>
            </w:r>
          </w:p>
        </w:tc>
        <w:tc>
          <w:tcPr>
            <w:tcW w:w="1061" w:type="dxa"/>
            <w:shd w:val="clear" w:color="auto" w:fill="auto"/>
            <w:noWrap/>
            <w:hideMark/>
          </w:tcPr>
          <w:p w:rsidR="002010B2" w:rsidRPr="000C550C" w:rsidRDefault="002010B2" w:rsidP="00FE7B3A">
            <w:pPr>
              <w:jc w:val="both"/>
              <w:rPr>
                <w:sz w:val="20"/>
                <w:szCs w:val="20"/>
              </w:rPr>
            </w:pPr>
            <w:r w:rsidRPr="000C550C">
              <w:rPr>
                <w:sz w:val="20"/>
                <w:szCs w:val="20"/>
              </w:rPr>
              <w:t>4,11</w:t>
            </w:r>
          </w:p>
        </w:tc>
        <w:tc>
          <w:tcPr>
            <w:tcW w:w="1006" w:type="dxa"/>
            <w:shd w:val="clear" w:color="auto" w:fill="auto"/>
            <w:noWrap/>
            <w:hideMark/>
          </w:tcPr>
          <w:p w:rsidR="002010B2" w:rsidRPr="000C550C" w:rsidRDefault="002010B2" w:rsidP="00FE7B3A">
            <w:pPr>
              <w:jc w:val="both"/>
              <w:rPr>
                <w:sz w:val="20"/>
                <w:szCs w:val="20"/>
              </w:rPr>
            </w:pPr>
            <w:r w:rsidRPr="000C550C">
              <w:rPr>
                <w:sz w:val="20"/>
                <w:szCs w:val="20"/>
              </w:rPr>
              <w:t>2,21</w:t>
            </w:r>
          </w:p>
        </w:tc>
        <w:tc>
          <w:tcPr>
            <w:tcW w:w="1080" w:type="dxa"/>
            <w:shd w:val="clear" w:color="auto" w:fill="auto"/>
            <w:noWrap/>
            <w:hideMark/>
          </w:tcPr>
          <w:p w:rsidR="002010B2" w:rsidRPr="000C550C" w:rsidRDefault="002010B2" w:rsidP="00FE7B3A">
            <w:pPr>
              <w:jc w:val="both"/>
              <w:rPr>
                <w:sz w:val="20"/>
                <w:szCs w:val="20"/>
              </w:rPr>
            </w:pPr>
            <w:r w:rsidRPr="000C550C">
              <w:rPr>
                <w:sz w:val="20"/>
                <w:szCs w:val="20"/>
              </w:rPr>
              <w:t>3,32</w:t>
            </w:r>
          </w:p>
        </w:tc>
        <w:tc>
          <w:tcPr>
            <w:tcW w:w="997" w:type="dxa"/>
            <w:shd w:val="clear" w:color="auto" w:fill="auto"/>
            <w:noWrap/>
            <w:hideMark/>
          </w:tcPr>
          <w:p w:rsidR="002010B2" w:rsidRPr="000C550C" w:rsidRDefault="002010B2" w:rsidP="00FE7B3A">
            <w:pPr>
              <w:jc w:val="both"/>
              <w:rPr>
                <w:sz w:val="20"/>
                <w:szCs w:val="20"/>
              </w:rPr>
            </w:pPr>
            <w:r w:rsidRPr="000C550C">
              <w:rPr>
                <w:sz w:val="20"/>
                <w:szCs w:val="20"/>
              </w:rPr>
              <w:t>1,997</w:t>
            </w:r>
          </w:p>
        </w:tc>
        <w:tc>
          <w:tcPr>
            <w:tcW w:w="963" w:type="dxa"/>
            <w:shd w:val="clear" w:color="auto" w:fill="auto"/>
            <w:noWrap/>
            <w:hideMark/>
          </w:tcPr>
          <w:p w:rsidR="002010B2" w:rsidRPr="000C550C" w:rsidRDefault="002010B2" w:rsidP="00FE7B3A">
            <w:pPr>
              <w:jc w:val="both"/>
              <w:rPr>
                <w:sz w:val="20"/>
                <w:szCs w:val="20"/>
              </w:rPr>
            </w:pPr>
            <w:r w:rsidRPr="000C550C">
              <w:rPr>
                <w:sz w:val="20"/>
                <w:szCs w:val="20"/>
              </w:rPr>
              <w:t>3,29</w:t>
            </w:r>
          </w:p>
        </w:tc>
        <w:tc>
          <w:tcPr>
            <w:tcW w:w="951" w:type="dxa"/>
            <w:shd w:val="clear" w:color="auto" w:fill="auto"/>
            <w:noWrap/>
            <w:hideMark/>
          </w:tcPr>
          <w:p w:rsidR="002010B2" w:rsidRPr="000C550C" w:rsidRDefault="002010B2" w:rsidP="00FE7B3A">
            <w:pPr>
              <w:jc w:val="both"/>
              <w:rPr>
                <w:sz w:val="20"/>
                <w:szCs w:val="20"/>
              </w:rPr>
            </w:pPr>
            <w:r w:rsidRPr="000C550C">
              <w:rPr>
                <w:sz w:val="20"/>
                <w:szCs w:val="20"/>
              </w:rPr>
              <w:t>2,352</w:t>
            </w:r>
          </w:p>
        </w:tc>
        <w:tc>
          <w:tcPr>
            <w:tcW w:w="939" w:type="dxa"/>
            <w:shd w:val="clear" w:color="auto" w:fill="auto"/>
            <w:noWrap/>
            <w:hideMark/>
          </w:tcPr>
          <w:p w:rsidR="002010B2" w:rsidRPr="000C550C" w:rsidRDefault="002010B2" w:rsidP="00FE7B3A">
            <w:pPr>
              <w:jc w:val="both"/>
              <w:rPr>
                <w:sz w:val="20"/>
                <w:szCs w:val="20"/>
              </w:rPr>
            </w:pPr>
            <w:r w:rsidRPr="000C550C">
              <w:rPr>
                <w:sz w:val="20"/>
                <w:szCs w:val="20"/>
              </w:rPr>
              <w:t>3,49</w:t>
            </w:r>
          </w:p>
        </w:tc>
        <w:tc>
          <w:tcPr>
            <w:tcW w:w="1010" w:type="dxa"/>
            <w:shd w:val="clear" w:color="auto" w:fill="auto"/>
            <w:noWrap/>
            <w:hideMark/>
          </w:tcPr>
          <w:p w:rsidR="002010B2" w:rsidRPr="000C550C" w:rsidRDefault="002010B2" w:rsidP="00FE7B3A">
            <w:pPr>
              <w:jc w:val="both"/>
              <w:rPr>
                <w:sz w:val="20"/>
                <w:szCs w:val="20"/>
              </w:rPr>
            </w:pPr>
            <w:r w:rsidRPr="000C550C">
              <w:rPr>
                <w:sz w:val="20"/>
                <w:szCs w:val="20"/>
              </w:rPr>
              <w:t>2,234</w:t>
            </w:r>
          </w:p>
        </w:tc>
        <w:tc>
          <w:tcPr>
            <w:tcW w:w="693" w:type="dxa"/>
            <w:shd w:val="clear" w:color="auto" w:fill="auto"/>
            <w:hideMark/>
          </w:tcPr>
          <w:p w:rsidR="002010B2" w:rsidRPr="000C550C" w:rsidRDefault="002010B2" w:rsidP="00FE7B3A">
            <w:pPr>
              <w:jc w:val="both"/>
              <w:rPr>
                <w:sz w:val="20"/>
                <w:szCs w:val="20"/>
              </w:rPr>
            </w:pPr>
            <w:r w:rsidRPr="000C550C">
              <w:rPr>
                <w:sz w:val="20"/>
                <w:szCs w:val="20"/>
              </w:rPr>
              <w:t>0,061</w:t>
            </w:r>
          </w:p>
        </w:tc>
      </w:tr>
    </w:tbl>
    <w:p w:rsidR="002010B2" w:rsidRDefault="002010B2" w:rsidP="002010B2">
      <w:pPr>
        <w:jc w:val="both"/>
      </w:pPr>
      <w:r>
        <w:rPr>
          <w:noProof/>
          <w:lang w:eastAsia="ru-RU"/>
        </w:rPr>
        <w:lastRenderedPageBreak/>
        <w:drawing>
          <wp:inline distT="0" distB="0" distL="0" distR="0" wp14:anchorId="18F55AB7" wp14:editId="17A5D5B5">
            <wp:extent cx="6200775" cy="9220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775" cy="9220200"/>
                    </a:xfrm>
                    <a:prstGeom prst="rect">
                      <a:avLst/>
                    </a:prstGeom>
                    <a:noFill/>
                    <a:ln>
                      <a:noFill/>
                    </a:ln>
                  </pic:spPr>
                </pic:pic>
              </a:graphicData>
            </a:graphic>
          </wp:inline>
        </w:drawing>
      </w:r>
    </w:p>
    <w:tbl>
      <w:tblPr>
        <w:tblW w:w="9371" w:type="dxa"/>
        <w:tblInd w:w="93" w:type="dxa"/>
        <w:tblLayout w:type="fixed"/>
        <w:tblLook w:val="04A0" w:firstRow="1" w:lastRow="0" w:firstColumn="1" w:lastColumn="0" w:noHBand="0" w:noVBand="1"/>
      </w:tblPr>
      <w:tblGrid>
        <w:gridCol w:w="2142"/>
        <w:gridCol w:w="1275"/>
        <w:gridCol w:w="1560"/>
        <w:gridCol w:w="1559"/>
        <w:gridCol w:w="1559"/>
        <w:gridCol w:w="1276"/>
      </w:tblGrid>
      <w:tr w:rsidR="002010B2" w:rsidRPr="009A64CB" w:rsidTr="00FE7B3A">
        <w:trPr>
          <w:trHeight w:val="540"/>
        </w:trPr>
        <w:tc>
          <w:tcPr>
            <w:tcW w:w="2142" w:type="dxa"/>
            <w:tcBorders>
              <w:top w:val="nil"/>
              <w:left w:val="nil"/>
              <w:bottom w:val="nil"/>
              <w:right w:val="nil"/>
            </w:tcBorders>
            <w:shd w:val="clear" w:color="auto" w:fill="auto"/>
            <w:hideMark/>
          </w:tcPr>
          <w:p w:rsidR="002010B2" w:rsidRPr="009A64CB" w:rsidRDefault="002010B2" w:rsidP="00FE7B3A">
            <w:pPr>
              <w:rPr>
                <w:b/>
                <w:bCs/>
                <w:color w:val="000000"/>
                <w:sz w:val="28"/>
                <w:szCs w:val="28"/>
              </w:rPr>
            </w:pPr>
            <w:r w:rsidRPr="009A64CB">
              <w:rPr>
                <w:b/>
                <w:bCs/>
                <w:color w:val="000000"/>
                <w:sz w:val="28"/>
                <w:szCs w:val="28"/>
              </w:rPr>
              <w:lastRenderedPageBreak/>
              <w:t>Таблица 9</w:t>
            </w:r>
          </w:p>
        </w:tc>
        <w:tc>
          <w:tcPr>
            <w:tcW w:w="7229" w:type="dxa"/>
            <w:gridSpan w:val="5"/>
            <w:tcBorders>
              <w:top w:val="nil"/>
              <w:left w:val="nil"/>
              <w:bottom w:val="nil"/>
              <w:right w:val="nil"/>
            </w:tcBorders>
            <w:shd w:val="clear" w:color="auto" w:fill="auto"/>
            <w:vAlign w:val="bottom"/>
            <w:hideMark/>
          </w:tcPr>
          <w:p w:rsidR="002010B2" w:rsidRPr="009A64CB" w:rsidRDefault="002010B2" w:rsidP="00FE7B3A">
            <w:pPr>
              <w:jc w:val="both"/>
              <w:rPr>
                <w:sz w:val="28"/>
                <w:szCs w:val="28"/>
              </w:rPr>
            </w:pPr>
            <w:r w:rsidRPr="009A64CB">
              <w:rPr>
                <w:sz w:val="28"/>
                <w:szCs w:val="28"/>
              </w:rPr>
              <w:t>Сравнительные характеристики мужчин и женщин по переменным составляющих профессиональных деструкций</w:t>
            </w:r>
          </w:p>
          <w:p w:rsidR="002010B2" w:rsidRPr="009A64CB" w:rsidRDefault="002010B2" w:rsidP="00FE7B3A">
            <w:pPr>
              <w:jc w:val="both"/>
              <w:rPr>
                <w:sz w:val="28"/>
                <w:szCs w:val="28"/>
              </w:rPr>
            </w:pPr>
          </w:p>
        </w:tc>
      </w:tr>
      <w:tr w:rsidR="002010B2" w:rsidRPr="00EF5034" w:rsidTr="00FE7B3A">
        <w:trPr>
          <w:trHeight w:val="270"/>
        </w:trPr>
        <w:tc>
          <w:tcPr>
            <w:tcW w:w="2142" w:type="dxa"/>
            <w:tcBorders>
              <w:top w:val="nil"/>
              <w:left w:val="nil"/>
              <w:bottom w:val="nil"/>
              <w:right w:val="nil"/>
            </w:tcBorders>
            <w:shd w:val="clear" w:color="auto" w:fill="auto"/>
            <w:noWrap/>
            <w:vAlign w:val="bottom"/>
            <w:hideMark/>
          </w:tcPr>
          <w:p w:rsidR="002010B2" w:rsidRPr="00EF5034" w:rsidRDefault="002010B2" w:rsidP="00FE7B3A">
            <w:pPr>
              <w:rPr>
                <w:rFonts w:ascii="Arial" w:hAnsi="Arial"/>
              </w:rPr>
            </w:pPr>
            <w:r w:rsidRPr="00EF5034">
              <w:rPr>
                <w:rFonts w:ascii="Arial" w:hAnsi="Arial"/>
              </w:rPr>
              <w:t>Профдеструкции</w:t>
            </w:r>
          </w:p>
        </w:tc>
        <w:tc>
          <w:tcPr>
            <w:tcW w:w="2835" w:type="dxa"/>
            <w:gridSpan w:val="2"/>
            <w:tcBorders>
              <w:top w:val="nil"/>
              <w:left w:val="nil"/>
              <w:bottom w:val="nil"/>
              <w:right w:val="nil"/>
            </w:tcBorders>
            <w:shd w:val="clear" w:color="auto" w:fill="auto"/>
            <w:noWrap/>
            <w:vAlign w:val="bottom"/>
            <w:hideMark/>
          </w:tcPr>
          <w:p w:rsidR="002010B2" w:rsidRPr="00EF5034" w:rsidRDefault="002010B2" w:rsidP="00FE7B3A">
            <w:pPr>
              <w:jc w:val="center"/>
              <w:rPr>
                <w:rFonts w:ascii="Arial" w:hAnsi="Arial"/>
              </w:rPr>
            </w:pPr>
            <w:r w:rsidRPr="00EF5034">
              <w:rPr>
                <w:rFonts w:ascii="Arial" w:hAnsi="Arial"/>
              </w:rPr>
              <w:t>Жен</w:t>
            </w:r>
          </w:p>
        </w:tc>
        <w:tc>
          <w:tcPr>
            <w:tcW w:w="3118" w:type="dxa"/>
            <w:gridSpan w:val="2"/>
            <w:tcBorders>
              <w:top w:val="nil"/>
              <w:left w:val="nil"/>
              <w:bottom w:val="nil"/>
              <w:right w:val="nil"/>
            </w:tcBorders>
            <w:shd w:val="clear" w:color="auto" w:fill="auto"/>
            <w:noWrap/>
            <w:vAlign w:val="bottom"/>
            <w:hideMark/>
          </w:tcPr>
          <w:p w:rsidR="002010B2" w:rsidRPr="00EF5034" w:rsidRDefault="002010B2" w:rsidP="00FE7B3A">
            <w:pPr>
              <w:jc w:val="center"/>
              <w:rPr>
                <w:rFonts w:ascii="Arial" w:hAnsi="Arial"/>
              </w:rPr>
            </w:pPr>
            <w:r w:rsidRPr="00EF5034">
              <w:rPr>
                <w:rFonts w:ascii="Arial" w:hAnsi="Arial"/>
              </w:rPr>
              <w:t>Муж</w:t>
            </w:r>
          </w:p>
        </w:tc>
        <w:tc>
          <w:tcPr>
            <w:tcW w:w="1276" w:type="dxa"/>
            <w:tcBorders>
              <w:top w:val="nil"/>
              <w:left w:val="nil"/>
              <w:bottom w:val="nil"/>
              <w:right w:val="nil"/>
            </w:tcBorders>
            <w:shd w:val="clear" w:color="auto" w:fill="auto"/>
            <w:noWrap/>
            <w:vAlign w:val="bottom"/>
            <w:hideMark/>
          </w:tcPr>
          <w:p w:rsidR="002010B2" w:rsidRPr="00EF5034" w:rsidRDefault="002010B2" w:rsidP="00FE7B3A">
            <w:pPr>
              <w:rPr>
                <w:rFonts w:ascii="Arial" w:hAnsi="Arial"/>
              </w:rPr>
            </w:pPr>
          </w:p>
        </w:tc>
      </w:tr>
      <w:tr w:rsidR="002010B2" w:rsidRPr="00E47138" w:rsidTr="00FE7B3A">
        <w:trPr>
          <w:trHeight w:val="270"/>
        </w:trPr>
        <w:tc>
          <w:tcPr>
            <w:tcW w:w="214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010B2" w:rsidRPr="00E47138" w:rsidRDefault="002010B2" w:rsidP="00FE7B3A">
            <w:pPr>
              <w:jc w:val="center"/>
              <w:rPr>
                <w:rFonts w:ascii="Arial Bold" w:hAnsi="Arial Bold"/>
                <w:b/>
                <w:bCs/>
                <w:color w:val="000000"/>
              </w:rPr>
            </w:pPr>
            <w:r w:rsidRPr="00E47138">
              <w:rPr>
                <w:rFonts w:ascii="Arial Bold" w:hAnsi="Arial Bold"/>
                <w:b/>
                <w:bCs/>
                <w:color w:val="000000"/>
              </w:rPr>
              <w:t>Пол</w:t>
            </w:r>
          </w:p>
        </w:tc>
        <w:tc>
          <w:tcPr>
            <w:tcW w:w="1275" w:type="dxa"/>
            <w:tcBorders>
              <w:top w:val="single" w:sz="8" w:space="0" w:color="auto"/>
              <w:left w:val="nil"/>
              <w:bottom w:val="single" w:sz="8" w:space="0" w:color="auto"/>
              <w:right w:val="single" w:sz="4" w:space="0" w:color="auto"/>
            </w:tcBorders>
            <w:shd w:val="clear" w:color="000000" w:fill="FFFFFF"/>
            <w:vAlign w:val="bottom"/>
            <w:hideMark/>
          </w:tcPr>
          <w:p w:rsidR="002010B2" w:rsidRPr="00E47138" w:rsidRDefault="002010B2" w:rsidP="00FE7B3A">
            <w:pPr>
              <w:jc w:val="center"/>
            </w:pPr>
            <w:r w:rsidRPr="00E47138">
              <w:t>Среднее</w:t>
            </w:r>
          </w:p>
        </w:tc>
        <w:tc>
          <w:tcPr>
            <w:tcW w:w="1560" w:type="dxa"/>
            <w:tcBorders>
              <w:top w:val="single" w:sz="8" w:space="0" w:color="auto"/>
              <w:left w:val="nil"/>
              <w:bottom w:val="single" w:sz="8" w:space="0" w:color="auto"/>
              <w:right w:val="single" w:sz="4" w:space="0" w:color="auto"/>
            </w:tcBorders>
            <w:shd w:val="clear" w:color="000000" w:fill="FFFFFF"/>
            <w:vAlign w:val="bottom"/>
            <w:hideMark/>
          </w:tcPr>
          <w:p w:rsidR="002010B2" w:rsidRPr="00E47138" w:rsidRDefault="002010B2" w:rsidP="00FE7B3A">
            <w:pPr>
              <w:jc w:val="center"/>
            </w:pPr>
            <w:r w:rsidRPr="00E47138">
              <w:t>Ст.отк</w:t>
            </w:r>
          </w:p>
        </w:tc>
        <w:tc>
          <w:tcPr>
            <w:tcW w:w="1559" w:type="dxa"/>
            <w:tcBorders>
              <w:top w:val="single" w:sz="8" w:space="0" w:color="auto"/>
              <w:left w:val="nil"/>
              <w:bottom w:val="single" w:sz="8" w:space="0" w:color="auto"/>
              <w:right w:val="single" w:sz="4" w:space="0" w:color="auto"/>
            </w:tcBorders>
            <w:shd w:val="clear" w:color="000000" w:fill="FFFFFF"/>
            <w:vAlign w:val="bottom"/>
            <w:hideMark/>
          </w:tcPr>
          <w:p w:rsidR="002010B2" w:rsidRPr="00E47138" w:rsidRDefault="002010B2" w:rsidP="00FE7B3A">
            <w:pPr>
              <w:jc w:val="center"/>
            </w:pPr>
            <w:r w:rsidRPr="00E47138">
              <w:t>Среднее</w:t>
            </w:r>
          </w:p>
        </w:tc>
        <w:tc>
          <w:tcPr>
            <w:tcW w:w="1559" w:type="dxa"/>
            <w:tcBorders>
              <w:top w:val="single" w:sz="8" w:space="0" w:color="auto"/>
              <w:left w:val="nil"/>
              <w:bottom w:val="single" w:sz="8" w:space="0" w:color="auto"/>
              <w:right w:val="single" w:sz="4" w:space="0" w:color="auto"/>
            </w:tcBorders>
            <w:shd w:val="clear" w:color="000000" w:fill="FFFFFF"/>
            <w:vAlign w:val="bottom"/>
            <w:hideMark/>
          </w:tcPr>
          <w:p w:rsidR="002010B2" w:rsidRPr="00E47138" w:rsidRDefault="002010B2" w:rsidP="00FE7B3A">
            <w:pPr>
              <w:jc w:val="center"/>
            </w:pPr>
            <w:r w:rsidRPr="00E47138">
              <w:t>Ст.отк</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2010B2" w:rsidRPr="00E47138" w:rsidRDefault="002010B2" w:rsidP="00FE7B3A">
            <w:pPr>
              <w:jc w:val="center"/>
              <w:rPr>
                <w:rFonts w:ascii="Arial" w:hAnsi="Arial" w:cs="Arial"/>
                <w:color w:val="000000"/>
              </w:rPr>
            </w:pPr>
            <w:r w:rsidRPr="00E47138">
              <w:rPr>
                <w:rFonts w:ascii="Arial" w:hAnsi="Arial" w:cs="Arial"/>
                <w:color w:val="000000"/>
              </w:rPr>
              <w:t>Знч.</w:t>
            </w:r>
          </w:p>
        </w:tc>
      </w:tr>
      <w:tr w:rsidR="002010B2" w:rsidRPr="00E47138" w:rsidTr="00FE7B3A">
        <w:trPr>
          <w:trHeight w:val="255"/>
        </w:trPr>
        <w:tc>
          <w:tcPr>
            <w:tcW w:w="2142" w:type="dxa"/>
            <w:tcBorders>
              <w:top w:val="nil"/>
              <w:left w:val="single" w:sz="8" w:space="0" w:color="auto"/>
              <w:bottom w:val="single" w:sz="4"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Интер20</w:t>
            </w:r>
          </w:p>
        </w:tc>
        <w:tc>
          <w:tcPr>
            <w:tcW w:w="1275"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6,42</w:t>
            </w:r>
          </w:p>
        </w:tc>
        <w:tc>
          <w:tcPr>
            <w:tcW w:w="1560"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1,643</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5,73</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1,805</w:t>
            </w:r>
          </w:p>
        </w:tc>
        <w:tc>
          <w:tcPr>
            <w:tcW w:w="1276" w:type="dxa"/>
            <w:tcBorders>
              <w:top w:val="nil"/>
              <w:left w:val="nil"/>
              <w:bottom w:val="single" w:sz="4"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,023</w:t>
            </w:r>
          </w:p>
        </w:tc>
      </w:tr>
      <w:tr w:rsidR="002010B2" w:rsidRPr="00E47138" w:rsidTr="00FE7B3A">
        <w:trPr>
          <w:trHeight w:val="255"/>
        </w:trPr>
        <w:tc>
          <w:tcPr>
            <w:tcW w:w="2142" w:type="dxa"/>
            <w:tcBorders>
              <w:top w:val="nil"/>
              <w:left w:val="single" w:sz="8" w:space="0" w:color="auto"/>
              <w:bottom w:val="single" w:sz="4"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Интер25</w:t>
            </w:r>
          </w:p>
        </w:tc>
        <w:tc>
          <w:tcPr>
            <w:tcW w:w="1275"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6,51</w:t>
            </w:r>
          </w:p>
        </w:tc>
        <w:tc>
          <w:tcPr>
            <w:tcW w:w="1560"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1,470</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6,00</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1,572</w:t>
            </w:r>
          </w:p>
        </w:tc>
        <w:tc>
          <w:tcPr>
            <w:tcW w:w="1276" w:type="dxa"/>
            <w:tcBorders>
              <w:top w:val="nil"/>
              <w:left w:val="nil"/>
              <w:bottom w:val="single" w:sz="4"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,057</w:t>
            </w:r>
          </w:p>
        </w:tc>
      </w:tr>
      <w:tr w:rsidR="002010B2" w:rsidRPr="00E47138" w:rsidTr="00FE7B3A">
        <w:trPr>
          <w:trHeight w:val="255"/>
        </w:trPr>
        <w:tc>
          <w:tcPr>
            <w:tcW w:w="2142" w:type="dxa"/>
            <w:tcBorders>
              <w:top w:val="nil"/>
              <w:left w:val="single" w:sz="8" w:space="0" w:color="auto"/>
              <w:bottom w:val="single" w:sz="4"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Интер30</w:t>
            </w:r>
          </w:p>
        </w:tc>
        <w:tc>
          <w:tcPr>
            <w:tcW w:w="1275"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6,63</w:t>
            </w:r>
          </w:p>
        </w:tc>
        <w:tc>
          <w:tcPr>
            <w:tcW w:w="1560"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1,343</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6,38</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1,471</w:t>
            </w:r>
          </w:p>
        </w:tc>
        <w:tc>
          <w:tcPr>
            <w:tcW w:w="1276" w:type="dxa"/>
            <w:tcBorders>
              <w:top w:val="nil"/>
              <w:left w:val="nil"/>
              <w:bottom w:val="single" w:sz="4"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,316</w:t>
            </w:r>
          </w:p>
        </w:tc>
      </w:tr>
      <w:tr w:rsidR="002010B2" w:rsidRPr="00E47138" w:rsidTr="00FE7B3A">
        <w:trPr>
          <w:trHeight w:val="255"/>
        </w:trPr>
        <w:tc>
          <w:tcPr>
            <w:tcW w:w="2142" w:type="dxa"/>
            <w:tcBorders>
              <w:top w:val="nil"/>
              <w:left w:val="single" w:sz="8" w:space="0" w:color="auto"/>
              <w:bottom w:val="single" w:sz="4"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Интер35</w:t>
            </w:r>
          </w:p>
        </w:tc>
        <w:tc>
          <w:tcPr>
            <w:tcW w:w="1275"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6,69</w:t>
            </w:r>
          </w:p>
        </w:tc>
        <w:tc>
          <w:tcPr>
            <w:tcW w:w="1560"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1,221</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6,44</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1,259</w:t>
            </w:r>
          </w:p>
        </w:tc>
        <w:tc>
          <w:tcPr>
            <w:tcW w:w="1276" w:type="dxa"/>
            <w:tcBorders>
              <w:top w:val="nil"/>
              <w:left w:val="nil"/>
              <w:bottom w:val="single" w:sz="4"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,261</w:t>
            </w:r>
          </w:p>
        </w:tc>
      </w:tr>
      <w:tr w:rsidR="002010B2" w:rsidRPr="00E47138" w:rsidTr="00FE7B3A">
        <w:trPr>
          <w:trHeight w:val="255"/>
        </w:trPr>
        <w:tc>
          <w:tcPr>
            <w:tcW w:w="2142" w:type="dxa"/>
            <w:tcBorders>
              <w:top w:val="nil"/>
              <w:left w:val="single" w:sz="8" w:space="0" w:color="auto"/>
              <w:bottom w:val="single" w:sz="4"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Интер40</w:t>
            </w:r>
          </w:p>
        </w:tc>
        <w:tc>
          <w:tcPr>
            <w:tcW w:w="1275"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6,62</w:t>
            </w:r>
          </w:p>
        </w:tc>
        <w:tc>
          <w:tcPr>
            <w:tcW w:w="1560"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1,386</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6,77</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1,198</w:t>
            </w:r>
          </w:p>
        </w:tc>
        <w:tc>
          <w:tcPr>
            <w:tcW w:w="1276" w:type="dxa"/>
            <w:tcBorders>
              <w:top w:val="nil"/>
              <w:left w:val="nil"/>
              <w:bottom w:val="single" w:sz="4"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,513</w:t>
            </w:r>
          </w:p>
        </w:tc>
      </w:tr>
      <w:tr w:rsidR="002010B2" w:rsidRPr="00E47138" w:rsidTr="00FE7B3A">
        <w:trPr>
          <w:trHeight w:val="255"/>
        </w:trPr>
        <w:tc>
          <w:tcPr>
            <w:tcW w:w="2142" w:type="dxa"/>
            <w:tcBorders>
              <w:top w:val="nil"/>
              <w:left w:val="single" w:sz="8" w:space="0" w:color="auto"/>
              <w:bottom w:val="single" w:sz="4"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Интер45</w:t>
            </w:r>
          </w:p>
        </w:tc>
        <w:tc>
          <w:tcPr>
            <w:tcW w:w="1275"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6,58</w:t>
            </w:r>
          </w:p>
        </w:tc>
        <w:tc>
          <w:tcPr>
            <w:tcW w:w="1560"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1,380</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6,81</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1,299</w:t>
            </w:r>
          </w:p>
        </w:tc>
        <w:tc>
          <w:tcPr>
            <w:tcW w:w="1276" w:type="dxa"/>
            <w:tcBorders>
              <w:top w:val="nil"/>
              <w:left w:val="nil"/>
              <w:bottom w:val="single" w:sz="4"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,345</w:t>
            </w:r>
          </w:p>
        </w:tc>
      </w:tr>
      <w:tr w:rsidR="002010B2" w:rsidRPr="00E47138" w:rsidTr="00FE7B3A">
        <w:trPr>
          <w:trHeight w:val="255"/>
        </w:trPr>
        <w:tc>
          <w:tcPr>
            <w:tcW w:w="2142" w:type="dxa"/>
            <w:tcBorders>
              <w:top w:val="nil"/>
              <w:left w:val="single" w:sz="8" w:space="0" w:color="auto"/>
              <w:bottom w:val="single" w:sz="4"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Интер50</w:t>
            </w:r>
          </w:p>
        </w:tc>
        <w:tc>
          <w:tcPr>
            <w:tcW w:w="1275"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6,44</w:t>
            </w:r>
          </w:p>
        </w:tc>
        <w:tc>
          <w:tcPr>
            <w:tcW w:w="1560"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1,331</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6,73</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1,470</w:t>
            </w:r>
          </w:p>
        </w:tc>
        <w:tc>
          <w:tcPr>
            <w:tcW w:w="1276" w:type="dxa"/>
            <w:tcBorders>
              <w:top w:val="nil"/>
              <w:left w:val="nil"/>
              <w:bottom w:val="single" w:sz="4"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,228</w:t>
            </w:r>
          </w:p>
        </w:tc>
      </w:tr>
      <w:tr w:rsidR="002010B2" w:rsidRPr="00E47138" w:rsidTr="00FE7B3A">
        <w:trPr>
          <w:trHeight w:val="255"/>
        </w:trPr>
        <w:tc>
          <w:tcPr>
            <w:tcW w:w="2142" w:type="dxa"/>
            <w:tcBorders>
              <w:top w:val="nil"/>
              <w:left w:val="single" w:sz="8" w:space="0" w:color="auto"/>
              <w:bottom w:val="single" w:sz="4"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Интер55</w:t>
            </w:r>
          </w:p>
        </w:tc>
        <w:tc>
          <w:tcPr>
            <w:tcW w:w="1275"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6,25</w:t>
            </w:r>
          </w:p>
        </w:tc>
        <w:tc>
          <w:tcPr>
            <w:tcW w:w="1560"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1,351</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6,73</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1,510</w:t>
            </w:r>
          </w:p>
        </w:tc>
        <w:tc>
          <w:tcPr>
            <w:tcW w:w="1276" w:type="dxa"/>
            <w:tcBorders>
              <w:top w:val="nil"/>
              <w:left w:val="nil"/>
              <w:bottom w:val="single" w:sz="4"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,052</w:t>
            </w:r>
          </w:p>
        </w:tc>
      </w:tr>
      <w:tr w:rsidR="002010B2" w:rsidRPr="00E47138" w:rsidTr="00FE7B3A">
        <w:trPr>
          <w:trHeight w:val="255"/>
        </w:trPr>
        <w:tc>
          <w:tcPr>
            <w:tcW w:w="2142" w:type="dxa"/>
            <w:tcBorders>
              <w:top w:val="nil"/>
              <w:left w:val="single" w:sz="8" w:space="0" w:color="auto"/>
              <w:bottom w:val="single" w:sz="4"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Интер60</w:t>
            </w:r>
          </w:p>
        </w:tc>
        <w:tc>
          <w:tcPr>
            <w:tcW w:w="1275"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6,04</w:t>
            </w:r>
          </w:p>
        </w:tc>
        <w:tc>
          <w:tcPr>
            <w:tcW w:w="1560"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1,322</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6,71</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1,304</w:t>
            </w:r>
          </w:p>
        </w:tc>
        <w:tc>
          <w:tcPr>
            <w:tcW w:w="1276" w:type="dxa"/>
            <w:tcBorders>
              <w:top w:val="nil"/>
              <w:left w:val="nil"/>
              <w:bottom w:val="single" w:sz="4"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,004</w:t>
            </w:r>
          </w:p>
        </w:tc>
      </w:tr>
      <w:tr w:rsidR="002010B2" w:rsidRPr="00E47138" w:rsidTr="00FE7B3A">
        <w:trPr>
          <w:trHeight w:val="255"/>
        </w:trPr>
        <w:tc>
          <w:tcPr>
            <w:tcW w:w="2142" w:type="dxa"/>
            <w:tcBorders>
              <w:top w:val="nil"/>
              <w:left w:val="single" w:sz="8" w:space="0" w:color="auto"/>
              <w:bottom w:val="single" w:sz="4"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ИнтерСт60</w:t>
            </w:r>
          </w:p>
        </w:tc>
        <w:tc>
          <w:tcPr>
            <w:tcW w:w="1275"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5,79</w:t>
            </w:r>
          </w:p>
        </w:tc>
        <w:tc>
          <w:tcPr>
            <w:tcW w:w="1560"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1,450</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6,52</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1,306</w:t>
            </w:r>
          </w:p>
        </w:tc>
        <w:tc>
          <w:tcPr>
            <w:tcW w:w="1276" w:type="dxa"/>
            <w:tcBorders>
              <w:top w:val="nil"/>
              <w:left w:val="nil"/>
              <w:bottom w:val="single" w:sz="4"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,003</w:t>
            </w:r>
          </w:p>
        </w:tc>
      </w:tr>
      <w:tr w:rsidR="002010B2" w:rsidRPr="00E47138" w:rsidTr="00FE7B3A">
        <w:trPr>
          <w:trHeight w:val="255"/>
        </w:trPr>
        <w:tc>
          <w:tcPr>
            <w:tcW w:w="2142" w:type="dxa"/>
            <w:tcBorders>
              <w:top w:val="nil"/>
              <w:left w:val="single" w:sz="8" w:space="0" w:color="auto"/>
              <w:bottom w:val="single" w:sz="4"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ПрофДестр20</w:t>
            </w:r>
          </w:p>
        </w:tc>
        <w:tc>
          <w:tcPr>
            <w:tcW w:w="1275"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2,63</w:t>
            </w:r>
          </w:p>
        </w:tc>
        <w:tc>
          <w:tcPr>
            <w:tcW w:w="1560"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2,258</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3,54</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2,091</w:t>
            </w:r>
          </w:p>
        </w:tc>
        <w:tc>
          <w:tcPr>
            <w:tcW w:w="1276" w:type="dxa"/>
            <w:tcBorders>
              <w:top w:val="nil"/>
              <w:left w:val="nil"/>
              <w:bottom w:val="single" w:sz="4"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,019</w:t>
            </w:r>
          </w:p>
        </w:tc>
      </w:tr>
      <w:tr w:rsidR="002010B2" w:rsidRPr="00E47138" w:rsidTr="00FE7B3A">
        <w:trPr>
          <w:trHeight w:val="255"/>
        </w:trPr>
        <w:tc>
          <w:tcPr>
            <w:tcW w:w="2142" w:type="dxa"/>
            <w:tcBorders>
              <w:top w:val="nil"/>
              <w:left w:val="single" w:sz="8" w:space="0" w:color="auto"/>
              <w:bottom w:val="single" w:sz="4"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ПрофДестр25</w:t>
            </w:r>
          </w:p>
        </w:tc>
        <w:tc>
          <w:tcPr>
            <w:tcW w:w="1275"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3,29</w:t>
            </w:r>
          </w:p>
        </w:tc>
        <w:tc>
          <w:tcPr>
            <w:tcW w:w="1560"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2,336</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3,63</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2,096</w:t>
            </w:r>
          </w:p>
        </w:tc>
        <w:tc>
          <w:tcPr>
            <w:tcW w:w="1276" w:type="dxa"/>
            <w:tcBorders>
              <w:top w:val="nil"/>
              <w:left w:val="nil"/>
              <w:bottom w:val="single" w:sz="4"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,385</w:t>
            </w:r>
          </w:p>
        </w:tc>
      </w:tr>
      <w:tr w:rsidR="002010B2" w:rsidRPr="00E47138" w:rsidTr="00FE7B3A">
        <w:trPr>
          <w:trHeight w:val="255"/>
        </w:trPr>
        <w:tc>
          <w:tcPr>
            <w:tcW w:w="2142" w:type="dxa"/>
            <w:tcBorders>
              <w:top w:val="nil"/>
              <w:left w:val="single" w:sz="8" w:space="0" w:color="auto"/>
              <w:bottom w:val="single" w:sz="4"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ПрофДестр30</w:t>
            </w:r>
          </w:p>
        </w:tc>
        <w:tc>
          <w:tcPr>
            <w:tcW w:w="1275"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3,78</w:t>
            </w:r>
          </w:p>
        </w:tc>
        <w:tc>
          <w:tcPr>
            <w:tcW w:w="1560"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2,315</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3,98</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2,165</w:t>
            </w:r>
          </w:p>
        </w:tc>
        <w:tc>
          <w:tcPr>
            <w:tcW w:w="1276" w:type="dxa"/>
            <w:tcBorders>
              <w:top w:val="nil"/>
              <w:left w:val="nil"/>
              <w:bottom w:val="single" w:sz="4"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,603</w:t>
            </w:r>
          </w:p>
        </w:tc>
      </w:tr>
      <w:tr w:rsidR="002010B2" w:rsidRPr="00E47138" w:rsidTr="00FE7B3A">
        <w:trPr>
          <w:trHeight w:val="255"/>
        </w:trPr>
        <w:tc>
          <w:tcPr>
            <w:tcW w:w="2142" w:type="dxa"/>
            <w:tcBorders>
              <w:top w:val="nil"/>
              <w:left w:val="single" w:sz="8" w:space="0" w:color="auto"/>
              <w:bottom w:val="single" w:sz="4"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ПрофДестр35</w:t>
            </w:r>
          </w:p>
        </w:tc>
        <w:tc>
          <w:tcPr>
            <w:tcW w:w="1275"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3,85</w:t>
            </w:r>
          </w:p>
        </w:tc>
        <w:tc>
          <w:tcPr>
            <w:tcW w:w="1560"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2,358</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4,58</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2,163</w:t>
            </w:r>
          </w:p>
        </w:tc>
        <w:tc>
          <w:tcPr>
            <w:tcW w:w="1276" w:type="dxa"/>
            <w:tcBorders>
              <w:top w:val="nil"/>
              <w:left w:val="nil"/>
              <w:bottom w:val="single" w:sz="4"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,072</w:t>
            </w:r>
          </w:p>
        </w:tc>
      </w:tr>
      <w:tr w:rsidR="002010B2" w:rsidRPr="00E47138" w:rsidTr="00FE7B3A">
        <w:trPr>
          <w:trHeight w:val="255"/>
        </w:trPr>
        <w:tc>
          <w:tcPr>
            <w:tcW w:w="2142" w:type="dxa"/>
            <w:tcBorders>
              <w:top w:val="nil"/>
              <w:left w:val="single" w:sz="8" w:space="0" w:color="auto"/>
              <w:bottom w:val="single" w:sz="4"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ПрофДестр40</w:t>
            </w:r>
          </w:p>
        </w:tc>
        <w:tc>
          <w:tcPr>
            <w:tcW w:w="1275"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3,92</w:t>
            </w:r>
          </w:p>
        </w:tc>
        <w:tc>
          <w:tcPr>
            <w:tcW w:w="1560"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2,327</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4,71</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2,243</w:t>
            </w:r>
          </w:p>
        </w:tc>
        <w:tc>
          <w:tcPr>
            <w:tcW w:w="1276" w:type="dxa"/>
            <w:tcBorders>
              <w:top w:val="nil"/>
              <w:left w:val="nil"/>
              <w:bottom w:val="single" w:sz="4"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,051</w:t>
            </w:r>
          </w:p>
        </w:tc>
      </w:tr>
      <w:tr w:rsidR="002010B2" w:rsidRPr="00E47138" w:rsidTr="00FE7B3A">
        <w:trPr>
          <w:trHeight w:val="255"/>
        </w:trPr>
        <w:tc>
          <w:tcPr>
            <w:tcW w:w="2142" w:type="dxa"/>
            <w:tcBorders>
              <w:top w:val="nil"/>
              <w:left w:val="single" w:sz="8" w:space="0" w:color="auto"/>
              <w:bottom w:val="single" w:sz="4"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ПрофДестр45</w:t>
            </w:r>
          </w:p>
        </w:tc>
        <w:tc>
          <w:tcPr>
            <w:tcW w:w="1275"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3,91</w:t>
            </w:r>
          </w:p>
        </w:tc>
        <w:tc>
          <w:tcPr>
            <w:tcW w:w="1560"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2,198</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4,58</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2,329</w:t>
            </w:r>
          </w:p>
        </w:tc>
        <w:tc>
          <w:tcPr>
            <w:tcW w:w="1276" w:type="dxa"/>
            <w:tcBorders>
              <w:top w:val="nil"/>
              <w:left w:val="nil"/>
              <w:bottom w:val="single" w:sz="4"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,091</w:t>
            </w:r>
          </w:p>
        </w:tc>
      </w:tr>
      <w:tr w:rsidR="002010B2" w:rsidRPr="00E47138" w:rsidTr="00FE7B3A">
        <w:trPr>
          <w:trHeight w:val="255"/>
        </w:trPr>
        <w:tc>
          <w:tcPr>
            <w:tcW w:w="2142" w:type="dxa"/>
            <w:tcBorders>
              <w:top w:val="nil"/>
              <w:left w:val="single" w:sz="8" w:space="0" w:color="auto"/>
              <w:bottom w:val="single" w:sz="4"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ПрофДестр50</w:t>
            </w:r>
          </w:p>
        </w:tc>
        <w:tc>
          <w:tcPr>
            <w:tcW w:w="1275"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4,02</w:t>
            </w:r>
          </w:p>
        </w:tc>
        <w:tc>
          <w:tcPr>
            <w:tcW w:w="1560"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2,143</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4,42</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2,090</w:t>
            </w:r>
          </w:p>
        </w:tc>
        <w:tc>
          <w:tcPr>
            <w:tcW w:w="1276" w:type="dxa"/>
            <w:tcBorders>
              <w:top w:val="nil"/>
              <w:left w:val="nil"/>
              <w:bottom w:val="single" w:sz="4"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,282</w:t>
            </w:r>
          </w:p>
        </w:tc>
      </w:tr>
      <w:tr w:rsidR="002010B2" w:rsidRPr="00E47138" w:rsidTr="00FE7B3A">
        <w:trPr>
          <w:trHeight w:val="255"/>
        </w:trPr>
        <w:tc>
          <w:tcPr>
            <w:tcW w:w="2142" w:type="dxa"/>
            <w:tcBorders>
              <w:top w:val="nil"/>
              <w:left w:val="single" w:sz="8" w:space="0" w:color="auto"/>
              <w:bottom w:val="single" w:sz="4"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ПрофДестр55</w:t>
            </w:r>
          </w:p>
        </w:tc>
        <w:tc>
          <w:tcPr>
            <w:tcW w:w="1275"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3,93</w:t>
            </w:r>
          </w:p>
        </w:tc>
        <w:tc>
          <w:tcPr>
            <w:tcW w:w="1560"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1,947</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4,54</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2,081</w:t>
            </w:r>
          </w:p>
        </w:tc>
        <w:tc>
          <w:tcPr>
            <w:tcW w:w="1276" w:type="dxa"/>
            <w:tcBorders>
              <w:top w:val="nil"/>
              <w:left w:val="nil"/>
              <w:bottom w:val="single" w:sz="4"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,084</w:t>
            </w:r>
          </w:p>
        </w:tc>
      </w:tr>
      <w:tr w:rsidR="002010B2" w:rsidRPr="00E47138" w:rsidTr="00FE7B3A">
        <w:trPr>
          <w:trHeight w:val="255"/>
        </w:trPr>
        <w:tc>
          <w:tcPr>
            <w:tcW w:w="2142" w:type="dxa"/>
            <w:tcBorders>
              <w:top w:val="nil"/>
              <w:left w:val="single" w:sz="8" w:space="0" w:color="auto"/>
              <w:bottom w:val="single" w:sz="4"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ПрофДестр60</w:t>
            </w:r>
          </w:p>
        </w:tc>
        <w:tc>
          <w:tcPr>
            <w:tcW w:w="1275"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3,96</w:t>
            </w:r>
          </w:p>
        </w:tc>
        <w:tc>
          <w:tcPr>
            <w:tcW w:w="1560"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1,965</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4,67</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1,968</w:t>
            </w:r>
          </w:p>
        </w:tc>
        <w:tc>
          <w:tcPr>
            <w:tcW w:w="1276" w:type="dxa"/>
            <w:tcBorders>
              <w:top w:val="nil"/>
              <w:left w:val="nil"/>
              <w:bottom w:val="single" w:sz="4"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,038</w:t>
            </w:r>
          </w:p>
        </w:tc>
      </w:tr>
      <w:tr w:rsidR="002010B2" w:rsidRPr="00E47138" w:rsidTr="00FE7B3A">
        <w:trPr>
          <w:trHeight w:val="255"/>
        </w:trPr>
        <w:tc>
          <w:tcPr>
            <w:tcW w:w="2142" w:type="dxa"/>
            <w:tcBorders>
              <w:top w:val="nil"/>
              <w:left w:val="single" w:sz="8" w:space="0" w:color="auto"/>
              <w:bottom w:val="single" w:sz="4"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Профдест65</w:t>
            </w:r>
          </w:p>
        </w:tc>
        <w:tc>
          <w:tcPr>
            <w:tcW w:w="1275"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3,85</w:t>
            </w:r>
          </w:p>
        </w:tc>
        <w:tc>
          <w:tcPr>
            <w:tcW w:w="1560"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2,042</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4,79</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1,923</w:t>
            </w:r>
          </w:p>
        </w:tc>
        <w:tc>
          <w:tcPr>
            <w:tcW w:w="1276" w:type="dxa"/>
            <w:tcBorders>
              <w:top w:val="nil"/>
              <w:left w:val="nil"/>
              <w:bottom w:val="single" w:sz="4"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,008</w:t>
            </w:r>
          </w:p>
        </w:tc>
      </w:tr>
      <w:tr w:rsidR="002010B2" w:rsidRPr="00E47138" w:rsidTr="00FE7B3A">
        <w:trPr>
          <w:trHeight w:val="255"/>
        </w:trPr>
        <w:tc>
          <w:tcPr>
            <w:tcW w:w="2142" w:type="dxa"/>
            <w:tcBorders>
              <w:top w:val="nil"/>
              <w:left w:val="single" w:sz="8" w:space="0" w:color="auto"/>
              <w:bottom w:val="single" w:sz="4"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ПрофЗаб20</w:t>
            </w:r>
          </w:p>
        </w:tc>
        <w:tc>
          <w:tcPr>
            <w:tcW w:w="1275"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1,15</w:t>
            </w:r>
          </w:p>
        </w:tc>
        <w:tc>
          <w:tcPr>
            <w:tcW w:w="1560"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1,512</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1,54</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1,776</w:t>
            </w:r>
          </w:p>
        </w:tc>
        <w:tc>
          <w:tcPr>
            <w:tcW w:w="1276" w:type="dxa"/>
            <w:tcBorders>
              <w:top w:val="nil"/>
              <w:left w:val="nil"/>
              <w:bottom w:val="single" w:sz="4"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,166</w:t>
            </w:r>
          </w:p>
        </w:tc>
      </w:tr>
      <w:tr w:rsidR="002010B2" w:rsidRPr="00E47138" w:rsidTr="00FE7B3A">
        <w:trPr>
          <w:trHeight w:val="255"/>
        </w:trPr>
        <w:tc>
          <w:tcPr>
            <w:tcW w:w="2142" w:type="dxa"/>
            <w:tcBorders>
              <w:top w:val="nil"/>
              <w:left w:val="single" w:sz="8" w:space="0" w:color="auto"/>
              <w:bottom w:val="single" w:sz="4"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ПрофЗаб25</w:t>
            </w:r>
          </w:p>
        </w:tc>
        <w:tc>
          <w:tcPr>
            <w:tcW w:w="1275"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1,73</w:t>
            </w:r>
          </w:p>
        </w:tc>
        <w:tc>
          <w:tcPr>
            <w:tcW w:w="1560"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2,082</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2,42</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2,217</w:t>
            </w:r>
          </w:p>
        </w:tc>
        <w:tc>
          <w:tcPr>
            <w:tcW w:w="1276" w:type="dxa"/>
            <w:tcBorders>
              <w:top w:val="nil"/>
              <w:left w:val="nil"/>
              <w:bottom w:val="single" w:sz="4"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,065</w:t>
            </w:r>
          </w:p>
        </w:tc>
      </w:tr>
      <w:tr w:rsidR="002010B2" w:rsidRPr="00E47138" w:rsidTr="00FE7B3A">
        <w:trPr>
          <w:trHeight w:val="255"/>
        </w:trPr>
        <w:tc>
          <w:tcPr>
            <w:tcW w:w="2142" w:type="dxa"/>
            <w:tcBorders>
              <w:top w:val="nil"/>
              <w:left w:val="single" w:sz="8" w:space="0" w:color="auto"/>
              <w:bottom w:val="single" w:sz="4"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ПрофЗаб30</w:t>
            </w:r>
          </w:p>
        </w:tc>
        <w:tc>
          <w:tcPr>
            <w:tcW w:w="1275"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2,51</w:t>
            </w:r>
          </w:p>
        </w:tc>
        <w:tc>
          <w:tcPr>
            <w:tcW w:w="1560"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2,138</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2,81</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2,058</w:t>
            </w:r>
          </w:p>
        </w:tc>
        <w:tc>
          <w:tcPr>
            <w:tcW w:w="1276" w:type="dxa"/>
            <w:tcBorders>
              <w:top w:val="nil"/>
              <w:left w:val="nil"/>
              <w:bottom w:val="single" w:sz="4"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,413</w:t>
            </w:r>
          </w:p>
        </w:tc>
      </w:tr>
      <w:tr w:rsidR="002010B2" w:rsidRPr="00E47138" w:rsidTr="00FE7B3A">
        <w:trPr>
          <w:trHeight w:val="255"/>
        </w:trPr>
        <w:tc>
          <w:tcPr>
            <w:tcW w:w="2142" w:type="dxa"/>
            <w:tcBorders>
              <w:top w:val="nil"/>
              <w:left w:val="single" w:sz="8" w:space="0" w:color="auto"/>
              <w:bottom w:val="single" w:sz="4"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ПрофЗаб35</w:t>
            </w:r>
          </w:p>
        </w:tc>
        <w:tc>
          <w:tcPr>
            <w:tcW w:w="1275"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2,93</w:t>
            </w:r>
          </w:p>
        </w:tc>
        <w:tc>
          <w:tcPr>
            <w:tcW w:w="1560"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2,204</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2,96</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2,048</w:t>
            </w:r>
          </w:p>
        </w:tc>
        <w:tc>
          <w:tcPr>
            <w:tcW w:w="1276" w:type="dxa"/>
            <w:tcBorders>
              <w:top w:val="nil"/>
              <w:left w:val="nil"/>
              <w:bottom w:val="single" w:sz="4"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,939</w:t>
            </w:r>
          </w:p>
        </w:tc>
      </w:tr>
      <w:tr w:rsidR="002010B2" w:rsidRPr="00E47138" w:rsidTr="00FE7B3A">
        <w:trPr>
          <w:trHeight w:val="255"/>
        </w:trPr>
        <w:tc>
          <w:tcPr>
            <w:tcW w:w="2142" w:type="dxa"/>
            <w:tcBorders>
              <w:top w:val="nil"/>
              <w:left w:val="single" w:sz="8" w:space="0" w:color="auto"/>
              <w:bottom w:val="single" w:sz="4"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ПрофЗаб40</w:t>
            </w:r>
          </w:p>
        </w:tc>
        <w:tc>
          <w:tcPr>
            <w:tcW w:w="1275"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3,31</w:t>
            </w:r>
          </w:p>
        </w:tc>
        <w:tc>
          <w:tcPr>
            <w:tcW w:w="1560"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2,279</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3,69</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2,091</w:t>
            </w:r>
          </w:p>
        </w:tc>
        <w:tc>
          <w:tcPr>
            <w:tcW w:w="1276" w:type="dxa"/>
            <w:tcBorders>
              <w:top w:val="nil"/>
              <w:left w:val="nil"/>
              <w:bottom w:val="single" w:sz="4"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,330</w:t>
            </w:r>
          </w:p>
        </w:tc>
      </w:tr>
      <w:tr w:rsidR="002010B2" w:rsidRPr="00E47138" w:rsidTr="00FE7B3A">
        <w:trPr>
          <w:trHeight w:val="255"/>
        </w:trPr>
        <w:tc>
          <w:tcPr>
            <w:tcW w:w="2142" w:type="dxa"/>
            <w:tcBorders>
              <w:top w:val="nil"/>
              <w:left w:val="single" w:sz="8" w:space="0" w:color="auto"/>
              <w:bottom w:val="single" w:sz="4"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ПрофЗаб45</w:t>
            </w:r>
          </w:p>
        </w:tc>
        <w:tc>
          <w:tcPr>
            <w:tcW w:w="1275"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3,74</w:t>
            </w:r>
          </w:p>
        </w:tc>
        <w:tc>
          <w:tcPr>
            <w:tcW w:w="1560"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2,229</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3,75</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2,066</w:t>
            </w:r>
          </w:p>
        </w:tc>
        <w:tc>
          <w:tcPr>
            <w:tcW w:w="1276" w:type="dxa"/>
            <w:tcBorders>
              <w:top w:val="nil"/>
              <w:left w:val="nil"/>
              <w:bottom w:val="single" w:sz="4"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,982</w:t>
            </w:r>
          </w:p>
        </w:tc>
      </w:tr>
      <w:tr w:rsidR="002010B2" w:rsidRPr="00E47138" w:rsidTr="00FE7B3A">
        <w:trPr>
          <w:trHeight w:val="255"/>
        </w:trPr>
        <w:tc>
          <w:tcPr>
            <w:tcW w:w="2142" w:type="dxa"/>
            <w:tcBorders>
              <w:top w:val="nil"/>
              <w:left w:val="single" w:sz="8" w:space="0" w:color="auto"/>
              <w:bottom w:val="single" w:sz="4"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ПрофЗаб50</w:t>
            </w:r>
          </w:p>
        </w:tc>
        <w:tc>
          <w:tcPr>
            <w:tcW w:w="1275"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4,01</w:t>
            </w:r>
          </w:p>
        </w:tc>
        <w:tc>
          <w:tcPr>
            <w:tcW w:w="1560"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2,213</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4,06</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2,253</w:t>
            </w:r>
          </w:p>
        </w:tc>
        <w:tc>
          <w:tcPr>
            <w:tcW w:w="1276" w:type="dxa"/>
            <w:tcBorders>
              <w:top w:val="nil"/>
              <w:left w:val="nil"/>
              <w:bottom w:val="single" w:sz="4"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,905</w:t>
            </w:r>
          </w:p>
        </w:tc>
      </w:tr>
      <w:tr w:rsidR="002010B2" w:rsidRPr="00E47138" w:rsidTr="00FE7B3A">
        <w:trPr>
          <w:trHeight w:val="255"/>
        </w:trPr>
        <w:tc>
          <w:tcPr>
            <w:tcW w:w="2142" w:type="dxa"/>
            <w:tcBorders>
              <w:top w:val="nil"/>
              <w:left w:val="single" w:sz="8" w:space="0" w:color="auto"/>
              <w:bottom w:val="single" w:sz="4"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ПрофЗаб55</w:t>
            </w:r>
          </w:p>
        </w:tc>
        <w:tc>
          <w:tcPr>
            <w:tcW w:w="1275"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4,22</w:t>
            </w:r>
          </w:p>
        </w:tc>
        <w:tc>
          <w:tcPr>
            <w:tcW w:w="1560"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2,235</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4,40</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2,345</w:t>
            </w:r>
          </w:p>
        </w:tc>
        <w:tc>
          <w:tcPr>
            <w:tcW w:w="1276" w:type="dxa"/>
            <w:tcBorders>
              <w:top w:val="nil"/>
              <w:left w:val="nil"/>
              <w:bottom w:val="single" w:sz="4"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,653</w:t>
            </w:r>
          </w:p>
        </w:tc>
      </w:tr>
      <w:tr w:rsidR="002010B2" w:rsidRPr="00E47138" w:rsidTr="00FE7B3A">
        <w:trPr>
          <w:trHeight w:val="255"/>
        </w:trPr>
        <w:tc>
          <w:tcPr>
            <w:tcW w:w="2142" w:type="dxa"/>
            <w:tcBorders>
              <w:top w:val="nil"/>
              <w:left w:val="single" w:sz="8" w:space="0" w:color="auto"/>
              <w:bottom w:val="single" w:sz="4"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ПрофЗаб60</w:t>
            </w:r>
          </w:p>
        </w:tc>
        <w:tc>
          <w:tcPr>
            <w:tcW w:w="1275"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4,34</w:t>
            </w:r>
          </w:p>
        </w:tc>
        <w:tc>
          <w:tcPr>
            <w:tcW w:w="1560"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2,241</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4,46</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2,509</w:t>
            </w:r>
          </w:p>
        </w:tc>
        <w:tc>
          <w:tcPr>
            <w:tcW w:w="1276" w:type="dxa"/>
            <w:tcBorders>
              <w:top w:val="nil"/>
              <w:left w:val="nil"/>
              <w:bottom w:val="single" w:sz="4"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,761</w:t>
            </w:r>
          </w:p>
        </w:tc>
      </w:tr>
      <w:tr w:rsidR="002010B2" w:rsidRPr="00E47138" w:rsidTr="00FE7B3A">
        <w:trPr>
          <w:trHeight w:val="255"/>
        </w:trPr>
        <w:tc>
          <w:tcPr>
            <w:tcW w:w="2142" w:type="dxa"/>
            <w:tcBorders>
              <w:top w:val="nil"/>
              <w:left w:val="single" w:sz="8" w:space="0" w:color="auto"/>
              <w:bottom w:val="single" w:sz="4"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ПрофЗабСт60</w:t>
            </w:r>
          </w:p>
        </w:tc>
        <w:tc>
          <w:tcPr>
            <w:tcW w:w="1275"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4,31</w:t>
            </w:r>
          </w:p>
        </w:tc>
        <w:tc>
          <w:tcPr>
            <w:tcW w:w="1560"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2,353</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4,73</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2,680</w:t>
            </w:r>
          </w:p>
        </w:tc>
        <w:tc>
          <w:tcPr>
            <w:tcW w:w="1276" w:type="dxa"/>
            <w:tcBorders>
              <w:top w:val="nil"/>
              <w:left w:val="nil"/>
              <w:bottom w:val="single" w:sz="4"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,338</w:t>
            </w:r>
          </w:p>
        </w:tc>
      </w:tr>
      <w:tr w:rsidR="002010B2" w:rsidRPr="00E47138" w:rsidTr="00FE7B3A">
        <w:trPr>
          <w:trHeight w:val="255"/>
        </w:trPr>
        <w:tc>
          <w:tcPr>
            <w:tcW w:w="2142" w:type="dxa"/>
            <w:tcBorders>
              <w:top w:val="nil"/>
              <w:left w:val="single" w:sz="8" w:space="0" w:color="auto"/>
              <w:bottom w:val="single" w:sz="4"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ЖизКриз20</w:t>
            </w:r>
          </w:p>
        </w:tc>
        <w:tc>
          <w:tcPr>
            <w:tcW w:w="1275"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2,46</w:t>
            </w:r>
          </w:p>
        </w:tc>
        <w:tc>
          <w:tcPr>
            <w:tcW w:w="1560"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2,412</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2,96</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2,441</w:t>
            </w:r>
          </w:p>
        </w:tc>
        <w:tc>
          <w:tcPr>
            <w:tcW w:w="1276" w:type="dxa"/>
            <w:tcBorders>
              <w:top w:val="nil"/>
              <w:left w:val="nil"/>
              <w:bottom w:val="single" w:sz="4"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,238</w:t>
            </w:r>
          </w:p>
        </w:tc>
      </w:tr>
      <w:tr w:rsidR="002010B2" w:rsidRPr="00E47138" w:rsidTr="00FE7B3A">
        <w:trPr>
          <w:trHeight w:val="255"/>
        </w:trPr>
        <w:tc>
          <w:tcPr>
            <w:tcW w:w="2142" w:type="dxa"/>
            <w:tcBorders>
              <w:top w:val="nil"/>
              <w:left w:val="single" w:sz="8" w:space="0" w:color="auto"/>
              <w:bottom w:val="single" w:sz="4"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ЖизКриз25</w:t>
            </w:r>
          </w:p>
        </w:tc>
        <w:tc>
          <w:tcPr>
            <w:tcW w:w="1275"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3,65</w:t>
            </w:r>
          </w:p>
        </w:tc>
        <w:tc>
          <w:tcPr>
            <w:tcW w:w="1560"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2,394</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3,52</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2,245</w:t>
            </w:r>
          </w:p>
        </w:tc>
        <w:tc>
          <w:tcPr>
            <w:tcW w:w="1276" w:type="dxa"/>
            <w:tcBorders>
              <w:top w:val="nil"/>
              <w:left w:val="nil"/>
              <w:bottom w:val="single" w:sz="4"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,746</w:t>
            </w:r>
          </w:p>
        </w:tc>
      </w:tr>
      <w:tr w:rsidR="002010B2" w:rsidRPr="00E47138" w:rsidTr="00FE7B3A">
        <w:trPr>
          <w:trHeight w:val="255"/>
        </w:trPr>
        <w:tc>
          <w:tcPr>
            <w:tcW w:w="2142" w:type="dxa"/>
            <w:tcBorders>
              <w:top w:val="nil"/>
              <w:left w:val="single" w:sz="8" w:space="0" w:color="auto"/>
              <w:bottom w:val="single" w:sz="4"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ЖизКриз30</w:t>
            </w:r>
          </w:p>
        </w:tc>
        <w:tc>
          <w:tcPr>
            <w:tcW w:w="1275"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4,53</w:t>
            </w:r>
          </w:p>
        </w:tc>
        <w:tc>
          <w:tcPr>
            <w:tcW w:w="1560"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2,468</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3,98</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2,147</w:t>
            </w:r>
          </w:p>
        </w:tc>
        <w:tc>
          <w:tcPr>
            <w:tcW w:w="1276" w:type="dxa"/>
            <w:tcBorders>
              <w:top w:val="nil"/>
              <w:left w:val="nil"/>
              <w:bottom w:val="single" w:sz="4"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,185</w:t>
            </w:r>
          </w:p>
        </w:tc>
      </w:tr>
      <w:tr w:rsidR="002010B2" w:rsidRPr="00E47138" w:rsidTr="00FE7B3A">
        <w:trPr>
          <w:trHeight w:val="255"/>
        </w:trPr>
        <w:tc>
          <w:tcPr>
            <w:tcW w:w="2142" w:type="dxa"/>
            <w:tcBorders>
              <w:top w:val="nil"/>
              <w:left w:val="single" w:sz="8" w:space="0" w:color="auto"/>
              <w:bottom w:val="single" w:sz="4"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ЖизКриз35</w:t>
            </w:r>
          </w:p>
        </w:tc>
        <w:tc>
          <w:tcPr>
            <w:tcW w:w="1275"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4,67</w:t>
            </w:r>
          </w:p>
        </w:tc>
        <w:tc>
          <w:tcPr>
            <w:tcW w:w="1560"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2,310</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4,27</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1,941</w:t>
            </w:r>
          </w:p>
        </w:tc>
        <w:tc>
          <w:tcPr>
            <w:tcW w:w="1276" w:type="dxa"/>
            <w:tcBorders>
              <w:top w:val="nil"/>
              <w:left w:val="nil"/>
              <w:bottom w:val="single" w:sz="4"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,290</w:t>
            </w:r>
          </w:p>
        </w:tc>
      </w:tr>
      <w:tr w:rsidR="002010B2" w:rsidRPr="00E47138" w:rsidTr="00FE7B3A">
        <w:trPr>
          <w:trHeight w:val="255"/>
        </w:trPr>
        <w:tc>
          <w:tcPr>
            <w:tcW w:w="2142" w:type="dxa"/>
            <w:tcBorders>
              <w:top w:val="nil"/>
              <w:left w:val="single" w:sz="8" w:space="0" w:color="auto"/>
              <w:bottom w:val="single" w:sz="4"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ЖизКриз40</w:t>
            </w:r>
          </w:p>
        </w:tc>
        <w:tc>
          <w:tcPr>
            <w:tcW w:w="1275"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4,61</w:t>
            </w:r>
          </w:p>
        </w:tc>
        <w:tc>
          <w:tcPr>
            <w:tcW w:w="1560"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2,244</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4,25</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1,979</w:t>
            </w:r>
          </w:p>
        </w:tc>
        <w:tc>
          <w:tcPr>
            <w:tcW w:w="1276" w:type="dxa"/>
            <w:tcBorders>
              <w:top w:val="nil"/>
              <w:left w:val="nil"/>
              <w:bottom w:val="single" w:sz="4"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,344</w:t>
            </w:r>
          </w:p>
        </w:tc>
      </w:tr>
      <w:tr w:rsidR="002010B2" w:rsidRPr="00E47138" w:rsidTr="00FE7B3A">
        <w:trPr>
          <w:trHeight w:val="255"/>
        </w:trPr>
        <w:tc>
          <w:tcPr>
            <w:tcW w:w="2142" w:type="dxa"/>
            <w:tcBorders>
              <w:top w:val="nil"/>
              <w:left w:val="single" w:sz="8" w:space="0" w:color="auto"/>
              <w:bottom w:val="single" w:sz="4"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ЖизКриз45</w:t>
            </w:r>
          </w:p>
        </w:tc>
        <w:tc>
          <w:tcPr>
            <w:tcW w:w="1275"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4,08</w:t>
            </w:r>
          </w:p>
        </w:tc>
        <w:tc>
          <w:tcPr>
            <w:tcW w:w="1560"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2,186</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4,10</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1,774</w:t>
            </w:r>
          </w:p>
        </w:tc>
        <w:tc>
          <w:tcPr>
            <w:tcW w:w="1276" w:type="dxa"/>
            <w:tcBorders>
              <w:top w:val="nil"/>
              <w:left w:val="nil"/>
              <w:bottom w:val="single" w:sz="4"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,961</w:t>
            </w:r>
          </w:p>
        </w:tc>
      </w:tr>
      <w:tr w:rsidR="002010B2" w:rsidRPr="00E47138" w:rsidTr="00FE7B3A">
        <w:trPr>
          <w:trHeight w:val="255"/>
        </w:trPr>
        <w:tc>
          <w:tcPr>
            <w:tcW w:w="2142" w:type="dxa"/>
            <w:tcBorders>
              <w:top w:val="nil"/>
              <w:left w:val="single" w:sz="8" w:space="0" w:color="auto"/>
              <w:bottom w:val="single" w:sz="4"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ЖизКриз50</w:t>
            </w:r>
          </w:p>
        </w:tc>
        <w:tc>
          <w:tcPr>
            <w:tcW w:w="1275"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3,67</w:t>
            </w:r>
          </w:p>
        </w:tc>
        <w:tc>
          <w:tcPr>
            <w:tcW w:w="1560"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2,066</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3,73</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1,869</w:t>
            </w:r>
          </w:p>
        </w:tc>
        <w:tc>
          <w:tcPr>
            <w:tcW w:w="1276" w:type="dxa"/>
            <w:tcBorders>
              <w:top w:val="nil"/>
              <w:left w:val="nil"/>
              <w:bottom w:val="single" w:sz="4"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,871</w:t>
            </w:r>
          </w:p>
        </w:tc>
      </w:tr>
      <w:tr w:rsidR="002010B2" w:rsidRPr="00E47138" w:rsidTr="00FE7B3A">
        <w:trPr>
          <w:trHeight w:val="255"/>
        </w:trPr>
        <w:tc>
          <w:tcPr>
            <w:tcW w:w="2142" w:type="dxa"/>
            <w:tcBorders>
              <w:top w:val="nil"/>
              <w:left w:val="single" w:sz="8" w:space="0" w:color="auto"/>
              <w:bottom w:val="single" w:sz="4"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ЖизКриз55</w:t>
            </w:r>
          </w:p>
        </w:tc>
        <w:tc>
          <w:tcPr>
            <w:tcW w:w="1275"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3,70</w:t>
            </w:r>
          </w:p>
        </w:tc>
        <w:tc>
          <w:tcPr>
            <w:tcW w:w="1560"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2,171</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3,50</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1,884</w:t>
            </w:r>
          </w:p>
        </w:tc>
        <w:tc>
          <w:tcPr>
            <w:tcW w:w="1276" w:type="dxa"/>
            <w:tcBorders>
              <w:top w:val="nil"/>
              <w:left w:val="nil"/>
              <w:bottom w:val="single" w:sz="4"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,587</w:t>
            </w:r>
          </w:p>
        </w:tc>
      </w:tr>
      <w:tr w:rsidR="002010B2" w:rsidRPr="00E47138" w:rsidTr="00FE7B3A">
        <w:trPr>
          <w:trHeight w:val="255"/>
        </w:trPr>
        <w:tc>
          <w:tcPr>
            <w:tcW w:w="2142" w:type="dxa"/>
            <w:tcBorders>
              <w:top w:val="nil"/>
              <w:left w:val="single" w:sz="8" w:space="0" w:color="auto"/>
              <w:bottom w:val="single" w:sz="4"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ЖизКриз60</w:t>
            </w:r>
          </w:p>
        </w:tc>
        <w:tc>
          <w:tcPr>
            <w:tcW w:w="1275"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3,74</w:t>
            </w:r>
          </w:p>
        </w:tc>
        <w:tc>
          <w:tcPr>
            <w:tcW w:w="1560"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2,059</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3,58</w:t>
            </w:r>
          </w:p>
        </w:tc>
        <w:tc>
          <w:tcPr>
            <w:tcW w:w="1559" w:type="dxa"/>
            <w:tcBorders>
              <w:top w:val="nil"/>
              <w:left w:val="nil"/>
              <w:bottom w:val="single" w:sz="4"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2,090</w:t>
            </w:r>
          </w:p>
        </w:tc>
        <w:tc>
          <w:tcPr>
            <w:tcW w:w="1276" w:type="dxa"/>
            <w:tcBorders>
              <w:top w:val="nil"/>
              <w:left w:val="nil"/>
              <w:bottom w:val="single" w:sz="4"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,649</w:t>
            </w:r>
          </w:p>
        </w:tc>
      </w:tr>
      <w:tr w:rsidR="002010B2" w:rsidRPr="00E47138" w:rsidTr="00FE7B3A">
        <w:trPr>
          <w:trHeight w:val="270"/>
        </w:trPr>
        <w:tc>
          <w:tcPr>
            <w:tcW w:w="2142" w:type="dxa"/>
            <w:tcBorders>
              <w:top w:val="nil"/>
              <w:left w:val="single" w:sz="8" w:space="0" w:color="auto"/>
              <w:bottom w:val="single" w:sz="8" w:space="0" w:color="auto"/>
              <w:right w:val="single" w:sz="4" w:space="0" w:color="auto"/>
            </w:tcBorders>
            <w:shd w:val="clear" w:color="auto" w:fill="auto"/>
            <w:hideMark/>
          </w:tcPr>
          <w:p w:rsidR="002010B2" w:rsidRPr="00E47138" w:rsidRDefault="002010B2" w:rsidP="00FE7B3A">
            <w:pPr>
              <w:rPr>
                <w:rFonts w:ascii="Arial" w:hAnsi="Arial" w:cs="Arial"/>
                <w:color w:val="000000"/>
              </w:rPr>
            </w:pPr>
            <w:r w:rsidRPr="00E47138">
              <w:rPr>
                <w:rFonts w:ascii="Arial" w:hAnsi="Arial" w:cs="Arial"/>
                <w:color w:val="000000"/>
              </w:rPr>
              <w:t>ЖизКризСт60</w:t>
            </w:r>
          </w:p>
        </w:tc>
        <w:tc>
          <w:tcPr>
            <w:tcW w:w="1275" w:type="dxa"/>
            <w:tcBorders>
              <w:top w:val="nil"/>
              <w:left w:val="nil"/>
              <w:bottom w:val="single" w:sz="8"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3,70</w:t>
            </w:r>
          </w:p>
        </w:tc>
        <w:tc>
          <w:tcPr>
            <w:tcW w:w="1560" w:type="dxa"/>
            <w:tcBorders>
              <w:top w:val="nil"/>
              <w:left w:val="nil"/>
              <w:bottom w:val="single" w:sz="8"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2,303</w:t>
            </w:r>
          </w:p>
        </w:tc>
        <w:tc>
          <w:tcPr>
            <w:tcW w:w="1559" w:type="dxa"/>
            <w:tcBorders>
              <w:top w:val="nil"/>
              <w:left w:val="nil"/>
              <w:bottom w:val="single" w:sz="8"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3,19</w:t>
            </w:r>
          </w:p>
        </w:tc>
        <w:tc>
          <w:tcPr>
            <w:tcW w:w="1559" w:type="dxa"/>
            <w:tcBorders>
              <w:top w:val="nil"/>
              <w:left w:val="nil"/>
              <w:bottom w:val="single" w:sz="8" w:space="0" w:color="auto"/>
              <w:right w:val="single" w:sz="4"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2,058</w:t>
            </w:r>
          </w:p>
        </w:tc>
        <w:tc>
          <w:tcPr>
            <w:tcW w:w="1276" w:type="dxa"/>
            <w:tcBorders>
              <w:top w:val="nil"/>
              <w:left w:val="nil"/>
              <w:bottom w:val="single" w:sz="8" w:space="0" w:color="auto"/>
              <w:right w:val="single" w:sz="8" w:space="0" w:color="auto"/>
            </w:tcBorders>
            <w:shd w:val="clear" w:color="auto" w:fill="auto"/>
            <w:noWrap/>
            <w:hideMark/>
          </w:tcPr>
          <w:p w:rsidR="002010B2" w:rsidRPr="00E47138" w:rsidRDefault="002010B2" w:rsidP="00FE7B3A">
            <w:pPr>
              <w:jc w:val="right"/>
              <w:rPr>
                <w:rFonts w:ascii="Arial" w:hAnsi="Arial" w:cs="Arial"/>
                <w:color w:val="000000"/>
              </w:rPr>
            </w:pPr>
            <w:r w:rsidRPr="00E47138">
              <w:rPr>
                <w:rFonts w:ascii="Arial" w:hAnsi="Arial" w:cs="Arial"/>
                <w:color w:val="000000"/>
              </w:rPr>
              <w:t>,195</w:t>
            </w:r>
          </w:p>
        </w:tc>
      </w:tr>
    </w:tbl>
    <w:p w:rsidR="002010B2" w:rsidRPr="00670414" w:rsidRDefault="002010B2" w:rsidP="002010B2">
      <w:pPr>
        <w:jc w:val="both"/>
        <w:sectPr w:rsidR="002010B2" w:rsidRPr="00670414" w:rsidSect="00FE7B3A">
          <w:headerReference w:type="even" r:id="rId9"/>
          <w:headerReference w:type="default" r:id="rId10"/>
          <w:pgSz w:w="11906" w:h="16838" w:code="9"/>
          <w:pgMar w:top="1134" w:right="851" w:bottom="1134" w:left="1701" w:header="709" w:footer="709" w:gutter="0"/>
          <w:cols w:space="708"/>
          <w:titlePg/>
          <w:docGrid w:linePitch="360"/>
        </w:sectPr>
      </w:pPr>
    </w:p>
    <w:p w:rsidR="002010B2" w:rsidRPr="003F62F6" w:rsidRDefault="002010B2" w:rsidP="002010B2">
      <w:pPr>
        <w:rPr>
          <w:sz w:val="28"/>
          <w:szCs w:val="28"/>
        </w:rPr>
      </w:pPr>
      <w:r w:rsidRPr="00E11C02">
        <w:rPr>
          <w:b/>
          <w:sz w:val="28"/>
          <w:szCs w:val="28"/>
        </w:rPr>
        <w:lastRenderedPageBreak/>
        <w:t>Таблица10.</w:t>
      </w:r>
      <w:r w:rsidRPr="00E11C02">
        <w:rPr>
          <w:sz w:val="28"/>
          <w:szCs w:val="28"/>
        </w:rPr>
        <w:t xml:space="preserve"> </w:t>
      </w:r>
      <w:r>
        <w:rPr>
          <w:sz w:val="28"/>
          <w:szCs w:val="28"/>
        </w:rPr>
        <w:tab/>
      </w:r>
      <w:r w:rsidRPr="00E11C02">
        <w:rPr>
          <w:sz w:val="28"/>
          <w:szCs w:val="28"/>
        </w:rPr>
        <w:t>Факторный анализ переменных, сопряженных с профессиональным становлением субъекта</w:t>
      </w:r>
      <w:r>
        <w:rPr>
          <w:sz w:val="28"/>
          <w:szCs w:val="28"/>
        </w:rPr>
        <w:t xml:space="preserve">  Фрагмент.</w:t>
      </w:r>
    </w:p>
    <w:tbl>
      <w:tblPr>
        <w:tblW w:w="15452" w:type="dxa"/>
        <w:tblInd w:w="-176" w:type="dxa"/>
        <w:tblLayout w:type="fixed"/>
        <w:tblLook w:val="04A0" w:firstRow="1" w:lastRow="0" w:firstColumn="1" w:lastColumn="0" w:noHBand="0" w:noVBand="1"/>
      </w:tblPr>
      <w:tblGrid>
        <w:gridCol w:w="1560"/>
        <w:gridCol w:w="709"/>
        <w:gridCol w:w="709"/>
        <w:gridCol w:w="708"/>
        <w:gridCol w:w="284"/>
        <w:gridCol w:w="425"/>
        <w:gridCol w:w="720"/>
        <w:gridCol w:w="272"/>
        <w:gridCol w:w="712"/>
        <w:gridCol w:w="339"/>
        <w:gridCol w:w="461"/>
        <w:gridCol w:w="615"/>
        <w:gridCol w:w="708"/>
        <w:gridCol w:w="567"/>
        <w:gridCol w:w="709"/>
        <w:gridCol w:w="567"/>
        <w:gridCol w:w="709"/>
        <w:gridCol w:w="567"/>
        <w:gridCol w:w="567"/>
        <w:gridCol w:w="709"/>
        <w:gridCol w:w="708"/>
        <w:gridCol w:w="709"/>
        <w:gridCol w:w="709"/>
        <w:gridCol w:w="709"/>
      </w:tblGrid>
      <w:tr w:rsidR="002010B2" w:rsidRPr="00DA45DC" w:rsidTr="00FE7B3A">
        <w:trPr>
          <w:trHeight w:val="192"/>
        </w:trPr>
        <w:tc>
          <w:tcPr>
            <w:tcW w:w="1560" w:type="dxa"/>
            <w:tcBorders>
              <w:top w:val="single" w:sz="8" w:space="0" w:color="000000"/>
              <w:left w:val="single" w:sz="8" w:space="0" w:color="000000"/>
              <w:bottom w:val="nil"/>
              <w:right w:val="single" w:sz="8" w:space="0" w:color="000000"/>
            </w:tcBorders>
            <w:shd w:val="clear" w:color="auto" w:fill="auto"/>
            <w:noWrap/>
            <w:vAlign w:val="center"/>
            <w:hideMark/>
          </w:tcPr>
          <w:p w:rsidR="002010B2" w:rsidRPr="00DA45DC" w:rsidRDefault="002010B2" w:rsidP="00FE7B3A">
            <w:pPr>
              <w:suppressAutoHyphens w:val="0"/>
              <w:jc w:val="center"/>
              <w:rPr>
                <w:rFonts w:ascii="Arial Bold" w:hAnsi="Arial Bold"/>
                <w:b/>
                <w:bCs/>
                <w:color w:val="000000"/>
                <w:sz w:val="22"/>
                <w:szCs w:val="22"/>
                <w:lang w:eastAsia="ru-RU"/>
              </w:rPr>
            </w:pPr>
            <w:r w:rsidRPr="00DA45DC">
              <w:rPr>
                <w:rFonts w:ascii="Arial Bold" w:hAnsi="Arial Bold"/>
                <w:b/>
                <w:bCs/>
                <w:color w:val="000000"/>
                <w:sz w:val="22"/>
                <w:szCs w:val="22"/>
                <w:vertAlign w:val="superscript"/>
                <w:lang w:eastAsia="ru-RU"/>
              </w:rPr>
              <w:t> </w:t>
            </w:r>
          </w:p>
        </w:tc>
        <w:tc>
          <w:tcPr>
            <w:tcW w:w="13892" w:type="dxa"/>
            <w:gridSpan w:val="23"/>
            <w:tcBorders>
              <w:top w:val="single" w:sz="8" w:space="0" w:color="000000"/>
              <w:left w:val="nil"/>
              <w:bottom w:val="nil"/>
              <w:right w:val="single" w:sz="8" w:space="0" w:color="000000"/>
            </w:tcBorders>
            <w:shd w:val="clear" w:color="auto" w:fill="auto"/>
            <w:vAlign w:val="bottom"/>
            <w:hideMark/>
          </w:tcPr>
          <w:p w:rsidR="002010B2" w:rsidRPr="00DA45DC" w:rsidRDefault="002010B2" w:rsidP="00FE7B3A">
            <w:pPr>
              <w:suppressAutoHyphens w:val="0"/>
              <w:jc w:val="center"/>
              <w:rPr>
                <w:rFonts w:ascii="Arial" w:hAnsi="Arial" w:cs="Arial"/>
                <w:color w:val="000000"/>
                <w:sz w:val="22"/>
                <w:szCs w:val="22"/>
                <w:lang w:eastAsia="ru-RU"/>
              </w:rPr>
            </w:pPr>
            <w:r w:rsidRPr="00DA45DC">
              <w:rPr>
                <w:rFonts w:ascii="Arial" w:hAnsi="Arial" w:cs="Arial"/>
                <w:color w:val="000000"/>
                <w:sz w:val="22"/>
                <w:szCs w:val="22"/>
                <w:lang w:eastAsia="ru-RU"/>
              </w:rPr>
              <w:t>Компоненты</w:t>
            </w:r>
          </w:p>
        </w:tc>
      </w:tr>
      <w:tr w:rsidR="002010B2" w:rsidRPr="00C45079" w:rsidTr="00FE7B3A">
        <w:trPr>
          <w:trHeight w:val="259"/>
        </w:trPr>
        <w:tc>
          <w:tcPr>
            <w:tcW w:w="1560" w:type="dxa"/>
            <w:tcBorders>
              <w:top w:val="nil"/>
              <w:left w:val="single" w:sz="8" w:space="0" w:color="000000"/>
              <w:bottom w:val="single" w:sz="8" w:space="0" w:color="000000"/>
              <w:right w:val="single" w:sz="8" w:space="0" w:color="000000"/>
            </w:tcBorders>
            <w:shd w:val="clear" w:color="auto" w:fill="auto"/>
            <w:noWrap/>
            <w:vAlign w:val="center"/>
            <w:hideMark/>
          </w:tcPr>
          <w:p w:rsidR="002010B2" w:rsidRPr="00C45079" w:rsidRDefault="002010B2" w:rsidP="00FE7B3A">
            <w:pPr>
              <w:suppressAutoHyphens w:val="0"/>
              <w:jc w:val="center"/>
              <w:rPr>
                <w:rFonts w:ascii="Arial Bold" w:hAnsi="Arial Bold"/>
                <w:b/>
                <w:bCs/>
                <w:color w:val="000000"/>
                <w:sz w:val="20"/>
                <w:szCs w:val="20"/>
                <w:lang w:eastAsia="ru-RU"/>
              </w:rPr>
            </w:pPr>
            <w:r w:rsidRPr="00C45079">
              <w:rPr>
                <w:rFonts w:ascii="Arial Bold" w:hAnsi="Arial Bold"/>
                <w:b/>
                <w:bCs/>
                <w:color w:val="000000"/>
                <w:sz w:val="20"/>
                <w:szCs w:val="20"/>
                <w:vertAlign w:val="superscript"/>
                <w:lang w:eastAsia="ru-RU"/>
              </w:rPr>
              <w:t> </w:t>
            </w:r>
          </w:p>
        </w:tc>
        <w:tc>
          <w:tcPr>
            <w:tcW w:w="709" w:type="dxa"/>
            <w:tcBorders>
              <w:top w:val="single" w:sz="4" w:space="0" w:color="000000"/>
              <w:left w:val="nil"/>
              <w:bottom w:val="single" w:sz="8" w:space="0" w:color="000000"/>
              <w:right w:val="single" w:sz="4" w:space="0" w:color="000000"/>
            </w:tcBorders>
            <w:shd w:val="clear" w:color="auto" w:fill="auto"/>
            <w:vAlign w:val="bottom"/>
            <w:hideMark/>
          </w:tcPr>
          <w:p w:rsidR="002010B2" w:rsidRPr="00C45079" w:rsidRDefault="002010B2" w:rsidP="00FE7B3A">
            <w:pPr>
              <w:suppressAutoHyphens w:val="0"/>
              <w:jc w:val="center"/>
              <w:rPr>
                <w:rFonts w:ascii="Arial" w:hAnsi="Arial" w:cs="Arial"/>
                <w:color w:val="000000"/>
                <w:sz w:val="20"/>
                <w:szCs w:val="20"/>
                <w:lang w:eastAsia="ru-RU"/>
              </w:rPr>
            </w:pPr>
            <w:r w:rsidRPr="00C45079">
              <w:rPr>
                <w:rFonts w:ascii="Arial" w:hAnsi="Arial" w:cs="Arial"/>
                <w:color w:val="000000"/>
                <w:sz w:val="20"/>
                <w:szCs w:val="20"/>
                <w:lang w:eastAsia="ru-RU"/>
              </w:rPr>
              <w:t>1</w:t>
            </w:r>
          </w:p>
        </w:tc>
        <w:tc>
          <w:tcPr>
            <w:tcW w:w="709" w:type="dxa"/>
            <w:tcBorders>
              <w:top w:val="single" w:sz="4" w:space="0" w:color="000000"/>
              <w:left w:val="nil"/>
              <w:bottom w:val="single" w:sz="8" w:space="0" w:color="000000"/>
              <w:right w:val="single" w:sz="4" w:space="0" w:color="000000"/>
            </w:tcBorders>
            <w:shd w:val="clear" w:color="auto" w:fill="auto"/>
            <w:vAlign w:val="bottom"/>
            <w:hideMark/>
          </w:tcPr>
          <w:p w:rsidR="002010B2" w:rsidRPr="00C45079" w:rsidRDefault="002010B2" w:rsidP="00FE7B3A">
            <w:pPr>
              <w:suppressAutoHyphens w:val="0"/>
              <w:jc w:val="center"/>
              <w:rPr>
                <w:rFonts w:ascii="Arial" w:hAnsi="Arial" w:cs="Arial"/>
                <w:color w:val="000000"/>
                <w:sz w:val="20"/>
                <w:szCs w:val="20"/>
                <w:lang w:eastAsia="ru-RU"/>
              </w:rPr>
            </w:pPr>
            <w:r w:rsidRPr="00C45079">
              <w:rPr>
                <w:rFonts w:ascii="Arial" w:hAnsi="Arial" w:cs="Arial"/>
                <w:color w:val="000000"/>
                <w:sz w:val="20"/>
                <w:szCs w:val="20"/>
                <w:lang w:eastAsia="ru-RU"/>
              </w:rPr>
              <w:t>2</w:t>
            </w:r>
          </w:p>
        </w:tc>
        <w:tc>
          <w:tcPr>
            <w:tcW w:w="708" w:type="dxa"/>
            <w:tcBorders>
              <w:top w:val="single" w:sz="4" w:space="0" w:color="000000"/>
              <w:left w:val="nil"/>
              <w:bottom w:val="single" w:sz="8" w:space="0" w:color="000000"/>
              <w:right w:val="single" w:sz="4" w:space="0" w:color="000000"/>
            </w:tcBorders>
            <w:shd w:val="clear" w:color="auto" w:fill="auto"/>
            <w:vAlign w:val="bottom"/>
            <w:hideMark/>
          </w:tcPr>
          <w:p w:rsidR="002010B2" w:rsidRPr="00C45079" w:rsidRDefault="002010B2" w:rsidP="00FE7B3A">
            <w:pPr>
              <w:suppressAutoHyphens w:val="0"/>
              <w:jc w:val="center"/>
              <w:rPr>
                <w:rFonts w:ascii="Arial" w:hAnsi="Arial" w:cs="Arial"/>
                <w:color w:val="000000"/>
                <w:sz w:val="20"/>
                <w:szCs w:val="20"/>
                <w:lang w:eastAsia="ru-RU"/>
              </w:rPr>
            </w:pPr>
            <w:r w:rsidRPr="00C45079">
              <w:rPr>
                <w:rFonts w:ascii="Arial" w:hAnsi="Arial" w:cs="Arial"/>
                <w:color w:val="000000"/>
                <w:sz w:val="20"/>
                <w:szCs w:val="20"/>
                <w:lang w:eastAsia="ru-RU"/>
              </w:rPr>
              <w:t>3</w:t>
            </w:r>
          </w:p>
        </w:tc>
        <w:tc>
          <w:tcPr>
            <w:tcW w:w="284" w:type="dxa"/>
            <w:tcBorders>
              <w:top w:val="single" w:sz="4" w:space="0" w:color="000000"/>
              <w:left w:val="nil"/>
              <w:bottom w:val="single" w:sz="8" w:space="0" w:color="000000"/>
              <w:right w:val="single" w:sz="4" w:space="0" w:color="000000"/>
            </w:tcBorders>
            <w:shd w:val="clear" w:color="auto" w:fill="auto"/>
            <w:vAlign w:val="bottom"/>
            <w:hideMark/>
          </w:tcPr>
          <w:p w:rsidR="002010B2" w:rsidRPr="00C45079" w:rsidRDefault="002010B2" w:rsidP="00FE7B3A">
            <w:pPr>
              <w:suppressAutoHyphens w:val="0"/>
              <w:jc w:val="center"/>
              <w:rPr>
                <w:rFonts w:ascii="Arial" w:hAnsi="Arial" w:cs="Arial"/>
                <w:color w:val="000000"/>
                <w:sz w:val="20"/>
                <w:szCs w:val="20"/>
                <w:lang w:eastAsia="ru-RU"/>
              </w:rPr>
            </w:pPr>
            <w:r w:rsidRPr="00C45079">
              <w:rPr>
                <w:rFonts w:ascii="Arial" w:hAnsi="Arial" w:cs="Arial"/>
                <w:color w:val="000000"/>
                <w:sz w:val="20"/>
                <w:szCs w:val="20"/>
                <w:lang w:eastAsia="ru-RU"/>
              </w:rPr>
              <w:t>4</w:t>
            </w:r>
          </w:p>
        </w:tc>
        <w:tc>
          <w:tcPr>
            <w:tcW w:w="425" w:type="dxa"/>
            <w:tcBorders>
              <w:top w:val="single" w:sz="4" w:space="0" w:color="000000"/>
              <w:left w:val="nil"/>
              <w:bottom w:val="single" w:sz="8" w:space="0" w:color="000000"/>
              <w:right w:val="single" w:sz="4" w:space="0" w:color="000000"/>
            </w:tcBorders>
            <w:shd w:val="clear" w:color="auto" w:fill="auto"/>
            <w:vAlign w:val="bottom"/>
            <w:hideMark/>
          </w:tcPr>
          <w:p w:rsidR="002010B2" w:rsidRPr="00C45079" w:rsidRDefault="002010B2" w:rsidP="00FE7B3A">
            <w:pPr>
              <w:suppressAutoHyphens w:val="0"/>
              <w:jc w:val="center"/>
              <w:rPr>
                <w:rFonts w:ascii="Arial" w:hAnsi="Arial" w:cs="Arial"/>
                <w:color w:val="000000"/>
                <w:sz w:val="20"/>
                <w:szCs w:val="20"/>
                <w:lang w:eastAsia="ru-RU"/>
              </w:rPr>
            </w:pPr>
            <w:r w:rsidRPr="00C45079">
              <w:rPr>
                <w:rFonts w:ascii="Arial" w:hAnsi="Arial" w:cs="Arial"/>
                <w:color w:val="000000"/>
                <w:sz w:val="20"/>
                <w:szCs w:val="20"/>
                <w:lang w:eastAsia="ru-RU"/>
              </w:rPr>
              <w:t>5</w:t>
            </w:r>
          </w:p>
        </w:tc>
        <w:tc>
          <w:tcPr>
            <w:tcW w:w="720" w:type="dxa"/>
            <w:tcBorders>
              <w:top w:val="single" w:sz="4" w:space="0" w:color="000000"/>
              <w:left w:val="nil"/>
              <w:bottom w:val="single" w:sz="8" w:space="0" w:color="000000"/>
              <w:right w:val="single" w:sz="4" w:space="0" w:color="000000"/>
            </w:tcBorders>
            <w:shd w:val="clear" w:color="auto" w:fill="auto"/>
            <w:vAlign w:val="bottom"/>
            <w:hideMark/>
          </w:tcPr>
          <w:p w:rsidR="002010B2" w:rsidRPr="00C45079" w:rsidRDefault="002010B2" w:rsidP="00FE7B3A">
            <w:pPr>
              <w:suppressAutoHyphens w:val="0"/>
              <w:jc w:val="center"/>
              <w:rPr>
                <w:rFonts w:ascii="Arial" w:hAnsi="Arial" w:cs="Arial"/>
                <w:color w:val="000000"/>
                <w:sz w:val="20"/>
                <w:szCs w:val="20"/>
                <w:lang w:eastAsia="ru-RU"/>
              </w:rPr>
            </w:pPr>
            <w:r w:rsidRPr="00C45079">
              <w:rPr>
                <w:rFonts w:ascii="Arial" w:hAnsi="Arial" w:cs="Arial"/>
                <w:color w:val="000000"/>
                <w:sz w:val="20"/>
                <w:szCs w:val="20"/>
                <w:lang w:eastAsia="ru-RU"/>
              </w:rPr>
              <w:t>6</w:t>
            </w:r>
          </w:p>
        </w:tc>
        <w:tc>
          <w:tcPr>
            <w:tcW w:w="272" w:type="dxa"/>
            <w:tcBorders>
              <w:top w:val="single" w:sz="4" w:space="0" w:color="000000"/>
              <w:left w:val="nil"/>
              <w:bottom w:val="single" w:sz="8" w:space="0" w:color="000000"/>
              <w:right w:val="single" w:sz="4" w:space="0" w:color="000000"/>
            </w:tcBorders>
            <w:shd w:val="clear" w:color="auto" w:fill="auto"/>
            <w:vAlign w:val="bottom"/>
            <w:hideMark/>
          </w:tcPr>
          <w:p w:rsidR="002010B2" w:rsidRPr="00C45079" w:rsidRDefault="002010B2" w:rsidP="00FE7B3A">
            <w:pPr>
              <w:suppressAutoHyphens w:val="0"/>
              <w:jc w:val="center"/>
              <w:rPr>
                <w:rFonts w:ascii="Arial" w:hAnsi="Arial" w:cs="Arial"/>
                <w:color w:val="000000"/>
                <w:sz w:val="20"/>
                <w:szCs w:val="20"/>
                <w:lang w:eastAsia="ru-RU"/>
              </w:rPr>
            </w:pPr>
            <w:r w:rsidRPr="00C45079">
              <w:rPr>
                <w:rFonts w:ascii="Arial" w:hAnsi="Arial" w:cs="Arial"/>
                <w:color w:val="000000"/>
                <w:sz w:val="20"/>
                <w:szCs w:val="20"/>
                <w:lang w:eastAsia="ru-RU"/>
              </w:rPr>
              <w:t>7</w:t>
            </w:r>
          </w:p>
        </w:tc>
        <w:tc>
          <w:tcPr>
            <w:tcW w:w="712" w:type="dxa"/>
            <w:tcBorders>
              <w:top w:val="single" w:sz="4" w:space="0" w:color="000000"/>
              <w:left w:val="nil"/>
              <w:bottom w:val="single" w:sz="8" w:space="0" w:color="000000"/>
              <w:right w:val="single" w:sz="4" w:space="0" w:color="000000"/>
            </w:tcBorders>
            <w:shd w:val="clear" w:color="auto" w:fill="auto"/>
            <w:vAlign w:val="bottom"/>
            <w:hideMark/>
          </w:tcPr>
          <w:p w:rsidR="002010B2" w:rsidRPr="00C45079" w:rsidRDefault="002010B2" w:rsidP="00FE7B3A">
            <w:pPr>
              <w:suppressAutoHyphens w:val="0"/>
              <w:jc w:val="center"/>
              <w:rPr>
                <w:rFonts w:ascii="Arial" w:hAnsi="Arial" w:cs="Arial"/>
                <w:color w:val="000000"/>
                <w:sz w:val="20"/>
                <w:szCs w:val="20"/>
                <w:lang w:eastAsia="ru-RU"/>
              </w:rPr>
            </w:pPr>
            <w:r w:rsidRPr="00C45079">
              <w:rPr>
                <w:rFonts w:ascii="Arial" w:hAnsi="Arial" w:cs="Arial"/>
                <w:color w:val="000000"/>
                <w:sz w:val="20"/>
                <w:szCs w:val="20"/>
                <w:lang w:eastAsia="ru-RU"/>
              </w:rPr>
              <w:t>8</w:t>
            </w:r>
          </w:p>
        </w:tc>
        <w:tc>
          <w:tcPr>
            <w:tcW w:w="339" w:type="dxa"/>
            <w:tcBorders>
              <w:top w:val="single" w:sz="4" w:space="0" w:color="000000"/>
              <w:left w:val="nil"/>
              <w:bottom w:val="single" w:sz="8" w:space="0" w:color="000000"/>
              <w:right w:val="single" w:sz="4" w:space="0" w:color="000000"/>
            </w:tcBorders>
            <w:shd w:val="clear" w:color="auto" w:fill="auto"/>
            <w:vAlign w:val="bottom"/>
            <w:hideMark/>
          </w:tcPr>
          <w:p w:rsidR="002010B2" w:rsidRPr="00C45079" w:rsidRDefault="002010B2" w:rsidP="00FE7B3A">
            <w:pPr>
              <w:suppressAutoHyphens w:val="0"/>
              <w:jc w:val="center"/>
              <w:rPr>
                <w:rFonts w:ascii="Arial" w:hAnsi="Arial" w:cs="Arial"/>
                <w:color w:val="000000"/>
                <w:sz w:val="20"/>
                <w:szCs w:val="20"/>
                <w:lang w:eastAsia="ru-RU"/>
              </w:rPr>
            </w:pPr>
            <w:r w:rsidRPr="00C45079">
              <w:rPr>
                <w:rFonts w:ascii="Arial" w:hAnsi="Arial" w:cs="Arial"/>
                <w:color w:val="000000"/>
                <w:sz w:val="20"/>
                <w:szCs w:val="20"/>
                <w:lang w:eastAsia="ru-RU"/>
              </w:rPr>
              <w:t>9</w:t>
            </w:r>
          </w:p>
        </w:tc>
        <w:tc>
          <w:tcPr>
            <w:tcW w:w="461" w:type="dxa"/>
            <w:tcBorders>
              <w:top w:val="single" w:sz="4" w:space="0" w:color="000000"/>
              <w:left w:val="nil"/>
              <w:bottom w:val="single" w:sz="8" w:space="0" w:color="000000"/>
              <w:right w:val="single" w:sz="4" w:space="0" w:color="000000"/>
            </w:tcBorders>
            <w:shd w:val="clear" w:color="auto" w:fill="auto"/>
            <w:vAlign w:val="bottom"/>
            <w:hideMark/>
          </w:tcPr>
          <w:p w:rsidR="002010B2" w:rsidRPr="00C45079" w:rsidRDefault="002010B2" w:rsidP="00FE7B3A">
            <w:pPr>
              <w:suppressAutoHyphens w:val="0"/>
              <w:jc w:val="center"/>
              <w:rPr>
                <w:rFonts w:ascii="Arial" w:hAnsi="Arial" w:cs="Arial"/>
                <w:color w:val="000000"/>
                <w:sz w:val="20"/>
                <w:szCs w:val="20"/>
                <w:lang w:eastAsia="ru-RU"/>
              </w:rPr>
            </w:pPr>
            <w:r w:rsidRPr="00C45079">
              <w:rPr>
                <w:rFonts w:ascii="Arial" w:hAnsi="Arial" w:cs="Arial"/>
                <w:color w:val="000000"/>
                <w:sz w:val="20"/>
                <w:szCs w:val="20"/>
                <w:lang w:eastAsia="ru-RU"/>
              </w:rPr>
              <w:t>10</w:t>
            </w:r>
          </w:p>
        </w:tc>
        <w:tc>
          <w:tcPr>
            <w:tcW w:w="615" w:type="dxa"/>
            <w:tcBorders>
              <w:top w:val="single" w:sz="4" w:space="0" w:color="000000"/>
              <w:left w:val="nil"/>
              <w:bottom w:val="single" w:sz="8" w:space="0" w:color="000000"/>
              <w:right w:val="single" w:sz="4" w:space="0" w:color="000000"/>
            </w:tcBorders>
            <w:shd w:val="clear" w:color="auto" w:fill="auto"/>
            <w:vAlign w:val="bottom"/>
            <w:hideMark/>
          </w:tcPr>
          <w:p w:rsidR="002010B2" w:rsidRPr="00C45079" w:rsidRDefault="002010B2" w:rsidP="00FE7B3A">
            <w:pPr>
              <w:suppressAutoHyphens w:val="0"/>
              <w:jc w:val="center"/>
              <w:rPr>
                <w:rFonts w:ascii="Arial" w:hAnsi="Arial" w:cs="Arial"/>
                <w:color w:val="000000"/>
                <w:sz w:val="20"/>
                <w:szCs w:val="20"/>
                <w:lang w:eastAsia="ru-RU"/>
              </w:rPr>
            </w:pPr>
            <w:r w:rsidRPr="00C45079">
              <w:rPr>
                <w:rFonts w:ascii="Arial" w:hAnsi="Arial" w:cs="Arial"/>
                <w:color w:val="000000"/>
                <w:sz w:val="20"/>
                <w:szCs w:val="20"/>
                <w:lang w:eastAsia="ru-RU"/>
              </w:rPr>
              <w:t>11</w:t>
            </w:r>
          </w:p>
        </w:tc>
        <w:tc>
          <w:tcPr>
            <w:tcW w:w="708" w:type="dxa"/>
            <w:tcBorders>
              <w:top w:val="single" w:sz="4" w:space="0" w:color="000000"/>
              <w:left w:val="nil"/>
              <w:bottom w:val="single" w:sz="8" w:space="0" w:color="000000"/>
              <w:right w:val="single" w:sz="4" w:space="0" w:color="000000"/>
            </w:tcBorders>
            <w:shd w:val="clear" w:color="auto" w:fill="auto"/>
            <w:vAlign w:val="bottom"/>
            <w:hideMark/>
          </w:tcPr>
          <w:p w:rsidR="002010B2" w:rsidRPr="00C45079" w:rsidRDefault="002010B2" w:rsidP="00FE7B3A">
            <w:pPr>
              <w:suppressAutoHyphens w:val="0"/>
              <w:jc w:val="center"/>
              <w:rPr>
                <w:rFonts w:ascii="Arial" w:hAnsi="Arial" w:cs="Arial"/>
                <w:color w:val="000000"/>
                <w:sz w:val="20"/>
                <w:szCs w:val="20"/>
                <w:lang w:eastAsia="ru-RU"/>
              </w:rPr>
            </w:pPr>
            <w:r w:rsidRPr="00C45079">
              <w:rPr>
                <w:rFonts w:ascii="Arial" w:hAnsi="Arial" w:cs="Arial"/>
                <w:color w:val="000000"/>
                <w:sz w:val="20"/>
                <w:szCs w:val="20"/>
                <w:lang w:eastAsia="ru-RU"/>
              </w:rPr>
              <w:t>12</w:t>
            </w:r>
          </w:p>
        </w:tc>
        <w:tc>
          <w:tcPr>
            <w:tcW w:w="567" w:type="dxa"/>
            <w:tcBorders>
              <w:top w:val="single" w:sz="4" w:space="0" w:color="000000"/>
              <w:left w:val="nil"/>
              <w:bottom w:val="single" w:sz="8" w:space="0" w:color="000000"/>
              <w:right w:val="single" w:sz="4" w:space="0" w:color="000000"/>
            </w:tcBorders>
            <w:shd w:val="clear" w:color="auto" w:fill="auto"/>
            <w:vAlign w:val="bottom"/>
            <w:hideMark/>
          </w:tcPr>
          <w:p w:rsidR="002010B2" w:rsidRPr="00C45079" w:rsidRDefault="002010B2" w:rsidP="00FE7B3A">
            <w:pPr>
              <w:suppressAutoHyphens w:val="0"/>
              <w:jc w:val="center"/>
              <w:rPr>
                <w:rFonts w:ascii="Arial" w:hAnsi="Arial" w:cs="Arial"/>
                <w:color w:val="000000"/>
                <w:sz w:val="20"/>
                <w:szCs w:val="20"/>
                <w:lang w:eastAsia="ru-RU"/>
              </w:rPr>
            </w:pPr>
            <w:r w:rsidRPr="00C45079">
              <w:rPr>
                <w:rFonts w:ascii="Arial" w:hAnsi="Arial" w:cs="Arial"/>
                <w:color w:val="000000"/>
                <w:sz w:val="20"/>
                <w:szCs w:val="20"/>
                <w:lang w:eastAsia="ru-RU"/>
              </w:rPr>
              <w:t>13</w:t>
            </w:r>
          </w:p>
        </w:tc>
        <w:tc>
          <w:tcPr>
            <w:tcW w:w="709" w:type="dxa"/>
            <w:tcBorders>
              <w:top w:val="single" w:sz="4" w:space="0" w:color="000000"/>
              <w:left w:val="nil"/>
              <w:bottom w:val="single" w:sz="8" w:space="0" w:color="000000"/>
              <w:right w:val="single" w:sz="4" w:space="0" w:color="000000"/>
            </w:tcBorders>
            <w:shd w:val="clear" w:color="auto" w:fill="auto"/>
            <w:vAlign w:val="bottom"/>
            <w:hideMark/>
          </w:tcPr>
          <w:p w:rsidR="002010B2" w:rsidRPr="00C45079" w:rsidRDefault="002010B2" w:rsidP="00FE7B3A">
            <w:pPr>
              <w:suppressAutoHyphens w:val="0"/>
              <w:jc w:val="center"/>
              <w:rPr>
                <w:rFonts w:ascii="Arial" w:hAnsi="Arial" w:cs="Arial"/>
                <w:color w:val="000000"/>
                <w:sz w:val="20"/>
                <w:szCs w:val="20"/>
                <w:lang w:eastAsia="ru-RU"/>
              </w:rPr>
            </w:pPr>
            <w:r w:rsidRPr="00C45079">
              <w:rPr>
                <w:rFonts w:ascii="Arial" w:hAnsi="Arial" w:cs="Arial"/>
                <w:color w:val="000000"/>
                <w:sz w:val="20"/>
                <w:szCs w:val="20"/>
                <w:lang w:eastAsia="ru-RU"/>
              </w:rPr>
              <w:t>14</w:t>
            </w:r>
          </w:p>
        </w:tc>
        <w:tc>
          <w:tcPr>
            <w:tcW w:w="567" w:type="dxa"/>
            <w:tcBorders>
              <w:top w:val="single" w:sz="4" w:space="0" w:color="000000"/>
              <w:left w:val="nil"/>
              <w:bottom w:val="single" w:sz="8" w:space="0" w:color="000000"/>
              <w:right w:val="single" w:sz="4" w:space="0" w:color="000000"/>
            </w:tcBorders>
            <w:shd w:val="clear" w:color="auto" w:fill="auto"/>
            <w:vAlign w:val="bottom"/>
            <w:hideMark/>
          </w:tcPr>
          <w:p w:rsidR="002010B2" w:rsidRPr="00C45079" w:rsidRDefault="002010B2" w:rsidP="00FE7B3A">
            <w:pPr>
              <w:suppressAutoHyphens w:val="0"/>
              <w:jc w:val="center"/>
              <w:rPr>
                <w:rFonts w:ascii="Arial" w:hAnsi="Arial" w:cs="Arial"/>
                <w:color w:val="000000"/>
                <w:sz w:val="20"/>
                <w:szCs w:val="20"/>
                <w:lang w:eastAsia="ru-RU"/>
              </w:rPr>
            </w:pPr>
            <w:r w:rsidRPr="00C45079">
              <w:rPr>
                <w:rFonts w:ascii="Arial" w:hAnsi="Arial" w:cs="Arial"/>
                <w:color w:val="000000"/>
                <w:sz w:val="20"/>
                <w:szCs w:val="20"/>
                <w:lang w:eastAsia="ru-RU"/>
              </w:rPr>
              <w:t>15</w:t>
            </w:r>
          </w:p>
        </w:tc>
        <w:tc>
          <w:tcPr>
            <w:tcW w:w="709" w:type="dxa"/>
            <w:tcBorders>
              <w:top w:val="single" w:sz="4" w:space="0" w:color="000000"/>
              <w:left w:val="nil"/>
              <w:bottom w:val="single" w:sz="8" w:space="0" w:color="000000"/>
              <w:right w:val="single" w:sz="4" w:space="0" w:color="000000"/>
            </w:tcBorders>
            <w:shd w:val="clear" w:color="auto" w:fill="auto"/>
            <w:vAlign w:val="bottom"/>
            <w:hideMark/>
          </w:tcPr>
          <w:p w:rsidR="002010B2" w:rsidRPr="00C45079" w:rsidRDefault="002010B2" w:rsidP="00FE7B3A">
            <w:pPr>
              <w:suppressAutoHyphens w:val="0"/>
              <w:jc w:val="center"/>
              <w:rPr>
                <w:rFonts w:ascii="Arial" w:hAnsi="Arial" w:cs="Arial"/>
                <w:color w:val="000000"/>
                <w:sz w:val="20"/>
                <w:szCs w:val="20"/>
                <w:lang w:eastAsia="ru-RU"/>
              </w:rPr>
            </w:pPr>
            <w:r w:rsidRPr="00C45079">
              <w:rPr>
                <w:rFonts w:ascii="Arial" w:hAnsi="Arial" w:cs="Arial"/>
                <w:color w:val="000000"/>
                <w:sz w:val="20"/>
                <w:szCs w:val="20"/>
                <w:lang w:eastAsia="ru-RU"/>
              </w:rPr>
              <w:t>16</w:t>
            </w:r>
          </w:p>
        </w:tc>
        <w:tc>
          <w:tcPr>
            <w:tcW w:w="567" w:type="dxa"/>
            <w:tcBorders>
              <w:top w:val="single" w:sz="4" w:space="0" w:color="000000"/>
              <w:left w:val="nil"/>
              <w:bottom w:val="single" w:sz="8" w:space="0" w:color="000000"/>
              <w:right w:val="single" w:sz="4" w:space="0" w:color="000000"/>
            </w:tcBorders>
            <w:shd w:val="clear" w:color="auto" w:fill="auto"/>
            <w:vAlign w:val="bottom"/>
            <w:hideMark/>
          </w:tcPr>
          <w:p w:rsidR="002010B2" w:rsidRPr="00C45079" w:rsidRDefault="002010B2" w:rsidP="00FE7B3A">
            <w:pPr>
              <w:suppressAutoHyphens w:val="0"/>
              <w:jc w:val="center"/>
              <w:rPr>
                <w:rFonts w:ascii="Arial" w:hAnsi="Arial" w:cs="Arial"/>
                <w:color w:val="000000"/>
                <w:sz w:val="20"/>
                <w:szCs w:val="20"/>
                <w:lang w:eastAsia="ru-RU"/>
              </w:rPr>
            </w:pPr>
            <w:r w:rsidRPr="00C45079">
              <w:rPr>
                <w:rFonts w:ascii="Arial" w:hAnsi="Arial" w:cs="Arial"/>
                <w:color w:val="000000"/>
                <w:sz w:val="20"/>
                <w:szCs w:val="20"/>
                <w:lang w:eastAsia="ru-RU"/>
              </w:rPr>
              <w:t>17</w:t>
            </w:r>
          </w:p>
        </w:tc>
        <w:tc>
          <w:tcPr>
            <w:tcW w:w="567" w:type="dxa"/>
            <w:tcBorders>
              <w:top w:val="single" w:sz="4" w:space="0" w:color="000000"/>
              <w:left w:val="nil"/>
              <w:bottom w:val="single" w:sz="8" w:space="0" w:color="000000"/>
              <w:right w:val="single" w:sz="4" w:space="0" w:color="000000"/>
            </w:tcBorders>
            <w:shd w:val="clear" w:color="auto" w:fill="auto"/>
            <w:vAlign w:val="bottom"/>
            <w:hideMark/>
          </w:tcPr>
          <w:p w:rsidR="002010B2" w:rsidRPr="00C45079" w:rsidRDefault="002010B2" w:rsidP="00FE7B3A">
            <w:pPr>
              <w:suppressAutoHyphens w:val="0"/>
              <w:jc w:val="center"/>
              <w:rPr>
                <w:rFonts w:ascii="Arial" w:hAnsi="Arial" w:cs="Arial"/>
                <w:color w:val="000000"/>
                <w:sz w:val="20"/>
                <w:szCs w:val="20"/>
                <w:lang w:eastAsia="ru-RU"/>
              </w:rPr>
            </w:pPr>
            <w:r w:rsidRPr="00C45079">
              <w:rPr>
                <w:rFonts w:ascii="Arial" w:hAnsi="Arial" w:cs="Arial"/>
                <w:color w:val="000000"/>
                <w:sz w:val="20"/>
                <w:szCs w:val="20"/>
                <w:lang w:eastAsia="ru-RU"/>
              </w:rPr>
              <w:t>18</w:t>
            </w:r>
          </w:p>
        </w:tc>
        <w:tc>
          <w:tcPr>
            <w:tcW w:w="709" w:type="dxa"/>
            <w:tcBorders>
              <w:top w:val="single" w:sz="4" w:space="0" w:color="000000"/>
              <w:left w:val="nil"/>
              <w:bottom w:val="single" w:sz="8" w:space="0" w:color="000000"/>
              <w:right w:val="single" w:sz="4" w:space="0" w:color="000000"/>
            </w:tcBorders>
            <w:shd w:val="clear" w:color="auto" w:fill="auto"/>
            <w:vAlign w:val="bottom"/>
            <w:hideMark/>
          </w:tcPr>
          <w:p w:rsidR="002010B2" w:rsidRPr="00C45079" w:rsidRDefault="002010B2" w:rsidP="00FE7B3A">
            <w:pPr>
              <w:suppressAutoHyphens w:val="0"/>
              <w:jc w:val="center"/>
              <w:rPr>
                <w:rFonts w:ascii="Arial" w:hAnsi="Arial" w:cs="Arial"/>
                <w:color w:val="000000"/>
                <w:sz w:val="20"/>
                <w:szCs w:val="20"/>
                <w:lang w:eastAsia="ru-RU"/>
              </w:rPr>
            </w:pPr>
            <w:r w:rsidRPr="00C45079">
              <w:rPr>
                <w:rFonts w:ascii="Arial" w:hAnsi="Arial" w:cs="Arial"/>
                <w:color w:val="000000"/>
                <w:sz w:val="20"/>
                <w:szCs w:val="20"/>
                <w:lang w:eastAsia="ru-RU"/>
              </w:rPr>
              <w:t>19</w:t>
            </w:r>
          </w:p>
        </w:tc>
        <w:tc>
          <w:tcPr>
            <w:tcW w:w="708" w:type="dxa"/>
            <w:tcBorders>
              <w:top w:val="single" w:sz="4" w:space="0" w:color="000000"/>
              <w:left w:val="nil"/>
              <w:bottom w:val="single" w:sz="8" w:space="0" w:color="000000"/>
              <w:right w:val="single" w:sz="4" w:space="0" w:color="000000"/>
            </w:tcBorders>
            <w:shd w:val="clear" w:color="auto" w:fill="auto"/>
            <w:vAlign w:val="bottom"/>
            <w:hideMark/>
          </w:tcPr>
          <w:p w:rsidR="002010B2" w:rsidRPr="00C45079" w:rsidRDefault="002010B2" w:rsidP="00FE7B3A">
            <w:pPr>
              <w:suppressAutoHyphens w:val="0"/>
              <w:jc w:val="center"/>
              <w:rPr>
                <w:rFonts w:ascii="Arial" w:hAnsi="Arial" w:cs="Arial"/>
                <w:color w:val="000000"/>
                <w:sz w:val="20"/>
                <w:szCs w:val="20"/>
                <w:lang w:eastAsia="ru-RU"/>
              </w:rPr>
            </w:pPr>
            <w:r w:rsidRPr="00C45079">
              <w:rPr>
                <w:rFonts w:ascii="Arial" w:hAnsi="Arial" w:cs="Arial"/>
                <w:color w:val="000000"/>
                <w:sz w:val="20"/>
                <w:szCs w:val="20"/>
                <w:lang w:eastAsia="ru-RU"/>
              </w:rPr>
              <w:t>20</w:t>
            </w:r>
          </w:p>
        </w:tc>
        <w:tc>
          <w:tcPr>
            <w:tcW w:w="709" w:type="dxa"/>
            <w:tcBorders>
              <w:top w:val="single" w:sz="4" w:space="0" w:color="000000"/>
              <w:left w:val="nil"/>
              <w:bottom w:val="single" w:sz="8" w:space="0" w:color="000000"/>
              <w:right w:val="single" w:sz="4" w:space="0" w:color="000000"/>
            </w:tcBorders>
            <w:shd w:val="clear" w:color="auto" w:fill="auto"/>
            <w:vAlign w:val="bottom"/>
            <w:hideMark/>
          </w:tcPr>
          <w:p w:rsidR="002010B2" w:rsidRPr="00C45079" w:rsidRDefault="002010B2" w:rsidP="00FE7B3A">
            <w:pPr>
              <w:suppressAutoHyphens w:val="0"/>
              <w:jc w:val="center"/>
              <w:rPr>
                <w:rFonts w:ascii="Arial" w:hAnsi="Arial" w:cs="Arial"/>
                <w:color w:val="000000"/>
                <w:sz w:val="20"/>
                <w:szCs w:val="20"/>
                <w:lang w:eastAsia="ru-RU"/>
              </w:rPr>
            </w:pPr>
            <w:r w:rsidRPr="00C45079">
              <w:rPr>
                <w:rFonts w:ascii="Arial" w:hAnsi="Arial" w:cs="Arial"/>
                <w:color w:val="000000"/>
                <w:sz w:val="20"/>
                <w:szCs w:val="20"/>
                <w:lang w:eastAsia="ru-RU"/>
              </w:rPr>
              <w:t>21</w:t>
            </w:r>
          </w:p>
        </w:tc>
        <w:tc>
          <w:tcPr>
            <w:tcW w:w="709" w:type="dxa"/>
            <w:tcBorders>
              <w:top w:val="single" w:sz="4" w:space="0" w:color="000000"/>
              <w:left w:val="nil"/>
              <w:bottom w:val="single" w:sz="8" w:space="0" w:color="000000"/>
              <w:right w:val="single" w:sz="4" w:space="0" w:color="000000"/>
            </w:tcBorders>
            <w:shd w:val="clear" w:color="auto" w:fill="auto"/>
            <w:vAlign w:val="bottom"/>
            <w:hideMark/>
          </w:tcPr>
          <w:p w:rsidR="002010B2" w:rsidRPr="00C45079" w:rsidRDefault="002010B2" w:rsidP="00FE7B3A">
            <w:pPr>
              <w:suppressAutoHyphens w:val="0"/>
              <w:jc w:val="center"/>
              <w:rPr>
                <w:rFonts w:ascii="Arial" w:hAnsi="Arial" w:cs="Arial"/>
                <w:color w:val="000000"/>
                <w:sz w:val="20"/>
                <w:szCs w:val="20"/>
                <w:lang w:eastAsia="ru-RU"/>
              </w:rPr>
            </w:pPr>
            <w:r w:rsidRPr="00C45079">
              <w:rPr>
                <w:rFonts w:ascii="Arial" w:hAnsi="Arial" w:cs="Arial"/>
                <w:color w:val="000000"/>
                <w:sz w:val="20"/>
                <w:szCs w:val="20"/>
                <w:lang w:eastAsia="ru-RU"/>
              </w:rPr>
              <w:t>22</w:t>
            </w:r>
          </w:p>
        </w:tc>
        <w:tc>
          <w:tcPr>
            <w:tcW w:w="709" w:type="dxa"/>
            <w:tcBorders>
              <w:top w:val="single" w:sz="4" w:space="0" w:color="000000"/>
              <w:left w:val="nil"/>
              <w:bottom w:val="single" w:sz="8" w:space="0" w:color="000000"/>
              <w:right w:val="single" w:sz="8" w:space="0" w:color="000000"/>
            </w:tcBorders>
            <w:shd w:val="clear" w:color="auto" w:fill="auto"/>
            <w:vAlign w:val="bottom"/>
            <w:hideMark/>
          </w:tcPr>
          <w:p w:rsidR="002010B2" w:rsidRPr="00C45079" w:rsidRDefault="002010B2" w:rsidP="00FE7B3A">
            <w:pPr>
              <w:suppressAutoHyphens w:val="0"/>
              <w:jc w:val="center"/>
              <w:rPr>
                <w:rFonts w:ascii="Arial" w:hAnsi="Arial" w:cs="Arial"/>
                <w:color w:val="000000"/>
                <w:sz w:val="20"/>
                <w:szCs w:val="20"/>
                <w:lang w:eastAsia="ru-RU"/>
              </w:rPr>
            </w:pPr>
            <w:r w:rsidRPr="00C45079">
              <w:rPr>
                <w:rFonts w:ascii="Arial" w:hAnsi="Arial" w:cs="Arial"/>
                <w:color w:val="000000"/>
                <w:sz w:val="20"/>
                <w:szCs w:val="20"/>
                <w:lang w:eastAsia="ru-RU"/>
              </w:rPr>
              <w:t>23</w:t>
            </w:r>
          </w:p>
        </w:tc>
      </w:tr>
      <w:tr w:rsidR="002010B2" w:rsidRPr="00C45079" w:rsidTr="00FE7B3A">
        <w:trPr>
          <w:trHeight w:val="60"/>
        </w:trPr>
        <w:tc>
          <w:tcPr>
            <w:tcW w:w="1560" w:type="dxa"/>
            <w:tcBorders>
              <w:top w:val="nil"/>
              <w:left w:val="single" w:sz="8" w:space="0" w:color="000000"/>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Pr>
                <w:rFonts w:ascii="Arial" w:hAnsi="Arial" w:cs="Arial"/>
                <w:color w:val="000000"/>
                <w:sz w:val="20"/>
                <w:szCs w:val="20"/>
                <w:lang w:eastAsia="ru-RU"/>
              </w:rPr>
              <w:t>Возраст</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p>
        </w:tc>
        <w:tc>
          <w:tcPr>
            <w:tcW w:w="284"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p>
        </w:tc>
        <w:tc>
          <w:tcPr>
            <w:tcW w:w="42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p>
        </w:tc>
        <w:tc>
          <w:tcPr>
            <w:tcW w:w="720"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p>
        </w:tc>
        <w:tc>
          <w:tcPr>
            <w:tcW w:w="27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p>
        </w:tc>
        <w:tc>
          <w:tcPr>
            <w:tcW w:w="71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p>
        </w:tc>
        <w:tc>
          <w:tcPr>
            <w:tcW w:w="33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p>
        </w:tc>
        <w:tc>
          <w:tcPr>
            <w:tcW w:w="461"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p>
        </w:tc>
        <w:tc>
          <w:tcPr>
            <w:tcW w:w="61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p>
        </w:tc>
        <w:tc>
          <w:tcPr>
            <w:tcW w:w="709"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Pr>
                <w:rFonts w:ascii="Arial" w:hAnsi="Arial" w:cs="Arial"/>
                <w:color w:val="000000"/>
                <w:sz w:val="20"/>
                <w:szCs w:val="20"/>
                <w:lang w:eastAsia="ru-RU"/>
              </w:rPr>
              <w:t>.720</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p>
        </w:tc>
        <w:tc>
          <w:tcPr>
            <w:tcW w:w="709" w:type="dxa"/>
            <w:tcBorders>
              <w:top w:val="nil"/>
              <w:left w:val="nil"/>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p>
        </w:tc>
      </w:tr>
      <w:tr w:rsidR="002010B2" w:rsidRPr="00C45079" w:rsidTr="00FE7B3A">
        <w:trPr>
          <w:trHeight w:val="60"/>
        </w:trPr>
        <w:tc>
          <w:tcPr>
            <w:tcW w:w="1560" w:type="dxa"/>
            <w:tcBorders>
              <w:top w:val="nil"/>
              <w:left w:val="single" w:sz="8" w:space="0" w:color="000000"/>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СтажУпр</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84"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2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20"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7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1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33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61"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61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,682</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r>
      <w:tr w:rsidR="002010B2" w:rsidRPr="00C45079" w:rsidTr="00FE7B3A">
        <w:trPr>
          <w:trHeight w:val="192"/>
        </w:trPr>
        <w:tc>
          <w:tcPr>
            <w:tcW w:w="1560" w:type="dxa"/>
            <w:tcBorders>
              <w:top w:val="nil"/>
              <w:left w:val="single" w:sz="8" w:space="0" w:color="000000"/>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Должность</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84"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2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20"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7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1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33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61"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61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,522</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r>
      <w:tr w:rsidR="002010B2" w:rsidRPr="00C45079" w:rsidTr="00FE7B3A">
        <w:trPr>
          <w:trHeight w:val="192"/>
        </w:trPr>
        <w:tc>
          <w:tcPr>
            <w:tcW w:w="1560" w:type="dxa"/>
            <w:tcBorders>
              <w:top w:val="nil"/>
              <w:left w:val="single" w:sz="8" w:space="0" w:color="000000"/>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Образование</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84"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2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20"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,209</w:t>
            </w:r>
          </w:p>
        </w:tc>
        <w:tc>
          <w:tcPr>
            <w:tcW w:w="27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12"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-,262</w:t>
            </w:r>
          </w:p>
        </w:tc>
        <w:tc>
          <w:tcPr>
            <w:tcW w:w="33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61"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61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,213</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r>
      <w:tr w:rsidR="002010B2" w:rsidRPr="00C45079" w:rsidTr="00FE7B3A">
        <w:trPr>
          <w:trHeight w:val="192"/>
        </w:trPr>
        <w:tc>
          <w:tcPr>
            <w:tcW w:w="1560" w:type="dxa"/>
            <w:tcBorders>
              <w:top w:val="nil"/>
              <w:left w:val="single" w:sz="8" w:space="0" w:color="000000"/>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Брак</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84"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2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20"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7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1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33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61"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61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,491</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r>
      <w:tr w:rsidR="002010B2" w:rsidRPr="00C45079" w:rsidTr="00FE7B3A">
        <w:trPr>
          <w:trHeight w:val="192"/>
        </w:trPr>
        <w:tc>
          <w:tcPr>
            <w:tcW w:w="1560" w:type="dxa"/>
            <w:tcBorders>
              <w:top w:val="nil"/>
              <w:left w:val="single" w:sz="8" w:space="0" w:color="000000"/>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СтажСем</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84"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2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20"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7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1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33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61"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61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,729</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r>
      <w:tr w:rsidR="002010B2" w:rsidRPr="00C45079" w:rsidTr="00FE7B3A">
        <w:trPr>
          <w:trHeight w:val="192"/>
        </w:trPr>
        <w:tc>
          <w:tcPr>
            <w:tcW w:w="1560" w:type="dxa"/>
            <w:tcBorders>
              <w:top w:val="nil"/>
              <w:left w:val="single" w:sz="8" w:space="0" w:color="000000"/>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Дети</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84"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2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20"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-,243</w:t>
            </w:r>
          </w:p>
        </w:tc>
        <w:tc>
          <w:tcPr>
            <w:tcW w:w="27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1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33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61"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61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,540</w:t>
            </w:r>
          </w:p>
        </w:tc>
        <w:tc>
          <w:tcPr>
            <w:tcW w:w="709"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-,268</w:t>
            </w:r>
          </w:p>
        </w:tc>
        <w:tc>
          <w:tcPr>
            <w:tcW w:w="709" w:type="dxa"/>
            <w:tcBorders>
              <w:top w:val="nil"/>
              <w:left w:val="nil"/>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r>
      <w:tr w:rsidR="002010B2" w:rsidRPr="00C45079" w:rsidTr="00FE7B3A">
        <w:trPr>
          <w:trHeight w:val="192"/>
        </w:trPr>
        <w:tc>
          <w:tcPr>
            <w:tcW w:w="1560" w:type="dxa"/>
            <w:tcBorders>
              <w:top w:val="nil"/>
              <w:left w:val="single" w:sz="8" w:space="0" w:color="000000"/>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МЖ</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84"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2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20"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7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1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33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61"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61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-,201</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,231</w:t>
            </w:r>
          </w:p>
        </w:tc>
        <w:tc>
          <w:tcPr>
            <w:tcW w:w="709" w:type="dxa"/>
            <w:tcBorders>
              <w:top w:val="nil"/>
              <w:left w:val="nil"/>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r>
      <w:tr w:rsidR="002010B2" w:rsidRPr="00C45079" w:rsidTr="00FE7B3A">
        <w:trPr>
          <w:trHeight w:val="192"/>
        </w:trPr>
        <w:tc>
          <w:tcPr>
            <w:tcW w:w="1560" w:type="dxa"/>
            <w:tcBorders>
              <w:top w:val="nil"/>
              <w:left w:val="single" w:sz="8" w:space="0" w:color="000000"/>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РожПолн</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84"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2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20"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7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1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33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61"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61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r>
      <w:tr w:rsidR="002010B2" w:rsidRPr="00C45079" w:rsidTr="00FE7B3A">
        <w:trPr>
          <w:trHeight w:val="192"/>
        </w:trPr>
        <w:tc>
          <w:tcPr>
            <w:tcW w:w="1560" w:type="dxa"/>
            <w:tcBorders>
              <w:top w:val="nil"/>
              <w:left w:val="single" w:sz="8" w:space="0" w:color="000000"/>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ВоспПолн</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84"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2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20"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7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12"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,250</w:t>
            </w:r>
          </w:p>
        </w:tc>
        <w:tc>
          <w:tcPr>
            <w:tcW w:w="33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61"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61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-,381</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,222</w:t>
            </w:r>
          </w:p>
        </w:tc>
        <w:tc>
          <w:tcPr>
            <w:tcW w:w="709" w:type="dxa"/>
            <w:tcBorders>
              <w:top w:val="nil"/>
              <w:left w:val="nil"/>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r>
      <w:tr w:rsidR="002010B2" w:rsidRPr="00C45079" w:rsidTr="00FE7B3A">
        <w:trPr>
          <w:trHeight w:val="192"/>
        </w:trPr>
        <w:tc>
          <w:tcPr>
            <w:tcW w:w="1560" w:type="dxa"/>
            <w:tcBorders>
              <w:top w:val="nil"/>
              <w:left w:val="single" w:sz="8" w:space="0" w:color="000000"/>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МРожд</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84"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2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20"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7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1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33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61"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61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,209</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,323</w:t>
            </w:r>
          </w:p>
        </w:tc>
        <w:tc>
          <w:tcPr>
            <w:tcW w:w="709" w:type="dxa"/>
            <w:tcBorders>
              <w:top w:val="nil"/>
              <w:left w:val="nil"/>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r>
      <w:tr w:rsidR="002010B2" w:rsidRPr="00C45079" w:rsidTr="00FE7B3A">
        <w:trPr>
          <w:trHeight w:val="192"/>
        </w:trPr>
        <w:tc>
          <w:tcPr>
            <w:tcW w:w="1560" w:type="dxa"/>
            <w:tcBorders>
              <w:top w:val="nil"/>
              <w:left w:val="single" w:sz="8" w:space="0" w:color="000000"/>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ОбрОтца</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84"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2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20"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7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1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33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61"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61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-,246</w:t>
            </w:r>
          </w:p>
        </w:tc>
        <w:tc>
          <w:tcPr>
            <w:tcW w:w="709"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,654</w:t>
            </w:r>
          </w:p>
        </w:tc>
        <w:tc>
          <w:tcPr>
            <w:tcW w:w="709" w:type="dxa"/>
            <w:tcBorders>
              <w:top w:val="nil"/>
              <w:left w:val="nil"/>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r>
      <w:tr w:rsidR="002010B2" w:rsidRPr="00C45079" w:rsidTr="00FE7B3A">
        <w:trPr>
          <w:trHeight w:val="192"/>
        </w:trPr>
        <w:tc>
          <w:tcPr>
            <w:tcW w:w="1560" w:type="dxa"/>
            <w:tcBorders>
              <w:top w:val="nil"/>
              <w:left w:val="single" w:sz="8" w:space="0" w:color="000000"/>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ДолжОтца</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84"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2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20"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7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1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33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61"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61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,734</w:t>
            </w:r>
          </w:p>
        </w:tc>
        <w:tc>
          <w:tcPr>
            <w:tcW w:w="709" w:type="dxa"/>
            <w:tcBorders>
              <w:top w:val="nil"/>
              <w:left w:val="nil"/>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r>
      <w:tr w:rsidR="002010B2" w:rsidRPr="00C45079" w:rsidTr="00FE7B3A">
        <w:trPr>
          <w:trHeight w:val="192"/>
        </w:trPr>
        <w:tc>
          <w:tcPr>
            <w:tcW w:w="1560" w:type="dxa"/>
            <w:tcBorders>
              <w:top w:val="nil"/>
              <w:left w:val="single" w:sz="8" w:space="0" w:color="000000"/>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ОбрМат</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84"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2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20"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7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1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33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61"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61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-,406</w:t>
            </w:r>
          </w:p>
        </w:tc>
        <w:tc>
          <w:tcPr>
            <w:tcW w:w="709"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,565</w:t>
            </w:r>
          </w:p>
        </w:tc>
        <w:tc>
          <w:tcPr>
            <w:tcW w:w="709" w:type="dxa"/>
            <w:tcBorders>
              <w:top w:val="nil"/>
              <w:left w:val="nil"/>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r>
      <w:tr w:rsidR="002010B2" w:rsidRPr="00C45079" w:rsidTr="00FE7B3A">
        <w:trPr>
          <w:trHeight w:val="192"/>
        </w:trPr>
        <w:tc>
          <w:tcPr>
            <w:tcW w:w="1560" w:type="dxa"/>
            <w:tcBorders>
              <w:top w:val="nil"/>
              <w:left w:val="single" w:sz="8" w:space="0" w:color="000000"/>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ДолжМат</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84"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2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20"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7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1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33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61"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61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,643</w:t>
            </w:r>
          </w:p>
        </w:tc>
        <w:tc>
          <w:tcPr>
            <w:tcW w:w="709" w:type="dxa"/>
            <w:tcBorders>
              <w:top w:val="nil"/>
              <w:left w:val="nil"/>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r>
      <w:tr w:rsidR="002010B2" w:rsidRPr="00C45079" w:rsidTr="00FE7B3A">
        <w:trPr>
          <w:trHeight w:val="192"/>
        </w:trPr>
        <w:tc>
          <w:tcPr>
            <w:tcW w:w="1560" w:type="dxa"/>
            <w:tcBorders>
              <w:top w:val="nil"/>
              <w:left w:val="single" w:sz="8" w:space="0" w:color="000000"/>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РольОтца</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84"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2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20"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7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1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33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61"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61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,256</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-,382</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,304</w:t>
            </w:r>
          </w:p>
        </w:tc>
        <w:tc>
          <w:tcPr>
            <w:tcW w:w="709" w:type="dxa"/>
            <w:tcBorders>
              <w:top w:val="nil"/>
              <w:left w:val="nil"/>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r>
      <w:tr w:rsidR="002010B2" w:rsidRPr="00C45079" w:rsidTr="00FE7B3A">
        <w:trPr>
          <w:trHeight w:val="192"/>
        </w:trPr>
        <w:tc>
          <w:tcPr>
            <w:tcW w:w="1560" w:type="dxa"/>
            <w:tcBorders>
              <w:top w:val="nil"/>
              <w:left w:val="single" w:sz="8" w:space="0" w:color="000000"/>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РольМат</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84"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2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20"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7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1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33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61"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61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,368</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,202</w:t>
            </w:r>
          </w:p>
        </w:tc>
        <w:tc>
          <w:tcPr>
            <w:tcW w:w="709" w:type="dxa"/>
            <w:tcBorders>
              <w:top w:val="nil"/>
              <w:left w:val="nil"/>
              <w:bottom w:val="nil"/>
              <w:right w:val="single" w:sz="8"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,242</w:t>
            </w:r>
          </w:p>
        </w:tc>
      </w:tr>
      <w:tr w:rsidR="002010B2" w:rsidRPr="00C45079" w:rsidTr="00FE7B3A">
        <w:trPr>
          <w:trHeight w:val="192"/>
        </w:trPr>
        <w:tc>
          <w:tcPr>
            <w:tcW w:w="1560" w:type="dxa"/>
            <w:tcBorders>
              <w:top w:val="nil"/>
              <w:left w:val="single" w:sz="8" w:space="0" w:color="000000"/>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РБраСес</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,204</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84"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2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20"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7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1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33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61"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61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,236</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,288</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,203</w:t>
            </w:r>
          </w:p>
        </w:tc>
        <w:tc>
          <w:tcPr>
            <w:tcW w:w="709" w:type="dxa"/>
            <w:tcBorders>
              <w:top w:val="nil"/>
              <w:left w:val="nil"/>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r>
      <w:tr w:rsidR="002010B2" w:rsidRPr="00C45079" w:rsidTr="00FE7B3A">
        <w:trPr>
          <w:trHeight w:val="192"/>
        </w:trPr>
        <w:tc>
          <w:tcPr>
            <w:tcW w:w="1560" w:type="dxa"/>
            <w:tcBorders>
              <w:top w:val="nil"/>
              <w:left w:val="single" w:sz="8" w:space="0" w:color="000000"/>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Рродст</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84"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2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20"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7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1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33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61"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61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,393</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r>
      <w:tr w:rsidR="002010B2" w:rsidRPr="00C45079" w:rsidTr="00FE7B3A">
        <w:trPr>
          <w:trHeight w:val="192"/>
        </w:trPr>
        <w:tc>
          <w:tcPr>
            <w:tcW w:w="1560" w:type="dxa"/>
            <w:tcBorders>
              <w:top w:val="nil"/>
              <w:left w:val="single" w:sz="8" w:space="0" w:color="000000"/>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Рдрузья</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84"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2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20"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7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1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33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61"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61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,651</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r>
      <w:tr w:rsidR="002010B2" w:rsidRPr="00C45079" w:rsidTr="00FE7B3A">
        <w:trPr>
          <w:trHeight w:val="192"/>
        </w:trPr>
        <w:tc>
          <w:tcPr>
            <w:tcW w:w="1560" w:type="dxa"/>
            <w:tcBorders>
              <w:top w:val="nil"/>
              <w:left w:val="single" w:sz="8" w:space="0" w:color="000000"/>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Рженщ</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84"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2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20"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7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1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33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61"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61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,651</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r>
      <w:tr w:rsidR="002010B2" w:rsidRPr="00C45079" w:rsidTr="00FE7B3A">
        <w:trPr>
          <w:trHeight w:val="192"/>
        </w:trPr>
        <w:tc>
          <w:tcPr>
            <w:tcW w:w="1560" w:type="dxa"/>
            <w:tcBorders>
              <w:top w:val="nil"/>
              <w:left w:val="single" w:sz="8" w:space="0" w:color="000000"/>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Рмужч</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84"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2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20"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7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1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33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61"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61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,728</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r>
      <w:tr w:rsidR="002010B2" w:rsidRPr="00C45079" w:rsidTr="00FE7B3A">
        <w:trPr>
          <w:trHeight w:val="192"/>
        </w:trPr>
        <w:tc>
          <w:tcPr>
            <w:tcW w:w="1560" w:type="dxa"/>
            <w:tcBorders>
              <w:top w:val="nil"/>
              <w:left w:val="single" w:sz="8" w:space="0" w:color="000000"/>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Рсупруг</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-,234</w:t>
            </w:r>
          </w:p>
        </w:tc>
        <w:tc>
          <w:tcPr>
            <w:tcW w:w="284"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2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20"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7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1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33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61"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615"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,228</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,437</w:t>
            </w:r>
          </w:p>
        </w:tc>
        <w:tc>
          <w:tcPr>
            <w:tcW w:w="709"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,240</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r>
      <w:tr w:rsidR="002010B2" w:rsidRPr="00C45079" w:rsidTr="00FE7B3A">
        <w:trPr>
          <w:trHeight w:val="192"/>
        </w:trPr>
        <w:tc>
          <w:tcPr>
            <w:tcW w:w="1560" w:type="dxa"/>
            <w:tcBorders>
              <w:top w:val="nil"/>
              <w:left w:val="single" w:sz="8" w:space="0" w:color="000000"/>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Рдет</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84"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2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20"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7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1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33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61"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615"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,201</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,236</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,469</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r>
      <w:tr w:rsidR="002010B2" w:rsidRPr="00C45079" w:rsidTr="00FE7B3A">
        <w:trPr>
          <w:trHeight w:val="192"/>
        </w:trPr>
        <w:tc>
          <w:tcPr>
            <w:tcW w:w="1560" w:type="dxa"/>
            <w:tcBorders>
              <w:top w:val="nil"/>
              <w:left w:val="single" w:sz="8" w:space="0" w:color="000000"/>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Рруковод</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84"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2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20"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7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1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33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61"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61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,604</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r>
      <w:tr w:rsidR="002010B2" w:rsidRPr="00C45079" w:rsidTr="00FE7B3A">
        <w:trPr>
          <w:trHeight w:val="192"/>
        </w:trPr>
        <w:tc>
          <w:tcPr>
            <w:tcW w:w="1560" w:type="dxa"/>
            <w:tcBorders>
              <w:top w:val="nil"/>
              <w:left w:val="single" w:sz="8" w:space="0" w:color="000000"/>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Рраб/кол</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84"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2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20"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7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1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33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61"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61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,566</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r>
      <w:tr w:rsidR="002010B2" w:rsidRPr="00C45079" w:rsidTr="00FE7B3A">
        <w:trPr>
          <w:trHeight w:val="192"/>
        </w:trPr>
        <w:tc>
          <w:tcPr>
            <w:tcW w:w="1560" w:type="dxa"/>
            <w:tcBorders>
              <w:top w:val="nil"/>
              <w:left w:val="single" w:sz="8" w:space="0" w:color="000000"/>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Робстоят</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84"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2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20"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7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1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33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61"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61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,353</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r>
      <w:tr w:rsidR="002010B2" w:rsidRPr="00C45079" w:rsidTr="00FE7B3A">
        <w:trPr>
          <w:trHeight w:val="192"/>
        </w:trPr>
        <w:tc>
          <w:tcPr>
            <w:tcW w:w="1560" w:type="dxa"/>
            <w:tcBorders>
              <w:top w:val="nil"/>
              <w:left w:val="single" w:sz="8" w:space="0" w:color="000000"/>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Рнаук</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84"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2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20"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,205</w:t>
            </w:r>
          </w:p>
        </w:tc>
        <w:tc>
          <w:tcPr>
            <w:tcW w:w="27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1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33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61"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61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,558</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r>
      <w:tr w:rsidR="002010B2" w:rsidRPr="00C45079" w:rsidTr="00FE7B3A">
        <w:trPr>
          <w:trHeight w:val="192"/>
        </w:trPr>
        <w:tc>
          <w:tcPr>
            <w:tcW w:w="1560" w:type="dxa"/>
            <w:tcBorders>
              <w:top w:val="nil"/>
              <w:left w:val="single" w:sz="8" w:space="0" w:color="000000"/>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Рискусств</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84"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2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20"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7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1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33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61"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61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,645</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r>
      <w:tr w:rsidR="002010B2" w:rsidRPr="00C45079" w:rsidTr="00FE7B3A">
        <w:trPr>
          <w:trHeight w:val="192"/>
        </w:trPr>
        <w:tc>
          <w:tcPr>
            <w:tcW w:w="1560" w:type="dxa"/>
            <w:tcBorders>
              <w:top w:val="nil"/>
              <w:left w:val="single" w:sz="8" w:space="0" w:color="000000"/>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Ррелиг</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84"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2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20"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7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1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33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61"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61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,564</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r>
      <w:tr w:rsidR="002010B2" w:rsidRPr="00C45079" w:rsidTr="00FE7B3A">
        <w:trPr>
          <w:trHeight w:val="192"/>
        </w:trPr>
        <w:tc>
          <w:tcPr>
            <w:tcW w:w="1560" w:type="dxa"/>
            <w:tcBorders>
              <w:top w:val="nil"/>
              <w:left w:val="single" w:sz="8" w:space="0" w:color="000000"/>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Проф20</w:t>
            </w:r>
          </w:p>
        </w:tc>
        <w:tc>
          <w:tcPr>
            <w:tcW w:w="709"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,241</w:t>
            </w:r>
          </w:p>
        </w:tc>
        <w:tc>
          <w:tcPr>
            <w:tcW w:w="709"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,260</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84"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2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20"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7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1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33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61"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61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,579</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r>
      <w:tr w:rsidR="002010B2" w:rsidRPr="00C45079" w:rsidTr="00FE7B3A">
        <w:trPr>
          <w:trHeight w:val="192"/>
        </w:trPr>
        <w:tc>
          <w:tcPr>
            <w:tcW w:w="1560" w:type="dxa"/>
            <w:tcBorders>
              <w:top w:val="nil"/>
              <w:left w:val="single" w:sz="8" w:space="0" w:color="000000"/>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Проф25</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,234</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84"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2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20"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7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1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33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61"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61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,724</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r>
      <w:tr w:rsidR="002010B2" w:rsidRPr="00C45079" w:rsidTr="00FE7B3A">
        <w:trPr>
          <w:trHeight w:val="192"/>
        </w:trPr>
        <w:tc>
          <w:tcPr>
            <w:tcW w:w="1560" w:type="dxa"/>
            <w:tcBorders>
              <w:top w:val="nil"/>
              <w:left w:val="single" w:sz="8" w:space="0" w:color="000000"/>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Проф30</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,212</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84"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2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20"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7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1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33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61"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61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,843</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r>
      <w:tr w:rsidR="002010B2" w:rsidRPr="00C45079" w:rsidTr="00FE7B3A">
        <w:trPr>
          <w:trHeight w:val="192"/>
        </w:trPr>
        <w:tc>
          <w:tcPr>
            <w:tcW w:w="1560" w:type="dxa"/>
            <w:tcBorders>
              <w:top w:val="nil"/>
              <w:left w:val="single" w:sz="8" w:space="0" w:color="000000"/>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Проф35</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84"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2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20"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7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1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33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61"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61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,841</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r>
      <w:tr w:rsidR="002010B2" w:rsidRPr="00C45079" w:rsidTr="00FE7B3A">
        <w:trPr>
          <w:trHeight w:val="192"/>
        </w:trPr>
        <w:tc>
          <w:tcPr>
            <w:tcW w:w="1560" w:type="dxa"/>
            <w:tcBorders>
              <w:top w:val="nil"/>
              <w:left w:val="single" w:sz="8" w:space="0" w:color="000000"/>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Проф40</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84"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2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20"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7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1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33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61"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61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,277</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r>
      <w:tr w:rsidR="002010B2" w:rsidRPr="00C45079" w:rsidTr="00FE7B3A">
        <w:trPr>
          <w:trHeight w:val="192"/>
        </w:trPr>
        <w:tc>
          <w:tcPr>
            <w:tcW w:w="1560" w:type="dxa"/>
            <w:tcBorders>
              <w:top w:val="nil"/>
              <w:left w:val="single" w:sz="8" w:space="0" w:color="000000"/>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Проф45</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84"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2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20"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7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1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33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61"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61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,752</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r>
      <w:tr w:rsidR="002010B2" w:rsidRPr="00C45079" w:rsidTr="00FE7B3A">
        <w:trPr>
          <w:trHeight w:val="192"/>
        </w:trPr>
        <w:tc>
          <w:tcPr>
            <w:tcW w:w="1560" w:type="dxa"/>
            <w:tcBorders>
              <w:top w:val="nil"/>
              <w:left w:val="single" w:sz="8" w:space="0" w:color="000000"/>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Проф50</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84"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2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20"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,392</w:t>
            </w:r>
          </w:p>
        </w:tc>
        <w:tc>
          <w:tcPr>
            <w:tcW w:w="27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1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33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61"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61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,548</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r>
      <w:tr w:rsidR="002010B2" w:rsidRPr="00C45079" w:rsidTr="00FE7B3A">
        <w:trPr>
          <w:trHeight w:val="192"/>
        </w:trPr>
        <w:tc>
          <w:tcPr>
            <w:tcW w:w="1560" w:type="dxa"/>
            <w:tcBorders>
              <w:top w:val="nil"/>
              <w:left w:val="single" w:sz="8" w:space="0" w:color="000000"/>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Проф55</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84"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2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20"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,633</w:t>
            </w:r>
          </w:p>
        </w:tc>
        <w:tc>
          <w:tcPr>
            <w:tcW w:w="27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1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33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61"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61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r>
      <w:tr w:rsidR="002010B2" w:rsidRPr="00C45079" w:rsidTr="00FE7B3A">
        <w:trPr>
          <w:trHeight w:val="192"/>
        </w:trPr>
        <w:tc>
          <w:tcPr>
            <w:tcW w:w="1560" w:type="dxa"/>
            <w:tcBorders>
              <w:top w:val="nil"/>
              <w:left w:val="single" w:sz="8" w:space="0" w:color="000000"/>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Проф60</w:t>
            </w:r>
          </w:p>
        </w:tc>
        <w:tc>
          <w:tcPr>
            <w:tcW w:w="709"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,325</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84"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2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20" w:type="dxa"/>
            <w:tcBorders>
              <w:top w:val="nil"/>
              <w:left w:val="nil"/>
              <w:bottom w:val="nil"/>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,644</w:t>
            </w:r>
          </w:p>
        </w:tc>
        <w:tc>
          <w:tcPr>
            <w:tcW w:w="27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12"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33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61"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615"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nil"/>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r>
      <w:tr w:rsidR="002010B2" w:rsidRPr="00C45079" w:rsidTr="00FE7B3A">
        <w:trPr>
          <w:trHeight w:val="192"/>
        </w:trPr>
        <w:tc>
          <w:tcPr>
            <w:tcW w:w="1560" w:type="dxa"/>
            <w:tcBorders>
              <w:top w:val="nil"/>
              <w:left w:val="single" w:sz="8" w:space="0" w:color="000000"/>
              <w:bottom w:val="single" w:sz="8" w:space="0" w:color="000000"/>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ПрофСт60</w:t>
            </w:r>
          </w:p>
        </w:tc>
        <w:tc>
          <w:tcPr>
            <w:tcW w:w="709" w:type="dxa"/>
            <w:tcBorders>
              <w:top w:val="nil"/>
              <w:left w:val="nil"/>
              <w:bottom w:val="single" w:sz="8" w:space="0" w:color="000000"/>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,358</w:t>
            </w:r>
          </w:p>
        </w:tc>
        <w:tc>
          <w:tcPr>
            <w:tcW w:w="709" w:type="dxa"/>
            <w:tcBorders>
              <w:top w:val="nil"/>
              <w:left w:val="nil"/>
              <w:bottom w:val="single" w:sz="8" w:space="0" w:color="000000"/>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single" w:sz="8" w:space="0" w:color="000000"/>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284" w:type="dxa"/>
            <w:tcBorders>
              <w:top w:val="nil"/>
              <w:left w:val="nil"/>
              <w:bottom w:val="single" w:sz="8" w:space="0" w:color="000000"/>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25" w:type="dxa"/>
            <w:tcBorders>
              <w:top w:val="nil"/>
              <w:left w:val="nil"/>
              <w:bottom w:val="single" w:sz="8" w:space="0" w:color="000000"/>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20" w:type="dxa"/>
            <w:tcBorders>
              <w:top w:val="nil"/>
              <w:left w:val="nil"/>
              <w:bottom w:val="single" w:sz="8" w:space="0" w:color="000000"/>
              <w:right w:val="single" w:sz="4" w:space="0" w:color="000000"/>
            </w:tcBorders>
            <w:shd w:val="clear" w:color="auto" w:fill="auto"/>
            <w:noWrap/>
            <w:hideMark/>
          </w:tcPr>
          <w:p w:rsidR="002010B2" w:rsidRPr="00C45079" w:rsidRDefault="002010B2" w:rsidP="00FE7B3A">
            <w:pPr>
              <w:suppressAutoHyphens w:val="0"/>
              <w:jc w:val="right"/>
              <w:rPr>
                <w:rFonts w:ascii="Arial" w:hAnsi="Arial" w:cs="Arial"/>
                <w:color w:val="000000"/>
                <w:sz w:val="20"/>
                <w:szCs w:val="20"/>
                <w:lang w:eastAsia="ru-RU"/>
              </w:rPr>
            </w:pPr>
            <w:r w:rsidRPr="00C45079">
              <w:rPr>
                <w:rFonts w:ascii="Arial" w:hAnsi="Arial" w:cs="Arial"/>
                <w:color w:val="000000"/>
                <w:sz w:val="20"/>
                <w:szCs w:val="20"/>
                <w:lang w:eastAsia="ru-RU"/>
              </w:rPr>
              <w:t>,619</w:t>
            </w:r>
          </w:p>
        </w:tc>
        <w:tc>
          <w:tcPr>
            <w:tcW w:w="272" w:type="dxa"/>
            <w:tcBorders>
              <w:top w:val="nil"/>
              <w:left w:val="nil"/>
              <w:bottom w:val="single" w:sz="8" w:space="0" w:color="000000"/>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12" w:type="dxa"/>
            <w:tcBorders>
              <w:top w:val="nil"/>
              <w:left w:val="nil"/>
              <w:bottom w:val="single" w:sz="8" w:space="0" w:color="000000"/>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339" w:type="dxa"/>
            <w:tcBorders>
              <w:top w:val="nil"/>
              <w:left w:val="nil"/>
              <w:bottom w:val="single" w:sz="8" w:space="0" w:color="000000"/>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461" w:type="dxa"/>
            <w:tcBorders>
              <w:top w:val="nil"/>
              <w:left w:val="nil"/>
              <w:bottom w:val="single" w:sz="8" w:space="0" w:color="000000"/>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615" w:type="dxa"/>
            <w:tcBorders>
              <w:top w:val="nil"/>
              <w:left w:val="nil"/>
              <w:bottom w:val="single" w:sz="8" w:space="0" w:color="000000"/>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single" w:sz="8" w:space="0" w:color="000000"/>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single" w:sz="8" w:space="0" w:color="000000"/>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single" w:sz="8" w:space="0" w:color="000000"/>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single" w:sz="8" w:space="0" w:color="000000"/>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single" w:sz="8" w:space="0" w:color="000000"/>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single" w:sz="8" w:space="0" w:color="000000"/>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567" w:type="dxa"/>
            <w:tcBorders>
              <w:top w:val="nil"/>
              <w:left w:val="nil"/>
              <w:bottom w:val="single" w:sz="8" w:space="0" w:color="000000"/>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single" w:sz="8" w:space="0" w:color="000000"/>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8" w:type="dxa"/>
            <w:tcBorders>
              <w:top w:val="nil"/>
              <w:left w:val="nil"/>
              <w:bottom w:val="single" w:sz="8" w:space="0" w:color="000000"/>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single" w:sz="8" w:space="0" w:color="000000"/>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single" w:sz="8" w:space="0" w:color="000000"/>
              <w:right w:val="single" w:sz="4"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c>
          <w:tcPr>
            <w:tcW w:w="709" w:type="dxa"/>
            <w:tcBorders>
              <w:top w:val="nil"/>
              <w:left w:val="nil"/>
              <w:bottom w:val="single" w:sz="8" w:space="0" w:color="000000"/>
              <w:right w:val="single" w:sz="8" w:space="0" w:color="000000"/>
            </w:tcBorders>
            <w:shd w:val="clear" w:color="auto" w:fill="auto"/>
            <w:hideMark/>
          </w:tcPr>
          <w:p w:rsidR="002010B2" w:rsidRPr="00C45079" w:rsidRDefault="002010B2" w:rsidP="00FE7B3A">
            <w:pPr>
              <w:suppressAutoHyphens w:val="0"/>
              <w:rPr>
                <w:rFonts w:ascii="Arial" w:hAnsi="Arial" w:cs="Arial"/>
                <w:color w:val="000000"/>
                <w:sz w:val="20"/>
                <w:szCs w:val="20"/>
                <w:lang w:eastAsia="ru-RU"/>
              </w:rPr>
            </w:pPr>
            <w:r w:rsidRPr="00C45079">
              <w:rPr>
                <w:rFonts w:ascii="Arial" w:hAnsi="Arial" w:cs="Arial"/>
                <w:color w:val="000000"/>
                <w:sz w:val="20"/>
                <w:szCs w:val="20"/>
                <w:lang w:eastAsia="ru-RU"/>
              </w:rPr>
              <w:t xml:space="preserve"> </w:t>
            </w:r>
          </w:p>
        </w:tc>
      </w:tr>
    </w:tbl>
    <w:p w:rsidR="006C5ADF" w:rsidRPr="00522666" w:rsidRDefault="002010B2" w:rsidP="006C5ADF">
      <w:pPr>
        <w:pStyle w:val="2"/>
        <w:numPr>
          <w:ilvl w:val="0"/>
          <w:numId w:val="0"/>
        </w:numPr>
      </w:pPr>
      <w:r w:rsidRPr="00DA45DC">
        <w:rPr>
          <w:sz w:val="22"/>
          <w:szCs w:val="22"/>
        </w:rPr>
        <w:br w:type="page"/>
      </w:r>
      <w:bookmarkStart w:id="485" w:name="_Toc391305963"/>
      <w:bookmarkStart w:id="486" w:name="_Toc400355191"/>
      <w:r w:rsidR="006C5ADF" w:rsidRPr="00522666">
        <w:lastRenderedPageBreak/>
        <w:t>Приложение 2</w:t>
      </w:r>
      <w:bookmarkEnd w:id="485"/>
      <w:bookmarkEnd w:id="486"/>
    </w:p>
    <w:p w:rsidR="006C5ADF" w:rsidRPr="00102C75" w:rsidRDefault="006C5ADF" w:rsidP="006C5ADF">
      <w:pPr>
        <w:jc w:val="both"/>
        <w:rPr>
          <w:b/>
        </w:rPr>
      </w:pPr>
    </w:p>
    <w:p w:rsidR="006C5ADF" w:rsidRPr="00D5491F" w:rsidRDefault="006C5ADF" w:rsidP="006C5ADF">
      <w:pPr>
        <w:jc w:val="both"/>
        <w:rPr>
          <w:sz w:val="28"/>
          <w:szCs w:val="28"/>
        </w:rPr>
      </w:pPr>
      <w:r w:rsidRPr="00D5491F">
        <w:rPr>
          <w:b/>
          <w:sz w:val="28"/>
          <w:szCs w:val="28"/>
        </w:rPr>
        <w:t>Таблица 11.</w:t>
      </w:r>
      <w:r w:rsidRPr="00D5491F">
        <w:rPr>
          <w:sz w:val="28"/>
          <w:szCs w:val="28"/>
        </w:rPr>
        <w:t xml:space="preserve"> Связи эмпирических данных трех типов – объективных показателей деятельности, оценок внешних экспертов, самооценок (менеджеры по продажам компании «Мегаполис», </w:t>
      </w:r>
      <w:r w:rsidRPr="00D5491F">
        <w:rPr>
          <w:sz w:val="28"/>
          <w:szCs w:val="28"/>
          <w:lang w:val="en-US"/>
        </w:rPr>
        <w:t>n</w:t>
      </w:r>
      <w:r w:rsidRPr="00D5491F">
        <w:rPr>
          <w:sz w:val="28"/>
          <w:szCs w:val="28"/>
        </w:rPr>
        <w:t xml:space="preserve"> = 12 чел.) </w:t>
      </w:r>
    </w:p>
    <w:p w:rsidR="006C5ADF" w:rsidRPr="00D5491F" w:rsidRDefault="006C5ADF" w:rsidP="006C5ADF">
      <w:pPr>
        <w:jc w:val="both"/>
        <w:rPr>
          <w:sz w:val="28"/>
          <w:szCs w:val="28"/>
        </w:rPr>
      </w:pPr>
      <w:r w:rsidRPr="00D5491F">
        <w:rPr>
          <w:sz w:val="28"/>
          <w:szCs w:val="28"/>
        </w:rPr>
        <w:t>Фрагмент.</w:t>
      </w:r>
    </w:p>
    <w:p w:rsidR="006C5ADF" w:rsidRPr="00102C75" w:rsidRDefault="006C5ADF" w:rsidP="006C5ADF">
      <w:pPr>
        <w:jc w:val="center"/>
      </w:pPr>
    </w:p>
    <w:p w:rsidR="006C5ADF" w:rsidRPr="00102C75" w:rsidRDefault="006C5ADF" w:rsidP="006C5ADF">
      <w:pPr>
        <w:jc w:val="center"/>
        <w:rPr>
          <w:sz w:val="20"/>
          <w:szCs w:val="20"/>
        </w:rPr>
      </w:pPr>
    </w:p>
    <w:tbl>
      <w:tblPr>
        <w:tblW w:w="15330" w:type="dxa"/>
        <w:tblLayout w:type="fixed"/>
        <w:tblCellMar>
          <w:left w:w="0" w:type="dxa"/>
          <w:right w:w="0" w:type="dxa"/>
        </w:tblCellMar>
        <w:tblLook w:val="0000" w:firstRow="0" w:lastRow="0" w:firstColumn="0" w:lastColumn="0" w:noHBand="0" w:noVBand="0"/>
      </w:tblPr>
      <w:tblGrid>
        <w:gridCol w:w="1418"/>
        <w:gridCol w:w="709"/>
        <w:gridCol w:w="81"/>
        <w:gridCol w:w="627"/>
        <w:gridCol w:w="81"/>
        <w:gridCol w:w="628"/>
        <w:gridCol w:w="81"/>
        <w:gridCol w:w="628"/>
        <w:gridCol w:w="81"/>
        <w:gridCol w:w="628"/>
        <w:gridCol w:w="81"/>
        <w:gridCol w:w="627"/>
        <w:gridCol w:w="81"/>
        <w:gridCol w:w="628"/>
        <w:gridCol w:w="81"/>
        <w:gridCol w:w="628"/>
        <w:gridCol w:w="81"/>
        <w:gridCol w:w="486"/>
        <w:gridCol w:w="81"/>
        <w:gridCol w:w="628"/>
        <w:gridCol w:w="81"/>
        <w:gridCol w:w="486"/>
        <w:gridCol w:w="81"/>
        <w:gridCol w:w="486"/>
        <w:gridCol w:w="81"/>
        <w:gridCol w:w="486"/>
        <w:gridCol w:w="81"/>
        <w:gridCol w:w="486"/>
        <w:gridCol w:w="81"/>
        <w:gridCol w:w="486"/>
        <w:gridCol w:w="81"/>
        <w:gridCol w:w="627"/>
        <w:gridCol w:w="81"/>
        <w:gridCol w:w="497"/>
        <w:gridCol w:w="81"/>
        <w:gridCol w:w="475"/>
        <w:gridCol w:w="81"/>
        <w:gridCol w:w="571"/>
        <w:gridCol w:w="81"/>
        <w:gridCol w:w="486"/>
        <w:gridCol w:w="81"/>
        <w:gridCol w:w="486"/>
        <w:gridCol w:w="81"/>
        <w:gridCol w:w="341"/>
        <w:gridCol w:w="81"/>
      </w:tblGrid>
      <w:tr w:rsidR="006C5ADF" w:rsidRPr="00102C75" w:rsidTr="00C40398">
        <w:tblPrEx>
          <w:tblCellMar>
            <w:top w:w="0" w:type="dxa"/>
            <w:left w:w="0" w:type="dxa"/>
            <w:bottom w:w="0" w:type="dxa"/>
            <w:right w:w="0" w:type="dxa"/>
          </w:tblCellMar>
        </w:tblPrEx>
        <w:trPr>
          <w:gridAfter w:val="1"/>
          <w:wAfter w:w="81" w:type="dxa"/>
        </w:trPr>
        <w:tc>
          <w:tcPr>
            <w:tcW w:w="1418" w:type="dxa"/>
            <w:tcBorders>
              <w:top w:val="nil"/>
              <w:left w:val="nil"/>
              <w:bottom w:val="nil"/>
              <w:right w:val="nil"/>
            </w:tcBorders>
          </w:tcPr>
          <w:p w:rsidR="006C5ADF" w:rsidRPr="00102C75" w:rsidRDefault="006C5ADF" w:rsidP="00C40398">
            <w:pPr>
              <w:autoSpaceDE w:val="0"/>
              <w:autoSpaceDN w:val="0"/>
              <w:adjustRightInd w:val="0"/>
              <w:rPr>
                <w:b/>
                <w:sz w:val="16"/>
                <w:szCs w:val="16"/>
              </w:rPr>
            </w:pPr>
            <w:r w:rsidRPr="00102C75">
              <w:rPr>
                <w:b/>
                <w:sz w:val="16"/>
                <w:szCs w:val="16"/>
              </w:rPr>
              <w:t>Переменные</w:t>
            </w:r>
          </w:p>
        </w:tc>
        <w:tc>
          <w:tcPr>
            <w:tcW w:w="6946" w:type="dxa"/>
            <w:gridSpan w:val="19"/>
            <w:tcBorders>
              <w:top w:val="nil"/>
              <w:left w:val="nil"/>
              <w:bottom w:val="nil"/>
              <w:right w:val="nil"/>
            </w:tcBorders>
          </w:tcPr>
          <w:p w:rsidR="006C5ADF" w:rsidRPr="00102C75" w:rsidRDefault="006C5ADF" w:rsidP="00C40398">
            <w:pPr>
              <w:autoSpaceDE w:val="0"/>
              <w:autoSpaceDN w:val="0"/>
              <w:adjustRightInd w:val="0"/>
              <w:rPr>
                <w:b/>
                <w:sz w:val="16"/>
                <w:szCs w:val="16"/>
              </w:rPr>
            </w:pPr>
            <w:r w:rsidRPr="00102C75">
              <w:rPr>
                <w:b/>
                <w:sz w:val="16"/>
                <w:szCs w:val="16"/>
              </w:rPr>
              <w:t xml:space="preserve">                                                             Экспертные оценки</w:t>
            </w:r>
          </w:p>
        </w:tc>
        <w:tc>
          <w:tcPr>
            <w:tcW w:w="3543" w:type="dxa"/>
            <w:gridSpan w:val="12"/>
            <w:tcBorders>
              <w:top w:val="nil"/>
              <w:left w:val="nil"/>
              <w:bottom w:val="nil"/>
              <w:right w:val="nil"/>
            </w:tcBorders>
          </w:tcPr>
          <w:p w:rsidR="006C5ADF" w:rsidRPr="00102C75" w:rsidRDefault="006C5ADF" w:rsidP="00C40398">
            <w:pPr>
              <w:autoSpaceDE w:val="0"/>
              <w:autoSpaceDN w:val="0"/>
              <w:adjustRightInd w:val="0"/>
              <w:rPr>
                <w:b/>
                <w:sz w:val="16"/>
                <w:szCs w:val="16"/>
              </w:rPr>
            </w:pPr>
            <w:r w:rsidRPr="00102C75">
              <w:rPr>
                <w:b/>
                <w:sz w:val="16"/>
                <w:szCs w:val="16"/>
              </w:rPr>
              <w:t xml:space="preserve">                             Самооценки</w:t>
            </w:r>
          </w:p>
        </w:tc>
        <w:tc>
          <w:tcPr>
            <w:tcW w:w="3342" w:type="dxa"/>
            <w:gridSpan w:val="12"/>
            <w:tcBorders>
              <w:top w:val="nil"/>
              <w:left w:val="nil"/>
              <w:bottom w:val="nil"/>
              <w:right w:val="nil"/>
            </w:tcBorders>
          </w:tcPr>
          <w:p w:rsidR="006C5ADF" w:rsidRPr="00102C75" w:rsidRDefault="006C5ADF" w:rsidP="00C40398">
            <w:pPr>
              <w:autoSpaceDE w:val="0"/>
              <w:autoSpaceDN w:val="0"/>
              <w:adjustRightInd w:val="0"/>
              <w:rPr>
                <w:b/>
                <w:sz w:val="16"/>
                <w:szCs w:val="16"/>
              </w:rPr>
            </w:pPr>
            <w:r w:rsidRPr="00102C75">
              <w:rPr>
                <w:b/>
                <w:sz w:val="16"/>
                <w:szCs w:val="16"/>
              </w:rPr>
              <w:t xml:space="preserve">    Объективные показатели деятельности</w:t>
            </w:r>
          </w:p>
        </w:tc>
      </w:tr>
      <w:tr w:rsidR="006C5ADF" w:rsidRPr="00102C75" w:rsidTr="00C40398">
        <w:tblPrEx>
          <w:tblCellMar>
            <w:top w:w="0" w:type="dxa"/>
            <w:left w:w="0" w:type="dxa"/>
            <w:bottom w:w="0" w:type="dxa"/>
            <w:right w:w="0" w:type="dxa"/>
          </w:tblCellMar>
        </w:tblPrEx>
        <w:trPr>
          <w:cantSplit/>
          <w:trHeight w:val="1322"/>
        </w:trPr>
        <w:tc>
          <w:tcPr>
            <w:tcW w:w="1418" w:type="dxa"/>
            <w:tcBorders>
              <w:top w:val="nil"/>
              <w:left w:val="nil"/>
              <w:bottom w:val="nil"/>
              <w:right w:val="nil"/>
            </w:tcBorders>
            <w:textDirection w:val="btLr"/>
          </w:tcPr>
          <w:p w:rsidR="006C5ADF" w:rsidRPr="00102C75" w:rsidRDefault="006C5ADF" w:rsidP="00C40398">
            <w:pPr>
              <w:autoSpaceDE w:val="0"/>
              <w:autoSpaceDN w:val="0"/>
              <w:adjustRightInd w:val="0"/>
              <w:ind w:left="113" w:right="113"/>
              <w:rPr>
                <w:sz w:val="16"/>
                <w:szCs w:val="16"/>
              </w:rPr>
            </w:pPr>
            <w:r w:rsidRPr="00102C75">
              <w:rPr>
                <w:sz w:val="16"/>
                <w:szCs w:val="16"/>
              </w:rPr>
              <w:t xml:space="preserve"> </w:t>
            </w:r>
          </w:p>
        </w:tc>
        <w:tc>
          <w:tcPr>
            <w:tcW w:w="790" w:type="dxa"/>
            <w:gridSpan w:val="2"/>
            <w:tcBorders>
              <w:top w:val="nil"/>
              <w:left w:val="nil"/>
              <w:bottom w:val="nil"/>
              <w:right w:val="nil"/>
            </w:tcBorders>
            <w:textDirection w:val="btLr"/>
          </w:tcPr>
          <w:p w:rsidR="006C5ADF" w:rsidRPr="00102C75" w:rsidRDefault="006C5ADF" w:rsidP="00C40398">
            <w:pPr>
              <w:autoSpaceDE w:val="0"/>
              <w:autoSpaceDN w:val="0"/>
              <w:adjustRightInd w:val="0"/>
              <w:ind w:left="113" w:right="113"/>
              <w:rPr>
                <w:sz w:val="16"/>
                <w:szCs w:val="16"/>
              </w:rPr>
            </w:pPr>
            <w:r w:rsidRPr="00102C75">
              <w:rPr>
                <w:sz w:val="16"/>
                <w:szCs w:val="16"/>
              </w:rPr>
              <w:t>Мотивация</w:t>
            </w:r>
          </w:p>
        </w:tc>
        <w:tc>
          <w:tcPr>
            <w:tcW w:w="708" w:type="dxa"/>
            <w:gridSpan w:val="2"/>
            <w:tcBorders>
              <w:top w:val="nil"/>
              <w:left w:val="nil"/>
              <w:bottom w:val="nil"/>
              <w:right w:val="nil"/>
            </w:tcBorders>
            <w:textDirection w:val="btLr"/>
          </w:tcPr>
          <w:p w:rsidR="006C5ADF" w:rsidRPr="00102C75" w:rsidRDefault="006C5ADF" w:rsidP="00C40398">
            <w:pPr>
              <w:autoSpaceDE w:val="0"/>
              <w:autoSpaceDN w:val="0"/>
              <w:adjustRightInd w:val="0"/>
              <w:ind w:left="113" w:right="113"/>
              <w:rPr>
                <w:sz w:val="16"/>
                <w:szCs w:val="16"/>
              </w:rPr>
            </w:pPr>
            <w:r w:rsidRPr="00102C75">
              <w:rPr>
                <w:sz w:val="16"/>
                <w:szCs w:val="16"/>
              </w:rPr>
              <w:t>Прилежность</w:t>
            </w:r>
          </w:p>
        </w:tc>
        <w:tc>
          <w:tcPr>
            <w:tcW w:w="709" w:type="dxa"/>
            <w:gridSpan w:val="2"/>
            <w:tcBorders>
              <w:top w:val="nil"/>
              <w:left w:val="nil"/>
              <w:bottom w:val="nil"/>
              <w:right w:val="nil"/>
            </w:tcBorders>
            <w:textDirection w:val="btLr"/>
          </w:tcPr>
          <w:p w:rsidR="006C5ADF" w:rsidRPr="00102C75" w:rsidRDefault="006C5ADF" w:rsidP="00C40398">
            <w:pPr>
              <w:autoSpaceDE w:val="0"/>
              <w:autoSpaceDN w:val="0"/>
              <w:adjustRightInd w:val="0"/>
              <w:ind w:left="113" w:right="113"/>
              <w:rPr>
                <w:sz w:val="16"/>
                <w:szCs w:val="16"/>
              </w:rPr>
            </w:pPr>
            <w:r w:rsidRPr="00102C75">
              <w:rPr>
                <w:sz w:val="16"/>
                <w:szCs w:val="16"/>
              </w:rPr>
              <w:t>Лояльность</w:t>
            </w:r>
          </w:p>
        </w:tc>
        <w:tc>
          <w:tcPr>
            <w:tcW w:w="709" w:type="dxa"/>
            <w:gridSpan w:val="2"/>
            <w:tcBorders>
              <w:top w:val="nil"/>
              <w:left w:val="nil"/>
              <w:bottom w:val="nil"/>
              <w:right w:val="nil"/>
            </w:tcBorders>
            <w:textDirection w:val="btLr"/>
          </w:tcPr>
          <w:p w:rsidR="006C5ADF" w:rsidRPr="00102C75" w:rsidRDefault="006C5ADF" w:rsidP="00C40398">
            <w:pPr>
              <w:autoSpaceDE w:val="0"/>
              <w:autoSpaceDN w:val="0"/>
              <w:adjustRightInd w:val="0"/>
              <w:ind w:left="113" w:right="113"/>
              <w:rPr>
                <w:sz w:val="16"/>
                <w:szCs w:val="16"/>
              </w:rPr>
            </w:pPr>
            <w:r w:rsidRPr="00102C75">
              <w:rPr>
                <w:sz w:val="16"/>
                <w:szCs w:val="16"/>
              </w:rPr>
              <w:t>Аналитик</w:t>
            </w:r>
          </w:p>
        </w:tc>
        <w:tc>
          <w:tcPr>
            <w:tcW w:w="709" w:type="dxa"/>
            <w:gridSpan w:val="2"/>
            <w:tcBorders>
              <w:top w:val="nil"/>
              <w:left w:val="nil"/>
              <w:bottom w:val="nil"/>
              <w:right w:val="nil"/>
            </w:tcBorders>
            <w:textDirection w:val="btLr"/>
          </w:tcPr>
          <w:p w:rsidR="006C5ADF" w:rsidRPr="00102C75" w:rsidRDefault="006C5ADF" w:rsidP="00C40398">
            <w:pPr>
              <w:autoSpaceDE w:val="0"/>
              <w:autoSpaceDN w:val="0"/>
              <w:adjustRightInd w:val="0"/>
              <w:ind w:left="113" w:right="113"/>
              <w:rPr>
                <w:sz w:val="16"/>
                <w:szCs w:val="16"/>
              </w:rPr>
            </w:pPr>
            <w:r w:rsidRPr="00102C75">
              <w:rPr>
                <w:sz w:val="16"/>
                <w:szCs w:val="16"/>
              </w:rPr>
              <w:t>Соц.интеллект</w:t>
            </w:r>
          </w:p>
        </w:tc>
        <w:tc>
          <w:tcPr>
            <w:tcW w:w="708" w:type="dxa"/>
            <w:gridSpan w:val="2"/>
            <w:tcBorders>
              <w:top w:val="nil"/>
              <w:left w:val="nil"/>
              <w:bottom w:val="nil"/>
              <w:right w:val="nil"/>
            </w:tcBorders>
            <w:textDirection w:val="btLr"/>
          </w:tcPr>
          <w:p w:rsidR="006C5ADF" w:rsidRPr="00102C75" w:rsidRDefault="006C5ADF" w:rsidP="00C40398">
            <w:pPr>
              <w:autoSpaceDE w:val="0"/>
              <w:autoSpaceDN w:val="0"/>
              <w:adjustRightInd w:val="0"/>
              <w:ind w:left="113" w:right="113"/>
              <w:rPr>
                <w:sz w:val="16"/>
                <w:szCs w:val="16"/>
              </w:rPr>
            </w:pPr>
            <w:r w:rsidRPr="00102C75">
              <w:rPr>
                <w:sz w:val="16"/>
                <w:szCs w:val="16"/>
              </w:rPr>
              <w:t>П</w:t>
            </w:r>
            <w:r w:rsidRPr="00102C75">
              <w:rPr>
                <w:sz w:val="16"/>
                <w:szCs w:val="16"/>
                <w:lang w:val="en-US"/>
              </w:rPr>
              <w:t>осредн</w:t>
            </w:r>
            <w:r w:rsidRPr="00102C75">
              <w:rPr>
                <w:sz w:val="16"/>
                <w:szCs w:val="16"/>
              </w:rPr>
              <w:t>ик</w:t>
            </w:r>
          </w:p>
        </w:tc>
        <w:tc>
          <w:tcPr>
            <w:tcW w:w="709" w:type="dxa"/>
            <w:gridSpan w:val="2"/>
            <w:tcBorders>
              <w:top w:val="nil"/>
              <w:left w:val="nil"/>
              <w:bottom w:val="nil"/>
              <w:right w:val="nil"/>
            </w:tcBorders>
            <w:textDirection w:val="btLr"/>
          </w:tcPr>
          <w:p w:rsidR="006C5ADF" w:rsidRPr="00102C75" w:rsidRDefault="006C5ADF" w:rsidP="00C40398">
            <w:pPr>
              <w:autoSpaceDE w:val="0"/>
              <w:autoSpaceDN w:val="0"/>
              <w:adjustRightInd w:val="0"/>
              <w:ind w:left="113" w:right="113"/>
              <w:rPr>
                <w:sz w:val="16"/>
                <w:szCs w:val="16"/>
                <w:lang w:val="en-US"/>
              </w:rPr>
            </w:pPr>
            <w:r w:rsidRPr="00102C75">
              <w:rPr>
                <w:sz w:val="16"/>
                <w:szCs w:val="16"/>
              </w:rPr>
              <w:t>У</w:t>
            </w:r>
            <w:r w:rsidRPr="00102C75">
              <w:rPr>
                <w:sz w:val="16"/>
                <w:szCs w:val="16"/>
                <w:lang w:val="en-US"/>
              </w:rPr>
              <w:t>правл</w:t>
            </w:r>
            <w:r w:rsidRPr="00102C75">
              <w:rPr>
                <w:sz w:val="16"/>
                <w:szCs w:val="16"/>
              </w:rPr>
              <w:t>.потен</w:t>
            </w:r>
          </w:p>
        </w:tc>
        <w:tc>
          <w:tcPr>
            <w:tcW w:w="709" w:type="dxa"/>
            <w:gridSpan w:val="2"/>
            <w:tcBorders>
              <w:top w:val="nil"/>
              <w:left w:val="nil"/>
              <w:bottom w:val="nil"/>
              <w:right w:val="nil"/>
            </w:tcBorders>
            <w:textDirection w:val="btLr"/>
          </w:tcPr>
          <w:p w:rsidR="006C5ADF" w:rsidRPr="00102C75" w:rsidRDefault="006C5ADF" w:rsidP="00C40398">
            <w:pPr>
              <w:autoSpaceDE w:val="0"/>
              <w:autoSpaceDN w:val="0"/>
              <w:adjustRightInd w:val="0"/>
              <w:ind w:left="113" w:right="113"/>
              <w:rPr>
                <w:sz w:val="16"/>
                <w:szCs w:val="16"/>
              </w:rPr>
            </w:pPr>
            <w:r w:rsidRPr="00102C75">
              <w:rPr>
                <w:sz w:val="16"/>
                <w:szCs w:val="16"/>
              </w:rPr>
              <w:t>Удовл. рук</w:t>
            </w:r>
          </w:p>
        </w:tc>
        <w:tc>
          <w:tcPr>
            <w:tcW w:w="567" w:type="dxa"/>
            <w:gridSpan w:val="2"/>
            <w:tcBorders>
              <w:top w:val="nil"/>
              <w:left w:val="nil"/>
              <w:bottom w:val="nil"/>
              <w:right w:val="nil"/>
            </w:tcBorders>
            <w:textDirection w:val="btLr"/>
          </w:tcPr>
          <w:p w:rsidR="006C5ADF" w:rsidRPr="00102C75" w:rsidRDefault="006C5ADF" w:rsidP="00C40398">
            <w:pPr>
              <w:autoSpaceDE w:val="0"/>
              <w:autoSpaceDN w:val="0"/>
              <w:adjustRightInd w:val="0"/>
              <w:ind w:left="113" w:right="113"/>
              <w:rPr>
                <w:sz w:val="16"/>
                <w:szCs w:val="16"/>
              </w:rPr>
            </w:pPr>
            <w:r w:rsidRPr="00102C75">
              <w:rPr>
                <w:sz w:val="16"/>
                <w:szCs w:val="16"/>
              </w:rPr>
              <w:t>Социализация</w:t>
            </w:r>
          </w:p>
        </w:tc>
        <w:tc>
          <w:tcPr>
            <w:tcW w:w="709" w:type="dxa"/>
            <w:gridSpan w:val="2"/>
            <w:tcBorders>
              <w:top w:val="nil"/>
              <w:left w:val="nil"/>
              <w:bottom w:val="nil"/>
              <w:right w:val="nil"/>
            </w:tcBorders>
            <w:textDirection w:val="btLr"/>
          </w:tcPr>
          <w:p w:rsidR="006C5ADF" w:rsidRPr="00102C75" w:rsidRDefault="006C5ADF" w:rsidP="00C40398">
            <w:pPr>
              <w:autoSpaceDE w:val="0"/>
              <w:autoSpaceDN w:val="0"/>
              <w:adjustRightInd w:val="0"/>
              <w:ind w:left="113" w:right="113"/>
              <w:rPr>
                <w:sz w:val="16"/>
                <w:szCs w:val="16"/>
              </w:rPr>
            </w:pPr>
            <w:r w:rsidRPr="00102C75">
              <w:rPr>
                <w:sz w:val="16"/>
                <w:szCs w:val="16"/>
              </w:rPr>
              <w:t>Деструкции</w:t>
            </w:r>
          </w:p>
        </w:tc>
        <w:tc>
          <w:tcPr>
            <w:tcW w:w="567" w:type="dxa"/>
            <w:gridSpan w:val="2"/>
            <w:tcBorders>
              <w:top w:val="nil"/>
              <w:left w:val="nil"/>
              <w:bottom w:val="nil"/>
              <w:right w:val="nil"/>
            </w:tcBorders>
            <w:textDirection w:val="btLr"/>
          </w:tcPr>
          <w:p w:rsidR="006C5ADF" w:rsidRPr="00102C75" w:rsidRDefault="006C5ADF" w:rsidP="00C40398">
            <w:pPr>
              <w:autoSpaceDE w:val="0"/>
              <w:autoSpaceDN w:val="0"/>
              <w:adjustRightInd w:val="0"/>
              <w:ind w:left="113" w:right="113"/>
              <w:rPr>
                <w:sz w:val="16"/>
                <w:szCs w:val="16"/>
              </w:rPr>
            </w:pPr>
            <w:r w:rsidRPr="00102C75">
              <w:rPr>
                <w:sz w:val="16"/>
                <w:szCs w:val="16"/>
              </w:rPr>
              <w:t>Длительность</w:t>
            </w:r>
          </w:p>
        </w:tc>
        <w:tc>
          <w:tcPr>
            <w:tcW w:w="567" w:type="dxa"/>
            <w:gridSpan w:val="2"/>
            <w:tcBorders>
              <w:top w:val="nil"/>
              <w:left w:val="nil"/>
              <w:bottom w:val="nil"/>
              <w:right w:val="nil"/>
            </w:tcBorders>
            <w:textDirection w:val="btLr"/>
          </w:tcPr>
          <w:p w:rsidR="006C5ADF" w:rsidRPr="00102C75" w:rsidRDefault="006C5ADF" w:rsidP="00C40398">
            <w:pPr>
              <w:autoSpaceDE w:val="0"/>
              <w:autoSpaceDN w:val="0"/>
              <w:adjustRightInd w:val="0"/>
              <w:ind w:left="113" w:right="113"/>
              <w:rPr>
                <w:sz w:val="16"/>
                <w:szCs w:val="16"/>
              </w:rPr>
            </w:pPr>
            <w:r w:rsidRPr="00102C75">
              <w:rPr>
                <w:sz w:val="16"/>
                <w:szCs w:val="16"/>
              </w:rPr>
              <w:t>Успешность</w:t>
            </w:r>
          </w:p>
        </w:tc>
        <w:tc>
          <w:tcPr>
            <w:tcW w:w="567" w:type="dxa"/>
            <w:gridSpan w:val="2"/>
            <w:tcBorders>
              <w:top w:val="nil"/>
              <w:left w:val="nil"/>
              <w:bottom w:val="nil"/>
              <w:right w:val="nil"/>
            </w:tcBorders>
            <w:textDirection w:val="btLr"/>
          </w:tcPr>
          <w:p w:rsidR="006C5ADF" w:rsidRPr="00102C75" w:rsidRDefault="006C5ADF" w:rsidP="00C40398">
            <w:pPr>
              <w:autoSpaceDE w:val="0"/>
              <w:autoSpaceDN w:val="0"/>
              <w:adjustRightInd w:val="0"/>
              <w:ind w:left="113" w:right="113"/>
              <w:rPr>
                <w:sz w:val="16"/>
                <w:szCs w:val="16"/>
              </w:rPr>
            </w:pPr>
            <w:r w:rsidRPr="00102C75">
              <w:rPr>
                <w:sz w:val="16"/>
                <w:szCs w:val="16"/>
              </w:rPr>
              <w:t>Рост з/платы</w:t>
            </w:r>
          </w:p>
        </w:tc>
        <w:tc>
          <w:tcPr>
            <w:tcW w:w="567" w:type="dxa"/>
            <w:gridSpan w:val="2"/>
            <w:tcBorders>
              <w:top w:val="nil"/>
              <w:left w:val="nil"/>
              <w:bottom w:val="nil"/>
              <w:right w:val="nil"/>
            </w:tcBorders>
            <w:textDirection w:val="btLr"/>
          </w:tcPr>
          <w:p w:rsidR="006C5ADF" w:rsidRPr="00102C75" w:rsidRDefault="006C5ADF" w:rsidP="00C40398">
            <w:pPr>
              <w:autoSpaceDE w:val="0"/>
              <w:autoSpaceDN w:val="0"/>
              <w:adjustRightInd w:val="0"/>
              <w:ind w:left="113" w:right="113"/>
              <w:rPr>
                <w:sz w:val="16"/>
                <w:szCs w:val="16"/>
              </w:rPr>
            </w:pPr>
            <w:r w:rsidRPr="00102C75">
              <w:rPr>
                <w:sz w:val="16"/>
                <w:szCs w:val="16"/>
              </w:rPr>
              <w:t>Удовл. з/платой</w:t>
            </w:r>
          </w:p>
        </w:tc>
        <w:tc>
          <w:tcPr>
            <w:tcW w:w="567" w:type="dxa"/>
            <w:gridSpan w:val="2"/>
            <w:tcBorders>
              <w:top w:val="nil"/>
              <w:left w:val="nil"/>
              <w:bottom w:val="nil"/>
              <w:right w:val="nil"/>
            </w:tcBorders>
            <w:textDirection w:val="btLr"/>
          </w:tcPr>
          <w:p w:rsidR="006C5ADF" w:rsidRPr="00102C75" w:rsidRDefault="006C5ADF" w:rsidP="00C40398">
            <w:pPr>
              <w:autoSpaceDE w:val="0"/>
              <w:autoSpaceDN w:val="0"/>
              <w:adjustRightInd w:val="0"/>
              <w:ind w:left="113" w:right="113"/>
              <w:rPr>
                <w:sz w:val="16"/>
                <w:szCs w:val="16"/>
              </w:rPr>
            </w:pPr>
            <w:r w:rsidRPr="00102C75">
              <w:rPr>
                <w:sz w:val="16"/>
                <w:szCs w:val="16"/>
              </w:rPr>
              <w:t>Удовл.работой</w:t>
            </w:r>
          </w:p>
        </w:tc>
        <w:tc>
          <w:tcPr>
            <w:tcW w:w="708" w:type="dxa"/>
            <w:gridSpan w:val="2"/>
            <w:tcBorders>
              <w:top w:val="nil"/>
              <w:left w:val="nil"/>
              <w:bottom w:val="nil"/>
              <w:right w:val="nil"/>
            </w:tcBorders>
            <w:textDirection w:val="btLr"/>
          </w:tcPr>
          <w:p w:rsidR="006C5ADF" w:rsidRPr="00102C75" w:rsidRDefault="006C5ADF" w:rsidP="00C40398">
            <w:pPr>
              <w:autoSpaceDE w:val="0"/>
              <w:autoSpaceDN w:val="0"/>
              <w:adjustRightInd w:val="0"/>
              <w:ind w:left="113" w:right="113"/>
              <w:rPr>
                <w:sz w:val="16"/>
                <w:szCs w:val="16"/>
              </w:rPr>
            </w:pPr>
            <w:r w:rsidRPr="00102C75">
              <w:rPr>
                <w:sz w:val="16"/>
                <w:szCs w:val="16"/>
              </w:rPr>
              <w:t>Социализация</w:t>
            </w:r>
          </w:p>
        </w:tc>
        <w:tc>
          <w:tcPr>
            <w:tcW w:w="578" w:type="dxa"/>
            <w:gridSpan w:val="2"/>
            <w:tcBorders>
              <w:top w:val="nil"/>
              <w:left w:val="nil"/>
              <w:bottom w:val="nil"/>
              <w:right w:val="nil"/>
            </w:tcBorders>
            <w:textDirection w:val="btLr"/>
          </w:tcPr>
          <w:p w:rsidR="006C5ADF" w:rsidRPr="00102C75" w:rsidRDefault="006C5ADF" w:rsidP="00C40398">
            <w:pPr>
              <w:autoSpaceDE w:val="0"/>
              <w:autoSpaceDN w:val="0"/>
              <w:adjustRightInd w:val="0"/>
              <w:ind w:left="113" w:right="113"/>
              <w:rPr>
                <w:sz w:val="16"/>
                <w:szCs w:val="16"/>
              </w:rPr>
            </w:pPr>
            <w:r w:rsidRPr="00102C75">
              <w:rPr>
                <w:sz w:val="16"/>
                <w:szCs w:val="16"/>
              </w:rPr>
              <w:t>Объем сбыта</w:t>
            </w:r>
          </w:p>
        </w:tc>
        <w:tc>
          <w:tcPr>
            <w:tcW w:w="556" w:type="dxa"/>
            <w:gridSpan w:val="2"/>
            <w:tcBorders>
              <w:top w:val="nil"/>
              <w:left w:val="nil"/>
              <w:bottom w:val="nil"/>
              <w:right w:val="nil"/>
            </w:tcBorders>
            <w:textDirection w:val="btLr"/>
          </w:tcPr>
          <w:p w:rsidR="006C5ADF" w:rsidRPr="00102C75" w:rsidRDefault="006C5ADF" w:rsidP="00C40398">
            <w:pPr>
              <w:autoSpaceDE w:val="0"/>
              <w:autoSpaceDN w:val="0"/>
              <w:adjustRightInd w:val="0"/>
              <w:ind w:left="113" w:right="113"/>
              <w:rPr>
                <w:sz w:val="16"/>
                <w:szCs w:val="16"/>
              </w:rPr>
            </w:pPr>
            <w:r w:rsidRPr="00102C75">
              <w:rPr>
                <w:sz w:val="16"/>
                <w:szCs w:val="16"/>
              </w:rPr>
              <w:t>Новые клиенты</w:t>
            </w:r>
          </w:p>
        </w:tc>
        <w:tc>
          <w:tcPr>
            <w:tcW w:w="652" w:type="dxa"/>
            <w:gridSpan w:val="2"/>
            <w:tcBorders>
              <w:top w:val="nil"/>
              <w:left w:val="nil"/>
              <w:bottom w:val="nil"/>
              <w:right w:val="nil"/>
            </w:tcBorders>
            <w:textDirection w:val="btLr"/>
          </w:tcPr>
          <w:p w:rsidR="006C5ADF" w:rsidRPr="00102C75" w:rsidRDefault="006C5ADF" w:rsidP="00C40398">
            <w:pPr>
              <w:autoSpaceDE w:val="0"/>
              <w:autoSpaceDN w:val="0"/>
              <w:adjustRightInd w:val="0"/>
              <w:ind w:left="113" w:right="113"/>
              <w:rPr>
                <w:sz w:val="16"/>
                <w:szCs w:val="16"/>
              </w:rPr>
            </w:pPr>
            <w:r w:rsidRPr="00102C75">
              <w:rPr>
                <w:sz w:val="16"/>
                <w:szCs w:val="16"/>
              </w:rPr>
              <w:t>Сред.отгрузка</w:t>
            </w:r>
          </w:p>
        </w:tc>
        <w:tc>
          <w:tcPr>
            <w:tcW w:w="567" w:type="dxa"/>
            <w:gridSpan w:val="2"/>
            <w:tcBorders>
              <w:top w:val="nil"/>
              <w:left w:val="nil"/>
              <w:bottom w:val="nil"/>
              <w:right w:val="nil"/>
            </w:tcBorders>
            <w:textDirection w:val="btLr"/>
          </w:tcPr>
          <w:p w:rsidR="006C5ADF" w:rsidRPr="00102C75" w:rsidRDefault="006C5ADF" w:rsidP="00C40398">
            <w:pPr>
              <w:autoSpaceDE w:val="0"/>
              <w:autoSpaceDN w:val="0"/>
              <w:adjustRightInd w:val="0"/>
              <w:ind w:left="113" w:right="113"/>
              <w:rPr>
                <w:sz w:val="16"/>
                <w:szCs w:val="16"/>
              </w:rPr>
            </w:pPr>
            <w:r w:rsidRPr="00102C75">
              <w:rPr>
                <w:sz w:val="16"/>
                <w:szCs w:val="16"/>
              </w:rPr>
              <w:t>Ассортимент</w:t>
            </w:r>
          </w:p>
        </w:tc>
        <w:tc>
          <w:tcPr>
            <w:tcW w:w="567" w:type="dxa"/>
            <w:gridSpan w:val="2"/>
            <w:tcBorders>
              <w:top w:val="nil"/>
              <w:left w:val="nil"/>
              <w:bottom w:val="nil"/>
              <w:right w:val="nil"/>
            </w:tcBorders>
            <w:textDirection w:val="btLr"/>
          </w:tcPr>
          <w:p w:rsidR="006C5ADF" w:rsidRPr="00102C75" w:rsidRDefault="006C5ADF" w:rsidP="00C40398">
            <w:pPr>
              <w:autoSpaceDE w:val="0"/>
              <w:autoSpaceDN w:val="0"/>
              <w:adjustRightInd w:val="0"/>
              <w:ind w:left="113" w:right="113"/>
              <w:rPr>
                <w:sz w:val="16"/>
                <w:szCs w:val="16"/>
              </w:rPr>
            </w:pPr>
            <w:r w:rsidRPr="00102C75">
              <w:rPr>
                <w:sz w:val="16"/>
                <w:szCs w:val="16"/>
              </w:rPr>
              <w:t>Инновации</w:t>
            </w:r>
          </w:p>
        </w:tc>
        <w:tc>
          <w:tcPr>
            <w:tcW w:w="422" w:type="dxa"/>
            <w:gridSpan w:val="2"/>
            <w:tcBorders>
              <w:top w:val="nil"/>
              <w:left w:val="nil"/>
              <w:bottom w:val="nil"/>
              <w:right w:val="nil"/>
            </w:tcBorders>
            <w:textDirection w:val="btLr"/>
          </w:tcPr>
          <w:p w:rsidR="006C5ADF" w:rsidRPr="00102C75" w:rsidRDefault="006C5ADF" w:rsidP="00C40398">
            <w:pPr>
              <w:autoSpaceDE w:val="0"/>
              <w:autoSpaceDN w:val="0"/>
              <w:adjustRightInd w:val="0"/>
              <w:ind w:left="113" w:right="113"/>
              <w:rPr>
                <w:sz w:val="16"/>
                <w:szCs w:val="16"/>
              </w:rPr>
            </w:pPr>
            <w:r w:rsidRPr="00102C75">
              <w:rPr>
                <w:sz w:val="16"/>
                <w:szCs w:val="16"/>
              </w:rPr>
              <w:t>Регламент</w:t>
            </w:r>
          </w:p>
        </w:tc>
        <w:tc>
          <w:tcPr>
            <w:gridSpan w:val="0"/>
          </w:tcPr>
          <w:p w:rsidR="006C5ADF" w:rsidRPr="00102C75" w:rsidRDefault="006C5ADF">
            <w:pPr>
              <w:suppressAutoHyphens w:val="0"/>
              <w:spacing w:after="200" w:line="276" w:lineRule="auto"/>
              <w:rPr>
                <w:sz w:val="16"/>
                <w:szCs w:val="16"/>
              </w:rPr>
            </w:pPr>
            <w:r w:rsidRPr="00102C75">
              <w:rPr>
                <w:sz w:val="16"/>
                <w:szCs w:val="16"/>
              </w:rPr>
              <w:t xml:space="preserve"> </w:t>
            </w:r>
          </w:p>
        </w:tc>
      </w:tr>
      <w:tr w:rsidR="006C5ADF" w:rsidRPr="00102C75" w:rsidTr="00C40398">
        <w:tblPrEx>
          <w:tblCellMar>
            <w:top w:w="0" w:type="dxa"/>
            <w:left w:w="0" w:type="dxa"/>
            <w:bottom w:w="0" w:type="dxa"/>
            <w:right w:w="0" w:type="dxa"/>
          </w:tblCellMar>
        </w:tblPrEx>
        <w:trPr>
          <w:gridAfter w:val="1"/>
          <w:wAfter w:w="81" w:type="dxa"/>
        </w:trPr>
        <w:tc>
          <w:tcPr>
            <w:tcW w:w="1418" w:type="dxa"/>
            <w:tcBorders>
              <w:top w:val="nil"/>
              <w:left w:val="nil"/>
              <w:bottom w:val="nil"/>
              <w:right w:val="nil"/>
            </w:tcBorders>
          </w:tcPr>
          <w:p w:rsidR="006C5ADF" w:rsidRPr="00102C75" w:rsidRDefault="006C5ADF" w:rsidP="00C40398">
            <w:pPr>
              <w:autoSpaceDE w:val="0"/>
              <w:autoSpaceDN w:val="0"/>
              <w:adjustRightInd w:val="0"/>
              <w:rPr>
                <w:sz w:val="16"/>
                <w:szCs w:val="16"/>
              </w:rPr>
            </w:pPr>
            <w:r w:rsidRPr="00102C75">
              <w:rPr>
                <w:sz w:val="16"/>
                <w:szCs w:val="16"/>
              </w:rPr>
              <w:t>Э-Мотивация</w:t>
            </w:r>
          </w:p>
        </w:tc>
        <w:tc>
          <w:tcPr>
            <w:tcW w:w="709" w:type="dxa"/>
            <w:tcBorders>
              <w:top w:val="nil"/>
              <w:left w:val="nil"/>
              <w:bottom w:val="nil"/>
              <w:right w:val="nil"/>
            </w:tcBorders>
          </w:tcPr>
          <w:p w:rsidR="006C5ADF" w:rsidRPr="00102C75" w:rsidRDefault="006C5ADF" w:rsidP="00C40398">
            <w:pPr>
              <w:autoSpaceDE w:val="0"/>
              <w:autoSpaceDN w:val="0"/>
              <w:adjustRightInd w:val="0"/>
              <w:rPr>
                <w:sz w:val="16"/>
                <w:szCs w:val="16"/>
              </w:rPr>
            </w:pPr>
            <w:r w:rsidRPr="00102C75">
              <w:rPr>
                <w:sz w:val="16"/>
                <w:szCs w:val="16"/>
              </w:rPr>
              <w:t>1,000</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rPr>
            </w:pPr>
            <w:r w:rsidRPr="00102C75">
              <w:rPr>
                <w:sz w:val="16"/>
                <w:szCs w:val="16"/>
              </w:rPr>
              <w:t>,927</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rPr>
            </w:pPr>
            <w:r w:rsidRPr="00102C75">
              <w:rPr>
                <w:sz w:val="16"/>
                <w:szCs w:val="16"/>
              </w:rPr>
              <w:t>,783</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rPr>
            </w:pPr>
            <w:r w:rsidRPr="00102C75">
              <w:rPr>
                <w:sz w:val="16"/>
                <w:szCs w:val="16"/>
              </w:rPr>
              <w:t>-,168</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,459</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,801</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,194</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,853</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,323</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-,960</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,687</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,233</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,703</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,236</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-,059</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,100</w:t>
            </w:r>
          </w:p>
        </w:tc>
        <w:tc>
          <w:tcPr>
            <w:tcW w:w="57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,566</w:t>
            </w:r>
          </w:p>
        </w:tc>
        <w:tc>
          <w:tcPr>
            <w:tcW w:w="556"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,258</w:t>
            </w:r>
          </w:p>
        </w:tc>
        <w:tc>
          <w:tcPr>
            <w:tcW w:w="65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-,444</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,727</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-,121</w:t>
            </w:r>
          </w:p>
        </w:tc>
        <w:tc>
          <w:tcPr>
            <w:tcW w:w="42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,890</w:t>
            </w:r>
          </w:p>
        </w:tc>
        <w:tc>
          <w:tcPr>
            <w:gridSpan w:val="0"/>
          </w:tcPr>
          <w:p w:rsidR="006C5ADF" w:rsidRPr="00102C75" w:rsidRDefault="006C5ADF">
            <w:pPr>
              <w:suppressAutoHyphens w:val="0"/>
              <w:spacing w:after="200" w:line="276" w:lineRule="auto"/>
              <w:rPr>
                <w:sz w:val="16"/>
                <w:szCs w:val="16"/>
                <w:lang w:val="en-US"/>
              </w:rPr>
            </w:pPr>
            <w:r w:rsidRPr="00102C75">
              <w:rPr>
                <w:sz w:val="16"/>
                <w:szCs w:val="16"/>
                <w:lang w:val="en-US"/>
              </w:rPr>
              <w:t xml:space="preserve"> </w:t>
            </w:r>
          </w:p>
        </w:tc>
      </w:tr>
      <w:tr w:rsidR="006C5ADF" w:rsidRPr="00102C75" w:rsidTr="00C40398">
        <w:tblPrEx>
          <w:tblCellMar>
            <w:top w:w="0" w:type="dxa"/>
            <w:left w:w="0" w:type="dxa"/>
            <w:bottom w:w="0" w:type="dxa"/>
            <w:right w:w="0" w:type="dxa"/>
          </w:tblCellMar>
        </w:tblPrEx>
        <w:trPr>
          <w:gridAfter w:val="1"/>
          <w:wAfter w:w="81" w:type="dxa"/>
        </w:trPr>
        <w:tc>
          <w:tcPr>
            <w:tcW w:w="1418" w:type="dxa"/>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Э</w:t>
            </w:r>
            <w:r w:rsidRPr="00102C75">
              <w:rPr>
                <w:sz w:val="16"/>
                <w:szCs w:val="16"/>
              </w:rPr>
              <w:t>-</w:t>
            </w:r>
            <w:r w:rsidRPr="00102C75">
              <w:rPr>
                <w:sz w:val="16"/>
                <w:szCs w:val="16"/>
                <w:lang w:val="en-US"/>
              </w:rPr>
              <w:t>П</w:t>
            </w:r>
            <w:r w:rsidRPr="00102C75">
              <w:rPr>
                <w:sz w:val="16"/>
                <w:szCs w:val="16"/>
              </w:rPr>
              <w:t>рилежание</w:t>
            </w:r>
          </w:p>
        </w:tc>
        <w:tc>
          <w:tcPr>
            <w:tcW w:w="709" w:type="dxa"/>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,927</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1,000</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,863</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-,040</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,588</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,847</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,094</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,871</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,460</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-,965</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,630</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,425</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,417</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,339</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,232</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,204</w:t>
            </w:r>
          </w:p>
        </w:tc>
        <w:tc>
          <w:tcPr>
            <w:tcW w:w="57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,555</w:t>
            </w:r>
          </w:p>
        </w:tc>
        <w:tc>
          <w:tcPr>
            <w:tcW w:w="556"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,391</w:t>
            </w:r>
          </w:p>
        </w:tc>
        <w:tc>
          <w:tcPr>
            <w:tcW w:w="65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-,335</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,656</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,078</w:t>
            </w:r>
          </w:p>
        </w:tc>
        <w:tc>
          <w:tcPr>
            <w:tcW w:w="42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,911</w:t>
            </w:r>
          </w:p>
        </w:tc>
        <w:tc>
          <w:tcPr>
            <w:gridSpan w:val="0"/>
          </w:tcPr>
          <w:p w:rsidR="006C5ADF" w:rsidRPr="00102C75" w:rsidRDefault="006C5ADF">
            <w:pPr>
              <w:suppressAutoHyphens w:val="0"/>
              <w:spacing w:after="200" w:line="276" w:lineRule="auto"/>
              <w:rPr>
                <w:sz w:val="16"/>
                <w:szCs w:val="16"/>
                <w:lang w:val="en-US"/>
              </w:rPr>
            </w:pPr>
            <w:r w:rsidRPr="00102C75">
              <w:rPr>
                <w:sz w:val="16"/>
                <w:szCs w:val="16"/>
                <w:lang w:val="en-US"/>
              </w:rPr>
              <w:t xml:space="preserve"> </w:t>
            </w:r>
          </w:p>
        </w:tc>
      </w:tr>
      <w:tr w:rsidR="006C5ADF" w:rsidRPr="00102C75" w:rsidTr="00C40398">
        <w:tblPrEx>
          <w:tblCellMar>
            <w:top w:w="0" w:type="dxa"/>
            <w:left w:w="0" w:type="dxa"/>
            <w:bottom w:w="0" w:type="dxa"/>
            <w:right w:w="0" w:type="dxa"/>
          </w:tblCellMar>
        </w:tblPrEx>
        <w:trPr>
          <w:gridAfter w:val="1"/>
          <w:wAfter w:w="81" w:type="dxa"/>
        </w:trPr>
        <w:tc>
          <w:tcPr>
            <w:tcW w:w="1418" w:type="dxa"/>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Э</w:t>
            </w:r>
            <w:r w:rsidRPr="00102C75">
              <w:rPr>
                <w:sz w:val="16"/>
                <w:szCs w:val="16"/>
              </w:rPr>
              <w:t>-</w:t>
            </w:r>
            <w:r w:rsidRPr="00102C75">
              <w:rPr>
                <w:sz w:val="16"/>
                <w:szCs w:val="16"/>
                <w:lang w:val="en-US"/>
              </w:rPr>
              <w:t>Л</w:t>
            </w:r>
            <w:r w:rsidRPr="00102C75">
              <w:rPr>
                <w:sz w:val="16"/>
                <w:szCs w:val="16"/>
              </w:rPr>
              <w:t>ояльность</w:t>
            </w:r>
          </w:p>
        </w:tc>
        <w:tc>
          <w:tcPr>
            <w:tcW w:w="709" w:type="dxa"/>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,783</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,863</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1,000</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-,190</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,776</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,663</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-,126</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,925</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,092</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-,894</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,421</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,203</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,411</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,620</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,077</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,049</w:t>
            </w:r>
          </w:p>
        </w:tc>
        <w:tc>
          <w:tcPr>
            <w:tcW w:w="57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,363</w:t>
            </w:r>
          </w:p>
        </w:tc>
        <w:tc>
          <w:tcPr>
            <w:tcW w:w="556"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,221</w:t>
            </w:r>
          </w:p>
        </w:tc>
        <w:tc>
          <w:tcPr>
            <w:tcW w:w="65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-,165</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,657</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,305</w:t>
            </w:r>
          </w:p>
        </w:tc>
        <w:tc>
          <w:tcPr>
            <w:tcW w:w="42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,760</w:t>
            </w:r>
          </w:p>
        </w:tc>
        <w:tc>
          <w:tcPr>
            <w:gridSpan w:val="0"/>
          </w:tcPr>
          <w:p w:rsidR="006C5ADF" w:rsidRPr="00102C75" w:rsidRDefault="006C5ADF">
            <w:pPr>
              <w:suppressAutoHyphens w:val="0"/>
              <w:spacing w:after="200" w:line="276" w:lineRule="auto"/>
              <w:rPr>
                <w:sz w:val="16"/>
                <w:szCs w:val="16"/>
                <w:lang w:val="en-US"/>
              </w:rPr>
            </w:pPr>
            <w:r w:rsidRPr="00102C75">
              <w:rPr>
                <w:sz w:val="16"/>
                <w:szCs w:val="16"/>
                <w:lang w:val="en-US"/>
              </w:rPr>
              <w:t xml:space="preserve"> </w:t>
            </w:r>
          </w:p>
        </w:tc>
      </w:tr>
      <w:tr w:rsidR="006C5ADF" w:rsidRPr="00102C75" w:rsidTr="00C40398">
        <w:tblPrEx>
          <w:tblCellMar>
            <w:top w:w="0" w:type="dxa"/>
            <w:left w:w="0" w:type="dxa"/>
            <w:bottom w:w="0" w:type="dxa"/>
            <w:right w:w="0" w:type="dxa"/>
          </w:tblCellMar>
        </w:tblPrEx>
        <w:trPr>
          <w:gridAfter w:val="1"/>
          <w:wAfter w:w="81" w:type="dxa"/>
        </w:trPr>
        <w:tc>
          <w:tcPr>
            <w:tcW w:w="1418" w:type="dxa"/>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Э</w:t>
            </w:r>
            <w:r w:rsidRPr="00102C75">
              <w:rPr>
                <w:sz w:val="16"/>
                <w:szCs w:val="16"/>
              </w:rPr>
              <w:t>-</w:t>
            </w:r>
            <w:r w:rsidRPr="00102C75">
              <w:rPr>
                <w:sz w:val="16"/>
                <w:szCs w:val="16"/>
                <w:lang w:val="en-US"/>
              </w:rPr>
              <w:t>А</w:t>
            </w:r>
            <w:r w:rsidRPr="00102C75">
              <w:rPr>
                <w:sz w:val="16"/>
                <w:szCs w:val="16"/>
              </w:rPr>
              <w:t>налитик</w:t>
            </w:r>
          </w:p>
        </w:tc>
        <w:tc>
          <w:tcPr>
            <w:tcW w:w="709" w:type="dxa"/>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-,168</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-,040</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-,190</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1,000</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,075</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,409</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,247</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-,236</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-,072</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,062</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-,376</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-,281</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-,394</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-,650</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-,107</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-,225</w:t>
            </w:r>
          </w:p>
        </w:tc>
        <w:tc>
          <w:tcPr>
            <w:tcW w:w="57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,173</w:t>
            </w:r>
          </w:p>
        </w:tc>
        <w:tc>
          <w:tcPr>
            <w:tcW w:w="556"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-,131</w:t>
            </w:r>
          </w:p>
        </w:tc>
        <w:tc>
          <w:tcPr>
            <w:tcW w:w="65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-,186</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,030</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,205</w:t>
            </w:r>
          </w:p>
        </w:tc>
        <w:tc>
          <w:tcPr>
            <w:tcW w:w="42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-,055</w:t>
            </w:r>
          </w:p>
        </w:tc>
        <w:tc>
          <w:tcPr>
            <w:gridSpan w:val="0"/>
          </w:tcPr>
          <w:p w:rsidR="006C5ADF" w:rsidRPr="00102C75" w:rsidRDefault="006C5ADF">
            <w:pPr>
              <w:suppressAutoHyphens w:val="0"/>
              <w:spacing w:after="200" w:line="276" w:lineRule="auto"/>
              <w:rPr>
                <w:sz w:val="16"/>
                <w:szCs w:val="16"/>
                <w:lang w:val="en-US"/>
              </w:rPr>
            </w:pPr>
            <w:r w:rsidRPr="00102C75">
              <w:rPr>
                <w:sz w:val="16"/>
                <w:szCs w:val="16"/>
                <w:lang w:val="en-US"/>
              </w:rPr>
              <w:t xml:space="preserve"> </w:t>
            </w:r>
          </w:p>
        </w:tc>
      </w:tr>
      <w:tr w:rsidR="006C5ADF" w:rsidRPr="00102C75" w:rsidTr="00C40398">
        <w:tblPrEx>
          <w:tblCellMar>
            <w:top w:w="0" w:type="dxa"/>
            <w:left w:w="0" w:type="dxa"/>
            <w:bottom w:w="0" w:type="dxa"/>
            <w:right w:w="0" w:type="dxa"/>
          </w:tblCellMar>
        </w:tblPrEx>
        <w:trPr>
          <w:gridAfter w:val="1"/>
          <w:wAfter w:w="81" w:type="dxa"/>
        </w:trPr>
        <w:tc>
          <w:tcPr>
            <w:tcW w:w="1418" w:type="dxa"/>
            <w:tcBorders>
              <w:top w:val="nil"/>
              <w:left w:val="nil"/>
              <w:bottom w:val="nil"/>
              <w:right w:val="nil"/>
            </w:tcBorders>
          </w:tcPr>
          <w:p w:rsidR="006C5ADF" w:rsidRPr="00102C75" w:rsidRDefault="006C5ADF" w:rsidP="00C40398">
            <w:pPr>
              <w:autoSpaceDE w:val="0"/>
              <w:autoSpaceDN w:val="0"/>
              <w:adjustRightInd w:val="0"/>
              <w:rPr>
                <w:sz w:val="16"/>
                <w:szCs w:val="16"/>
              </w:rPr>
            </w:pPr>
            <w:r w:rsidRPr="00102C75">
              <w:rPr>
                <w:sz w:val="16"/>
                <w:szCs w:val="16"/>
                <w:lang w:val="en-US"/>
              </w:rPr>
              <w:t>Э</w:t>
            </w:r>
            <w:r w:rsidRPr="00102C75">
              <w:rPr>
                <w:sz w:val="16"/>
                <w:szCs w:val="16"/>
              </w:rPr>
              <w:t>-С</w:t>
            </w:r>
            <w:r w:rsidRPr="00102C75">
              <w:rPr>
                <w:sz w:val="16"/>
                <w:szCs w:val="16"/>
                <w:lang w:val="en-US"/>
              </w:rPr>
              <w:t>оц</w:t>
            </w:r>
            <w:r w:rsidRPr="00102C75">
              <w:rPr>
                <w:sz w:val="16"/>
                <w:szCs w:val="16"/>
              </w:rPr>
              <w:t>.</w:t>
            </w:r>
            <w:r w:rsidRPr="00102C75">
              <w:rPr>
                <w:sz w:val="16"/>
                <w:szCs w:val="16"/>
                <w:lang w:val="en-US"/>
              </w:rPr>
              <w:t>интел</w:t>
            </w:r>
            <w:r w:rsidRPr="00102C75">
              <w:rPr>
                <w:sz w:val="16"/>
                <w:szCs w:val="16"/>
              </w:rPr>
              <w:t>лект</w:t>
            </w:r>
          </w:p>
        </w:tc>
        <w:tc>
          <w:tcPr>
            <w:tcW w:w="709" w:type="dxa"/>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,459</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,588</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,776</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,075</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1,000</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,533</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,234</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,653</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,027</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-,668</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,232</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-,080</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,174</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,631</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,061</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-,064</w:t>
            </w:r>
          </w:p>
        </w:tc>
        <w:tc>
          <w:tcPr>
            <w:tcW w:w="57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,543</w:t>
            </w:r>
          </w:p>
        </w:tc>
        <w:tc>
          <w:tcPr>
            <w:tcW w:w="556"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-,229</w:t>
            </w:r>
          </w:p>
        </w:tc>
        <w:tc>
          <w:tcPr>
            <w:tcW w:w="65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,205</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,186</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,262</w:t>
            </w:r>
          </w:p>
        </w:tc>
        <w:tc>
          <w:tcPr>
            <w:tcW w:w="42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,283</w:t>
            </w:r>
          </w:p>
        </w:tc>
        <w:tc>
          <w:tcPr>
            <w:gridSpan w:val="0"/>
          </w:tcPr>
          <w:p w:rsidR="006C5ADF" w:rsidRPr="00102C75" w:rsidRDefault="006C5ADF">
            <w:pPr>
              <w:suppressAutoHyphens w:val="0"/>
              <w:spacing w:after="200" w:line="276" w:lineRule="auto"/>
              <w:rPr>
                <w:sz w:val="16"/>
                <w:szCs w:val="16"/>
                <w:lang w:val="en-US"/>
              </w:rPr>
            </w:pPr>
            <w:r w:rsidRPr="00102C75">
              <w:rPr>
                <w:sz w:val="16"/>
                <w:szCs w:val="16"/>
                <w:lang w:val="en-US"/>
              </w:rPr>
              <w:t xml:space="preserve"> </w:t>
            </w:r>
          </w:p>
        </w:tc>
      </w:tr>
      <w:tr w:rsidR="006C5ADF" w:rsidRPr="00102C75" w:rsidTr="00C40398">
        <w:tblPrEx>
          <w:tblCellMar>
            <w:top w:w="0" w:type="dxa"/>
            <w:left w:w="0" w:type="dxa"/>
            <w:bottom w:w="0" w:type="dxa"/>
            <w:right w:w="0" w:type="dxa"/>
          </w:tblCellMar>
        </w:tblPrEx>
        <w:trPr>
          <w:gridAfter w:val="1"/>
          <w:wAfter w:w="81" w:type="dxa"/>
        </w:trPr>
        <w:tc>
          <w:tcPr>
            <w:tcW w:w="1418" w:type="dxa"/>
            <w:tcBorders>
              <w:top w:val="nil"/>
              <w:left w:val="nil"/>
              <w:bottom w:val="nil"/>
              <w:right w:val="nil"/>
            </w:tcBorders>
          </w:tcPr>
          <w:p w:rsidR="006C5ADF" w:rsidRPr="00102C75" w:rsidRDefault="006C5ADF" w:rsidP="00C40398">
            <w:pPr>
              <w:autoSpaceDE w:val="0"/>
              <w:autoSpaceDN w:val="0"/>
              <w:adjustRightInd w:val="0"/>
              <w:rPr>
                <w:sz w:val="16"/>
                <w:szCs w:val="16"/>
              </w:rPr>
            </w:pPr>
            <w:r w:rsidRPr="00102C75">
              <w:rPr>
                <w:sz w:val="16"/>
                <w:szCs w:val="16"/>
                <w:lang w:val="en-US"/>
              </w:rPr>
              <w:t>Э</w:t>
            </w:r>
            <w:r w:rsidRPr="00102C75">
              <w:rPr>
                <w:sz w:val="16"/>
                <w:szCs w:val="16"/>
              </w:rPr>
              <w:t>-П</w:t>
            </w:r>
            <w:r w:rsidRPr="00102C75">
              <w:rPr>
                <w:sz w:val="16"/>
                <w:szCs w:val="16"/>
                <w:lang w:val="en-US"/>
              </w:rPr>
              <w:t>осредн</w:t>
            </w:r>
            <w:r w:rsidRPr="00102C75">
              <w:rPr>
                <w:sz w:val="16"/>
                <w:szCs w:val="16"/>
              </w:rPr>
              <w:t>ик</w:t>
            </w:r>
          </w:p>
        </w:tc>
        <w:tc>
          <w:tcPr>
            <w:tcW w:w="709" w:type="dxa"/>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,801</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,847</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,663</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,409</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,533</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1,000</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,188</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,737</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,200</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-,846</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,293</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,036</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,299</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-,057</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,000</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-,171</w:t>
            </w:r>
          </w:p>
        </w:tc>
        <w:tc>
          <w:tcPr>
            <w:tcW w:w="57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,509</w:t>
            </w:r>
          </w:p>
        </w:tc>
        <w:tc>
          <w:tcPr>
            <w:tcW w:w="556"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,085</w:t>
            </w:r>
          </w:p>
        </w:tc>
        <w:tc>
          <w:tcPr>
            <w:tcW w:w="65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-,336</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,618</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-,049</w:t>
            </w:r>
          </w:p>
        </w:tc>
        <w:tc>
          <w:tcPr>
            <w:tcW w:w="42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,799</w:t>
            </w:r>
          </w:p>
        </w:tc>
        <w:tc>
          <w:tcPr>
            <w:gridSpan w:val="0"/>
          </w:tcPr>
          <w:p w:rsidR="006C5ADF" w:rsidRPr="00102C75" w:rsidRDefault="006C5ADF">
            <w:pPr>
              <w:suppressAutoHyphens w:val="0"/>
              <w:spacing w:after="200" w:line="276" w:lineRule="auto"/>
              <w:rPr>
                <w:sz w:val="16"/>
                <w:szCs w:val="16"/>
                <w:lang w:val="en-US"/>
              </w:rPr>
            </w:pPr>
            <w:r w:rsidRPr="00102C75">
              <w:rPr>
                <w:sz w:val="16"/>
                <w:szCs w:val="16"/>
                <w:lang w:val="en-US"/>
              </w:rPr>
              <w:t xml:space="preserve"> </w:t>
            </w:r>
          </w:p>
        </w:tc>
      </w:tr>
      <w:tr w:rsidR="006C5ADF" w:rsidRPr="00102C75" w:rsidTr="00C40398">
        <w:tblPrEx>
          <w:tblCellMar>
            <w:top w:w="0" w:type="dxa"/>
            <w:left w:w="0" w:type="dxa"/>
            <w:bottom w:w="0" w:type="dxa"/>
            <w:right w:w="0" w:type="dxa"/>
          </w:tblCellMar>
        </w:tblPrEx>
        <w:trPr>
          <w:gridAfter w:val="1"/>
          <w:wAfter w:w="81" w:type="dxa"/>
        </w:trPr>
        <w:tc>
          <w:tcPr>
            <w:tcW w:w="1418" w:type="dxa"/>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Э</w:t>
            </w:r>
            <w:r w:rsidRPr="00102C75">
              <w:rPr>
                <w:sz w:val="16"/>
                <w:szCs w:val="16"/>
              </w:rPr>
              <w:t>-У</w:t>
            </w:r>
            <w:r w:rsidRPr="00102C75">
              <w:rPr>
                <w:sz w:val="16"/>
                <w:szCs w:val="16"/>
                <w:lang w:val="en-US"/>
              </w:rPr>
              <w:t>правл</w:t>
            </w:r>
            <w:r w:rsidRPr="00102C75">
              <w:rPr>
                <w:sz w:val="16"/>
                <w:szCs w:val="16"/>
              </w:rPr>
              <w:t>.потен</w:t>
            </w:r>
          </w:p>
        </w:tc>
        <w:tc>
          <w:tcPr>
            <w:tcW w:w="709" w:type="dxa"/>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,194</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,094</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-,126</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,247</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,234</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,188</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1,000</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-,171</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,388</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-,194</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,516</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-,110</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,377</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-,193</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-,252</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,282</w:t>
            </w:r>
          </w:p>
        </w:tc>
        <w:tc>
          <w:tcPr>
            <w:tcW w:w="57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,857</w:t>
            </w:r>
          </w:p>
        </w:tc>
        <w:tc>
          <w:tcPr>
            <w:tcW w:w="556"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-,242</w:t>
            </w:r>
          </w:p>
        </w:tc>
        <w:tc>
          <w:tcPr>
            <w:tcW w:w="65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-,183</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-,152</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-,201</w:t>
            </w:r>
          </w:p>
        </w:tc>
        <w:tc>
          <w:tcPr>
            <w:tcW w:w="42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-,174</w:t>
            </w:r>
          </w:p>
        </w:tc>
        <w:tc>
          <w:tcPr>
            <w:gridSpan w:val="0"/>
          </w:tcPr>
          <w:p w:rsidR="006C5ADF" w:rsidRPr="00102C75" w:rsidRDefault="006C5ADF">
            <w:pPr>
              <w:suppressAutoHyphens w:val="0"/>
              <w:spacing w:after="200" w:line="276" w:lineRule="auto"/>
              <w:rPr>
                <w:sz w:val="16"/>
                <w:szCs w:val="16"/>
                <w:lang w:val="en-US"/>
              </w:rPr>
            </w:pPr>
            <w:r w:rsidRPr="00102C75">
              <w:rPr>
                <w:sz w:val="16"/>
                <w:szCs w:val="16"/>
                <w:lang w:val="en-US"/>
              </w:rPr>
              <w:t xml:space="preserve"> </w:t>
            </w:r>
          </w:p>
        </w:tc>
      </w:tr>
      <w:tr w:rsidR="006C5ADF" w:rsidRPr="00102C75" w:rsidTr="00C40398">
        <w:tblPrEx>
          <w:tblCellMar>
            <w:top w:w="0" w:type="dxa"/>
            <w:left w:w="0" w:type="dxa"/>
            <w:bottom w:w="0" w:type="dxa"/>
            <w:right w:w="0" w:type="dxa"/>
          </w:tblCellMar>
        </w:tblPrEx>
        <w:trPr>
          <w:gridAfter w:val="1"/>
          <w:wAfter w:w="81" w:type="dxa"/>
        </w:trPr>
        <w:tc>
          <w:tcPr>
            <w:tcW w:w="1418" w:type="dxa"/>
            <w:tcBorders>
              <w:top w:val="nil"/>
              <w:left w:val="nil"/>
              <w:bottom w:val="nil"/>
              <w:right w:val="nil"/>
            </w:tcBorders>
          </w:tcPr>
          <w:p w:rsidR="006C5ADF" w:rsidRPr="00102C75" w:rsidRDefault="006C5ADF" w:rsidP="00C40398">
            <w:pPr>
              <w:autoSpaceDE w:val="0"/>
              <w:autoSpaceDN w:val="0"/>
              <w:adjustRightInd w:val="0"/>
              <w:rPr>
                <w:sz w:val="16"/>
                <w:szCs w:val="16"/>
              </w:rPr>
            </w:pPr>
            <w:r w:rsidRPr="00102C75">
              <w:rPr>
                <w:sz w:val="16"/>
                <w:szCs w:val="16"/>
                <w:lang w:val="en-US"/>
              </w:rPr>
              <w:t>Э</w:t>
            </w:r>
            <w:r w:rsidRPr="00102C75">
              <w:rPr>
                <w:sz w:val="16"/>
                <w:szCs w:val="16"/>
              </w:rPr>
              <w:t>-У</w:t>
            </w:r>
            <w:r w:rsidRPr="00102C75">
              <w:rPr>
                <w:sz w:val="16"/>
                <w:szCs w:val="16"/>
                <w:lang w:val="en-US"/>
              </w:rPr>
              <w:t>долетв</w:t>
            </w:r>
            <w:r w:rsidRPr="00102C75">
              <w:rPr>
                <w:sz w:val="16"/>
                <w:szCs w:val="16"/>
              </w:rPr>
              <w:t>.рук</w:t>
            </w:r>
          </w:p>
        </w:tc>
        <w:tc>
          <w:tcPr>
            <w:tcW w:w="709" w:type="dxa"/>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,853</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,871</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,925</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-,236</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,653</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,737</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-,171</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1,000</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,056</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-,893</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,351</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,123</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,440</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,535</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,094</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-,177</w:t>
            </w:r>
          </w:p>
        </w:tc>
        <w:tc>
          <w:tcPr>
            <w:tcW w:w="57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,256</w:t>
            </w:r>
          </w:p>
        </w:tc>
        <w:tc>
          <w:tcPr>
            <w:tcW w:w="556"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,081</w:t>
            </w:r>
          </w:p>
        </w:tc>
        <w:tc>
          <w:tcPr>
            <w:tcW w:w="65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-,058</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,604</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-,050</w:t>
            </w:r>
          </w:p>
        </w:tc>
        <w:tc>
          <w:tcPr>
            <w:tcW w:w="42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,823</w:t>
            </w:r>
          </w:p>
        </w:tc>
        <w:tc>
          <w:tcPr>
            <w:gridSpan w:val="0"/>
          </w:tcPr>
          <w:p w:rsidR="006C5ADF" w:rsidRPr="00102C75" w:rsidRDefault="006C5ADF">
            <w:pPr>
              <w:suppressAutoHyphens w:val="0"/>
              <w:spacing w:after="200" w:line="276" w:lineRule="auto"/>
              <w:rPr>
                <w:sz w:val="16"/>
                <w:szCs w:val="16"/>
                <w:lang w:val="en-US"/>
              </w:rPr>
            </w:pPr>
            <w:r w:rsidRPr="00102C75">
              <w:rPr>
                <w:sz w:val="16"/>
                <w:szCs w:val="16"/>
                <w:lang w:val="en-US"/>
              </w:rPr>
              <w:t xml:space="preserve"> </w:t>
            </w:r>
          </w:p>
        </w:tc>
      </w:tr>
      <w:tr w:rsidR="006C5ADF" w:rsidRPr="00102C75" w:rsidTr="00C40398">
        <w:tblPrEx>
          <w:tblCellMar>
            <w:top w:w="0" w:type="dxa"/>
            <w:left w:w="0" w:type="dxa"/>
            <w:bottom w:w="0" w:type="dxa"/>
            <w:right w:w="0" w:type="dxa"/>
          </w:tblCellMar>
        </w:tblPrEx>
        <w:trPr>
          <w:gridAfter w:val="1"/>
          <w:wAfter w:w="81" w:type="dxa"/>
        </w:trPr>
        <w:tc>
          <w:tcPr>
            <w:tcW w:w="1418" w:type="dxa"/>
            <w:tcBorders>
              <w:top w:val="nil"/>
              <w:left w:val="nil"/>
              <w:bottom w:val="nil"/>
              <w:right w:val="nil"/>
            </w:tcBorders>
          </w:tcPr>
          <w:p w:rsidR="006C5ADF" w:rsidRPr="00102C75" w:rsidRDefault="006C5ADF" w:rsidP="00C40398">
            <w:pPr>
              <w:autoSpaceDE w:val="0"/>
              <w:autoSpaceDN w:val="0"/>
              <w:adjustRightInd w:val="0"/>
              <w:rPr>
                <w:sz w:val="16"/>
                <w:szCs w:val="16"/>
              </w:rPr>
            </w:pPr>
            <w:r w:rsidRPr="00102C75">
              <w:rPr>
                <w:sz w:val="16"/>
                <w:szCs w:val="16"/>
                <w:lang w:val="en-US"/>
              </w:rPr>
              <w:t>Э</w:t>
            </w:r>
            <w:r w:rsidRPr="00102C75">
              <w:rPr>
                <w:sz w:val="16"/>
                <w:szCs w:val="16"/>
              </w:rPr>
              <w:t>-С</w:t>
            </w:r>
            <w:r w:rsidRPr="00102C75">
              <w:rPr>
                <w:sz w:val="16"/>
                <w:szCs w:val="16"/>
                <w:lang w:val="en-US"/>
              </w:rPr>
              <w:t>оциализ</w:t>
            </w:r>
            <w:r w:rsidRPr="00102C75">
              <w:rPr>
                <w:sz w:val="16"/>
                <w:szCs w:val="16"/>
              </w:rPr>
              <w:t>ация</w:t>
            </w:r>
          </w:p>
        </w:tc>
        <w:tc>
          <w:tcPr>
            <w:tcW w:w="709" w:type="dxa"/>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,323</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,460</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,092</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-,072</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,027</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,200</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,388</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,056</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1,000</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-,301</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,731</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,853</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-,027</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,100</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,652</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,779</w:t>
            </w:r>
          </w:p>
        </w:tc>
        <w:tc>
          <w:tcPr>
            <w:tcW w:w="57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,554</w:t>
            </w:r>
          </w:p>
        </w:tc>
        <w:tc>
          <w:tcPr>
            <w:tcW w:w="556"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,603</w:t>
            </w:r>
          </w:p>
        </w:tc>
        <w:tc>
          <w:tcPr>
            <w:tcW w:w="65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-,176</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-,059</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-,023</w:t>
            </w:r>
          </w:p>
        </w:tc>
        <w:tc>
          <w:tcPr>
            <w:tcW w:w="42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,303</w:t>
            </w:r>
          </w:p>
        </w:tc>
        <w:tc>
          <w:tcPr>
            <w:gridSpan w:val="0"/>
          </w:tcPr>
          <w:p w:rsidR="006C5ADF" w:rsidRPr="00102C75" w:rsidRDefault="006C5ADF">
            <w:pPr>
              <w:suppressAutoHyphens w:val="0"/>
              <w:spacing w:after="200" w:line="276" w:lineRule="auto"/>
              <w:rPr>
                <w:sz w:val="16"/>
                <w:szCs w:val="16"/>
                <w:lang w:val="en-US"/>
              </w:rPr>
            </w:pPr>
            <w:r w:rsidRPr="00102C75">
              <w:rPr>
                <w:sz w:val="16"/>
                <w:szCs w:val="16"/>
                <w:lang w:val="en-US"/>
              </w:rPr>
              <w:t xml:space="preserve"> </w:t>
            </w:r>
          </w:p>
        </w:tc>
      </w:tr>
      <w:tr w:rsidR="006C5ADF" w:rsidRPr="00102C75" w:rsidTr="00C40398">
        <w:tblPrEx>
          <w:tblCellMar>
            <w:top w:w="0" w:type="dxa"/>
            <w:left w:w="0" w:type="dxa"/>
            <w:bottom w:w="0" w:type="dxa"/>
            <w:right w:w="0" w:type="dxa"/>
          </w:tblCellMar>
        </w:tblPrEx>
        <w:trPr>
          <w:gridAfter w:val="1"/>
          <w:wAfter w:w="81" w:type="dxa"/>
        </w:trPr>
        <w:tc>
          <w:tcPr>
            <w:tcW w:w="1418" w:type="dxa"/>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Э</w:t>
            </w:r>
            <w:r w:rsidRPr="00102C75">
              <w:rPr>
                <w:sz w:val="16"/>
                <w:szCs w:val="16"/>
              </w:rPr>
              <w:t>-Д</w:t>
            </w:r>
            <w:r w:rsidRPr="00102C75">
              <w:rPr>
                <w:sz w:val="16"/>
                <w:szCs w:val="16"/>
                <w:lang w:val="en-US"/>
              </w:rPr>
              <w:t>еструк</w:t>
            </w:r>
            <w:r w:rsidRPr="00102C75">
              <w:rPr>
                <w:sz w:val="16"/>
                <w:szCs w:val="16"/>
              </w:rPr>
              <w:t>ции</w:t>
            </w:r>
          </w:p>
        </w:tc>
        <w:tc>
          <w:tcPr>
            <w:tcW w:w="709" w:type="dxa"/>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-,960</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-,965</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-,894</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,062</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-,668</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-,846</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-,194</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-,893</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-,301</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1,000</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-,631</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-,220</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-,589</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-,352</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,000</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-,106</w:t>
            </w:r>
          </w:p>
        </w:tc>
        <w:tc>
          <w:tcPr>
            <w:tcW w:w="57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-,622</w:t>
            </w:r>
          </w:p>
        </w:tc>
        <w:tc>
          <w:tcPr>
            <w:tcW w:w="556"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-,227</w:t>
            </w:r>
          </w:p>
        </w:tc>
        <w:tc>
          <w:tcPr>
            <w:tcW w:w="65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,361</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-,703</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-,060</w:t>
            </w:r>
          </w:p>
        </w:tc>
        <w:tc>
          <w:tcPr>
            <w:tcW w:w="42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-,857</w:t>
            </w:r>
          </w:p>
        </w:tc>
        <w:tc>
          <w:tcPr>
            <w:gridSpan w:val="0"/>
          </w:tcPr>
          <w:p w:rsidR="006C5ADF" w:rsidRPr="00102C75" w:rsidRDefault="006C5ADF">
            <w:pPr>
              <w:suppressAutoHyphens w:val="0"/>
              <w:spacing w:after="200" w:line="276" w:lineRule="auto"/>
              <w:rPr>
                <w:sz w:val="16"/>
                <w:szCs w:val="16"/>
                <w:lang w:val="en-US"/>
              </w:rPr>
            </w:pPr>
            <w:r w:rsidRPr="00102C75">
              <w:rPr>
                <w:sz w:val="16"/>
                <w:szCs w:val="16"/>
                <w:lang w:val="en-US"/>
              </w:rPr>
              <w:t xml:space="preserve"> </w:t>
            </w:r>
          </w:p>
        </w:tc>
      </w:tr>
      <w:tr w:rsidR="006C5ADF" w:rsidRPr="00102C75" w:rsidTr="00C40398">
        <w:tblPrEx>
          <w:tblCellMar>
            <w:top w:w="0" w:type="dxa"/>
            <w:left w:w="0" w:type="dxa"/>
            <w:bottom w:w="0" w:type="dxa"/>
            <w:right w:w="0" w:type="dxa"/>
          </w:tblCellMar>
        </w:tblPrEx>
        <w:trPr>
          <w:gridAfter w:val="1"/>
          <w:wAfter w:w="81" w:type="dxa"/>
        </w:trPr>
        <w:tc>
          <w:tcPr>
            <w:tcW w:w="1418" w:type="dxa"/>
            <w:tcBorders>
              <w:top w:val="nil"/>
              <w:left w:val="nil"/>
              <w:bottom w:val="nil"/>
              <w:right w:val="nil"/>
            </w:tcBorders>
          </w:tcPr>
          <w:p w:rsidR="006C5ADF" w:rsidRPr="00102C75" w:rsidRDefault="006C5ADF" w:rsidP="00C40398">
            <w:pPr>
              <w:autoSpaceDE w:val="0"/>
              <w:autoSpaceDN w:val="0"/>
              <w:adjustRightInd w:val="0"/>
              <w:rPr>
                <w:sz w:val="16"/>
                <w:szCs w:val="16"/>
              </w:rPr>
            </w:pPr>
            <w:r w:rsidRPr="00102C75">
              <w:rPr>
                <w:sz w:val="16"/>
                <w:szCs w:val="16"/>
                <w:lang w:val="en-US"/>
              </w:rPr>
              <w:t>С</w:t>
            </w:r>
            <w:r w:rsidRPr="00102C75">
              <w:rPr>
                <w:sz w:val="16"/>
                <w:szCs w:val="16"/>
              </w:rPr>
              <w:t>-Д</w:t>
            </w:r>
            <w:r w:rsidRPr="00102C75">
              <w:rPr>
                <w:sz w:val="16"/>
                <w:szCs w:val="16"/>
                <w:lang w:val="en-US"/>
              </w:rPr>
              <w:t>лительн</w:t>
            </w:r>
            <w:r w:rsidRPr="00102C75">
              <w:rPr>
                <w:sz w:val="16"/>
                <w:szCs w:val="16"/>
              </w:rPr>
              <w:t>ость</w:t>
            </w:r>
          </w:p>
        </w:tc>
        <w:tc>
          <w:tcPr>
            <w:tcW w:w="709" w:type="dxa"/>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,687</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,630</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,421</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-,376</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,232</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,293</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,516</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,351</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,731</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-,631</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1,000</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,579</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,635</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,276</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,106</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,717</w:t>
            </w:r>
          </w:p>
        </w:tc>
        <w:tc>
          <w:tcPr>
            <w:tcW w:w="57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,757</w:t>
            </w:r>
          </w:p>
        </w:tc>
        <w:tc>
          <w:tcPr>
            <w:tcW w:w="556"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,489</w:t>
            </w:r>
          </w:p>
        </w:tc>
        <w:tc>
          <w:tcPr>
            <w:tcW w:w="65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-,462</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,356</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,014</w:t>
            </w:r>
          </w:p>
        </w:tc>
        <w:tc>
          <w:tcPr>
            <w:tcW w:w="42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,480</w:t>
            </w:r>
          </w:p>
        </w:tc>
        <w:tc>
          <w:tcPr>
            <w:gridSpan w:val="0"/>
          </w:tcPr>
          <w:p w:rsidR="006C5ADF" w:rsidRPr="00102C75" w:rsidRDefault="006C5ADF">
            <w:pPr>
              <w:suppressAutoHyphens w:val="0"/>
              <w:spacing w:after="200" w:line="276" w:lineRule="auto"/>
              <w:rPr>
                <w:sz w:val="16"/>
                <w:szCs w:val="16"/>
                <w:lang w:val="en-US"/>
              </w:rPr>
            </w:pPr>
            <w:r w:rsidRPr="00102C75">
              <w:rPr>
                <w:sz w:val="16"/>
                <w:szCs w:val="16"/>
                <w:lang w:val="en-US"/>
              </w:rPr>
              <w:t xml:space="preserve"> </w:t>
            </w:r>
          </w:p>
        </w:tc>
      </w:tr>
      <w:tr w:rsidR="006C5ADF" w:rsidRPr="00102C75" w:rsidTr="00C40398">
        <w:tblPrEx>
          <w:tblCellMar>
            <w:top w:w="0" w:type="dxa"/>
            <w:left w:w="0" w:type="dxa"/>
            <w:bottom w:w="0" w:type="dxa"/>
            <w:right w:w="0" w:type="dxa"/>
          </w:tblCellMar>
        </w:tblPrEx>
        <w:trPr>
          <w:gridAfter w:val="1"/>
          <w:wAfter w:w="81" w:type="dxa"/>
        </w:trPr>
        <w:tc>
          <w:tcPr>
            <w:tcW w:w="1418" w:type="dxa"/>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С</w:t>
            </w:r>
            <w:r w:rsidRPr="00102C75">
              <w:rPr>
                <w:sz w:val="16"/>
                <w:szCs w:val="16"/>
              </w:rPr>
              <w:t>-</w:t>
            </w:r>
            <w:r w:rsidRPr="00102C75">
              <w:rPr>
                <w:sz w:val="16"/>
                <w:szCs w:val="16"/>
                <w:lang w:val="en-US"/>
              </w:rPr>
              <w:t>У</w:t>
            </w:r>
            <w:r w:rsidRPr="00102C75">
              <w:rPr>
                <w:sz w:val="16"/>
                <w:szCs w:val="16"/>
              </w:rPr>
              <w:t>спешность</w:t>
            </w:r>
          </w:p>
        </w:tc>
        <w:tc>
          <w:tcPr>
            <w:tcW w:w="709" w:type="dxa"/>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,233</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,425</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,203</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-,281</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-,080</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,036</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-,110</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,123</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,853</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-,220</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,579</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1,000</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-,156</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,266</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,764</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,801</w:t>
            </w:r>
          </w:p>
        </w:tc>
        <w:tc>
          <w:tcPr>
            <w:tcW w:w="57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,168</w:t>
            </w:r>
          </w:p>
        </w:tc>
        <w:tc>
          <w:tcPr>
            <w:tcW w:w="556"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,851</w:t>
            </w:r>
          </w:p>
        </w:tc>
        <w:tc>
          <w:tcPr>
            <w:tcW w:w="65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-,179</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,080</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,228</w:t>
            </w:r>
          </w:p>
        </w:tc>
        <w:tc>
          <w:tcPr>
            <w:tcW w:w="42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,394</w:t>
            </w:r>
          </w:p>
        </w:tc>
        <w:tc>
          <w:tcPr>
            <w:gridSpan w:val="0"/>
          </w:tcPr>
          <w:p w:rsidR="006C5ADF" w:rsidRPr="00102C75" w:rsidRDefault="006C5ADF">
            <w:pPr>
              <w:suppressAutoHyphens w:val="0"/>
              <w:spacing w:after="200" w:line="276" w:lineRule="auto"/>
              <w:rPr>
                <w:sz w:val="16"/>
                <w:szCs w:val="16"/>
                <w:lang w:val="en-US"/>
              </w:rPr>
            </w:pPr>
            <w:r w:rsidRPr="00102C75">
              <w:rPr>
                <w:sz w:val="16"/>
                <w:szCs w:val="16"/>
                <w:lang w:val="en-US"/>
              </w:rPr>
              <w:t xml:space="preserve"> </w:t>
            </w:r>
          </w:p>
        </w:tc>
      </w:tr>
      <w:tr w:rsidR="006C5ADF" w:rsidRPr="00102C75" w:rsidTr="00C40398">
        <w:tblPrEx>
          <w:tblCellMar>
            <w:top w:w="0" w:type="dxa"/>
            <w:left w:w="0" w:type="dxa"/>
            <w:bottom w:w="0" w:type="dxa"/>
            <w:right w:w="0" w:type="dxa"/>
          </w:tblCellMar>
        </w:tblPrEx>
        <w:trPr>
          <w:gridAfter w:val="1"/>
          <w:wAfter w:w="81" w:type="dxa"/>
        </w:trPr>
        <w:tc>
          <w:tcPr>
            <w:tcW w:w="1418" w:type="dxa"/>
            <w:tcBorders>
              <w:top w:val="nil"/>
              <w:left w:val="nil"/>
              <w:bottom w:val="nil"/>
              <w:right w:val="nil"/>
            </w:tcBorders>
          </w:tcPr>
          <w:p w:rsidR="006C5ADF" w:rsidRPr="00102C75" w:rsidRDefault="006C5ADF" w:rsidP="00C40398">
            <w:pPr>
              <w:autoSpaceDE w:val="0"/>
              <w:autoSpaceDN w:val="0"/>
              <w:adjustRightInd w:val="0"/>
              <w:rPr>
                <w:sz w:val="16"/>
                <w:szCs w:val="16"/>
              </w:rPr>
            </w:pPr>
            <w:r w:rsidRPr="00102C75">
              <w:rPr>
                <w:sz w:val="16"/>
                <w:szCs w:val="16"/>
              </w:rPr>
              <w:t>С-</w:t>
            </w:r>
            <w:r w:rsidRPr="00102C75">
              <w:rPr>
                <w:sz w:val="16"/>
                <w:szCs w:val="16"/>
                <w:lang w:val="en-US"/>
              </w:rPr>
              <w:t>Рост</w:t>
            </w:r>
            <w:r w:rsidRPr="00102C75">
              <w:rPr>
                <w:sz w:val="16"/>
                <w:szCs w:val="16"/>
              </w:rPr>
              <w:t xml:space="preserve"> </w:t>
            </w:r>
            <w:r w:rsidRPr="00102C75">
              <w:rPr>
                <w:sz w:val="16"/>
                <w:szCs w:val="16"/>
                <w:lang w:val="en-US"/>
              </w:rPr>
              <w:t>з</w:t>
            </w:r>
            <w:r w:rsidRPr="00102C75">
              <w:rPr>
                <w:sz w:val="16"/>
                <w:szCs w:val="16"/>
              </w:rPr>
              <w:t>/</w:t>
            </w:r>
            <w:r w:rsidRPr="00102C75">
              <w:rPr>
                <w:sz w:val="16"/>
                <w:szCs w:val="16"/>
                <w:lang w:val="en-US"/>
              </w:rPr>
              <w:t>плат</w:t>
            </w:r>
            <w:r w:rsidRPr="00102C75">
              <w:rPr>
                <w:sz w:val="16"/>
                <w:szCs w:val="16"/>
              </w:rPr>
              <w:t>ы</w:t>
            </w:r>
          </w:p>
        </w:tc>
        <w:tc>
          <w:tcPr>
            <w:tcW w:w="709" w:type="dxa"/>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,703</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,417</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,411</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-,394</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,174</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,299</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,377</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,440</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-,027</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-,589</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,635</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-,156</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1,000</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,099</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-,612</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,075</w:t>
            </w:r>
          </w:p>
        </w:tc>
        <w:tc>
          <w:tcPr>
            <w:tcW w:w="57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,486</w:t>
            </w:r>
          </w:p>
        </w:tc>
        <w:tc>
          <w:tcPr>
            <w:tcW w:w="556"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-,006</w:t>
            </w:r>
          </w:p>
        </w:tc>
        <w:tc>
          <w:tcPr>
            <w:tcW w:w="65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-,529</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,597</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-,171</w:t>
            </w:r>
          </w:p>
        </w:tc>
        <w:tc>
          <w:tcPr>
            <w:tcW w:w="42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,422</w:t>
            </w:r>
          </w:p>
        </w:tc>
        <w:tc>
          <w:tcPr>
            <w:gridSpan w:val="0"/>
          </w:tcPr>
          <w:p w:rsidR="006C5ADF" w:rsidRPr="00102C75" w:rsidRDefault="006C5ADF">
            <w:pPr>
              <w:suppressAutoHyphens w:val="0"/>
              <w:spacing w:after="200" w:line="276" w:lineRule="auto"/>
              <w:rPr>
                <w:sz w:val="16"/>
                <w:szCs w:val="16"/>
                <w:lang w:val="en-US"/>
              </w:rPr>
            </w:pPr>
            <w:r w:rsidRPr="00102C75">
              <w:rPr>
                <w:sz w:val="16"/>
                <w:szCs w:val="16"/>
                <w:lang w:val="en-US"/>
              </w:rPr>
              <w:t xml:space="preserve"> </w:t>
            </w:r>
          </w:p>
        </w:tc>
      </w:tr>
      <w:tr w:rsidR="006C5ADF" w:rsidRPr="00102C75" w:rsidTr="00C40398">
        <w:tblPrEx>
          <w:tblCellMar>
            <w:top w:w="0" w:type="dxa"/>
            <w:left w:w="0" w:type="dxa"/>
            <w:bottom w:w="0" w:type="dxa"/>
            <w:right w:w="0" w:type="dxa"/>
          </w:tblCellMar>
        </w:tblPrEx>
        <w:trPr>
          <w:gridAfter w:val="1"/>
          <w:wAfter w:w="81" w:type="dxa"/>
        </w:trPr>
        <w:tc>
          <w:tcPr>
            <w:tcW w:w="1418" w:type="dxa"/>
            <w:tcBorders>
              <w:top w:val="nil"/>
              <w:left w:val="nil"/>
              <w:bottom w:val="nil"/>
              <w:right w:val="nil"/>
            </w:tcBorders>
          </w:tcPr>
          <w:p w:rsidR="006C5ADF" w:rsidRPr="00102C75" w:rsidRDefault="006C5ADF" w:rsidP="00C40398">
            <w:pPr>
              <w:autoSpaceDE w:val="0"/>
              <w:autoSpaceDN w:val="0"/>
              <w:adjustRightInd w:val="0"/>
              <w:rPr>
                <w:sz w:val="16"/>
                <w:szCs w:val="16"/>
              </w:rPr>
            </w:pPr>
            <w:r w:rsidRPr="00102C75">
              <w:rPr>
                <w:sz w:val="16"/>
                <w:szCs w:val="16"/>
              </w:rPr>
              <w:t>С-Удовлетвор. ростом з/платы</w:t>
            </w:r>
          </w:p>
        </w:tc>
        <w:tc>
          <w:tcPr>
            <w:tcW w:w="709" w:type="dxa"/>
            <w:tcBorders>
              <w:top w:val="nil"/>
              <w:left w:val="nil"/>
              <w:bottom w:val="nil"/>
              <w:right w:val="nil"/>
            </w:tcBorders>
          </w:tcPr>
          <w:p w:rsidR="006C5ADF" w:rsidRPr="00102C75" w:rsidRDefault="006C5ADF" w:rsidP="00C40398">
            <w:pPr>
              <w:autoSpaceDE w:val="0"/>
              <w:autoSpaceDN w:val="0"/>
              <w:adjustRightInd w:val="0"/>
              <w:rPr>
                <w:sz w:val="16"/>
                <w:szCs w:val="16"/>
              </w:rPr>
            </w:pPr>
            <w:r w:rsidRPr="00102C75">
              <w:rPr>
                <w:sz w:val="16"/>
                <w:szCs w:val="16"/>
              </w:rPr>
              <w:t>,236</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rPr>
            </w:pPr>
            <w:r w:rsidRPr="00102C75">
              <w:rPr>
                <w:sz w:val="16"/>
                <w:szCs w:val="16"/>
              </w:rPr>
              <w:t>,339</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rPr>
            </w:pPr>
            <w:r w:rsidRPr="00102C75">
              <w:rPr>
                <w:sz w:val="16"/>
                <w:szCs w:val="16"/>
              </w:rPr>
              <w:t>,620</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rPr>
            </w:pPr>
            <w:r w:rsidRPr="00102C75">
              <w:rPr>
                <w:sz w:val="16"/>
                <w:szCs w:val="16"/>
              </w:rPr>
              <w:t>-,650</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rPr>
            </w:pPr>
            <w:r w:rsidRPr="00102C75">
              <w:rPr>
                <w:sz w:val="16"/>
                <w:szCs w:val="16"/>
              </w:rPr>
              <w:t>,631</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rPr>
            </w:pPr>
            <w:r w:rsidRPr="00102C75">
              <w:rPr>
                <w:sz w:val="16"/>
                <w:szCs w:val="16"/>
              </w:rPr>
              <w:t>-,057</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rPr>
            </w:pPr>
            <w:r w:rsidRPr="00102C75">
              <w:rPr>
                <w:sz w:val="16"/>
                <w:szCs w:val="16"/>
              </w:rPr>
              <w:t>-,193</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rPr>
            </w:pPr>
            <w:r w:rsidRPr="00102C75">
              <w:rPr>
                <w:sz w:val="16"/>
                <w:szCs w:val="16"/>
              </w:rPr>
              <w:t>,535</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rPr>
            </w:pPr>
            <w:r w:rsidRPr="00102C75">
              <w:rPr>
                <w:sz w:val="16"/>
                <w:szCs w:val="16"/>
              </w:rPr>
              <w:t>,100</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rPr>
            </w:pPr>
            <w:r w:rsidRPr="00102C75">
              <w:rPr>
                <w:sz w:val="16"/>
                <w:szCs w:val="16"/>
              </w:rPr>
              <w:t>-,352</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rPr>
            </w:pPr>
            <w:r w:rsidRPr="00102C75">
              <w:rPr>
                <w:sz w:val="16"/>
                <w:szCs w:val="16"/>
              </w:rPr>
              <w:t>,276</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rPr>
            </w:pPr>
            <w:r w:rsidRPr="00102C75">
              <w:rPr>
                <w:sz w:val="16"/>
                <w:szCs w:val="16"/>
              </w:rPr>
              <w:t>,266</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rPr>
            </w:pPr>
            <w:r w:rsidRPr="00102C75">
              <w:rPr>
                <w:sz w:val="16"/>
                <w:szCs w:val="16"/>
              </w:rPr>
              <w:t>,099</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rPr>
            </w:pPr>
            <w:r w:rsidRPr="00102C75">
              <w:rPr>
                <w:sz w:val="16"/>
                <w:szCs w:val="16"/>
              </w:rPr>
              <w:t>1,000</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rPr>
            </w:pPr>
            <w:r w:rsidRPr="00102C75">
              <w:rPr>
                <w:sz w:val="16"/>
                <w:szCs w:val="16"/>
              </w:rPr>
              <w:t>,365</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rPr>
            </w:pPr>
            <w:r w:rsidRPr="00102C75">
              <w:rPr>
                <w:sz w:val="16"/>
                <w:szCs w:val="16"/>
              </w:rPr>
              <w:t>,153</w:t>
            </w:r>
          </w:p>
        </w:tc>
        <w:tc>
          <w:tcPr>
            <w:tcW w:w="57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rPr>
            </w:pPr>
            <w:r w:rsidRPr="00102C75">
              <w:rPr>
                <w:sz w:val="16"/>
                <w:szCs w:val="16"/>
              </w:rPr>
              <w:t>,084</w:t>
            </w:r>
          </w:p>
        </w:tc>
        <w:tc>
          <w:tcPr>
            <w:tcW w:w="556" w:type="dxa"/>
            <w:gridSpan w:val="2"/>
            <w:tcBorders>
              <w:top w:val="nil"/>
              <w:left w:val="nil"/>
              <w:bottom w:val="nil"/>
              <w:right w:val="nil"/>
            </w:tcBorders>
          </w:tcPr>
          <w:p w:rsidR="006C5ADF" w:rsidRPr="00102C75" w:rsidRDefault="006C5ADF" w:rsidP="00C40398">
            <w:pPr>
              <w:autoSpaceDE w:val="0"/>
              <w:autoSpaceDN w:val="0"/>
              <w:adjustRightInd w:val="0"/>
              <w:rPr>
                <w:sz w:val="16"/>
                <w:szCs w:val="16"/>
              </w:rPr>
            </w:pPr>
            <w:r w:rsidRPr="00102C75">
              <w:rPr>
                <w:sz w:val="16"/>
                <w:szCs w:val="16"/>
              </w:rPr>
              <w:t>-,009</w:t>
            </w:r>
          </w:p>
        </w:tc>
        <w:tc>
          <w:tcPr>
            <w:tcW w:w="65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rPr>
            </w:pPr>
            <w:r w:rsidRPr="00102C75">
              <w:rPr>
                <w:sz w:val="16"/>
                <w:szCs w:val="16"/>
              </w:rPr>
              <w:t>,470</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rPr>
            </w:pPr>
            <w:r w:rsidRPr="00102C75">
              <w:rPr>
                <w:sz w:val="16"/>
                <w:szCs w:val="16"/>
              </w:rPr>
              <w:t>-,068</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rPr>
            </w:pPr>
            <w:r w:rsidRPr="00102C75">
              <w:rPr>
                <w:sz w:val="16"/>
                <w:szCs w:val="16"/>
              </w:rPr>
              <w:t>,146</w:t>
            </w:r>
          </w:p>
        </w:tc>
        <w:tc>
          <w:tcPr>
            <w:tcW w:w="42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rPr>
            </w:pPr>
            <w:r w:rsidRPr="00102C75">
              <w:rPr>
                <w:sz w:val="16"/>
                <w:szCs w:val="16"/>
              </w:rPr>
              <w:t>,126</w:t>
            </w:r>
          </w:p>
        </w:tc>
        <w:tc>
          <w:tcPr>
            <w:gridSpan w:val="0"/>
          </w:tcPr>
          <w:p w:rsidR="006C5ADF" w:rsidRPr="00102C75" w:rsidRDefault="006C5ADF">
            <w:pPr>
              <w:suppressAutoHyphens w:val="0"/>
              <w:spacing w:after="200" w:line="276" w:lineRule="auto"/>
              <w:rPr>
                <w:sz w:val="16"/>
                <w:szCs w:val="16"/>
              </w:rPr>
            </w:pPr>
            <w:r w:rsidRPr="00102C75">
              <w:rPr>
                <w:sz w:val="16"/>
                <w:szCs w:val="16"/>
              </w:rPr>
              <w:t xml:space="preserve"> </w:t>
            </w:r>
          </w:p>
        </w:tc>
      </w:tr>
      <w:tr w:rsidR="006C5ADF" w:rsidRPr="00102C75" w:rsidTr="00C40398">
        <w:tblPrEx>
          <w:tblCellMar>
            <w:top w:w="0" w:type="dxa"/>
            <w:left w:w="0" w:type="dxa"/>
            <w:bottom w:w="0" w:type="dxa"/>
            <w:right w:w="0" w:type="dxa"/>
          </w:tblCellMar>
        </w:tblPrEx>
        <w:trPr>
          <w:gridAfter w:val="1"/>
          <w:wAfter w:w="81" w:type="dxa"/>
        </w:trPr>
        <w:tc>
          <w:tcPr>
            <w:tcW w:w="1418" w:type="dxa"/>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rPr>
              <w:t>С-Удовл. работой</w:t>
            </w:r>
          </w:p>
        </w:tc>
        <w:tc>
          <w:tcPr>
            <w:tcW w:w="709" w:type="dxa"/>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-,059</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,232</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,077</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-,107</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,061</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,000</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-,252</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,094</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,652</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,000</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,106</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,764</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-,612</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,365</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1,000</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,367</w:t>
            </w:r>
          </w:p>
        </w:tc>
        <w:tc>
          <w:tcPr>
            <w:tcW w:w="57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-,080</w:t>
            </w:r>
          </w:p>
        </w:tc>
        <w:tc>
          <w:tcPr>
            <w:tcW w:w="556"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,409</w:t>
            </w:r>
          </w:p>
        </w:tc>
        <w:tc>
          <w:tcPr>
            <w:tcW w:w="65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,425</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-,365</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,000</w:t>
            </w:r>
          </w:p>
        </w:tc>
        <w:tc>
          <w:tcPr>
            <w:tcW w:w="42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,129</w:t>
            </w:r>
          </w:p>
        </w:tc>
        <w:tc>
          <w:tcPr>
            <w:gridSpan w:val="0"/>
          </w:tcPr>
          <w:p w:rsidR="006C5ADF" w:rsidRPr="00102C75" w:rsidRDefault="006C5ADF">
            <w:pPr>
              <w:suppressAutoHyphens w:val="0"/>
              <w:spacing w:after="200" w:line="276" w:lineRule="auto"/>
              <w:rPr>
                <w:sz w:val="16"/>
                <w:szCs w:val="16"/>
                <w:lang w:val="en-US"/>
              </w:rPr>
            </w:pPr>
            <w:r w:rsidRPr="00102C75">
              <w:rPr>
                <w:sz w:val="16"/>
                <w:szCs w:val="16"/>
                <w:lang w:val="en-US"/>
              </w:rPr>
              <w:t xml:space="preserve"> </w:t>
            </w:r>
          </w:p>
        </w:tc>
      </w:tr>
      <w:tr w:rsidR="006C5ADF" w:rsidRPr="00102C75" w:rsidTr="00C40398">
        <w:tblPrEx>
          <w:tblCellMar>
            <w:top w:w="0" w:type="dxa"/>
            <w:left w:w="0" w:type="dxa"/>
            <w:bottom w:w="0" w:type="dxa"/>
            <w:right w:w="0" w:type="dxa"/>
          </w:tblCellMar>
        </w:tblPrEx>
        <w:trPr>
          <w:gridAfter w:val="1"/>
          <w:wAfter w:w="81" w:type="dxa"/>
        </w:trPr>
        <w:tc>
          <w:tcPr>
            <w:tcW w:w="1418" w:type="dxa"/>
            <w:tcBorders>
              <w:top w:val="nil"/>
              <w:left w:val="nil"/>
              <w:bottom w:val="nil"/>
              <w:right w:val="nil"/>
            </w:tcBorders>
          </w:tcPr>
          <w:p w:rsidR="006C5ADF" w:rsidRPr="00102C75" w:rsidRDefault="006C5ADF" w:rsidP="00C40398">
            <w:pPr>
              <w:autoSpaceDE w:val="0"/>
              <w:autoSpaceDN w:val="0"/>
              <w:adjustRightInd w:val="0"/>
              <w:rPr>
                <w:sz w:val="16"/>
                <w:szCs w:val="16"/>
              </w:rPr>
            </w:pPr>
            <w:r w:rsidRPr="00102C75">
              <w:rPr>
                <w:sz w:val="16"/>
                <w:szCs w:val="16"/>
                <w:lang w:val="en-US"/>
              </w:rPr>
              <w:t>С</w:t>
            </w:r>
            <w:r w:rsidRPr="00102C75">
              <w:rPr>
                <w:sz w:val="16"/>
                <w:szCs w:val="16"/>
              </w:rPr>
              <w:t>-С</w:t>
            </w:r>
            <w:r w:rsidRPr="00102C75">
              <w:rPr>
                <w:sz w:val="16"/>
                <w:szCs w:val="16"/>
                <w:lang w:val="en-US"/>
              </w:rPr>
              <w:t>оциализ</w:t>
            </w:r>
            <w:r w:rsidRPr="00102C75">
              <w:rPr>
                <w:sz w:val="16"/>
                <w:szCs w:val="16"/>
              </w:rPr>
              <w:t>ация</w:t>
            </w:r>
          </w:p>
        </w:tc>
        <w:tc>
          <w:tcPr>
            <w:tcW w:w="709" w:type="dxa"/>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,100</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,204</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,049</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-,225</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-,064</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-,171</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,282</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-,177</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,779</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-,106</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,717</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,801</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,075</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,153</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,367</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1,000</w:t>
            </w:r>
          </w:p>
        </w:tc>
        <w:tc>
          <w:tcPr>
            <w:tcW w:w="57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,442</w:t>
            </w:r>
          </w:p>
        </w:tc>
        <w:tc>
          <w:tcPr>
            <w:tcW w:w="556"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,758</w:t>
            </w:r>
          </w:p>
        </w:tc>
        <w:tc>
          <w:tcPr>
            <w:tcW w:w="65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-,398</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,064</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,439</w:t>
            </w:r>
          </w:p>
        </w:tc>
        <w:tc>
          <w:tcPr>
            <w:tcW w:w="42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,095</w:t>
            </w:r>
          </w:p>
        </w:tc>
        <w:tc>
          <w:tcPr>
            <w:gridSpan w:val="0"/>
          </w:tcPr>
          <w:p w:rsidR="006C5ADF" w:rsidRPr="00102C75" w:rsidRDefault="006C5ADF">
            <w:pPr>
              <w:suppressAutoHyphens w:val="0"/>
              <w:spacing w:after="200" w:line="276" w:lineRule="auto"/>
              <w:rPr>
                <w:sz w:val="16"/>
                <w:szCs w:val="16"/>
                <w:lang w:val="en-US"/>
              </w:rPr>
            </w:pPr>
            <w:r w:rsidRPr="00102C75">
              <w:rPr>
                <w:sz w:val="16"/>
                <w:szCs w:val="16"/>
                <w:lang w:val="en-US"/>
              </w:rPr>
              <w:t xml:space="preserve"> </w:t>
            </w:r>
          </w:p>
        </w:tc>
      </w:tr>
      <w:tr w:rsidR="006C5ADF" w:rsidRPr="00102C75" w:rsidTr="00C40398">
        <w:tblPrEx>
          <w:tblCellMar>
            <w:top w:w="0" w:type="dxa"/>
            <w:left w:w="0" w:type="dxa"/>
            <w:bottom w:w="0" w:type="dxa"/>
            <w:right w:w="0" w:type="dxa"/>
          </w:tblCellMar>
        </w:tblPrEx>
        <w:trPr>
          <w:gridAfter w:val="1"/>
          <w:wAfter w:w="81" w:type="dxa"/>
        </w:trPr>
        <w:tc>
          <w:tcPr>
            <w:tcW w:w="1418" w:type="dxa"/>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О</w:t>
            </w:r>
            <w:r w:rsidRPr="00102C75">
              <w:rPr>
                <w:sz w:val="16"/>
                <w:szCs w:val="16"/>
              </w:rPr>
              <w:t>-О</w:t>
            </w:r>
            <w:r w:rsidRPr="00102C75">
              <w:rPr>
                <w:sz w:val="16"/>
                <w:szCs w:val="16"/>
                <w:lang w:val="en-US"/>
              </w:rPr>
              <w:t>бъем</w:t>
            </w:r>
            <w:r w:rsidRPr="00102C75">
              <w:rPr>
                <w:sz w:val="16"/>
                <w:szCs w:val="16"/>
              </w:rPr>
              <w:t xml:space="preserve"> </w:t>
            </w:r>
            <w:r w:rsidRPr="00102C75">
              <w:rPr>
                <w:sz w:val="16"/>
                <w:szCs w:val="16"/>
                <w:lang w:val="en-US"/>
              </w:rPr>
              <w:t>сбыта</w:t>
            </w:r>
          </w:p>
        </w:tc>
        <w:tc>
          <w:tcPr>
            <w:tcW w:w="709" w:type="dxa"/>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,566</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,555</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,363</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,173</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,543</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,509</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,857</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,256</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,554</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-,622</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,757</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,168</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,486</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,084</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-,080</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,442</w:t>
            </w:r>
          </w:p>
        </w:tc>
        <w:tc>
          <w:tcPr>
            <w:tcW w:w="57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1,000</w:t>
            </w:r>
          </w:p>
        </w:tc>
        <w:tc>
          <w:tcPr>
            <w:tcW w:w="556"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,064</w:t>
            </w:r>
          </w:p>
        </w:tc>
        <w:tc>
          <w:tcPr>
            <w:tcW w:w="65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-,339</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,209</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,052</w:t>
            </w:r>
          </w:p>
        </w:tc>
        <w:tc>
          <w:tcPr>
            <w:tcW w:w="42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,266</w:t>
            </w:r>
          </w:p>
        </w:tc>
        <w:tc>
          <w:tcPr>
            <w:gridSpan w:val="0"/>
          </w:tcPr>
          <w:p w:rsidR="006C5ADF" w:rsidRPr="00102C75" w:rsidRDefault="006C5ADF">
            <w:pPr>
              <w:suppressAutoHyphens w:val="0"/>
              <w:spacing w:after="200" w:line="276" w:lineRule="auto"/>
              <w:rPr>
                <w:sz w:val="16"/>
                <w:szCs w:val="16"/>
                <w:lang w:val="en-US"/>
              </w:rPr>
            </w:pPr>
            <w:r w:rsidRPr="00102C75">
              <w:rPr>
                <w:sz w:val="16"/>
                <w:szCs w:val="16"/>
                <w:lang w:val="en-US"/>
              </w:rPr>
              <w:t xml:space="preserve"> </w:t>
            </w:r>
          </w:p>
        </w:tc>
      </w:tr>
      <w:tr w:rsidR="006C5ADF" w:rsidRPr="00102C75" w:rsidTr="00C40398">
        <w:tblPrEx>
          <w:tblCellMar>
            <w:top w:w="0" w:type="dxa"/>
            <w:left w:w="0" w:type="dxa"/>
            <w:bottom w:w="0" w:type="dxa"/>
            <w:right w:w="0" w:type="dxa"/>
          </w:tblCellMar>
        </w:tblPrEx>
        <w:trPr>
          <w:gridAfter w:val="1"/>
          <w:wAfter w:w="81" w:type="dxa"/>
        </w:trPr>
        <w:tc>
          <w:tcPr>
            <w:tcW w:w="1418" w:type="dxa"/>
            <w:tcBorders>
              <w:top w:val="nil"/>
              <w:left w:val="nil"/>
              <w:bottom w:val="nil"/>
              <w:right w:val="nil"/>
            </w:tcBorders>
          </w:tcPr>
          <w:p w:rsidR="006C5ADF" w:rsidRPr="00102C75" w:rsidRDefault="006C5ADF" w:rsidP="00C40398">
            <w:pPr>
              <w:autoSpaceDE w:val="0"/>
              <w:autoSpaceDN w:val="0"/>
              <w:adjustRightInd w:val="0"/>
              <w:rPr>
                <w:sz w:val="16"/>
                <w:szCs w:val="16"/>
              </w:rPr>
            </w:pPr>
            <w:r w:rsidRPr="00102C75">
              <w:rPr>
                <w:sz w:val="16"/>
                <w:szCs w:val="16"/>
              </w:rPr>
              <w:t>О-</w:t>
            </w:r>
            <w:r w:rsidRPr="00102C75">
              <w:rPr>
                <w:sz w:val="16"/>
                <w:szCs w:val="16"/>
                <w:lang w:val="en-US"/>
              </w:rPr>
              <w:t>Нов</w:t>
            </w:r>
            <w:r w:rsidRPr="00102C75">
              <w:rPr>
                <w:sz w:val="16"/>
                <w:szCs w:val="16"/>
              </w:rPr>
              <w:t>ые к</w:t>
            </w:r>
            <w:r w:rsidRPr="00102C75">
              <w:rPr>
                <w:sz w:val="16"/>
                <w:szCs w:val="16"/>
                <w:lang w:val="en-US"/>
              </w:rPr>
              <w:t>лиент</w:t>
            </w:r>
            <w:r w:rsidRPr="00102C75">
              <w:rPr>
                <w:sz w:val="16"/>
                <w:szCs w:val="16"/>
              </w:rPr>
              <w:t>ы</w:t>
            </w:r>
          </w:p>
        </w:tc>
        <w:tc>
          <w:tcPr>
            <w:tcW w:w="709" w:type="dxa"/>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,258</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,391</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,221</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-,131</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-,229</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,085</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-,242</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,081</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,603</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-,227</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,489</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,851</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-,006</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-,009</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,409</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,758</w:t>
            </w:r>
          </w:p>
        </w:tc>
        <w:tc>
          <w:tcPr>
            <w:tcW w:w="57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,064</w:t>
            </w:r>
          </w:p>
        </w:tc>
        <w:tc>
          <w:tcPr>
            <w:tcW w:w="556"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1,000</w:t>
            </w:r>
          </w:p>
        </w:tc>
        <w:tc>
          <w:tcPr>
            <w:tcW w:w="65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-,591</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,459</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,492</w:t>
            </w:r>
          </w:p>
        </w:tc>
        <w:tc>
          <w:tcPr>
            <w:tcW w:w="42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,512</w:t>
            </w:r>
          </w:p>
        </w:tc>
        <w:tc>
          <w:tcPr>
            <w:gridSpan w:val="0"/>
          </w:tcPr>
          <w:p w:rsidR="006C5ADF" w:rsidRPr="00102C75" w:rsidRDefault="006C5ADF">
            <w:pPr>
              <w:suppressAutoHyphens w:val="0"/>
              <w:spacing w:after="200" w:line="276" w:lineRule="auto"/>
              <w:rPr>
                <w:sz w:val="16"/>
                <w:szCs w:val="16"/>
                <w:lang w:val="en-US"/>
              </w:rPr>
            </w:pPr>
            <w:r w:rsidRPr="00102C75">
              <w:rPr>
                <w:sz w:val="16"/>
                <w:szCs w:val="16"/>
                <w:lang w:val="en-US"/>
              </w:rPr>
              <w:t xml:space="preserve"> </w:t>
            </w:r>
          </w:p>
        </w:tc>
      </w:tr>
      <w:tr w:rsidR="006C5ADF" w:rsidRPr="00102C75" w:rsidTr="00C40398">
        <w:tblPrEx>
          <w:tblCellMar>
            <w:top w:w="0" w:type="dxa"/>
            <w:left w:w="0" w:type="dxa"/>
            <w:bottom w:w="0" w:type="dxa"/>
            <w:right w:w="0" w:type="dxa"/>
          </w:tblCellMar>
        </w:tblPrEx>
        <w:trPr>
          <w:gridAfter w:val="1"/>
          <w:wAfter w:w="81" w:type="dxa"/>
        </w:trPr>
        <w:tc>
          <w:tcPr>
            <w:tcW w:w="1418" w:type="dxa"/>
            <w:tcBorders>
              <w:top w:val="nil"/>
              <w:left w:val="nil"/>
              <w:bottom w:val="nil"/>
              <w:right w:val="nil"/>
            </w:tcBorders>
          </w:tcPr>
          <w:p w:rsidR="006C5ADF" w:rsidRPr="00102C75" w:rsidRDefault="006C5ADF" w:rsidP="00C40398">
            <w:pPr>
              <w:autoSpaceDE w:val="0"/>
              <w:autoSpaceDN w:val="0"/>
              <w:adjustRightInd w:val="0"/>
              <w:rPr>
                <w:sz w:val="16"/>
                <w:szCs w:val="16"/>
              </w:rPr>
            </w:pPr>
            <w:r w:rsidRPr="00102C75">
              <w:rPr>
                <w:sz w:val="16"/>
                <w:szCs w:val="16"/>
              </w:rPr>
              <w:t>О-</w:t>
            </w:r>
            <w:r w:rsidRPr="00102C75">
              <w:rPr>
                <w:sz w:val="16"/>
                <w:szCs w:val="16"/>
                <w:lang w:val="en-US"/>
              </w:rPr>
              <w:t>Сред</w:t>
            </w:r>
            <w:r w:rsidRPr="00102C75">
              <w:rPr>
                <w:sz w:val="16"/>
                <w:szCs w:val="16"/>
              </w:rPr>
              <w:t>.</w:t>
            </w:r>
            <w:r w:rsidRPr="00102C75">
              <w:rPr>
                <w:sz w:val="16"/>
                <w:szCs w:val="16"/>
                <w:lang w:val="en-US"/>
              </w:rPr>
              <w:t>отгруз</w:t>
            </w:r>
            <w:r w:rsidRPr="00102C75">
              <w:rPr>
                <w:sz w:val="16"/>
                <w:szCs w:val="16"/>
              </w:rPr>
              <w:t>ка</w:t>
            </w:r>
          </w:p>
        </w:tc>
        <w:tc>
          <w:tcPr>
            <w:tcW w:w="709" w:type="dxa"/>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-,444</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-,335</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-,165</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-,186</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,205</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-,336</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-,183</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-,058</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-,176</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,361</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-,462</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-,179</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-,529</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,470</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,425</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-,398</w:t>
            </w:r>
          </w:p>
        </w:tc>
        <w:tc>
          <w:tcPr>
            <w:tcW w:w="57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-,339</w:t>
            </w:r>
          </w:p>
        </w:tc>
        <w:tc>
          <w:tcPr>
            <w:tcW w:w="556"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-,591</w:t>
            </w:r>
          </w:p>
        </w:tc>
        <w:tc>
          <w:tcPr>
            <w:tcW w:w="65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1,000</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-,786</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-,360</w:t>
            </w:r>
          </w:p>
        </w:tc>
        <w:tc>
          <w:tcPr>
            <w:tcW w:w="42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-,500</w:t>
            </w:r>
          </w:p>
        </w:tc>
        <w:tc>
          <w:tcPr>
            <w:gridSpan w:val="0"/>
          </w:tcPr>
          <w:p w:rsidR="006C5ADF" w:rsidRPr="00102C75" w:rsidRDefault="006C5ADF">
            <w:pPr>
              <w:suppressAutoHyphens w:val="0"/>
              <w:spacing w:after="200" w:line="276" w:lineRule="auto"/>
              <w:rPr>
                <w:sz w:val="16"/>
                <w:szCs w:val="16"/>
                <w:lang w:val="en-US"/>
              </w:rPr>
            </w:pPr>
            <w:r w:rsidRPr="00102C75">
              <w:rPr>
                <w:sz w:val="16"/>
                <w:szCs w:val="16"/>
                <w:lang w:val="en-US"/>
              </w:rPr>
              <w:t xml:space="preserve"> </w:t>
            </w:r>
          </w:p>
        </w:tc>
      </w:tr>
      <w:tr w:rsidR="006C5ADF" w:rsidRPr="00102C75" w:rsidTr="00C40398">
        <w:tblPrEx>
          <w:tblCellMar>
            <w:top w:w="0" w:type="dxa"/>
            <w:left w:w="0" w:type="dxa"/>
            <w:bottom w:w="0" w:type="dxa"/>
            <w:right w:w="0" w:type="dxa"/>
          </w:tblCellMar>
        </w:tblPrEx>
        <w:trPr>
          <w:gridAfter w:val="1"/>
          <w:wAfter w:w="81" w:type="dxa"/>
        </w:trPr>
        <w:tc>
          <w:tcPr>
            <w:tcW w:w="1418" w:type="dxa"/>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rPr>
              <w:t>О-</w:t>
            </w:r>
            <w:r w:rsidRPr="00102C75">
              <w:rPr>
                <w:sz w:val="16"/>
                <w:szCs w:val="16"/>
                <w:lang w:val="en-US"/>
              </w:rPr>
              <w:t>А</w:t>
            </w:r>
            <w:r w:rsidRPr="00102C75">
              <w:rPr>
                <w:sz w:val="16"/>
                <w:szCs w:val="16"/>
              </w:rPr>
              <w:t>ссортимент</w:t>
            </w:r>
          </w:p>
        </w:tc>
        <w:tc>
          <w:tcPr>
            <w:tcW w:w="709" w:type="dxa"/>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,727</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,656</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,657</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,030</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,186</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,618</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-,152</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,604</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-,059</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-,703</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,356</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,080</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,597</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-,068</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-,365</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,064</w:t>
            </w:r>
          </w:p>
        </w:tc>
        <w:tc>
          <w:tcPr>
            <w:tcW w:w="57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,209</w:t>
            </w:r>
          </w:p>
        </w:tc>
        <w:tc>
          <w:tcPr>
            <w:tcW w:w="556"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,459</w:t>
            </w:r>
          </w:p>
        </w:tc>
        <w:tc>
          <w:tcPr>
            <w:tcW w:w="65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-,786</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1,000</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,349</w:t>
            </w:r>
          </w:p>
        </w:tc>
        <w:tc>
          <w:tcPr>
            <w:tcW w:w="42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,818</w:t>
            </w:r>
          </w:p>
        </w:tc>
        <w:tc>
          <w:tcPr>
            <w:gridSpan w:val="0"/>
          </w:tcPr>
          <w:p w:rsidR="006C5ADF" w:rsidRPr="00102C75" w:rsidRDefault="006C5ADF">
            <w:pPr>
              <w:suppressAutoHyphens w:val="0"/>
              <w:spacing w:after="200" w:line="276" w:lineRule="auto"/>
              <w:rPr>
                <w:sz w:val="16"/>
                <w:szCs w:val="16"/>
                <w:lang w:val="en-US"/>
              </w:rPr>
            </w:pPr>
            <w:r w:rsidRPr="00102C75">
              <w:rPr>
                <w:sz w:val="16"/>
                <w:szCs w:val="16"/>
                <w:lang w:val="en-US"/>
              </w:rPr>
              <w:t xml:space="preserve"> </w:t>
            </w:r>
          </w:p>
        </w:tc>
      </w:tr>
      <w:tr w:rsidR="006C5ADF" w:rsidRPr="00102C75" w:rsidTr="00C40398">
        <w:tblPrEx>
          <w:tblCellMar>
            <w:top w:w="0" w:type="dxa"/>
            <w:left w:w="0" w:type="dxa"/>
            <w:bottom w:w="0" w:type="dxa"/>
            <w:right w:w="0" w:type="dxa"/>
          </w:tblCellMar>
        </w:tblPrEx>
        <w:trPr>
          <w:gridAfter w:val="1"/>
          <w:wAfter w:w="81" w:type="dxa"/>
        </w:trPr>
        <w:tc>
          <w:tcPr>
            <w:tcW w:w="1418" w:type="dxa"/>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rPr>
              <w:t>О-</w:t>
            </w:r>
            <w:r w:rsidRPr="00102C75">
              <w:rPr>
                <w:sz w:val="16"/>
                <w:szCs w:val="16"/>
                <w:lang w:val="en-US"/>
              </w:rPr>
              <w:t>И</w:t>
            </w:r>
            <w:r w:rsidRPr="00102C75">
              <w:rPr>
                <w:sz w:val="16"/>
                <w:szCs w:val="16"/>
              </w:rPr>
              <w:t>нновации</w:t>
            </w:r>
          </w:p>
        </w:tc>
        <w:tc>
          <w:tcPr>
            <w:tcW w:w="709" w:type="dxa"/>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-,121</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,078</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,305</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,205</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,262</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-,049</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-,201</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-,050</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-,023</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-,060</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,014</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,228</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-,171</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,146</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,000</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,439</w:t>
            </w:r>
          </w:p>
        </w:tc>
        <w:tc>
          <w:tcPr>
            <w:tcW w:w="57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,052</w:t>
            </w:r>
          </w:p>
        </w:tc>
        <w:tc>
          <w:tcPr>
            <w:tcW w:w="556"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,492</w:t>
            </w:r>
          </w:p>
        </w:tc>
        <w:tc>
          <w:tcPr>
            <w:tcW w:w="65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-,360</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,349</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1,000</w:t>
            </w:r>
          </w:p>
        </w:tc>
        <w:tc>
          <w:tcPr>
            <w:tcW w:w="42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,054</w:t>
            </w:r>
          </w:p>
        </w:tc>
        <w:tc>
          <w:tcPr>
            <w:gridSpan w:val="0"/>
          </w:tcPr>
          <w:p w:rsidR="006C5ADF" w:rsidRPr="00102C75" w:rsidRDefault="006C5ADF">
            <w:pPr>
              <w:suppressAutoHyphens w:val="0"/>
              <w:spacing w:after="200" w:line="276" w:lineRule="auto"/>
              <w:rPr>
                <w:sz w:val="16"/>
                <w:szCs w:val="16"/>
                <w:lang w:val="en-US"/>
              </w:rPr>
            </w:pPr>
            <w:r w:rsidRPr="00102C75">
              <w:rPr>
                <w:sz w:val="16"/>
                <w:szCs w:val="16"/>
                <w:lang w:val="en-US"/>
              </w:rPr>
              <w:t xml:space="preserve"> </w:t>
            </w:r>
          </w:p>
        </w:tc>
      </w:tr>
      <w:tr w:rsidR="006C5ADF" w:rsidRPr="00102C75" w:rsidTr="00C40398">
        <w:tblPrEx>
          <w:tblCellMar>
            <w:top w:w="0" w:type="dxa"/>
            <w:left w:w="0" w:type="dxa"/>
            <w:bottom w:w="0" w:type="dxa"/>
            <w:right w:w="0" w:type="dxa"/>
          </w:tblCellMar>
        </w:tblPrEx>
        <w:trPr>
          <w:gridAfter w:val="1"/>
          <w:wAfter w:w="81" w:type="dxa"/>
        </w:trPr>
        <w:tc>
          <w:tcPr>
            <w:tcW w:w="1418" w:type="dxa"/>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rPr>
              <w:t>О-</w:t>
            </w:r>
            <w:r w:rsidRPr="00102C75">
              <w:rPr>
                <w:sz w:val="16"/>
                <w:szCs w:val="16"/>
                <w:lang w:val="en-US"/>
              </w:rPr>
              <w:t>Регламент</w:t>
            </w:r>
          </w:p>
        </w:tc>
        <w:tc>
          <w:tcPr>
            <w:tcW w:w="709" w:type="dxa"/>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,890</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,911</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,760</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-,055</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,283</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,799</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-,174</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,823</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,303</w:t>
            </w:r>
          </w:p>
        </w:tc>
        <w:tc>
          <w:tcPr>
            <w:tcW w:w="709"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-,857</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,480</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,394</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,422</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,126</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,129</w:t>
            </w:r>
          </w:p>
        </w:tc>
        <w:tc>
          <w:tcPr>
            <w:tcW w:w="70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,095</w:t>
            </w:r>
          </w:p>
        </w:tc>
        <w:tc>
          <w:tcPr>
            <w:tcW w:w="578"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,266</w:t>
            </w:r>
          </w:p>
        </w:tc>
        <w:tc>
          <w:tcPr>
            <w:tcW w:w="556"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,512</w:t>
            </w:r>
          </w:p>
        </w:tc>
        <w:tc>
          <w:tcPr>
            <w:tcW w:w="65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-,500</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,818</w:t>
            </w:r>
          </w:p>
        </w:tc>
        <w:tc>
          <w:tcPr>
            <w:tcW w:w="567"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,054</w:t>
            </w:r>
          </w:p>
        </w:tc>
        <w:tc>
          <w:tcPr>
            <w:tcW w:w="422" w:type="dxa"/>
            <w:gridSpan w:val="2"/>
            <w:tcBorders>
              <w:top w:val="nil"/>
              <w:left w:val="nil"/>
              <w:bottom w:val="nil"/>
              <w:right w:val="nil"/>
            </w:tcBorders>
          </w:tcPr>
          <w:p w:rsidR="006C5ADF" w:rsidRPr="00102C75" w:rsidRDefault="006C5ADF" w:rsidP="00C40398">
            <w:pPr>
              <w:autoSpaceDE w:val="0"/>
              <w:autoSpaceDN w:val="0"/>
              <w:adjustRightInd w:val="0"/>
              <w:rPr>
                <w:sz w:val="16"/>
                <w:szCs w:val="16"/>
                <w:lang w:val="en-US"/>
              </w:rPr>
            </w:pPr>
            <w:r w:rsidRPr="00102C75">
              <w:rPr>
                <w:sz w:val="16"/>
                <w:szCs w:val="16"/>
                <w:lang w:val="en-US"/>
              </w:rPr>
              <w:t>1,000</w:t>
            </w:r>
          </w:p>
        </w:tc>
        <w:tc>
          <w:tcPr>
            <w:gridSpan w:val="0"/>
          </w:tcPr>
          <w:p w:rsidR="006C5ADF" w:rsidRPr="00102C75" w:rsidRDefault="006C5ADF">
            <w:pPr>
              <w:suppressAutoHyphens w:val="0"/>
              <w:spacing w:after="200" w:line="276" w:lineRule="auto"/>
              <w:rPr>
                <w:sz w:val="16"/>
                <w:szCs w:val="16"/>
                <w:lang w:val="en-US"/>
              </w:rPr>
            </w:pPr>
            <w:r w:rsidRPr="00102C75">
              <w:rPr>
                <w:sz w:val="16"/>
                <w:szCs w:val="16"/>
                <w:lang w:val="en-US"/>
              </w:rPr>
              <w:t xml:space="preserve"> </w:t>
            </w:r>
          </w:p>
        </w:tc>
      </w:tr>
    </w:tbl>
    <w:p w:rsidR="006C5ADF" w:rsidRPr="00102C75" w:rsidRDefault="006C5ADF" w:rsidP="006C5ADF">
      <w:pPr>
        <w:autoSpaceDE w:val="0"/>
        <w:autoSpaceDN w:val="0"/>
        <w:adjustRightInd w:val="0"/>
        <w:rPr>
          <w:b/>
          <w:i/>
          <w:sz w:val="16"/>
          <w:szCs w:val="16"/>
        </w:rPr>
      </w:pPr>
    </w:p>
    <w:p w:rsidR="006C5ADF" w:rsidRPr="00102C75" w:rsidRDefault="006C5ADF" w:rsidP="006C5ADF">
      <w:pPr>
        <w:autoSpaceDE w:val="0"/>
        <w:autoSpaceDN w:val="0"/>
        <w:adjustRightInd w:val="0"/>
        <w:rPr>
          <w:b/>
          <w:i/>
          <w:sz w:val="16"/>
          <w:szCs w:val="16"/>
        </w:rPr>
      </w:pPr>
    </w:p>
    <w:p w:rsidR="006C5ADF" w:rsidRPr="00102C75" w:rsidRDefault="006C5ADF" w:rsidP="006C5ADF">
      <w:pPr>
        <w:autoSpaceDE w:val="0"/>
        <w:autoSpaceDN w:val="0"/>
        <w:adjustRightInd w:val="0"/>
        <w:rPr>
          <w:b/>
          <w:i/>
          <w:sz w:val="16"/>
          <w:szCs w:val="16"/>
        </w:rPr>
      </w:pPr>
    </w:p>
    <w:p w:rsidR="006C5ADF" w:rsidRPr="00102C75" w:rsidRDefault="006C5ADF" w:rsidP="006C5ADF">
      <w:pPr>
        <w:autoSpaceDE w:val="0"/>
        <w:autoSpaceDN w:val="0"/>
        <w:adjustRightInd w:val="0"/>
        <w:jc w:val="both"/>
        <w:rPr>
          <w:i/>
          <w:sz w:val="16"/>
          <w:szCs w:val="16"/>
        </w:rPr>
      </w:pPr>
      <w:r w:rsidRPr="00102C75">
        <w:rPr>
          <w:b/>
          <w:i/>
          <w:sz w:val="16"/>
          <w:szCs w:val="16"/>
        </w:rPr>
        <w:t>Примечание:</w:t>
      </w:r>
      <w:r w:rsidRPr="00102C75">
        <w:rPr>
          <w:i/>
          <w:sz w:val="16"/>
          <w:szCs w:val="16"/>
        </w:rPr>
        <w:t xml:space="preserve"> Первая буква анализируемых переменных обозначает тип данных: Э -  экспертные оценки: С – самооценки; О –объективные показатели деятельности. Полные названия переменных представлены в таблицах 8а, 8в, 8с.</w:t>
      </w:r>
    </w:p>
    <w:p w:rsidR="002010B2" w:rsidRDefault="002010B2" w:rsidP="002010B2">
      <w:pPr>
        <w:jc w:val="both"/>
        <w:rPr>
          <w:bCs/>
        </w:rPr>
        <w:sectPr w:rsidR="002010B2" w:rsidSect="00FE7B3A">
          <w:pgSz w:w="16838" w:h="11906" w:orient="landscape"/>
          <w:pgMar w:top="567" w:right="1134" w:bottom="1134" w:left="1134" w:header="709" w:footer="709" w:gutter="0"/>
          <w:cols w:space="708"/>
          <w:titlePg/>
          <w:docGrid w:linePitch="360"/>
        </w:sectPr>
      </w:pPr>
    </w:p>
    <w:p w:rsidR="002010B2" w:rsidRPr="00102C75" w:rsidRDefault="002010B2" w:rsidP="002010B2">
      <w:pPr>
        <w:jc w:val="both"/>
        <w:rPr>
          <w:sz w:val="22"/>
          <w:szCs w:val="22"/>
        </w:rPr>
      </w:pPr>
      <w:r w:rsidRPr="00102C75">
        <w:rPr>
          <w:b/>
          <w:sz w:val="22"/>
          <w:szCs w:val="22"/>
        </w:rPr>
        <w:lastRenderedPageBreak/>
        <w:t>Таблица 12а.</w:t>
      </w:r>
      <w:r w:rsidRPr="00102C75">
        <w:rPr>
          <w:sz w:val="22"/>
          <w:szCs w:val="22"/>
        </w:rPr>
        <w:t xml:space="preserve"> Анкета оценки условий, удовлетворенности, перспектив работы в компании.</w:t>
      </w:r>
    </w:p>
    <w:p w:rsidR="002010B2" w:rsidRPr="00102C75" w:rsidRDefault="002010B2" w:rsidP="002010B2">
      <w:pPr>
        <w:ind w:hanging="142"/>
        <w:jc w:val="both"/>
        <w:rPr>
          <w:sz w:val="22"/>
          <w:szCs w:val="22"/>
        </w:rPr>
      </w:pPr>
      <w:r w:rsidRPr="00102C75">
        <w:rPr>
          <w:sz w:val="22"/>
          <w:szCs w:val="22"/>
        </w:rPr>
        <w:t>Самооценка</w:t>
      </w:r>
    </w:p>
    <w:p w:rsidR="002010B2" w:rsidRPr="00102C75" w:rsidRDefault="002010B2" w:rsidP="002010B2">
      <w:pPr>
        <w:ind w:hanging="142"/>
        <w:jc w:val="both"/>
        <w:rPr>
          <w:sz w:val="22"/>
          <w:szCs w:val="22"/>
        </w:rPr>
      </w:pPr>
      <w:r w:rsidRPr="00102C75">
        <w:rPr>
          <w:sz w:val="22"/>
          <w:szCs w:val="22"/>
        </w:rPr>
        <w:t>Фрагмент</w:t>
      </w:r>
    </w:p>
    <w:p w:rsidR="002010B2" w:rsidRPr="00102C75" w:rsidRDefault="002010B2" w:rsidP="002010B2">
      <w:pPr>
        <w:jc w:val="center"/>
        <w:rPr>
          <w:b/>
          <w:i/>
        </w:rPr>
      </w:pPr>
    </w:p>
    <w:p w:rsidR="002010B2" w:rsidRPr="00102C75" w:rsidRDefault="002010B2" w:rsidP="002010B2">
      <w:pPr>
        <w:ind w:left="-142"/>
        <w:jc w:val="both"/>
        <w:rPr>
          <w:sz w:val="20"/>
          <w:szCs w:val="20"/>
        </w:rPr>
      </w:pPr>
      <w:r w:rsidRPr="00102C75">
        <w:rPr>
          <w:sz w:val="20"/>
          <w:szCs w:val="20"/>
        </w:rPr>
        <w:t xml:space="preserve">Уважаемый коллега! Просим оценить в 9-балльной шкале некоторые характеристики Вашей настоящей работы. Шкала оценок </w:t>
      </w:r>
      <w:r w:rsidRPr="00102C75">
        <w:rPr>
          <w:sz w:val="20"/>
          <w:szCs w:val="20"/>
          <w:lang w:val="en-US"/>
        </w:rPr>
        <w:t>min</w:t>
      </w:r>
      <w:r w:rsidRPr="00102C75">
        <w:rPr>
          <w:sz w:val="20"/>
          <w:szCs w:val="20"/>
        </w:rPr>
        <w:t xml:space="preserve"> 0-1-2-3-4-5-6-7-8</w:t>
      </w:r>
      <w:r w:rsidRPr="00102C75">
        <w:rPr>
          <w:sz w:val="20"/>
          <w:szCs w:val="20"/>
          <w:lang w:val="en-US"/>
        </w:rPr>
        <w:t xml:space="preserve"> max</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2"/>
        <w:gridCol w:w="992"/>
      </w:tblGrid>
      <w:tr w:rsidR="002010B2" w:rsidRPr="00102C75" w:rsidTr="00FE7B3A">
        <w:tc>
          <w:tcPr>
            <w:tcW w:w="9322" w:type="dxa"/>
          </w:tcPr>
          <w:p w:rsidR="002010B2" w:rsidRPr="00102C75" w:rsidRDefault="002010B2" w:rsidP="00FE7B3A">
            <w:pPr>
              <w:jc w:val="both"/>
              <w:rPr>
                <w:sz w:val="22"/>
                <w:szCs w:val="22"/>
              </w:rPr>
            </w:pPr>
            <w:r w:rsidRPr="00102C75">
              <w:rPr>
                <w:sz w:val="22"/>
                <w:szCs w:val="22"/>
              </w:rPr>
              <w:t>Характеристики работы</w:t>
            </w:r>
          </w:p>
        </w:tc>
        <w:tc>
          <w:tcPr>
            <w:tcW w:w="992" w:type="dxa"/>
          </w:tcPr>
          <w:p w:rsidR="002010B2" w:rsidRPr="00102C75" w:rsidRDefault="002010B2" w:rsidP="00FE7B3A">
            <w:pPr>
              <w:jc w:val="both"/>
              <w:rPr>
                <w:sz w:val="22"/>
                <w:szCs w:val="22"/>
              </w:rPr>
            </w:pPr>
            <w:r w:rsidRPr="00102C75">
              <w:rPr>
                <w:sz w:val="22"/>
                <w:szCs w:val="22"/>
              </w:rPr>
              <w:t xml:space="preserve">Оценки </w:t>
            </w:r>
          </w:p>
        </w:tc>
      </w:tr>
      <w:tr w:rsidR="002010B2" w:rsidRPr="00102C75" w:rsidTr="00FE7B3A">
        <w:tc>
          <w:tcPr>
            <w:tcW w:w="9322" w:type="dxa"/>
          </w:tcPr>
          <w:p w:rsidR="002010B2" w:rsidRPr="00102C75" w:rsidRDefault="002010B2" w:rsidP="00FE7B3A">
            <w:pPr>
              <w:jc w:val="both"/>
              <w:rPr>
                <w:sz w:val="22"/>
                <w:szCs w:val="22"/>
              </w:rPr>
            </w:pPr>
            <w:r w:rsidRPr="00102C75">
              <w:rPr>
                <w:sz w:val="22"/>
                <w:szCs w:val="22"/>
              </w:rPr>
              <w:t>1. Длительность работы в компании (месс.)</w:t>
            </w:r>
          </w:p>
          <w:p w:rsidR="002010B2" w:rsidRPr="00102C75" w:rsidRDefault="002010B2" w:rsidP="00FE7B3A">
            <w:pPr>
              <w:jc w:val="both"/>
              <w:rPr>
                <w:sz w:val="22"/>
                <w:szCs w:val="22"/>
              </w:rPr>
            </w:pPr>
            <w:r w:rsidRPr="00102C75">
              <w:rPr>
                <w:sz w:val="22"/>
                <w:szCs w:val="22"/>
              </w:rPr>
              <w:t>2. Успешность профессиональной карьеры (как оцениваете свою успешность в компании)</w:t>
            </w:r>
          </w:p>
          <w:p w:rsidR="002010B2" w:rsidRPr="00102C75" w:rsidRDefault="002010B2" w:rsidP="00FE7B3A">
            <w:pPr>
              <w:jc w:val="both"/>
              <w:rPr>
                <w:sz w:val="22"/>
                <w:szCs w:val="22"/>
              </w:rPr>
            </w:pPr>
            <w:r w:rsidRPr="00102C75">
              <w:rPr>
                <w:sz w:val="22"/>
                <w:szCs w:val="22"/>
              </w:rPr>
              <w:t xml:space="preserve">3. Рост заработной платы (как оцениваете ее динамику: з/плата возросла в 1,2, 1,5, …2,0… 3,0 раза) </w:t>
            </w:r>
          </w:p>
        </w:tc>
        <w:tc>
          <w:tcPr>
            <w:tcW w:w="992" w:type="dxa"/>
          </w:tcPr>
          <w:p w:rsidR="002010B2" w:rsidRPr="00102C75" w:rsidRDefault="002010B2" w:rsidP="00FE7B3A">
            <w:pPr>
              <w:jc w:val="both"/>
              <w:rPr>
                <w:sz w:val="22"/>
                <w:szCs w:val="22"/>
              </w:rPr>
            </w:pPr>
          </w:p>
        </w:tc>
      </w:tr>
      <w:tr w:rsidR="002010B2" w:rsidRPr="00102C75" w:rsidTr="00FE7B3A">
        <w:tc>
          <w:tcPr>
            <w:tcW w:w="9322" w:type="dxa"/>
          </w:tcPr>
          <w:p w:rsidR="002010B2" w:rsidRPr="00102C75" w:rsidRDefault="002010B2" w:rsidP="00FE7B3A">
            <w:pPr>
              <w:autoSpaceDE w:val="0"/>
              <w:autoSpaceDN w:val="0"/>
              <w:adjustRightInd w:val="0"/>
              <w:rPr>
                <w:sz w:val="22"/>
                <w:szCs w:val="22"/>
              </w:rPr>
            </w:pPr>
            <w:r w:rsidRPr="00102C75">
              <w:rPr>
                <w:sz w:val="22"/>
                <w:szCs w:val="22"/>
              </w:rPr>
              <w:t>4. Удовлетворенность ростом заработной платы</w:t>
            </w:r>
          </w:p>
          <w:p w:rsidR="002010B2" w:rsidRPr="00102C75" w:rsidRDefault="002010B2" w:rsidP="00FE7B3A">
            <w:pPr>
              <w:autoSpaceDE w:val="0"/>
              <w:autoSpaceDN w:val="0"/>
              <w:adjustRightInd w:val="0"/>
              <w:rPr>
                <w:sz w:val="22"/>
                <w:szCs w:val="22"/>
              </w:rPr>
            </w:pPr>
            <w:r w:rsidRPr="00102C75">
              <w:rPr>
                <w:sz w:val="22"/>
                <w:szCs w:val="22"/>
              </w:rPr>
              <w:t>5. Удовлетворенность работой (как оцениваете удовлетворенность работой в компании)</w:t>
            </w:r>
          </w:p>
          <w:p w:rsidR="002010B2" w:rsidRPr="00102C75" w:rsidRDefault="002010B2" w:rsidP="00FE7B3A">
            <w:pPr>
              <w:autoSpaceDE w:val="0"/>
              <w:autoSpaceDN w:val="0"/>
              <w:adjustRightInd w:val="0"/>
              <w:rPr>
                <w:sz w:val="22"/>
                <w:szCs w:val="22"/>
              </w:rPr>
            </w:pPr>
            <w:r w:rsidRPr="00102C75">
              <w:rPr>
                <w:sz w:val="22"/>
                <w:szCs w:val="22"/>
              </w:rPr>
              <w:t>6. Удовлетворенность психологическим климатов (как оцениваете климат в компании)</w:t>
            </w:r>
          </w:p>
          <w:p w:rsidR="002010B2" w:rsidRPr="00102C75" w:rsidRDefault="002010B2" w:rsidP="00FE7B3A">
            <w:pPr>
              <w:autoSpaceDE w:val="0"/>
              <w:autoSpaceDN w:val="0"/>
              <w:adjustRightInd w:val="0"/>
              <w:rPr>
                <w:sz w:val="22"/>
                <w:szCs w:val="22"/>
              </w:rPr>
            </w:pPr>
            <w:r w:rsidRPr="00102C75">
              <w:rPr>
                <w:sz w:val="22"/>
                <w:szCs w:val="22"/>
              </w:rPr>
              <w:t>7. Прогноз перспектив (как оцениваете перспективы своего профессионального роста в компании)</w:t>
            </w:r>
          </w:p>
          <w:p w:rsidR="002010B2" w:rsidRPr="00102C75" w:rsidRDefault="002010B2" w:rsidP="00FE7B3A">
            <w:pPr>
              <w:jc w:val="both"/>
              <w:rPr>
                <w:sz w:val="22"/>
                <w:szCs w:val="22"/>
              </w:rPr>
            </w:pPr>
            <w:r w:rsidRPr="00102C75">
              <w:rPr>
                <w:sz w:val="22"/>
                <w:szCs w:val="22"/>
              </w:rPr>
              <w:t>8. Успешность социализации в разных сферах (состояние в семье, рождение детей, получение нового образования, участие в системе профессионального обучения и др.).</w:t>
            </w:r>
          </w:p>
        </w:tc>
        <w:tc>
          <w:tcPr>
            <w:tcW w:w="992" w:type="dxa"/>
          </w:tcPr>
          <w:p w:rsidR="002010B2" w:rsidRPr="00102C75" w:rsidRDefault="002010B2" w:rsidP="00FE7B3A">
            <w:pPr>
              <w:jc w:val="both"/>
              <w:rPr>
                <w:sz w:val="22"/>
                <w:szCs w:val="22"/>
              </w:rPr>
            </w:pPr>
          </w:p>
        </w:tc>
      </w:tr>
    </w:tbl>
    <w:p w:rsidR="002010B2" w:rsidRPr="00102C75" w:rsidRDefault="002010B2" w:rsidP="002010B2">
      <w:pPr>
        <w:jc w:val="both"/>
        <w:rPr>
          <w:sz w:val="20"/>
          <w:szCs w:val="20"/>
        </w:rPr>
      </w:pPr>
      <w:r>
        <w:rPr>
          <w:sz w:val="20"/>
          <w:szCs w:val="20"/>
        </w:rPr>
        <w:t xml:space="preserve"> </w:t>
      </w:r>
    </w:p>
    <w:p w:rsidR="002010B2" w:rsidRPr="00102C75" w:rsidRDefault="002010B2" w:rsidP="002010B2">
      <w:pPr>
        <w:ind w:left="-142"/>
        <w:jc w:val="both"/>
        <w:rPr>
          <w:sz w:val="22"/>
          <w:szCs w:val="22"/>
        </w:rPr>
      </w:pPr>
      <w:r w:rsidRPr="00102C75">
        <w:rPr>
          <w:b/>
          <w:sz w:val="22"/>
          <w:szCs w:val="22"/>
        </w:rPr>
        <w:t>Таблица 12в.</w:t>
      </w:r>
      <w:r w:rsidRPr="00102C75">
        <w:rPr>
          <w:sz w:val="22"/>
          <w:szCs w:val="22"/>
        </w:rPr>
        <w:t xml:space="preserve"> Анкеты оценки условий, удовлетворенности, перспектив работы в компании.</w:t>
      </w:r>
    </w:p>
    <w:p w:rsidR="002010B2" w:rsidRPr="00102C75" w:rsidRDefault="002010B2" w:rsidP="002010B2">
      <w:pPr>
        <w:ind w:left="-142"/>
        <w:jc w:val="both"/>
        <w:rPr>
          <w:sz w:val="22"/>
          <w:szCs w:val="22"/>
        </w:rPr>
      </w:pPr>
      <w:r w:rsidRPr="00102C75">
        <w:rPr>
          <w:sz w:val="22"/>
          <w:szCs w:val="22"/>
        </w:rPr>
        <w:t>Экспертная оценка</w:t>
      </w:r>
    </w:p>
    <w:p w:rsidR="002010B2" w:rsidRPr="00102C75" w:rsidRDefault="002010B2" w:rsidP="002010B2">
      <w:pPr>
        <w:ind w:left="-142"/>
        <w:jc w:val="both"/>
        <w:rPr>
          <w:sz w:val="22"/>
          <w:szCs w:val="22"/>
        </w:rPr>
      </w:pPr>
      <w:r w:rsidRPr="00102C75">
        <w:rPr>
          <w:sz w:val="22"/>
          <w:szCs w:val="22"/>
        </w:rPr>
        <w:t>Фрагмент</w:t>
      </w:r>
    </w:p>
    <w:p w:rsidR="002010B2" w:rsidRPr="00102C75" w:rsidRDefault="002010B2" w:rsidP="002010B2">
      <w:pPr>
        <w:ind w:left="-142"/>
        <w:jc w:val="both"/>
        <w:rPr>
          <w:sz w:val="22"/>
          <w:szCs w:val="22"/>
        </w:rPr>
      </w:pPr>
    </w:p>
    <w:p w:rsidR="002010B2" w:rsidRPr="00102C75" w:rsidRDefault="002010B2" w:rsidP="002010B2">
      <w:pPr>
        <w:ind w:left="-142"/>
        <w:jc w:val="both"/>
        <w:rPr>
          <w:sz w:val="20"/>
          <w:szCs w:val="20"/>
        </w:rPr>
      </w:pPr>
      <w:r w:rsidRPr="00102C75">
        <w:rPr>
          <w:sz w:val="20"/>
          <w:szCs w:val="20"/>
        </w:rPr>
        <w:t xml:space="preserve">Уважаемый эксперт! Просим оценить в 9-балльной шкале некоторые характеристики настоящей работы сотрудников вашей компании. Шкала оценок </w:t>
      </w:r>
      <w:r w:rsidRPr="00102C75">
        <w:rPr>
          <w:sz w:val="20"/>
          <w:szCs w:val="20"/>
          <w:lang w:val="en-US"/>
        </w:rPr>
        <w:t>min</w:t>
      </w:r>
      <w:r w:rsidRPr="00102C75">
        <w:rPr>
          <w:sz w:val="20"/>
          <w:szCs w:val="20"/>
        </w:rPr>
        <w:t xml:space="preserve"> 0-1-2-3-4-5-6-7-8 </w:t>
      </w:r>
      <w:r w:rsidRPr="00102C75">
        <w:rPr>
          <w:sz w:val="20"/>
          <w:szCs w:val="20"/>
          <w:lang w:val="en-US"/>
        </w:rPr>
        <w:t>max</w:t>
      </w:r>
    </w:p>
    <w:p w:rsidR="002010B2" w:rsidRPr="00102C75" w:rsidRDefault="002010B2" w:rsidP="002010B2">
      <w:pPr>
        <w:ind w:left="-142"/>
        <w:jc w:val="both"/>
        <w:rPr>
          <w:sz w:val="20"/>
          <w:szCs w:val="20"/>
        </w:rPr>
      </w:pPr>
      <w:r w:rsidRPr="00102C75">
        <w:rPr>
          <w:sz w:val="20"/>
          <w:szCs w:val="20"/>
        </w:rPr>
        <w:t>Оцениваемый сотрудник ________________    Эксперт ______________</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gridCol w:w="992"/>
      </w:tblGrid>
      <w:tr w:rsidR="002010B2" w:rsidRPr="00102C75" w:rsidTr="00FE7B3A">
        <w:tc>
          <w:tcPr>
            <w:tcW w:w="9322" w:type="dxa"/>
          </w:tcPr>
          <w:p w:rsidR="002010B2" w:rsidRPr="00102C75" w:rsidRDefault="002010B2" w:rsidP="00FE7B3A">
            <w:pPr>
              <w:jc w:val="both"/>
              <w:rPr>
                <w:sz w:val="22"/>
                <w:szCs w:val="22"/>
              </w:rPr>
            </w:pPr>
            <w:r w:rsidRPr="00102C75">
              <w:rPr>
                <w:sz w:val="22"/>
                <w:szCs w:val="22"/>
              </w:rPr>
              <w:t>Характеристики работы</w:t>
            </w:r>
          </w:p>
        </w:tc>
        <w:tc>
          <w:tcPr>
            <w:tcW w:w="992" w:type="dxa"/>
          </w:tcPr>
          <w:p w:rsidR="002010B2" w:rsidRPr="006B27DC" w:rsidRDefault="002010B2" w:rsidP="00FE7B3A">
            <w:pPr>
              <w:jc w:val="both"/>
              <w:rPr>
                <w:sz w:val="22"/>
                <w:szCs w:val="22"/>
              </w:rPr>
            </w:pPr>
            <w:r w:rsidRPr="006B27DC">
              <w:rPr>
                <w:sz w:val="22"/>
                <w:szCs w:val="22"/>
              </w:rPr>
              <w:t xml:space="preserve">Оценки </w:t>
            </w:r>
          </w:p>
        </w:tc>
      </w:tr>
      <w:tr w:rsidR="002010B2" w:rsidRPr="00102C75" w:rsidTr="00FE7B3A">
        <w:tc>
          <w:tcPr>
            <w:tcW w:w="9322" w:type="dxa"/>
          </w:tcPr>
          <w:p w:rsidR="002010B2" w:rsidRPr="00102C75" w:rsidRDefault="002010B2" w:rsidP="00FE7B3A">
            <w:pPr>
              <w:jc w:val="both"/>
              <w:rPr>
                <w:sz w:val="22"/>
                <w:szCs w:val="22"/>
              </w:rPr>
            </w:pPr>
            <w:r w:rsidRPr="00102C75">
              <w:rPr>
                <w:sz w:val="22"/>
                <w:szCs w:val="22"/>
              </w:rPr>
              <w:t>1. Мотивация достижений (ориентация на результат, на получение материального вознаграждения)</w:t>
            </w:r>
          </w:p>
          <w:p w:rsidR="002010B2" w:rsidRPr="00102C75" w:rsidRDefault="002010B2" w:rsidP="00FE7B3A">
            <w:pPr>
              <w:jc w:val="both"/>
              <w:rPr>
                <w:sz w:val="22"/>
                <w:szCs w:val="22"/>
              </w:rPr>
            </w:pPr>
            <w:r w:rsidRPr="00102C75">
              <w:rPr>
                <w:sz w:val="22"/>
                <w:szCs w:val="22"/>
              </w:rPr>
              <w:t>2. Прилежание (исполнительность, дисциплинированность, ответственность)</w:t>
            </w:r>
          </w:p>
          <w:p w:rsidR="002010B2" w:rsidRPr="00102C75" w:rsidRDefault="002010B2" w:rsidP="00FE7B3A">
            <w:pPr>
              <w:jc w:val="both"/>
              <w:rPr>
                <w:sz w:val="22"/>
                <w:szCs w:val="22"/>
              </w:rPr>
            </w:pPr>
            <w:r w:rsidRPr="00102C75">
              <w:rPr>
                <w:sz w:val="22"/>
                <w:szCs w:val="22"/>
              </w:rPr>
              <w:t>3. Лояльность (компании, руководству)</w:t>
            </w:r>
          </w:p>
        </w:tc>
        <w:tc>
          <w:tcPr>
            <w:tcW w:w="992" w:type="dxa"/>
          </w:tcPr>
          <w:p w:rsidR="002010B2" w:rsidRPr="00102C75" w:rsidRDefault="002010B2" w:rsidP="00FE7B3A">
            <w:pPr>
              <w:jc w:val="both"/>
              <w:rPr>
                <w:sz w:val="22"/>
                <w:szCs w:val="22"/>
              </w:rPr>
            </w:pPr>
          </w:p>
        </w:tc>
      </w:tr>
      <w:tr w:rsidR="002010B2" w:rsidRPr="00102C75" w:rsidTr="00FE7B3A">
        <w:tc>
          <w:tcPr>
            <w:tcW w:w="9322" w:type="dxa"/>
          </w:tcPr>
          <w:p w:rsidR="002010B2" w:rsidRPr="00102C75" w:rsidRDefault="002010B2" w:rsidP="00FE7B3A">
            <w:pPr>
              <w:jc w:val="both"/>
              <w:rPr>
                <w:sz w:val="22"/>
                <w:szCs w:val="22"/>
              </w:rPr>
            </w:pPr>
            <w:r w:rsidRPr="00102C75">
              <w:rPr>
                <w:sz w:val="22"/>
                <w:szCs w:val="22"/>
              </w:rPr>
              <w:t>4. Аналитические способности</w:t>
            </w:r>
          </w:p>
          <w:p w:rsidR="002010B2" w:rsidRPr="00102C75" w:rsidRDefault="002010B2" w:rsidP="00FE7B3A">
            <w:pPr>
              <w:jc w:val="both"/>
              <w:rPr>
                <w:sz w:val="22"/>
                <w:szCs w:val="22"/>
              </w:rPr>
            </w:pPr>
            <w:r w:rsidRPr="00102C75">
              <w:rPr>
                <w:sz w:val="22"/>
                <w:szCs w:val="22"/>
              </w:rPr>
              <w:t>5. Социальный интеллект (коммуникативные способности, понимание психологии людей и др.)</w:t>
            </w:r>
          </w:p>
          <w:p w:rsidR="002010B2" w:rsidRPr="00102C75" w:rsidRDefault="002010B2" w:rsidP="00FE7B3A">
            <w:pPr>
              <w:jc w:val="both"/>
              <w:rPr>
                <w:sz w:val="22"/>
                <w:szCs w:val="22"/>
              </w:rPr>
            </w:pPr>
            <w:r w:rsidRPr="00102C75">
              <w:rPr>
                <w:sz w:val="22"/>
                <w:szCs w:val="22"/>
              </w:rPr>
              <w:t>6. Способности как посредника (в предупреждении и разрешении конфликтов, как «переводчика» запросов и предложений коллег и клиентов и т.п.)</w:t>
            </w:r>
          </w:p>
          <w:p w:rsidR="002010B2" w:rsidRPr="00102C75" w:rsidRDefault="002010B2" w:rsidP="00FE7B3A">
            <w:pPr>
              <w:jc w:val="both"/>
              <w:rPr>
                <w:sz w:val="22"/>
                <w:szCs w:val="22"/>
              </w:rPr>
            </w:pPr>
            <w:r w:rsidRPr="00102C75">
              <w:rPr>
                <w:sz w:val="22"/>
                <w:szCs w:val="22"/>
              </w:rPr>
              <w:t>7. Управленческий потенциал (способность руководить)</w:t>
            </w:r>
          </w:p>
        </w:tc>
        <w:tc>
          <w:tcPr>
            <w:tcW w:w="992" w:type="dxa"/>
          </w:tcPr>
          <w:p w:rsidR="002010B2" w:rsidRPr="00102C75" w:rsidRDefault="002010B2" w:rsidP="00FE7B3A">
            <w:pPr>
              <w:jc w:val="both"/>
              <w:rPr>
                <w:sz w:val="22"/>
                <w:szCs w:val="22"/>
              </w:rPr>
            </w:pPr>
          </w:p>
        </w:tc>
      </w:tr>
      <w:tr w:rsidR="002010B2" w:rsidRPr="00102C75" w:rsidTr="00FE7B3A">
        <w:tc>
          <w:tcPr>
            <w:tcW w:w="9322" w:type="dxa"/>
          </w:tcPr>
          <w:p w:rsidR="002010B2" w:rsidRPr="00102C75" w:rsidRDefault="002010B2" w:rsidP="00FE7B3A">
            <w:pPr>
              <w:jc w:val="both"/>
              <w:rPr>
                <w:sz w:val="22"/>
                <w:szCs w:val="22"/>
              </w:rPr>
            </w:pPr>
            <w:r w:rsidRPr="00102C75">
              <w:rPr>
                <w:sz w:val="22"/>
                <w:szCs w:val="22"/>
              </w:rPr>
              <w:t>8. Удовлетворенность руководителя работой сотрудника</w:t>
            </w:r>
          </w:p>
          <w:p w:rsidR="002010B2" w:rsidRPr="00102C75" w:rsidRDefault="002010B2" w:rsidP="00FE7B3A">
            <w:pPr>
              <w:jc w:val="both"/>
              <w:rPr>
                <w:sz w:val="22"/>
                <w:szCs w:val="22"/>
              </w:rPr>
            </w:pPr>
            <w:r w:rsidRPr="00102C75">
              <w:rPr>
                <w:sz w:val="22"/>
                <w:szCs w:val="22"/>
              </w:rPr>
              <w:t>9. Интеграция в коллективе (удовлетворенность коллег и клиентов работой сотрудника)</w:t>
            </w:r>
          </w:p>
          <w:p w:rsidR="002010B2" w:rsidRPr="00102C75" w:rsidRDefault="002010B2" w:rsidP="00FE7B3A">
            <w:pPr>
              <w:jc w:val="both"/>
              <w:rPr>
                <w:sz w:val="22"/>
                <w:szCs w:val="22"/>
              </w:rPr>
            </w:pPr>
            <w:r w:rsidRPr="00102C75">
              <w:rPr>
                <w:sz w:val="22"/>
                <w:szCs w:val="22"/>
              </w:rPr>
              <w:t>10. Успешность социализации в разных сферах (состояние в браке, рождение детей, получение нового образования, участие в системе профессионального обучения и др.).</w:t>
            </w:r>
          </w:p>
          <w:p w:rsidR="002010B2" w:rsidRPr="00102C75" w:rsidRDefault="002010B2" w:rsidP="00FE7B3A">
            <w:pPr>
              <w:jc w:val="both"/>
              <w:rPr>
                <w:sz w:val="22"/>
                <w:szCs w:val="22"/>
              </w:rPr>
            </w:pPr>
            <w:r w:rsidRPr="00102C75">
              <w:rPr>
                <w:sz w:val="22"/>
                <w:szCs w:val="22"/>
              </w:rPr>
              <w:t>11. Деструктивные составляющие поведения (прогулы, заболевания, конфликты на работе, в семье и др.)</w:t>
            </w:r>
          </w:p>
        </w:tc>
        <w:tc>
          <w:tcPr>
            <w:tcW w:w="992" w:type="dxa"/>
          </w:tcPr>
          <w:p w:rsidR="002010B2" w:rsidRPr="00102C75" w:rsidRDefault="002010B2" w:rsidP="00FE7B3A">
            <w:pPr>
              <w:jc w:val="both"/>
              <w:rPr>
                <w:sz w:val="22"/>
                <w:szCs w:val="22"/>
              </w:rPr>
            </w:pPr>
          </w:p>
        </w:tc>
      </w:tr>
    </w:tbl>
    <w:p w:rsidR="002010B2" w:rsidRPr="00102C75" w:rsidRDefault="002010B2" w:rsidP="002010B2">
      <w:pPr>
        <w:jc w:val="both"/>
        <w:rPr>
          <w:sz w:val="22"/>
          <w:szCs w:val="22"/>
        </w:rPr>
      </w:pPr>
    </w:p>
    <w:p w:rsidR="002010B2" w:rsidRPr="00102C75" w:rsidRDefault="002010B2" w:rsidP="002010B2">
      <w:pPr>
        <w:ind w:left="-142"/>
        <w:jc w:val="both"/>
        <w:rPr>
          <w:sz w:val="22"/>
          <w:szCs w:val="22"/>
        </w:rPr>
      </w:pPr>
      <w:r w:rsidRPr="00102C75">
        <w:rPr>
          <w:b/>
          <w:sz w:val="22"/>
          <w:szCs w:val="22"/>
        </w:rPr>
        <w:t>Таблица 12с.</w:t>
      </w:r>
      <w:r w:rsidRPr="00102C75">
        <w:rPr>
          <w:sz w:val="22"/>
          <w:szCs w:val="22"/>
        </w:rPr>
        <w:t xml:space="preserve"> Сводная таблица параметров успешности работы сотрудников компании. </w:t>
      </w:r>
    </w:p>
    <w:p w:rsidR="002010B2" w:rsidRPr="00102C75" w:rsidRDefault="002010B2" w:rsidP="002010B2">
      <w:pPr>
        <w:ind w:left="-142"/>
        <w:jc w:val="both"/>
        <w:rPr>
          <w:sz w:val="22"/>
          <w:szCs w:val="22"/>
        </w:rPr>
      </w:pPr>
      <w:r w:rsidRPr="00102C75">
        <w:rPr>
          <w:sz w:val="22"/>
          <w:szCs w:val="22"/>
        </w:rPr>
        <w:t>Объективные показатели деятельности</w:t>
      </w:r>
    </w:p>
    <w:p w:rsidR="002010B2" w:rsidRPr="00102C75" w:rsidRDefault="002010B2" w:rsidP="002010B2">
      <w:pPr>
        <w:ind w:left="-142"/>
        <w:jc w:val="both"/>
        <w:rPr>
          <w:sz w:val="22"/>
          <w:szCs w:val="22"/>
        </w:rPr>
      </w:pPr>
      <w:r w:rsidRPr="00102C75">
        <w:rPr>
          <w:sz w:val="22"/>
          <w:szCs w:val="22"/>
        </w:rPr>
        <w:t>Фрагмент</w:t>
      </w:r>
    </w:p>
    <w:p w:rsidR="002010B2" w:rsidRPr="00102C75" w:rsidRDefault="002010B2" w:rsidP="002010B2">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2"/>
        <w:gridCol w:w="992"/>
      </w:tblGrid>
      <w:tr w:rsidR="002010B2" w:rsidRPr="00102C75" w:rsidTr="00FE7B3A">
        <w:tc>
          <w:tcPr>
            <w:tcW w:w="9322" w:type="dxa"/>
          </w:tcPr>
          <w:p w:rsidR="002010B2" w:rsidRPr="00102C75" w:rsidRDefault="002010B2" w:rsidP="00FE7B3A">
            <w:pPr>
              <w:jc w:val="both"/>
              <w:rPr>
                <w:sz w:val="22"/>
                <w:szCs w:val="22"/>
              </w:rPr>
            </w:pPr>
          </w:p>
          <w:p w:rsidR="002010B2" w:rsidRPr="00102C75" w:rsidRDefault="002010B2" w:rsidP="00FE7B3A">
            <w:pPr>
              <w:jc w:val="both"/>
              <w:rPr>
                <w:sz w:val="22"/>
                <w:szCs w:val="22"/>
              </w:rPr>
            </w:pPr>
            <w:r w:rsidRPr="00102C75">
              <w:rPr>
                <w:sz w:val="22"/>
                <w:szCs w:val="22"/>
              </w:rPr>
              <w:t>Параметры успешности</w:t>
            </w:r>
          </w:p>
        </w:tc>
        <w:tc>
          <w:tcPr>
            <w:tcW w:w="992" w:type="dxa"/>
          </w:tcPr>
          <w:p w:rsidR="002010B2" w:rsidRPr="006B27DC" w:rsidRDefault="002010B2" w:rsidP="00FE7B3A">
            <w:pPr>
              <w:jc w:val="both"/>
              <w:rPr>
                <w:sz w:val="18"/>
                <w:szCs w:val="18"/>
              </w:rPr>
            </w:pPr>
            <w:r w:rsidRPr="006B27DC">
              <w:rPr>
                <w:sz w:val="18"/>
                <w:szCs w:val="18"/>
              </w:rPr>
              <w:t xml:space="preserve">Сумма (тыс.дол) </w:t>
            </w:r>
          </w:p>
        </w:tc>
      </w:tr>
      <w:tr w:rsidR="002010B2" w:rsidRPr="00102C75" w:rsidTr="00FE7B3A">
        <w:tc>
          <w:tcPr>
            <w:tcW w:w="9322" w:type="dxa"/>
          </w:tcPr>
          <w:p w:rsidR="002010B2" w:rsidRPr="00102C75" w:rsidRDefault="002010B2" w:rsidP="00FE7B3A">
            <w:pPr>
              <w:jc w:val="both"/>
              <w:rPr>
                <w:sz w:val="22"/>
                <w:szCs w:val="22"/>
              </w:rPr>
            </w:pPr>
            <w:r w:rsidRPr="00102C75">
              <w:rPr>
                <w:sz w:val="22"/>
                <w:szCs w:val="22"/>
              </w:rPr>
              <w:t>1. Объем сбыта (общая величина реализованной продукции)</w:t>
            </w:r>
          </w:p>
          <w:p w:rsidR="002010B2" w:rsidRPr="00102C75" w:rsidRDefault="002010B2" w:rsidP="00FE7B3A">
            <w:pPr>
              <w:jc w:val="both"/>
              <w:rPr>
                <w:sz w:val="22"/>
                <w:szCs w:val="22"/>
              </w:rPr>
            </w:pPr>
            <w:r w:rsidRPr="00102C75">
              <w:rPr>
                <w:sz w:val="22"/>
                <w:szCs w:val="22"/>
              </w:rPr>
              <w:t>2. Прирост новых клиентов (торговых точек)</w:t>
            </w:r>
          </w:p>
          <w:p w:rsidR="002010B2" w:rsidRPr="00102C75" w:rsidRDefault="002010B2" w:rsidP="00FE7B3A">
            <w:pPr>
              <w:jc w:val="both"/>
              <w:rPr>
                <w:sz w:val="22"/>
                <w:szCs w:val="22"/>
              </w:rPr>
            </w:pPr>
            <w:r w:rsidRPr="00102C75">
              <w:rPr>
                <w:sz w:val="22"/>
                <w:szCs w:val="22"/>
              </w:rPr>
              <w:t>3. Средняя отгрузка на одного клиента</w:t>
            </w:r>
          </w:p>
        </w:tc>
        <w:tc>
          <w:tcPr>
            <w:tcW w:w="992" w:type="dxa"/>
          </w:tcPr>
          <w:p w:rsidR="002010B2" w:rsidRPr="00102C75" w:rsidRDefault="002010B2" w:rsidP="00FE7B3A">
            <w:pPr>
              <w:jc w:val="both"/>
              <w:rPr>
                <w:sz w:val="22"/>
                <w:szCs w:val="22"/>
              </w:rPr>
            </w:pPr>
          </w:p>
        </w:tc>
      </w:tr>
      <w:tr w:rsidR="002010B2" w:rsidRPr="00102C75" w:rsidTr="00FE7B3A">
        <w:tc>
          <w:tcPr>
            <w:tcW w:w="9322" w:type="dxa"/>
          </w:tcPr>
          <w:p w:rsidR="002010B2" w:rsidRPr="00102C75" w:rsidRDefault="002010B2" w:rsidP="00FE7B3A">
            <w:pPr>
              <w:jc w:val="both"/>
              <w:rPr>
                <w:sz w:val="22"/>
                <w:szCs w:val="22"/>
              </w:rPr>
            </w:pPr>
            <w:r w:rsidRPr="00102C75">
              <w:rPr>
                <w:sz w:val="22"/>
                <w:szCs w:val="22"/>
              </w:rPr>
              <w:t>4. Ассортиментная широта работы (в расчете на 1 мес. / или 1 клиента)</w:t>
            </w:r>
          </w:p>
          <w:p w:rsidR="002010B2" w:rsidRPr="00102C75" w:rsidRDefault="002010B2" w:rsidP="00FE7B3A">
            <w:pPr>
              <w:jc w:val="both"/>
              <w:rPr>
                <w:sz w:val="22"/>
                <w:szCs w:val="22"/>
              </w:rPr>
            </w:pPr>
            <w:r w:rsidRPr="00102C75">
              <w:rPr>
                <w:sz w:val="22"/>
                <w:szCs w:val="22"/>
              </w:rPr>
              <w:t>5. Инновационность и эффективность инноваций (эффект от предложений, сделанных менеджером)</w:t>
            </w:r>
          </w:p>
          <w:p w:rsidR="002010B2" w:rsidRPr="00102C75" w:rsidRDefault="002010B2" w:rsidP="00FE7B3A">
            <w:pPr>
              <w:jc w:val="both"/>
              <w:rPr>
                <w:sz w:val="22"/>
                <w:szCs w:val="22"/>
              </w:rPr>
            </w:pPr>
            <w:r w:rsidRPr="00102C75">
              <w:rPr>
                <w:sz w:val="22"/>
                <w:szCs w:val="22"/>
              </w:rPr>
              <w:t>6. Соблюдение регламента (полнота, точность и своевременность заполнения документов и др.)</w:t>
            </w:r>
          </w:p>
        </w:tc>
        <w:tc>
          <w:tcPr>
            <w:tcW w:w="992" w:type="dxa"/>
          </w:tcPr>
          <w:p w:rsidR="002010B2" w:rsidRPr="00102C75" w:rsidRDefault="002010B2" w:rsidP="00FE7B3A">
            <w:pPr>
              <w:jc w:val="both"/>
              <w:rPr>
                <w:sz w:val="22"/>
                <w:szCs w:val="22"/>
              </w:rPr>
            </w:pPr>
          </w:p>
        </w:tc>
      </w:tr>
    </w:tbl>
    <w:p w:rsidR="002010B2" w:rsidRPr="00102C75" w:rsidRDefault="002010B2" w:rsidP="002010B2">
      <w:pPr>
        <w:jc w:val="both"/>
      </w:pPr>
      <w:r>
        <w:rPr>
          <w:bCs/>
        </w:rPr>
        <w:br w:type="page"/>
      </w:r>
    </w:p>
    <w:p w:rsidR="002010B2" w:rsidRPr="00CB3A9C" w:rsidRDefault="002010B2" w:rsidP="002010B2">
      <w:pPr>
        <w:jc w:val="both"/>
        <w:rPr>
          <w:sz w:val="28"/>
          <w:szCs w:val="28"/>
        </w:rPr>
      </w:pPr>
      <w:r w:rsidRPr="00CB3A9C">
        <w:rPr>
          <w:b/>
          <w:sz w:val="28"/>
          <w:szCs w:val="28"/>
        </w:rPr>
        <w:lastRenderedPageBreak/>
        <w:t>Таблица 13.</w:t>
      </w:r>
      <w:r w:rsidRPr="00CB3A9C">
        <w:rPr>
          <w:sz w:val="28"/>
          <w:szCs w:val="28"/>
        </w:rPr>
        <w:t xml:space="preserve"> Связи самооценок экспертов (квази-данных), свойств личности  и интеллекта</w:t>
      </w:r>
    </w:p>
    <w:p w:rsidR="002010B2" w:rsidRPr="00CB3A9C" w:rsidRDefault="002010B2" w:rsidP="002010B2">
      <w:pPr>
        <w:jc w:val="both"/>
        <w:rPr>
          <w:sz w:val="28"/>
          <w:szCs w:val="28"/>
        </w:rPr>
      </w:pPr>
      <w:r w:rsidRPr="00CB3A9C">
        <w:rPr>
          <w:sz w:val="28"/>
          <w:szCs w:val="28"/>
        </w:rPr>
        <w:t xml:space="preserve">(менеджеры по продажам, </w:t>
      </w:r>
      <w:r w:rsidRPr="00CB3A9C">
        <w:rPr>
          <w:sz w:val="28"/>
          <w:szCs w:val="28"/>
          <w:lang w:val="en-US"/>
        </w:rPr>
        <w:t>n</w:t>
      </w:r>
      <w:r w:rsidRPr="00CB3A9C">
        <w:rPr>
          <w:sz w:val="28"/>
          <w:szCs w:val="28"/>
        </w:rPr>
        <w:t xml:space="preserve"> = 41 чел.) </w:t>
      </w:r>
    </w:p>
    <w:p w:rsidR="002010B2" w:rsidRPr="00CB3A9C" w:rsidRDefault="002010B2" w:rsidP="002010B2">
      <w:pPr>
        <w:jc w:val="both"/>
        <w:rPr>
          <w:sz w:val="28"/>
          <w:szCs w:val="28"/>
        </w:rPr>
      </w:pPr>
      <w:r w:rsidRPr="00CB3A9C">
        <w:rPr>
          <w:sz w:val="28"/>
          <w:szCs w:val="28"/>
        </w:rPr>
        <w:t>Фрагмент.</w:t>
      </w:r>
    </w:p>
    <w:p w:rsidR="002010B2" w:rsidRPr="00102C75" w:rsidRDefault="002010B2" w:rsidP="002010B2">
      <w:pPr>
        <w:jc w:val="both"/>
        <w:rPr>
          <w:sz w:val="22"/>
          <w:szCs w:val="22"/>
        </w:rPr>
      </w:pPr>
    </w:p>
    <w:tbl>
      <w:tblPr>
        <w:tblW w:w="10739" w:type="dxa"/>
        <w:tblInd w:w="-318" w:type="dxa"/>
        <w:tblLayout w:type="fixed"/>
        <w:tblLook w:val="04A0" w:firstRow="1" w:lastRow="0" w:firstColumn="1" w:lastColumn="0" w:noHBand="0" w:noVBand="1"/>
      </w:tblPr>
      <w:tblGrid>
        <w:gridCol w:w="1560"/>
        <w:gridCol w:w="782"/>
        <w:gridCol w:w="875"/>
        <w:gridCol w:w="871"/>
        <w:gridCol w:w="950"/>
        <w:gridCol w:w="950"/>
        <w:gridCol w:w="950"/>
        <w:gridCol w:w="950"/>
        <w:gridCol w:w="950"/>
        <w:gridCol w:w="945"/>
        <w:gridCol w:w="956"/>
      </w:tblGrid>
      <w:tr w:rsidR="002010B2" w:rsidRPr="00102C75" w:rsidTr="00FE7B3A">
        <w:trPr>
          <w:trHeight w:val="270"/>
        </w:trPr>
        <w:tc>
          <w:tcPr>
            <w:tcW w:w="1560" w:type="dxa"/>
            <w:tcBorders>
              <w:top w:val="single" w:sz="12" w:space="0" w:color="000000"/>
              <w:left w:val="single" w:sz="12" w:space="0" w:color="000000"/>
              <w:bottom w:val="single" w:sz="8" w:space="0" w:color="000000"/>
              <w:right w:val="single" w:sz="8" w:space="0" w:color="000000"/>
            </w:tcBorders>
            <w:shd w:val="clear" w:color="auto" w:fill="auto"/>
            <w:noWrap/>
            <w:vAlign w:val="center"/>
            <w:hideMark/>
          </w:tcPr>
          <w:p w:rsidR="002010B2" w:rsidRPr="00102C75" w:rsidRDefault="002010B2" w:rsidP="00FE7B3A">
            <w:pPr>
              <w:jc w:val="center"/>
              <w:rPr>
                <w:b/>
                <w:bCs/>
                <w:color w:val="000000"/>
                <w:sz w:val="18"/>
                <w:szCs w:val="18"/>
              </w:rPr>
            </w:pPr>
            <w:r w:rsidRPr="00102C75">
              <w:rPr>
                <w:b/>
                <w:bCs/>
                <w:color w:val="000000"/>
                <w:sz w:val="18"/>
                <w:szCs w:val="18"/>
              </w:rPr>
              <w:t>Переменные</w:t>
            </w:r>
          </w:p>
        </w:tc>
        <w:tc>
          <w:tcPr>
            <w:tcW w:w="782" w:type="dxa"/>
            <w:tcBorders>
              <w:top w:val="single" w:sz="12" w:space="0" w:color="000000"/>
              <w:left w:val="single" w:sz="4" w:space="0" w:color="000000"/>
              <w:bottom w:val="single" w:sz="8" w:space="0" w:color="000000"/>
              <w:right w:val="single" w:sz="4" w:space="0" w:color="000000"/>
            </w:tcBorders>
            <w:shd w:val="clear" w:color="auto" w:fill="auto"/>
            <w:vAlign w:val="bottom"/>
            <w:hideMark/>
          </w:tcPr>
          <w:p w:rsidR="002010B2" w:rsidRPr="00102C75" w:rsidRDefault="002010B2" w:rsidP="00FE7B3A">
            <w:pPr>
              <w:jc w:val="center"/>
              <w:rPr>
                <w:color w:val="000000"/>
                <w:sz w:val="18"/>
                <w:szCs w:val="18"/>
              </w:rPr>
            </w:pPr>
            <w:r w:rsidRPr="00102C75">
              <w:rPr>
                <w:color w:val="000000"/>
                <w:sz w:val="18"/>
                <w:szCs w:val="18"/>
              </w:rPr>
              <w:t>Проф20</w:t>
            </w:r>
          </w:p>
        </w:tc>
        <w:tc>
          <w:tcPr>
            <w:tcW w:w="875" w:type="dxa"/>
            <w:tcBorders>
              <w:top w:val="single" w:sz="12" w:space="0" w:color="000000"/>
              <w:left w:val="nil"/>
              <w:bottom w:val="single" w:sz="8" w:space="0" w:color="000000"/>
              <w:right w:val="single" w:sz="4" w:space="0" w:color="000000"/>
            </w:tcBorders>
            <w:shd w:val="clear" w:color="auto" w:fill="auto"/>
            <w:vAlign w:val="bottom"/>
            <w:hideMark/>
          </w:tcPr>
          <w:p w:rsidR="002010B2" w:rsidRPr="00102C75" w:rsidRDefault="002010B2" w:rsidP="00FE7B3A">
            <w:pPr>
              <w:jc w:val="center"/>
              <w:rPr>
                <w:color w:val="000000"/>
                <w:sz w:val="18"/>
                <w:szCs w:val="18"/>
              </w:rPr>
            </w:pPr>
            <w:r w:rsidRPr="00102C75">
              <w:rPr>
                <w:color w:val="000000"/>
                <w:sz w:val="18"/>
                <w:szCs w:val="18"/>
              </w:rPr>
              <w:t>Проф25</w:t>
            </w:r>
          </w:p>
        </w:tc>
        <w:tc>
          <w:tcPr>
            <w:tcW w:w="871" w:type="dxa"/>
            <w:tcBorders>
              <w:top w:val="single" w:sz="12" w:space="0" w:color="000000"/>
              <w:left w:val="nil"/>
              <w:bottom w:val="single" w:sz="8" w:space="0" w:color="000000"/>
              <w:right w:val="single" w:sz="4" w:space="0" w:color="000000"/>
            </w:tcBorders>
            <w:shd w:val="clear" w:color="auto" w:fill="auto"/>
            <w:vAlign w:val="bottom"/>
            <w:hideMark/>
          </w:tcPr>
          <w:p w:rsidR="002010B2" w:rsidRPr="00102C75" w:rsidRDefault="002010B2" w:rsidP="00FE7B3A">
            <w:pPr>
              <w:jc w:val="center"/>
              <w:rPr>
                <w:color w:val="000000"/>
                <w:sz w:val="18"/>
                <w:szCs w:val="18"/>
              </w:rPr>
            </w:pPr>
            <w:r w:rsidRPr="00102C75">
              <w:rPr>
                <w:color w:val="000000"/>
                <w:sz w:val="18"/>
                <w:szCs w:val="18"/>
              </w:rPr>
              <w:t>Проф30</w:t>
            </w:r>
          </w:p>
        </w:tc>
        <w:tc>
          <w:tcPr>
            <w:tcW w:w="950" w:type="dxa"/>
            <w:tcBorders>
              <w:top w:val="single" w:sz="12" w:space="0" w:color="000000"/>
              <w:left w:val="nil"/>
              <w:bottom w:val="single" w:sz="8" w:space="0" w:color="000000"/>
              <w:right w:val="single" w:sz="4" w:space="0" w:color="000000"/>
            </w:tcBorders>
            <w:shd w:val="clear" w:color="auto" w:fill="auto"/>
            <w:vAlign w:val="bottom"/>
            <w:hideMark/>
          </w:tcPr>
          <w:p w:rsidR="002010B2" w:rsidRPr="00102C75" w:rsidRDefault="002010B2" w:rsidP="00FE7B3A">
            <w:pPr>
              <w:jc w:val="center"/>
              <w:rPr>
                <w:color w:val="000000"/>
                <w:sz w:val="18"/>
                <w:szCs w:val="18"/>
              </w:rPr>
            </w:pPr>
            <w:r w:rsidRPr="00102C75">
              <w:rPr>
                <w:color w:val="000000"/>
                <w:sz w:val="18"/>
                <w:szCs w:val="18"/>
              </w:rPr>
              <w:t>Проф35</w:t>
            </w:r>
          </w:p>
        </w:tc>
        <w:tc>
          <w:tcPr>
            <w:tcW w:w="950" w:type="dxa"/>
            <w:tcBorders>
              <w:top w:val="single" w:sz="12" w:space="0" w:color="000000"/>
              <w:left w:val="nil"/>
              <w:bottom w:val="single" w:sz="8" w:space="0" w:color="000000"/>
              <w:right w:val="single" w:sz="4" w:space="0" w:color="000000"/>
            </w:tcBorders>
            <w:shd w:val="clear" w:color="auto" w:fill="auto"/>
            <w:vAlign w:val="bottom"/>
            <w:hideMark/>
          </w:tcPr>
          <w:p w:rsidR="002010B2" w:rsidRPr="00102C75" w:rsidRDefault="002010B2" w:rsidP="00FE7B3A">
            <w:pPr>
              <w:jc w:val="center"/>
              <w:rPr>
                <w:color w:val="000000"/>
                <w:sz w:val="18"/>
                <w:szCs w:val="18"/>
              </w:rPr>
            </w:pPr>
            <w:r w:rsidRPr="00102C75">
              <w:rPr>
                <w:color w:val="000000"/>
                <w:sz w:val="18"/>
                <w:szCs w:val="18"/>
              </w:rPr>
              <w:t>Проф40</w:t>
            </w:r>
          </w:p>
        </w:tc>
        <w:tc>
          <w:tcPr>
            <w:tcW w:w="950" w:type="dxa"/>
            <w:tcBorders>
              <w:top w:val="single" w:sz="12" w:space="0" w:color="000000"/>
              <w:left w:val="nil"/>
              <w:bottom w:val="single" w:sz="8" w:space="0" w:color="000000"/>
              <w:right w:val="single" w:sz="4" w:space="0" w:color="000000"/>
            </w:tcBorders>
            <w:shd w:val="clear" w:color="auto" w:fill="auto"/>
            <w:vAlign w:val="bottom"/>
            <w:hideMark/>
          </w:tcPr>
          <w:p w:rsidR="002010B2" w:rsidRPr="00102C75" w:rsidRDefault="002010B2" w:rsidP="00FE7B3A">
            <w:pPr>
              <w:jc w:val="center"/>
              <w:rPr>
                <w:color w:val="000000"/>
                <w:sz w:val="18"/>
                <w:szCs w:val="18"/>
              </w:rPr>
            </w:pPr>
            <w:r w:rsidRPr="00102C75">
              <w:rPr>
                <w:color w:val="000000"/>
                <w:sz w:val="18"/>
                <w:szCs w:val="18"/>
              </w:rPr>
              <w:t>Проф45</w:t>
            </w:r>
          </w:p>
        </w:tc>
        <w:tc>
          <w:tcPr>
            <w:tcW w:w="950" w:type="dxa"/>
            <w:tcBorders>
              <w:top w:val="single" w:sz="12" w:space="0" w:color="000000"/>
              <w:left w:val="nil"/>
              <w:bottom w:val="single" w:sz="8" w:space="0" w:color="000000"/>
              <w:right w:val="single" w:sz="4" w:space="0" w:color="000000"/>
            </w:tcBorders>
            <w:shd w:val="clear" w:color="auto" w:fill="auto"/>
            <w:vAlign w:val="bottom"/>
            <w:hideMark/>
          </w:tcPr>
          <w:p w:rsidR="002010B2" w:rsidRPr="00102C75" w:rsidRDefault="002010B2" w:rsidP="00FE7B3A">
            <w:pPr>
              <w:jc w:val="center"/>
              <w:rPr>
                <w:color w:val="000000"/>
                <w:sz w:val="18"/>
                <w:szCs w:val="18"/>
              </w:rPr>
            </w:pPr>
            <w:r w:rsidRPr="00102C75">
              <w:rPr>
                <w:color w:val="000000"/>
                <w:sz w:val="18"/>
                <w:szCs w:val="18"/>
              </w:rPr>
              <w:t>Проф50</w:t>
            </w:r>
          </w:p>
        </w:tc>
        <w:tc>
          <w:tcPr>
            <w:tcW w:w="950" w:type="dxa"/>
            <w:tcBorders>
              <w:top w:val="single" w:sz="12" w:space="0" w:color="000000"/>
              <w:left w:val="nil"/>
              <w:bottom w:val="single" w:sz="8" w:space="0" w:color="000000"/>
              <w:right w:val="single" w:sz="4" w:space="0" w:color="000000"/>
            </w:tcBorders>
            <w:shd w:val="clear" w:color="auto" w:fill="auto"/>
            <w:vAlign w:val="bottom"/>
            <w:hideMark/>
          </w:tcPr>
          <w:p w:rsidR="002010B2" w:rsidRPr="00102C75" w:rsidRDefault="002010B2" w:rsidP="00FE7B3A">
            <w:pPr>
              <w:jc w:val="center"/>
              <w:rPr>
                <w:color w:val="000000"/>
                <w:sz w:val="18"/>
                <w:szCs w:val="18"/>
              </w:rPr>
            </w:pPr>
            <w:r w:rsidRPr="00102C75">
              <w:rPr>
                <w:color w:val="000000"/>
                <w:sz w:val="18"/>
                <w:szCs w:val="18"/>
              </w:rPr>
              <w:t>Проф55</w:t>
            </w:r>
          </w:p>
        </w:tc>
        <w:tc>
          <w:tcPr>
            <w:tcW w:w="945" w:type="dxa"/>
            <w:tcBorders>
              <w:top w:val="single" w:sz="12" w:space="0" w:color="000000"/>
              <w:left w:val="nil"/>
              <w:bottom w:val="single" w:sz="8" w:space="0" w:color="000000"/>
              <w:right w:val="single" w:sz="4" w:space="0" w:color="000000"/>
            </w:tcBorders>
            <w:shd w:val="clear" w:color="auto" w:fill="auto"/>
            <w:vAlign w:val="bottom"/>
            <w:hideMark/>
          </w:tcPr>
          <w:p w:rsidR="002010B2" w:rsidRPr="00102C75" w:rsidRDefault="002010B2" w:rsidP="00FE7B3A">
            <w:pPr>
              <w:jc w:val="center"/>
              <w:rPr>
                <w:color w:val="000000"/>
                <w:sz w:val="18"/>
                <w:szCs w:val="18"/>
              </w:rPr>
            </w:pPr>
            <w:r w:rsidRPr="00102C75">
              <w:rPr>
                <w:color w:val="000000"/>
                <w:sz w:val="18"/>
                <w:szCs w:val="18"/>
              </w:rPr>
              <w:t>Проф60</w:t>
            </w:r>
          </w:p>
        </w:tc>
        <w:tc>
          <w:tcPr>
            <w:tcW w:w="956" w:type="dxa"/>
            <w:tcBorders>
              <w:top w:val="single" w:sz="12" w:space="0" w:color="000000"/>
              <w:left w:val="nil"/>
              <w:bottom w:val="single" w:sz="8" w:space="0" w:color="000000"/>
              <w:right w:val="single" w:sz="12" w:space="0" w:color="000000"/>
            </w:tcBorders>
            <w:shd w:val="clear" w:color="auto" w:fill="auto"/>
            <w:vAlign w:val="bottom"/>
            <w:hideMark/>
          </w:tcPr>
          <w:p w:rsidR="002010B2" w:rsidRPr="00102C75" w:rsidRDefault="002010B2" w:rsidP="00FE7B3A">
            <w:pPr>
              <w:jc w:val="center"/>
              <w:rPr>
                <w:color w:val="000000"/>
                <w:sz w:val="18"/>
                <w:szCs w:val="18"/>
              </w:rPr>
            </w:pPr>
            <w:r w:rsidRPr="00102C75">
              <w:rPr>
                <w:color w:val="000000"/>
                <w:sz w:val="18"/>
                <w:szCs w:val="18"/>
              </w:rPr>
              <w:t>Проф65+</w:t>
            </w:r>
          </w:p>
        </w:tc>
      </w:tr>
      <w:tr w:rsidR="002010B2" w:rsidRPr="00102C75" w:rsidTr="00FE7B3A">
        <w:trPr>
          <w:trHeight w:val="300"/>
        </w:trPr>
        <w:tc>
          <w:tcPr>
            <w:tcW w:w="1560" w:type="dxa"/>
            <w:tcBorders>
              <w:top w:val="nil"/>
              <w:left w:val="single" w:sz="12" w:space="0" w:color="000000"/>
              <w:bottom w:val="nil"/>
              <w:right w:val="single" w:sz="8" w:space="0" w:color="000000"/>
            </w:tcBorders>
            <w:shd w:val="clear" w:color="auto" w:fill="auto"/>
            <w:hideMark/>
          </w:tcPr>
          <w:p w:rsidR="002010B2" w:rsidRPr="00102C75" w:rsidRDefault="002010B2" w:rsidP="00FE7B3A">
            <w:pPr>
              <w:rPr>
                <w:color w:val="000000"/>
                <w:sz w:val="18"/>
                <w:szCs w:val="18"/>
              </w:rPr>
            </w:pPr>
            <w:r w:rsidRPr="00102C75">
              <w:rPr>
                <w:color w:val="000000"/>
                <w:sz w:val="18"/>
                <w:szCs w:val="18"/>
              </w:rPr>
              <w:t>AA</w:t>
            </w:r>
          </w:p>
        </w:tc>
        <w:tc>
          <w:tcPr>
            <w:tcW w:w="782" w:type="dxa"/>
            <w:tcBorders>
              <w:top w:val="nil"/>
              <w:left w:val="single" w:sz="4" w:space="0" w:color="000000"/>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,046</w:t>
            </w:r>
          </w:p>
        </w:tc>
        <w:tc>
          <w:tcPr>
            <w:tcW w:w="87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,041</w:t>
            </w:r>
          </w:p>
        </w:tc>
        <w:tc>
          <w:tcPr>
            <w:tcW w:w="871"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-,056</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,179</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,168</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,142</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,128</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-,046</w:t>
            </w:r>
          </w:p>
        </w:tc>
        <w:tc>
          <w:tcPr>
            <w:tcW w:w="94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,086</w:t>
            </w:r>
          </w:p>
        </w:tc>
        <w:tc>
          <w:tcPr>
            <w:tcW w:w="956" w:type="dxa"/>
            <w:tcBorders>
              <w:top w:val="nil"/>
              <w:left w:val="nil"/>
              <w:bottom w:val="nil"/>
              <w:right w:val="single" w:sz="12"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,273</w:t>
            </w:r>
          </w:p>
        </w:tc>
      </w:tr>
      <w:tr w:rsidR="002010B2" w:rsidRPr="00102C75" w:rsidTr="00FE7B3A">
        <w:trPr>
          <w:trHeight w:val="255"/>
        </w:trPr>
        <w:tc>
          <w:tcPr>
            <w:tcW w:w="1560" w:type="dxa"/>
            <w:tcBorders>
              <w:top w:val="nil"/>
              <w:left w:val="single" w:sz="12" w:space="0" w:color="000000"/>
              <w:bottom w:val="nil"/>
              <w:right w:val="single" w:sz="8" w:space="0" w:color="000000"/>
            </w:tcBorders>
            <w:shd w:val="clear" w:color="auto" w:fill="auto"/>
            <w:hideMark/>
          </w:tcPr>
          <w:p w:rsidR="002010B2" w:rsidRPr="00102C75" w:rsidRDefault="002010B2" w:rsidP="00FE7B3A">
            <w:pPr>
              <w:rPr>
                <w:color w:val="000000"/>
                <w:sz w:val="18"/>
                <w:szCs w:val="18"/>
              </w:rPr>
            </w:pPr>
            <w:r w:rsidRPr="00102C75">
              <w:rPr>
                <w:color w:val="000000"/>
                <w:sz w:val="18"/>
                <w:szCs w:val="18"/>
              </w:rPr>
              <w:t>BB</w:t>
            </w:r>
          </w:p>
        </w:tc>
        <w:tc>
          <w:tcPr>
            <w:tcW w:w="782" w:type="dxa"/>
            <w:tcBorders>
              <w:top w:val="nil"/>
              <w:left w:val="single" w:sz="4" w:space="0" w:color="000000"/>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-,187</w:t>
            </w:r>
          </w:p>
        </w:tc>
        <w:tc>
          <w:tcPr>
            <w:tcW w:w="87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,118</w:t>
            </w:r>
          </w:p>
        </w:tc>
        <w:tc>
          <w:tcPr>
            <w:tcW w:w="871"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,052</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,164</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,226</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,084</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,081</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-,060</w:t>
            </w:r>
          </w:p>
        </w:tc>
        <w:tc>
          <w:tcPr>
            <w:tcW w:w="94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-,063</w:t>
            </w:r>
          </w:p>
        </w:tc>
        <w:tc>
          <w:tcPr>
            <w:tcW w:w="956" w:type="dxa"/>
            <w:tcBorders>
              <w:top w:val="nil"/>
              <w:left w:val="nil"/>
              <w:bottom w:val="nil"/>
              <w:right w:val="single" w:sz="12"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-,226</w:t>
            </w:r>
          </w:p>
        </w:tc>
      </w:tr>
      <w:tr w:rsidR="002010B2" w:rsidRPr="00102C75" w:rsidTr="00FE7B3A">
        <w:trPr>
          <w:trHeight w:val="255"/>
        </w:trPr>
        <w:tc>
          <w:tcPr>
            <w:tcW w:w="1560" w:type="dxa"/>
            <w:tcBorders>
              <w:top w:val="nil"/>
              <w:left w:val="single" w:sz="12" w:space="0" w:color="000000"/>
              <w:bottom w:val="nil"/>
              <w:right w:val="single" w:sz="8" w:space="0" w:color="000000"/>
            </w:tcBorders>
            <w:shd w:val="clear" w:color="auto" w:fill="auto"/>
            <w:hideMark/>
          </w:tcPr>
          <w:p w:rsidR="002010B2" w:rsidRPr="00102C75" w:rsidRDefault="002010B2" w:rsidP="00FE7B3A">
            <w:pPr>
              <w:rPr>
                <w:color w:val="000000"/>
                <w:sz w:val="18"/>
                <w:szCs w:val="18"/>
              </w:rPr>
            </w:pPr>
            <w:r w:rsidRPr="00102C75">
              <w:rPr>
                <w:color w:val="000000"/>
                <w:sz w:val="18"/>
                <w:szCs w:val="18"/>
              </w:rPr>
              <w:t>CC</w:t>
            </w:r>
          </w:p>
        </w:tc>
        <w:tc>
          <w:tcPr>
            <w:tcW w:w="782" w:type="dxa"/>
            <w:tcBorders>
              <w:top w:val="nil"/>
              <w:left w:val="single" w:sz="4" w:space="0" w:color="000000"/>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,102</w:t>
            </w:r>
          </w:p>
        </w:tc>
        <w:tc>
          <w:tcPr>
            <w:tcW w:w="87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,069</w:t>
            </w:r>
          </w:p>
        </w:tc>
        <w:tc>
          <w:tcPr>
            <w:tcW w:w="871"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,308</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,157</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,235</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,102</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-,065</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-,020</w:t>
            </w:r>
          </w:p>
        </w:tc>
        <w:tc>
          <w:tcPr>
            <w:tcW w:w="94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,012</w:t>
            </w:r>
          </w:p>
        </w:tc>
        <w:tc>
          <w:tcPr>
            <w:tcW w:w="956" w:type="dxa"/>
            <w:tcBorders>
              <w:top w:val="nil"/>
              <w:left w:val="nil"/>
              <w:bottom w:val="nil"/>
              <w:right w:val="single" w:sz="12"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,085</w:t>
            </w:r>
          </w:p>
        </w:tc>
      </w:tr>
      <w:tr w:rsidR="002010B2" w:rsidRPr="00102C75" w:rsidTr="00FE7B3A">
        <w:trPr>
          <w:trHeight w:val="255"/>
        </w:trPr>
        <w:tc>
          <w:tcPr>
            <w:tcW w:w="1560" w:type="dxa"/>
            <w:tcBorders>
              <w:top w:val="nil"/>
              <w:left w:val="single" w:sz="12" w:space="0" w:color="000000"/>
              <w:bottom w:val="nil"/>
              <w:right w:val="single" w:sz="8" w:space="0" w:color="000000"/>
            </w:tcBorders>
            <w:shd w:val="clear" w:color="auto" w:fill="auto"/>
            <w:hideMark/>
          </w:tcPr>
          <w:p w:rsidR="002010B2" w:rsidRPr="00102C75" w:rsidRDefault="002010B2" w:rsidP="00FE7B3A">
            <w:pPr>
              <w:rPr>
                <w:color w:val="000000"/>
                <w:sz w:val="18"/>
                <w:szCs w:val="18"/>
              </w:rPr>
            </w:pPr>
            <w:r w:rsidRPr="00102C75">
              <w:rPr>
                <w:color w:val="000000"/>
                <w:sz w:val="18"/>
                <w:szCs w:val="18"/>
              </w:rPr>
              <w:t>EE</w:t>
            </w:r>
          </w:p>
        </w:tc>
        <w:tc>
          <w:tcPr>
            <w:tcW w:w="782" w:type="dxa"/>
            <w:tcBorders>
              <w:top w:val="nil"/>
              <w:left w:val="single" w:sz="4" w:space="0" w:color="000000"/>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-,059</w:t>
            </w:r>
          </w:p>
        </w:tc>
        <w:tc>
          <w:tcPr>
            <w:tcW w:w="87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,260</w:t>
            </w:r>
          </w:p>
        </w:tc>
        <w:tc>
          <w:tcPr>
            <w:tcW w:w="871"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,319</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,092</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,087</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,177</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,168</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,301</w:t>
            </w:r>
          </w:p>
        </w:tc>
        <w:tc>
          <w:tcPr>
            <w:tcW w:w="94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,287</w:t>
            </w:r>
          </w:p>
        </w:tc>
        <w:tc>
          <w:tcPr>
            <w:tcW w:w="956" w:type="dxa"/>
            <w:tcBorders>
              <w:top w:val="nil"/>
              <w:left w:val="nil"/>
              <w:bottom w:val="nil"/>
              <w:right w:val="single" w:sz="12"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,263</w:t>
            </w:r>
          </w:p>
        </w:tc>
      </w:tr>
      <w:tr w:rsidR="002010B2" w:rsidRPr="00102C75" w:rsidTr="00FE7B3A">
        <w:trPr>
          <w:trHeight w:val="255"/>
        </w:trPr>
        <w:tc>
          <w:tcPr>
            <w:tcW w:w="1560" w:type="dxa"/>
            <w:tcBorders>
              <w:top w:val="nil"/>
              <w:left w:val="single" w:sz="12" w:space="0" w:color="000000"/>
              <w:bottom w:val="nil"/>
              <w:right w:val="single" w:sz="8" w:space="0" w:color="000000"/>
            </w:tcBorders>
            <w:shd w:val="clear" w:color="auto" w:fill="auto"/>
            <w:hideMark/>
          </w:tcPr>
          <w:p w:rsidR="002010B2" w:rsidRPr="00102C75" w:rsidRDefault="002010B2" w:rsidP="00FE7B3A">
            <w:pPr>
              <w:rPr>
                <w:color w:val="000000"/>
                <w:sz w:val="18"/>
                <w:szCs w:val="18"/>
              </w:rPr>
            </w:pPr>
            <w:r w:rsidRPr="00102C75">
              <w:rPr>
                <w:color w:val="000000"/>
                <w:sz w:val="18"/>
                <w:szCs w:val="18"/>
              </w:rPr>
              <w:t>FF</w:t>
            </w:r>
          </w:p>
        </w:tc>
        <w:tc>
          <w:tcPr>
            <w:tcW w:w="782" w:type="dxa"/>
            <w:tcBorders>
              <w:top w:val="nil"/>
              <w:left w:val="single" w:sz="4" w:space="0" w:color="000000"/>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-,055</w:t>
            </w:r>
          </w:p>
        </w:tc>
        <w:tc>
          <w:tcPr>
            <w:tcW w:w="87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-,276</w:t>
            </w:r>
          </w:p>
        </w:tc>
        <w:tc>
          <w:tcPr>
            <w:tcW w:w="871"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-,109</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-,094</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-,139</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-,179</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-,172</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,014</w:t>
            </w:r>
          </w:p>
        </w:tc>
        <w:tc>
          <w:tcPr>
            <w:tcW w:w="94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,038</w:t>
            </w:r>
          </w:p>
        </w:tc>
        <w:tc>
          <w:tcPr>
            <w:tcW w:w="956" w:type="dxa"/>
            <w:tcBorders>
              <w:top w:val="nil"/>
              <w:left w:val="nil"/>
              <w:bottom w:val="nil"/>
              <w:right w:val="single" w:sz="12"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,134</w:t>
            </w:r>
          </w:p>
        </w:tc>
      </w:tr>
      <w:tr w:rsidR="002010B2" w:rsidRPr="00102C75" w:rsidTr="00FE7B3A">
        <w:trPr>
          <w:trHeight w:val="255"/>
        </w:trPr>
        <w:tc>
          <w:tcPr>
            <w:tcW w:w="1560" w:type="dxa"/>
            <w:tcBorders>
              <w:top w:val="nil"/>
              <w:left w:val="single" w:sz="12" w:space="0" w:color="000000"/>
              <w:bottom w:val="nil"/>
              <w:right w:val="single" w:sz="8" w:space="0" w:color="000000"/>
            </w:tcBorders>
            <w:shd w:val="clear" w:color="auto" w:fill="auto"/>
            <w:hideMark/>
          </w:tcPr>
          <w:p w:rsidR="002010B2" w:rsidRPr="00102C75" w:rsidRDefault="002010B2" w:rsidP="00FE7B3A">
            <w:pPr>
              <w:rPr>
                <w:color w:val="000000"/>
                <w:sz w:val="18"/>
                <w:szCs w:val="18"/>
              </w:rPr>
            </w:pPr>
            <w:r w:rsidRPr="00102C75">
              <w:rPr>
                <w:color w:val="000000"/>
                <w:sz w:val="18"/>
                <w:szCs w:val="18"/>
              </w:rPr>
              <w:t>GG</w:t>
            </w:r>
          </w:p>
        </w:tc>
        <w:tc>
          <w:tcPr>
            <w:tcW w:w="782" w:type="dxa"/>
            <w:tcBorders>
              <w:top w:val="nil"/>
              <w:left w:val="single" w:sz="4" w:space="0" w:color="000000"/>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,112</w:t>
            </w:r>
          </w:p>
        </w:tc>
        <w:tc>
          <w:tcPr>
            <w:tcW w:w="87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,081</w:t>
            </w:r>
          </w:p>
        </w:tc>
        <w:tc>
          <w:tcPr>
            <w:tcW w:w="871"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,010</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-,207</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-,163</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,045</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,263</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,126</w:t>
            </w:r>
          </w:p>
        </w:tc>
        <w:tc>
          <w:tcPr>
            <w:tcW w:w="94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,192</w:t>
            </w:r>
          </w:p>
        </w:tc>
        <w:tc>
          <w:tcPr>
            <w:tcW w:w="956" w:type="dxa"/>
            <w:tcBorders>
              <w:top w:val="nil"/>
              <w:left w:val="nil"/>
              <w:bottom w:val="nil"/>
              <w:right w:val="single" w:sz="12"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,314</w:t>
            </w:r>
          </w:p>
        </w:tc>
      </w:tr>
      <w:tr w:rsidR="002010B2" w:rsidRPr="00102C75" w:rsidTr="00FE7B3A">
        <w:trPr>
          <w:trHeight w:val="255"/>
        </w:trPr>
        <w:tc>
          <w:tcPr>
            <w:tcW w:w="1560" w:type="dxa"/>
            <w:tcBorders>
              <w:top w:val="nil"/>
              <w:left w:val="single" w:sz="12" w:space="0" w:color="000000"/>
              <w:bottom w:val="nil"/>
              <w:right w:val="single" w:sz="8" w:space="0" w:color="000000"/>
            </w:tcBorders>
            <w:shd w:val="clear" w:color="auto" w:fill="auto"/>
            <w:hideMark/>
          </w:tcPr>
          <w:p w:rsidR="002010B2" w:rsidRPr="00102C75" w:rsidRDefault="002010B2" w:rsidP="00FE7B3A">
            <w:pPr>
              <w:rPr>
                <w:color w:val="000000"/>
                <w:sz w:val="18"/>
                <w:szCs w:val="18"/>
              </w:rPr>
            </w:pPr>
            <w:r w:rsidRPr="00102C75">
              <w:rPr>
                <w:color w:val="000000"/>
                <w:sz w:val="18"/>
                <w:szCs w:val="18"/>
              </w:rPr>
              <w:t>HH</w:t>
            </w:r>
          </w:p>
        </w:tc>
        <w:tc>
          <w:tcPr>
            <w:tcW w:w="782" w:type="dxa"/>
            <w:tcBorders>
              <w:top w:val="nil"/>
              <w:left w:val="single" w:sz="4" w:space="0" w:color="000000"/>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-,066</w:t>
            </w:r>
          </w:p>
        </w:tc>
        <w:tc>
          <w:tcPr>
            <w:tcW w:w="87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,152</w:t>
            </w:r>
          </w:p>
        </w:tc>
        <w:tc>
          <w:tcPr>
            <w:tcW w:w="871"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,121</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,161</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,177</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,346</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,271</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-,040</w:t>
            </w:r>
          </w:p>
        </w:tc>
        <w:tc>
          <w:tcPr>
            <w:tcW w:w="94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,141</w:t>
            </w:r>
          </w:p>
        </w:tc>
        <w:tc>
          <w:tcPr>
            <w:tcW w:w="956" w:type="dxa"/>
            <w:tcBorders>
              <w:top w:val="nil"/>
              <w:left w:val="nil"/>
              <w:bottom w:val="nil"/>
              <w:right w:val="single" w:sz="12"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,223</w:t>
            </w:r>
          </w:p>
        </w:tc>
      </w:tr>
      <w:tr w:rsidR="002010B2" w:rsidRPr="00102C75" w:rsidTr="00FE7B3A">
        <w:trPr>
          <w:trHeight w:val="255"/>
        </w:trPr>
        <w:tc>
          <w:tcPr>
            <w:tcW w:w="1560" w:type="dxa"/>
            <w:tcBorders>
              <w:top w:val="nil"/>
              <w:left w:val="single" w:sz="12" w:space="0" w:color="000000"/>
              <w:bottom w:val="nil"/>
              <w:right w:val="single" w:sz="8" w:space="0" w:color="000000"/>
            </w:tcBorders>
            <w:shd w:val="clear" w:color="auto" w:fill="auto"/>
            <w:hideMark/>
          </w:tcPr>
          <w:p w:rsidR="002010B2" w:rsidRPr="00102C75" w:rsidRDefault="002010B2" w:rsidP="00FE7B3A">
            <w:pPr>
              <w:rPr>
                <w:color w:val="000000"/>
                <w:sz w:val="18"/>
                <w:szCs w:val="18"/>
              </w:rPr>
            </w:pPr>
            <w:r w:rsidRPr="00102C75">
              <w:rPr>
                <w:color w:val="000000"/>
                <w:sz w:val="18"/>
                <w:szCs w:val="18"/>
              </w:rPr>
              <w:t>II</w:t>
            </w:r>
          </w:p>
        </w:tc>
        <w:tc>
          <w:tcPr>
            <w:tcW w:w="782" w:type="dxa"/>
            <w:tcBorders>
              <w:top w:val="nil"/>
              <w:left w:val="single" w:sz="4" w:space="0" w:color="000000"/>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,193</w:t>
            </w:r>
          </w:p>
        </w:tc>
        <w:tc>
          <w:tcPr>
            <w:tcW w:w="87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,079</w:t>
            </w:r>
          </w:p>
        </w:tc>
        <w:tc>
          <w:tcPr>
            <w:tcW w:w="871"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,001</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,126</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,103</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,000</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,030</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,108</w:t>
            </w:r>
          </w:p>
        </w:tc>
        <w:tc>
          <w:tcPr>
            <w:tcW w:w="94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,080</w:t>
            </w:r>
          </w:p>
        </w:tc>
        <w:tc>
          <w:tcPr>
            <w:tcW w:w="956" w:type="dxa"/>
            <w:tcBorders>
              <w:top w:val="nil"/>
              <w:left w:val="nil"/>
              <w:bottom w:val="nil"/>
              <w:right w:val="single" w:sz="12"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,054</w:t>
            </w:r>
          </w:p>
        </w:tc>
      </w:tr>
      <w:tr w:rsidR="002010B2" w:rsidRPr="00102C75" w:rsidTr="00FE7B3A">
        <w:trPr>
          <w:trHeight w:val="255"/>
        </w:trPr>
        <w:tc>
          <w:tcPr>
            <w:tcW w:w="1560" w:type="dxa"/>
            <w:tcBorders>
              <w:top w:val="nil"/>
              <w:left w:val="single" w:sz="12" w:space="0" w:color="000000"/>
              <w:bottom w:val="nil"/>
              <w:right w:val="single" w:sz="8" w:space="0" w:color="000000"/>
            </w:tcBorders>
            <w:shd w:val="clear" w:color="auto" w:fill="auto"/>
            <w:hideMark/>
          </w:tcPr>
          <w:p w:rsidR="002010B2" w:rsidRPr="00102C75" w:rsidRDefault="002010B2" w:rsidP="00FE7B3A">
            <w:pPr>
              <w:rPr>
                <w:color w:val="000000"/>
                <w:sz w:val="18"/>
                <w:szCs w:val="18"/>
              </w:rPr>
            </w:pPr>
            <w:r w:rsidRPr="00102C75">
              <w:rPr>
                <w:color w:val="000000"/>
                <w:sz w:val="18"/>
                <w:szCs w:val="18"/>
              </w:rPr>
              <w:t>LL</w:t>
            </w:r>
          </w:p>
        </w:tc>
        <w:tc>
          <w:tcPr>
            <w:tcW w:w="782" w:type="dxa"/>
            <w:tcBorders>
              <w:top w:val="nil"/>
              <w:left w:val="single" w:sz="4" w:space="0" w:color="000000"/>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,131</w:t>
            </w:r>
          </w:p>
        </w:tc>
        <w:tc>
          <w:tcPr>
            <w:tcW w:w="87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,144</w:t>
            </w:r>
          </w:p>
        </w:tc>
        <w:tc>
          <w:tcPr>
            <w:tcW w:w="871"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,112</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,110</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,182</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,164</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,163</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,120</w:t>
            </w:r>
          </w:p>
        </w:tc>
        <w:tc>
          <w:tcPr>
            <w:tcW w:w="94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-,068</w:t>
            </w:r>
          </w:p>
        </w:tc>
        <w:tc>
          <w:tcPr>
            <w:tcW w:w="956" w:type="dxa"/>
            <w:tcBorders>
              <w:top w:val="nil"/>
              <w:left w:val="nil"/>
              <w:bottom w:val="nil"/>
              <w:right w:val="single" w:sz="12"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-,088</w:t>
            </w:r>
          </w:p>
        </w:tc>
      </w:tr>
      <w:tr w:rsidR="002010B2" w:rsidRPr="00102C75" w:rsidTr="00FE7B3A">
        <w:trPr>
          <w:trHeight w:val="255"/>
        </w:trPr>
        <w:tc>
          <w:tcPr>
            <w:tcW w:w="1560" w:type="dxa"/>
            <w:tcBorders>
              <w:top w:val="nil"/>
              <w:left w:val="single" w:sz="12" w:space="0" w:color="000000"/>
              <w:bottom w:val="nil"/>
              <w:right w:val="single" w:sz="8" w:space="0" w:color="000000"/>
            </w:tcBorders>
            <w:shd w:val="clear" w:color="auto" w:fill="auto"/>
            <w:hideMark/>
          </w:tcPr>
          <w:p w:rsidR="002010B2" w:rsidRPr="00102C75" w:rsidRDefault="002010B2" w:rsidP="00FE7B3A">
            <w:pPr>
              <w:rPr>
                <w:color w:val="000000"/>
                <w:sz w:val="18"/>
                <w:szCs w:val="18"/>
              </w:rPr>
            </w:pPr>
            <w:r w:rsidRPr="00102C75">
              <w:rPr>
                <w:color w:val="000000"/>
                <w:sz w:val="18"/>
                <w:szCs w:val="18"/>
              </w:rPr>
              <w:t>MM</w:t>
            </w:r>
          </w:p>
        </w:tc>
        <w:tc>
          <w:tcPr>
            <w:tcW w:w="782" w:type="dxa"/>
            <w:tcBorders>
              <w:top w:val="nil"/>
              <w:left w:val="single" w:sz="4" w:space="0" w:color="000000"/>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,123</w:t>
            </w:r>
          </w:p>
        </w:tc>
        <w:tc>
          <w:tcPr>
            <w:tcW w:w="87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,176</w:t>
            </w:r>
          </w:p>
        </w:tc>
        <w:tc>
          <w:tcPr>
            <w:tcW w:w="871"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,101</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,175</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,202</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,046</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-,050</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,057</w:t>
            </w:r>
          </w:p>
        </w:tc>
        <w:tc>
          <w:tcPr>
            <w:tcW w:w="94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,019</w:t>
            </w:r>
          </w:p>
        </w:tc>
        <w:tc>
          <w:tcPr>
            <w:tcW w:w="956" w:type="dxa"/>
            <w:tcBorders>
              <w:top w:val="nil"/>
              <w:left w:val="nil"/>
              <w:bottom w:val="nil"/>
              <w:right w:val="single" w:sz="12"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,114</w:t>
            </w:r>
          </w:p>
        </w:tc>
      </w:tr>
      <w:tr w:rsidR="002010B2" w:rsidRPr="00102C75" w:rsidTr="00FE7B3A">
        <w:trPr>
          <w:trHeight w:val="255"/>
        </w:trPr>
        <w:tc>
          <w:tcPr>
            <w:tcW w:w="1560" w:type="dxa"/>
            <w:tcBorders>
              <w:top w:val="nil"/>
              <w:left w:val="single" w:sz="12" w:space="0" w:color="000000"/>
              <w:bottom w:val="nil"/>
              <w:right w:val="single" w:sz="8" w:space="0" w:color="000000"/>
            </w:tcBorders>
            <w:shd w:val="clear" w:color="auto" w:fill="auto"/>
            <w:hideMark/>
          </w:tcPr>
          <w:p w:rsidR="002010B2" w:rsidRPr="00102C75" w:rsidRDefault="002010B2" w:rsidP="00FE7B3A">
            <w:pPr>
              <w:rPr>
                <w:color w:val="000000"/>
                <w:sz w:val="18"/>
                <w:szCs w:val="18"/>
              </w:rPr>
            </w:pPr>
            <w:r w:rsidRPr="00102C75">
              <w:rPr>
                <w:color w:val="000000"/>
                <w:sz w:val="18"/>
                <w:szCs w:val="18"/>
              </w:rPr>
              <w:t>NN</w:t>
            </w:r>
          </w:p>
        </w:tc>
        <w:tc>
          <w:tcPr>
            <w:tcW w:w="782" w:type="dxa"/>
            <w:tcBorders>
              <w:top w:val="nil"/>
              <w:left w:val="single" w:sz="4" w:space="0" w:color="000000"/>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,229</w:t>
            </w:r>
          </w:p>
        </w:tc>
        <w:tc>
          <w:tcPr>
            <w:tcW w:w="87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,065</w:t>
            </w:r>
          </w:p>
        </w:tc>
        <w:tc>
          <w:tcPr>
            <w:tcW w:w="871"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-,010</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,103</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,130</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,062</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-,003</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,059</w:t>
            </w:r>
          </w:p>
        </w:tc>
        <w:tc>
          <w:tcPr>
            <w:tcW w:w="94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,211</w:t>
            </w:r>
          </w:p>
        </w:tc>
        <w:tc>
          <w:tcPr>
            <w:tcW w:w="956" w:type="dxa"/>
            <w:tcBorders>
              <w:top w:val="nil"/>
              <w:left w:val="nil"/>
              <w:bottom w:val="nil"/>
              <w:right w:val="single" w:sz="12"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,196</w:t>
            </w:r>
          </w:p>
        </w:tc>
      </w:tr>
      <w:tr w:rsidR="002010B2" w:rsidRPr="00102C75" w:rsidTr="00FE7B3A">
        <w:trPr>
          <w:trHeight w:val="255"/>
        </w:trPr>
        <w:tc>
          <w:tcPr>
            <w:tcW w:w="1560" w:type="dxa"/>
            <w:tcBorders>
              <w:top w:val="nil"/>
              <w:left w:val="single" w:sz="12" w:space="0" w:color="000000"/>
              <w:bottom w:val="nil"/>
              <w:right w:val="single" w:sz="8" w:space="0" w:color="000000"/>
            </w:tcBorders>
            <w:shd w:val="clear" w:color="auto" w:fill="auto"/>
            <w:hideMark/>
          </w:tcPr>
          <w:p w:rsidR="002010B2" w:rsidRPr="00102C75" w:rsidRDefault="002010B2" w:rsidP="00FE7B3A">
            <w:pPr>
              <w:rPr>
                <w:color w:val="000000"/>
                <w:sz w:val="18"/>
                <w:szCs w:val="18"/>
              </w:rPr>
            </w:pPr>
            <w:r w:rsidRPr="00102C75">
              <w:rPr>
                <w:color w:val="000000"/>
                <w:sz w:val="18"/>
                <w:szCs w:val="18"/>
              </w:rPr>
              <w:t>OO</w:t>
            </w:r>
          </w:p>
        </w:tc>
        <w:tc>
          <w:tcPr>
            <w:tcW w:w="782" w:type="dxa"/>
            <w:tcBorders>
              <w:top w:val="nil"/>
              <w:left w:val="single" w:sz="4" w:space="0" w:color="000000"/>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-,008</w:t>
            </w:r>
          </w:p>
        </w:tc>
        <w:tc>
          <w:tcPr>
            <w:tcW w:w="87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-,075</w:t>
            </w:r>
          </w:p>
        </w:tc>
        <w:tc>
          <w:tcPr>
            <w:tcW w:w="871"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-,216</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-,433</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-,468</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-,337</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-,297</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-,049</w:t>
            </w:r>
          </w:p>
        </w:tc>
        <w:tc>
          <w:tcPr>
            <w:tcW w:w="94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-,065</w:t>
            </w:r>
          </w:p>
        </w:tc>
        <w:tc>
          <w:tcPr>
            <w:tcW w:w="956" w:type="dxa"/>
            <w:tcBorders>
              <w:top w:val="nil"/>
              <w:left w:val="nil"/>
              <w:bottom w:val="nil"/>
              <w:right w:val="single" w:sz="12"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-,106</w:t>
            </w:r>
          </w:p>
        </w:tc>
      </w:tr>
      <w:tr w:rsidR="002010B2" w:rsidRPr="00102C75" w:rsidTr="00FE7B3A">
        <w:trPr>
          <w:trHeight w:val="255"/>
        </w:trPr>
        <w:tc>
          <w:tcPr>
            <w:tcW w:w="1560" w:type="dxa"/>
            <w:tcBorders>
              <w:top w:val="nil"/>
              <w:left w:val="single" w:sz="12" w:space="0" w:color="000000"/>
              <w:bottom w:val="nil"/>
              <w:right w:val="single" w:sz="8" w:space="0" w:color="000000"/>
            </w:tcBorders>
            <w:shd w:val="clear" w:color="auto" w:fill="auto"/>
            <w:hideMark/>
          </w:tcPr>
          <w:p w:rsidR="002010B2" w:rsidRPr="00102C75" w:rsidRDefault="002010B2" w:rsidP="00FE7B3A">
            <w:pPr>
              <w:rPr>
                <w:color w:val="000000"/>
                <w:sz w:val="18"/>
                <w:szCs w:val="18"/>
              </w:rPr>
            </w:pPr>
            <w:r w:rsidRPr="00102C75">
              <w:rPr>
                <w:color w:val="000000"/>
                <w:sz w:val="18"/>
                <w:szCs w:val="18"/>
              </w:rPr>
              <w:t>Q1</w:t>
            </w:r>
          </w:p>
        </w:tc>
        <w:tc>
          <w:tcPr>
            <w:tcW w:w="782" w:type="dxa"/>
            <w:tcBorders>
              <w:top w:val="nil"/>
              <w:left w:val="single" w:sz="4" w:space="0" w:color="000000"/>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-,089</w:t>
            </w:r>
          </w:p>
        </w:tc>
        <w:tc>
          <w:tcPr>
            <w:tcW w:w="87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,137</w:t>
            </w:r>
          </w:p>
        </w:tc>
        <w:tc>
          <w:tcPr>
            <w:tcW w:w="871"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,243</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,329</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,343</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,165</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,156</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,118</w:t>
            </w:r>
          </w:p>
        </w:tc>
        <w:tc>
          <w:tcPr>
            <w:tcW w:w="94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-,228</w:t>
            </w:r>
          </w:p>
        </w:tc>
        <w:tc>
          <w:tcPr>
            <w:tcW w:w="956" w:type="dxa"/>
            <w:tcBorders>
              <w:top w:val="nil"/>
              <w:left w:val="nil"/>
              <w:bottom w:val="nil"/>
              <w:right w:val="single" w:sz="12"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-,321</w:t>
            </w:r>
          </w:p>
        </w:tc>
      </w:tr>
      <w:tr w:rsidR="002010B2" w:rsidRPr="00102C75" w:rsidTr="00FE7B3A">
        <w:trPr>
          <w:trHeight w:val="255"/>
        </w:trPr>
        <w:tc>
          <w:tcPr>
            <w:tcW w:w="1560" w:type="dxa"/>
            <w:tcBorders>
              <w:top w:val="nil"/>
              <w:left w:val="single" w:sz="12" w:space="0" w:color="000000"/>
              <w:bottom w:val="nil"/>
              <w:right w:val="single" w:sz="8" w:space="0" w:color="000000"/>
            </w:tcBorders>
            <w:shd w:val="clear" w:color="auto" w:fill="auto"/>
            <w:hideMark/>
          </w:tcPr>
          <w:p w:rsidR="002010B2" w:rsidRPr="00102C75" w:rsidRDefault="002010B2" w:rsidP="00FE7B3A">
            <w:pPr>
              <w:rPr>
                <w:color w:val="000000"/>
                <w:sz w:val="18"/>
                <w:szCs w:val="18"/>
              </w:rPr>
            </w:pPr>
            <w:r w:rsidRPr="00102C75">
              <w:rPr>
                <w:color w:val="000000"/>
                <w:sz w:val="18"/>
                <w:szCs w:val="18"/>
              </w:rPr>
              <w:t>Q2</w:t>
            </w:r>
          </w:p>
        </w:tc>
        <w:tc>
          <w:tcPr>
            <w:tcW w:w="782" w:type="dxa"/>
            <w:tcBorders>
              <w:top w:val="nil"/>
              <w:left w:val="single" w:sz="4" w:space="0" w:color="000000"/>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-,025</w:t>
            </w:r>
          </w:p>
        </w:tc>
        <w:tc>
          <w:tcPr>
            <w:tcW w:w="87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,124</w:t>
            </w:r>
          </w:p>
        </w:tc>
        <w:tc>
          <w:tcPr>
            <w:tcW w:w="871"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,027</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-,201</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-,158</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-,168</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-,086</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,086</w:t>
            </w:r>
          </w:p>
        </w:tc>
        <w:tc>
          <w:tcPr>
            <w:tcW w:w="94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,040</w:t>
            </w:r>
          </w:p>
        </w:tc>
        <w:tc>
          <w:tcPr>
            <w:tcW w:w="956" w:type="dxa"/>
            <w:tcBorders>
              <w:top w:val="nil"/>
              <w:left w:val="nil"/>
              <w:bottom w:val="nil"/>
              <w:right w:val="single" w:sz="12"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,000</w:t>
            </w:r>
          </w:p>
        </w:tc>
      </w:tr>
      <w:tr w:rsidR="002010B2" w:rsidRPr="00102C75" w:rsidTr="00FE7B3A">
        <w:trPr>
          <w:trHeight w:val="255"/>
        </w:trPr>
        <w:tc>
          <w:tcPr>
            <w:tcW w:w="1560" w:type="dxa"/>
            <w:tcBorders>
              <w:top w:val="nil"/>
              <w:left w:val="single" w:sz="12" w:space="0" w:color="000000"/>
              <w:bottom w:val="nil"/>
              <w:right w:val="single" w:sz="8" w:space="0" w:color="000000"/>
            </w:tcBorders>
            <w:shd w:val="clear" w:color="auto" w:fill="auto"/>
            <w:hideMark/>
          </w:tcPr>
          <w:p w:rsidR="002010B2" w:rsidRPr="00102C75" w:rsidRDefault="002010B2" w:rsidP="00FE7B3A">
            <w:pPr>
              <w:rPr>
                <w:color w:val="000000"/>
                <w:sz w:val="18"/>
                <w:szCs w:val="18"/>
              </w:rPr>
            </w:pPr>
            <w:r w:rsidRPr="00102C75">
              <w:rPr>
                <w:color w:val="000000"/>
                <w:sz w:val="18"/>
                <w:szCs w:val="18"/>
              </w:rPr>
              <w:t>Q3</w:t>
            </w:r>
          </w:p>
        </w:tc>
        <w:tc>
          <w:tcPr>
            <w:tcW w:w="782" w:type="dxa"/>
            <w:tcBorders>
              <w:top w:val="nil"/>
              <w:left w:val="single" w:sz="4" w:space="0" w:color="000000"/>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,140</w:t>
            </w:r>
          </w:p>
        </w:tc>
        <w:tc>
          <w:tcPr>
            <w:tcW w:w="87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,236</w:t>
            </w:r>
          </w:p>
        </w:tc>
        <w:tc>
          <w:tcPr>
            <w:tcW w:w="871"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,222</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,248</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,246</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,215</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,131</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,051</w:t>
            </w:r>
          </w:p>
        </w:tc>
        <w:tc>
          <w:tcPr>
            <w:tcW w:w="94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,100</w:t>
            </w:r>
          </w:p>
        </w:tc>
        <w:tc>
          <w:tcPr>
            <w:tcW w:w="956" w:type="dxa"/>
            <w:tcBorders>
              <w:top w:val="nil"/>
              <w:left w:val="nil"/>
              <w:bottom w:val="nil"/>
              <w:right w:val="single" w:sz="12"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,158</w:t>
            </w:r>
          </w:p>
        </w:tc>
      </w:tr>
      <w:tr w:rsidR="002010B2" w:rsidRPr="00102C75" w:rsidTr="00FE7B3A">
        <w:trPr>
          <w:trHeight w:val="255"/>
        </w:trPr>
        <w:tc>
          <w:tcPr>
            <w:tcW w:w="1560" w:type="dxa"/>
            <w:tcBorders>
              <w:top w:val="nil"/>
              <w:left w:val="single" w:sz="12" w:space="0" w:color="000000"/>
              <w:bottom w:val="nil"/>
              <w:right w:val="single" w:sz="8" w:space="0" w:color="000000"/>
            </w:tcBorders>
            <w:shd w:val="clear" w:color="auto" w:fill="auto"/>
            <w:hideMark/>
          </w:tcPr>
          <w:p w:rsidR="002010B2" w:rsidRPr="00102C75" w:rsidRDefault="002010B2" w:rsidP="00FE7B3A">
            <w:pPr>
              <w:rPr>
                <w:color w:val="000000"/>
                <w:sz w:val="18"/>
                <w:szCs w:val="18"/>
              </w:rPr>
            </w:pPr>
            <w:r w:rsidRPr="00102C75">
              <w:rPr>
                <w:color w:val="000000"/>
                <w:sz w:val="18"/>
                <w:szCs w:val="18"/>
              </w:rPr>
              <w:t>Q4</w:t>
            </w:r>
          </w:p>
        </w:tc>
        <w:tc>
          <w:tcPr>
            <w:tcW w:w="782" w:type="dxa"/>
            <w:tcBorders>
              <w:top w:val="nil"/>
              <w:left w:val="single" w:sz="4" w:space="0" w:color="000000"/>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,112</w:t>
            </w:r>
          </w:p>
        </w:tc>
        <w:tc>
          <w:tcPr>
            <w:tcW w:w="87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,114</w:t>
            </w:r>
          </w:p>
        </w:tc>
        <w:tc>
          <w:tcPr>
            <w:tcW w:w="871"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-,179</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-,320</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-,365</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-,181</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-,011</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,065</w:t>
            </w:r>
          </w:p>
        </w:tc>
        <w:tc>
          <w:tcPr>
            <w:tcW w:w="94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,099</w:t>
            </w:r>
          </w:p>
        </w:tc>
        <w:tc>
          <w:tcPr>
            <w:tcW w:w="956" w:type="dxa"/>
            <w:tcBorders>
              <w:top w:val="nil"/>
              <w:left w:val="nil"/>
              <w:bottom w:val="nil"/>
              <w:right w:val="single" w:sz="12"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,016</w:t>
            </w:r>
          </w:p>
        </w:tc>
      </w:tr>
      <w:tr w:rsidR="002010B2" w:rsidRPr="00102C75" w:rsidTr="00FE7B3A">
        <w:trPr>
          <w:trHeight w:val="255"/>
        </w:trPr>
        <w:tc>
          <w:tcPr>
            <w:tcW w:w="1560" w:type="dxa"/>
            <w:tcBorders>
              <w:top w:val="nil"/>
              <w:left w:val="single" w:sz="12" w:space="0" w:color="000000"/>
              <w:bottom w:val="nil"/>
              <w:right w:val="single" w:sz="8" w:space="0" w:color="000000"/>
            </w:tcBorders>
            <w:shd w:val="clear" w:color="auto" w:fill="auto"/>
            <w:hideMark/>
          </w:tcPr>
          <w:p w:rsidR="002010B2" w:rsidRPr="00102C75" w:rsidRDefault="002010B2" w:rsidP="00FE7B3A">
            <w:pPr>
              <w:rPr>
                <w:color w:val="000000"/>
                <w:sz w:val="18"/>
                <w:szCs w:val="18"/>
              </w:rPr>
            </w:pPr>
            <w:r w:rsidRPr="00102C75">
              <w:rPr>
                <w:color w:val="000000"/>
                <w:sz w:val="18"/>
                <w:szCs w:val="18"/>
              </w:rPr>
              <w:t xml:space="preserve">Соперничество </w:t>
            </w:r>
          </w:p>
        </w:tc>
        <w:tc>
          <w:tcPr>
            <w:tcW w:w="782" w:type="dxa"/>
            <w:tcBorders>
              <w:top w:val="nil"/>
              <w:left w:val="single" w:sz="4" w:space="0" w:color="000000"/>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-,061</w:t>
            </w:r>
          </w:p>
        </w:tc>
        <w:tc>
          <w:tcPr>
            <w:tcW w:w="87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,115</w:t>
            </w:r>
          </w:p>
        </w:tc>
        <w:tc>
          <w:tcPr>
            <w:tcW w:w="871"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,071</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-,099</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-,019</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,239</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,132</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-,067</w:t>
            </w:r>
          </w:p>
        </w:tc>
        <w:tc>
          <w:tcPr>
            <w:tcW w:w="94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,118</w:t>
            </w:r>
          </w:p>
        </w:tc>
        <w:tc>
          <w:tcPr>
            <w:tcW w:w="956" w:type="dxa"/>
            <w:tcBorders>
              <w:top w:val="nil"/>
              <w:left w:val="nil"/>
              <w:bottom w:val="nil"/>
              <w:right w:val="single" w:sz="12"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,200</w:t>
            </w:r>
          </w:p>
        </w:tc>
      </w:tr>
      <w:tr w:rsidR="002010B2" w:rsidRPr="00102C75" w:rsidTr="00FE7B3A">
        <w:trPr>
          <w:trHeight w:val="255"/>
        </w:trPr>
        <w:tc>
          <w:tcPr>
            <w:tcW w:w="1560" w:type="dxa"/>
            <w:tcBorders>
              <w:top w:val="nil"/>
              <w:left w:val="single" w:sz="12" w:space="0" w:color="000000"/>
              <w:bottom w:val="nil"/>
              <w:right w:val="single" w:sz="8" w:space="0" w:color="000000"/>
            </w:tcBorders>
            <w:shd w:val="clear" w:color="auto" w:fill="auto"/>
            <w:hideMark/>
          </w:tcPr>
          <w:p w:rsidR="002010B2" w:rsidRPr="00102C75" w:rsidRDefault="002010B2" w:rsidP="00FE7B3A">
            <w:pPr>
              <w:rPr>
                <w:color w:val="000000"/>
                <w:sz w:val="18"/>
                <w:szCs w:val="18"/>
              </w:rPr>
            </w:pPr>
            <w:r w:rsidRPr="00102C75">
              <w:rPr>
                <w:color w:val="000000"/>
                <w:sz w:val="18"/>
                <w:szCs w:val="18"/>
              </w:rPr>
              <w:t>Сотрудничество</w:t>
            </w:r>
          </w:p>
        </w:tc>
        <w:tc>
          <w:tcPr>
            <w:tcW w:w="782" w:type="dxa"/>
            <w:tcBorders>
              <w:top w:val="nil"/>
              <w:left w:val="single" w:sz="4" w:space="0" w:color="000000"/>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,129</w:t>
            </w:r>
          </w:p>
        </w:tc>
        <w:tc>
          <w:tcPr>
            <w:tcW w:w="87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,276</w:t>
            </w:r>
          </w:p>
        </w:tc>
        <w:tc>
          <w:tcPr>
            <w:tcW w:w="871"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,018</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,074</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,099</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,197</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,264</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-,006</w:t>
            </w:r>
          </w:p>
        </w:tc>
        <w:tc>
          <w:tcPr>
            <w:tcW w:w="94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-,011</w:t>
            </w:r>
          </w:p>
        </w:tc>
        <w:tc>
          <w:tcPr>
            <w:tcW w:w="956" w:type="dxa"/>
            <w:tcBorders>
              <w:top w:val="nil"/>
              <w:left w:val="nil"/>
              <w:bottom w:val="nil"/>
              <w:right w:val="single" w:sz="12"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,044</w:t>
            </w:r>
          </w:p>
        </w:tc>
      </w:tr>
      <w:tr w:rsidR="002010B2" w:rsidRPr="00102C75" w:rsidTr="00FE7B3A">
        <w:trPr>
          <w:trHeight w:val="255"/>
        </w:trPr>
        <w:tc>
          <w:tcPr>
            <w:tcW w:w="1560" w:type="dxa"/>
            <w:tcBorders>
              <w:top w:val="nil"/>
              <w:left w:val="single" w:sz="12" w:space="0" w:color="000000"/>
              <w:bottom w:val="nil"/>
              <w:right w:val="single" w:sz="8" w:space="0" w:color="000000"/>
            </w:tcBorders>
            <w:shd w:val="clear" w:color="auto" w:fill="auto"/>
            <w:hideMark/>
          </w:tcPr>
          <w:p w:rsidR="002010B2" w:rsidRPr="00102C75" w:rsidRDefault="002010B2" w:rsidP="00FE7B3A">
            <w:pPr>
              <w:rPr>
                <w:color w:val="000000"/>
                <w:sz w:val="18"/>
                <w:szCs w:val="18"/>
              </w:rPr>
            </w:pPr>
            <w:r w:rsidRPr="00102C75">
              <w:rPr>
                <w:color w:val="000000"/>
                <w:sz w:val="18"/>
                <w:szCs w:val="18"/>
              </w:rPr>
              <w:t>Компромисс</w:t>
            </w:r>
          </w:p>
        </w:tc>
        <w:tc>
          <w:tcPr>
            <w:tcW w:w="782" w:type="dxa"/>
            <w:tcBorders>
              <w:top w:val="nil"/>
              <w:left w:val="single" w:sz="4" w:space="0" w:color="000000"/>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-,105</w:t>
            </w:r>
          </w:p>
        </w:tc>
        <w:tc>
          <w:tcPr>
            <w:tcW w:w="87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-,122</w:t>
            </w:r>
          </w:p>
        </w:tc>
        <w:tc>
          <w:tcPr>
            <w:tcW w:w="871"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-,098</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-,043</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-,078</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-,220</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-,222</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-,058</w:t>
            </w:r>
          </w:p>
        </w:tc>
        <w:tc>
          <w:tcPr>
            <w:tcW w:w="94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-,050</w:t>
            </w:r>
          </w:p>
        </w:tc>
        <w:tc>
          <w:tcPr>
            <w:tcW w:w="956" w:type="dxa"/>
            <w:tcBorders>
              <w:top w:val="nil"/>
              <w:left w:val="nil"/>
              <w:bottom w:val="nil"/>
              <w:right w:val="single" w:sz="12"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-,101</w:t>
            </w:r>
          </w:p>
        </w:tc>
      </w:tr>
      <w:tr w:rsidR="002010B2" w:rsidRPr="00102C75" w:rsidTr="00FE7B3A">
        <w:trPr>
          <w:trHeight w:val="255"/>
        </w:trPr>
        <w:tc>
          <w:tcPr>
            <w:tcW w:w="1560" w:type="dxa"/>
            <w:tcBorders>
              <w:top w:val="nil"/>
              <w:left w:val="single" w:sz="12" w:space="0" w:color="000000"/>
              <w:bottom w:val="nil"/>
              <w:right w:val="single" w:sz="8" w:space="0" w:color="000000"/>
            </w:tcBorders>
            <w:shd w:val="clear" w:color="auto" w:fill="auto"/>
            <w:hideMark/>
          </w:tcPr>
          <w:p w:rsidR="002010B2" w:rsidRPr="00102C75" w:rsidRDefault="002010B2" w:rsidP="00FE7B3A">
            <w:pPr>
              <w:rPr>
                <w:color w:val="000000"/>
                <w:sz w:val="18"/>
                <w:szCs w:val="18"/>
              </w:rPr>
            </w:pPr>
            <w:r w:rsidRPr="00102C75">
              <w:rPr>
                <w:color w:val="000000"/>
                <w:sz w:val="18"/>
                <w:szCs w:val="18"/>
              </w:rPr>
              <w:t>Избегание</w:t>
            </w:r>
          </w:p>
        </w:tc>
        <w:tc>
          <w:tcPr>
            <w:tcW w:w="782" w:type="dxa"/>
            <w:tcBorders>
              <w:top w:val="nil"/>
              <w:left w:val="single" w:sz="4" w:space="0" w:color="000000"/>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-,107</w:t>
            </w:r>
          </w:p>
        </w:tc>
        <w:tc>
          <w:tcPr>
            <w:tcW w:w="87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-,161</w:t>
            </w:r>
          </w:p>
        </w:tc>
        <w:tc>
          <w:tcPr>
            <w:tcW w:w="871"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-,005</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,161</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,084</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-,159</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-,226</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,003</w:t>
            </w:r>
          </w:p>
        </w:tc>
        <w:tc>
          <w:tcPr>
            <w:tcW w:w="94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-,196</w:t>
            </w:r>
          </w:p>
        </w:tc>
        <w:tc>
          <w:tcPr>
            <w:tcW w:w="956" w:type="dxa"/>
            <w:tcBorders>
              <w:top w:val="nil"/>
              <w:left w:val="nil"/>
              <w:bottom w:val="nil"/>
              <w:right w:val="single" w:sz="12"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-,258</w:t>
            </w:r>
          </w:p>
        </w:tc>
      </w:tr>
      <w:tr w:rsidR="002010B2" w:rsidRPr="00102C75" w:rsidTr="00FE7B3A">
        <w:trPr>
          <w:trHeight w:val="255"/>
        </w:trPr>
        <w:tc>
          <w:tcPr>
            <w:tcW w:w="1560" w:type="dxa"/>
            <w:tcBorders>
              <w:top w:val="nil"/>
              <w:left w:val="single" w:sz="12" w:space="0" w:color="000000"/>
              <w:bottom w:val="nil"/>
              <w:right w:val="single" w:sz="8" w:space="0" w:color="000000"/>
            </w:tcBorders>
            <w:shd w:val="clear" w:color="auto" w:fill="auto"/>
            <w:hideMark/>
          </w:tcPr>
          <w:p w:rsidR="002010B2" w:rsidRPr="00102C75" w:rsidRDefault="002010B2" w:rsidP="00FE7B3A">
            <w:pPr>
              <w:rPr>
                <w:color w:val="000000"/>
                <w:sz w:val="18"/>
                <w:szCs w:val="18"/>
              </w:rPr>
            </w:pPr>
            <w:r w:rsidRPr="00102C75">
              <w:rPr>
                <w:color w:val="000000"/>
                <w:sz w:val="18"/>
                <w:szCs w:val="18"/>
              </w:rPr>
              <w:t>Приспособление</w:t>
            </w:r>
          </w:p>
        </w:tc>
        <w:tc>
          <w:tcPr>
            <w:tcW w:w="782" w:type="dxa"/>
            <w:tcBorders>
              <w:top w:val="nil"/>
              <w:left w:val="single" w:sz="4" w:space="0" w:color="000000"/>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,283</w:t>
            </w:r>
          </w:p>
        </w:tc>
        <w:tc>
          <w:tcPr>
            <w:tcW w:w="87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-,111</w:t>
            </w:r>
          </w:p>
        </w:tc>
        <w:tc>
          <w:tcPr>
            <w:tcW w:w="871"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,019</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-,228</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-,227</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-,253</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-,179</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-,058</w:t>
            </w:r>
          </w:p>
        </w:tc>
        <w:tc>
          <w:tcPr>
            <w:tcW w:w="94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,046</w:t>
            </w:r>
          </w:p>
        </w:tc>
        <w:tc>
          <w:tcPr>
            <w:tcW w:w="956" w:type="dxa"/>
            <w:tcBorders>
              <w:top w:val="nil"/>
              <w:left w:val="nil"/>
              <w:bottom w:val="nil"/>
              <w:right w:val="single" w:sz="12"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,030</w:t>
            </w:r>
          </w:p>
        </w:tc>
      </w:tr>
      <w:tr w:rsidR="002010B2" w:rsidRPr="00102C75" w:rsidTr="00FE7B3A">
        <w:trPr>
          <w:trHeight w:val="255"/>
        </w:trPr>
        <w:tc>
          <w:tcPr>
            <w:tcW w:w="1560" w:type="dxa"/>
            <w:tcBorders>
              <w:top w:val="nil"/>
              <w:left w:val="single" w:sz="12" w:space="0" w:color="000000"/>
              <w:bottom w:val="nil"/>
              <w:right w:val="single" w:sz="8" w:space="0" w:color="000000"/>
            </w:tcBorders>
            <w:shd w:val="clear" w:color="auto" w:fill="auto"/>
            <w:hideMark/>
          </w:tcPr>
          <w:p w:rsidR="002010B2" w:rsidRPr="00102C75" w:rsidRDefault="002010B2" w:rsidP="00FE7B3A">
            <w:pPr>
              <w:rPr>
                <w:color w:val="000000"/>
                <w:sz w:val="18"/>
                <w:szCs w:val="18"/>
              </w:rPr>
            </w:pPr>
            <w:r w:rsidRPr="00102C75">
              <w:rPr>
                <w:color w:val="000000"/>
                <w:sz w:val="18"/>
                <w:szCs w:val="18"/>
              </w:rPr>
              <w:t>Io</w:t>
            </w:r>
          </w:p>
        </w:tc>
        <w:tc>
          <w:tcPr>
            <w:tcW w:w="782" w:type="dxa"/>
            <w:tcBorders>
              <w:top w:val="nil"/>
              <w:left w:val="single" w:sz="4" w:space="0" w:color="000000"/>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,284</w:t>
            </w:r>
          </w:p>
        </w:tc>
        <w:tc>
          <w:tcPr>
            <w:tcW w:w="87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,276</w:t>
            </w:r>
          </w:p>
        </w:tc>
        <w:tc>
          <w:tcPr>
            <w:tcW w:w="871"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,315</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-,069</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-,102</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,082</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,141</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,031</w:t>
            </w:r>
          </w:p>
        </w:tc>
        <w:tc>
          <w:tcPr>
            <w:tcW w:w="94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,023</w:t>
            </w:r>
          </w:p>
        </w:tc>
        <w:tc>
          <w:tcPr>
            <w:tcW w:w="956" w:type="dxa"/>
            <w:tcBorders>
              <w:top w:val="nil"/>
              <w:left w:val="nil"/>
              <w:bottom w:val="nil"/>
              <w:right w:val="single" w:sz="12"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,022</w:t>
            </w:r>
          </w:p>
        </w:tc>
      </w:tr>
      <w:tr w:rsidR="002010B2" w:rsidRPr="00102C75" w:rsidTr="00FE7B3A">
        <w:trPr>
          <w:trHeight w:val="255"/>
        </w:trPr>
        <w:tc>
          <w:tcPr>
            <w:tcW w:w="1560" w:type="dxa"/>
            <w:tcBorders>
              <w:top w:val="nil"/>
              <w:left w:val="single" w:sz="12" w:space="0" w:color="000000"/>
              <w:bottom w:val="nil"/>
              <w:right w:val="single" w:sz="8" w:space="0" w:color="000000"/>
            </w:tcBorders>
            <w:shd w:val="clear" w:color="auto" w:fill="auto"/>
            <w:hideMark/>
          </w:tcPr>
          <w:p w:rsidR="002010B2" w:rsidRPr="00102C75" w:rsidRDefault="002010B2" w:rsidP="00FE7B3A">
            <w:pPr>
              <w:rPr>
                <w:color w:val="000000"/>
                <w:sz w:val="18"/>
                <w:szCs w:val="18"/>
              </w:rPr>
            </w:pPr>
            <w:r w:rsidRPr="00102C75">
              <w:rPr>
                <w:color w:val="000000"/>
                <w:sz w:val="18"/>
                <w:szCs w:val="18"/>
              </w:rPr>
              <w:t>Id</w:t>
            </w:r>
          </w:p>
        </w:tc>
        <w:tc>
          <w:tcPr>
            <w:tcW w:w="782" w:type="dxa"/>
            <w:tcBorders>
              <w:top w:val="nil"/>
              <w:left w:val="single" w:sz="4" w:space="0" w:color="000000"/>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,283</w:t>
            </w:r>
          </w:p>
        </w:tc>
        <w:tc>
          <w:tcPr>
            <w:tcW w:w="87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,274</w:t>
            </w:r>
          </w:p>
        </w:tc>
        <w:tc>
          <w:tcPr>
            <w:tcW w:w="871"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,268</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,005</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-,047</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,094</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,091</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-,016</w:t>
            </w:r>
          </w:p>
        </w:tc>
        <w:tc>
          <w:tcPr>
            <w:tcW w:w="94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-,049</w:t>
            </w:r>
          </w:p>
        </w:tc>
        <w:tc>
          <w:tcPr>
            <w:tcW w:w="956" w:type="dxa"/>
            <w:tcBorders>
              <w:top w:val="nil"/>
              <w:left w:val="nil"/>
              <w:bottom w:val="nil"/>
              <w:right w:val="single" w:sz="12"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-,051</w:t>
            </w:r>
          </w:p>
        </w:tc>
      </w:tr>
      <w:tr w:rsidR="002010B2" w:rsidRPr="00102C75" w:rsidTr="00FE7B3A">
        <w:trPr>
          <w:trHeight w:val="255"/>
        </w:trPr>
        <w:tc>
          <w:tcPr>
            <w:tcW w:w="1560" w:type="dxa"/>
            <w:tcBorders>
              <w:top w:val="nil"/>
              <w:left w:val="single" w:sz="12" w:space="0" w:color="000000"/>
              <w:bottom w:val="nil"/>
              <w:right w:val="single" w:sz="8" w:space="0" w:color="000000"/>
            </w:tcBorders>
            <w:shd w:val="clear" w:color="auto" w:fill="auto"/>
            <w:hideMark/>
          </w:tcPr>
          <w:p w:rsidR="002010B2" w:rsidRPr="00102C75" w:rsidRDefault="002010B2" w:rsidP="00FE7B3A">
            <w:pPr>
              <w:rPr>
                <w:color w:val="000000"/>
                <w:sz w:val="18"/>
                <w:szCs w:val="18"/>
              </w:rPr>
            </w:pPr>
            <w:r w:rsidRPr="00102C75">
              <w:rPr>
                <w:color w:val="000000"/>
                <w:sz w:val="18"/>
                <w:szCs w:val="18"/>
              </w:rPr>
              <w:t>In</w:t>
            </w:r>
          </w:p>
        </w:tc>
        <w:tc>
          <w:tcPr>
            <w:tcW w:w="782" w:type="dxa"/>
            <w:tcBorders>
              <w:top w:val="nil"/>
              <w:left w:val="single" w:sz="4" w:space="0" w:color="000000"/>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,340</w:t>
            </w:r>
          </w:p>
        </w:tc>
        <w:tc>
          <w:tcPr>
            <w:tcW w:w="87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,183</w:t>
            </w:r>
          </w:p>
        </w:tc>
        <w:tc>
          <w:tcPr>
            <w:tcW w:w="871"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,271</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-,193</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-,172</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-,009</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,093</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,025</w:t>
            </w:r>
          </w:p>
        </w:tc>
        <w:tc>
          <w:tcPr>
            <w:tcW w:w="94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,014</w:t>
            </w:r>
          </w:p>
        </w:tc>
        <w:tc>
          <w:tcPr>
            <w:tcW w:w="956" w:type="dxa"/>
            <w:tcBorders>
              <w:top w:val="nil"/>
              <w:left w:val="nil"/>
              <w:bottom w:val="nil"/>
              <w:right w:val="single" w:sz="12"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,033</w:t>
            </w:r>
          </w:p>
        </w:tc>
      </w:tr>
      <w:tr w:rsidR="002010B2" w:rsidRPr="00102C75" w:rsidTr="00FE7B3A">
        <w:trPr>
          <w:trHeight w:val="255"/>
        </w:trPr>
        <w:tc>
          <w:tcPr>
            <w:tcW w:w="1560" w:type="dxa"/>
            <w:tcBorders>
              <w:top w:val="nil"/>
              <w:left w:val="single" w:sz="12" w:space="0" w:color="000000"/>
              <w:bottom w:val="nil"/>
              <w:right w:val="single" w:sz="8" w:space="0" w:color="000000"/>
            </w:tcBorders>
            <w:shd w:val="clear" w:color="auto" w:fill="auto"/>
            <w:hideMark/>
          </w:tcPr>
          <w:p w:rsidR="002010B2" w:rsidRPr="00102C75" w:rsidRDefault="002010B2" w:rsidP="00FE7B3A">
            <w:pPr>
              <w:rPr>
                <w:color w:val="000000"/>
                <w:sz w:val="18"/>
                <w:szCs w:val="18"/>
              </w:rPr>
            </w:pPr>
            <w:r w:rsidRPr="00102C75">
              <w:rPr>
                <w:color w:val="000000"/>
                <w:sz w:val="18"/>
                <w:szCs w:val="18"/>
              </w:rPr>
              <w:t>Is</w:t>
            </w:r>
          </w:p>
        </w:tc>
        <w:tc>
          <w:tcPr>
            <w:tcW w:w="782" w:type="dxa"/>
            <w:tcBorders>
              <w:top w:val="nil"/>
              <w:left w:val="single" w:sz="4" w:space="0" w:color="000000"/>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,228</w:t>
            </w:r>
          </w:p>
        </w:tc>
        <w:tc>
          <w:tcPr>
            <w:tcW w:w="87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,218</w:t>
            </w:r>
          </w:p>
        </w:tc>
        <w:tc>
          <w:tcPr>
            <w:tcW w:w="871"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,346</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,082</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,054</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,105</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,149</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,099</w:t>
            </w:r>
          </w:p>
        </w:tc>
        <w:tc>
          <w:tcPr>
            <w:tcW w:w="94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,041</w:t>
            </w:r>
          </w:p>
        </w:tc>
        <w:tc>
          <w:tcPr>
            <w:tcW w:w="956" w:type="dxa"/>
            <w:tcBorders>
              <w:top w:val="nil"/>
              <w:left w:val="nil"/>
              <w:bottom w:val="nil"/>
              <w:right w:val="single" w:sz="12"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,009</w:t>
            </w:r>
          </w:p>
        </w:tc>
      </w:tr>
      <w:tr w:rsidR="002010B2" w:rsidRPr="00102C75" w:rsidTr="00FE7B3A">
        <w:trPr>
          <w:trHeight w:val="255"/>
        </w:trPr>
        <w:tc>
          <w:tcPr>
            <w:tcW w:w="1560" w:type="dxa"/>
            <w:tcBorders>
              <w:top w:val="nil"/>
              <w:left w:val="single" w:sz="12" w:space="0" w:color="000000"/>
              <w:bottom w:val="nil"/>
              <w:right w:val="single" w:sz="8" w:space="0" w:color="000000"/>
            </w:tcBorders>
            <w:shd w:val="clear" w:color="auto" w:fill="auto"/>
            <w:hideMark/>
          </w:tcPr>
          <w:p w:rsidR="002010B2" w:rsidRPr="00102C75" w:rsidRDefault="002010B2" w:rsidP="00FE7B3A">
            <w:pPr>
              <w:rPr>
                <w:color w:val="000000"/>
                <w:sz w:val="18"/>
                <w:szCs w:val="18"/>
              </w:rPr>
            </w:pPr>
            <w:r w:rsidRPr="00102C75">
              <w:rPr>
                <w:color w:val="000000"/>
                <w:sz w:val="18"/>
                <w:szCs w:val="18"/>
              </w:rPr>
              <w:t>Ipr</w:t>
            </w:r>
          </w:p>
        </w:tc>
        <w:tc>
          <w:tcPr>
            <w:tcW w:w="782" w:type="dxa"/>
            <w:tcBorders>
              <w:top w:val="nil"/>
              <w:left w:val="single" w:sz="4" w:space="0" w:color="000000"/>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,248</w:t>
            </w:r>
          </w:p>
        </w:tc>
        <w:tc>
          <w:tcPr>
            <w:tcW w:w="87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,178</w:t>
            </w:r>
          </w:p>
        </w:tc>
        <w:tc>
          <w:tcPr>
            <w:tcW w:w="871"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,166</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-,215</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-,239</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-,063</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,060</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,019</w:t>
            </w:r>
          </w:p>
        </w:tc>
        <w:tc>
          <w:tcPr>
            <w:tcW w:w="94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,058</w:t>
            </w:r>
          </w:p>
        </w:tc>
        <w:tc>
          <w:tcPr>
            <w:tcW w:w="956" w:type="dxa"/>
            <w:tcBorders>
              <w:top w:val="nil"/>
              <w:left w:val="nil"/>
              <w:bottom w:val="nil"/>
              <w:right w:val="single" w:sz="12"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,109</w:t>
            </w:r>
          </w:p>
        </w:tc>
      </w:tr>
      <w:tr w:rsidR="002010B2" w:rsidRPr="00102C75" w:rsidTr="00FE7B3A">
        <w:trPr>
          <w:trHeight w:val="255"/>
        </w:trPr>
        <w:tc>
          <w:tcPr>
            <w:tcW w:w="1560" w:type="dxa"/>
            <w:tcBorders>
              <w:top w:val="nil"/>
              <w:left w:val="single" w:sz="12" w:space="0" w:color="000000"/>
              <w:bottom w:val="nil"/>
              <w:right w:val="single" w:sz="8" w:space="0" w:color="000000"/>
            </w:tcBorders>
            <w:shd w:val="clear" w:color="auto" w:fill="auto"/>
            <w:hideMark/>
          </w:tcPr>
          <w:p w:rsidR="002010B2" w:rsidRPr="00102C75" w:rsidRDefault="002010B2" w:rsidP="00FE7B3A">
            <w:pPr>
              <w:rPr>
                <w:color w:val="000000"/>
                <w:sz w:val="18"/>
                <w:szCs w:val="18"/>
              </w:rPr>
            </w:pPr>
            <w:r w:rsidRPr="00102C75">
              <w:rPr>
                <w:color w:val="000000"/>
                <w:sz w:val="18"/>
                <w:szCs w:val="18"/>
              </w:rPr>
              <w:t>Im</w:t>
            </w:r>
          </w:p>
        </w:tc>
        <w:tc>
          <w:tcPr>
            <w:tcW w:w="782" w:type="dxa"/>
            <w:tcBorders>
              <w:top w:val="nil"/>
              <w:left w:val="single" w:sz="4" w:space="0" w:color="000000"/>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,255</w:t>
            </w:r>
          </w:p>
        </w:tc>
        <w:tc>
          <w:tcPr>
            <w:tcW w:w="87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,304</w:t>
            </w:r>
          </w:p>
        </w:tc>
        <w:tc>
          <w:tcPr>
            <w:tcW w:w="871"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,340</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,040</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,010</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,181</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,197</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,051</w:t>
            </w:r>
          </w:p>
        </w:tc>
        <w:tc>
          <w:tcPr>
            <w:tcW w:w="94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-,042</w:t>
            </w:r>
          </w:p>
        </w:tc>
        <w:tc>
          <w:tcPr>
            <w:tcW w:w="956" w:type="dxa"/>
            <w:tcBorders>
              <w:top w:val="nil"/>
              <w:left w:val="nil"/>
              <w:bottom w:val="nil"/>
              <w:right w:val="single" w:sz="12"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-,030</w:t>
            </w:r>
          </w:p>
        </w:tc>
      </w:tr>
      <w:tr w:rsidR="002010B2" w:rsidRPr="00102C75" w:rsidTr="00FE7B3A">
        <w:trPr>
          <w:trHeight w:val="255"/>
        </w:trPr>
        <w:tc>
          <w:tcPr>
            <w:tcW w:w="1560" w:type="dxa"/>
            <w:tcBorders>
              <w:top w:val="nil"/>
              <w:left w:val="single" w:sz="12" w:space="0" w:color="000000"/>
              <w:bottom w:val="nil"/>
              <w:right w:val="single" w:sz="8" w:space="0" w:color="000000"/>
            </w:tcBorders>
            <w:shd w:val="clear" w:color="auto" w:fill="auto"/>
            <w:hideMark/>
          </w:tcPr>
          <w:p w:rsidR="002010B2" w:rsidRPr="00102C75" w:rsidRDefault="002010B2" w:rsidP="00FE7B3A">
            <w:pPr>
              <w:rPr>
                <w:color w:val="000000"/>
                <w:sz w:val="18"/>
                <w:szCs w:val="18"/>
              </w:rPr>
            </w:pPr>
            <w:r w:rsidRPr="00102C75">
              <w:rPr>
                <w:color w:val="000000"/>
                <w:sz w:val="18"/>
                <w:szCs w:val="18"/>
              </w:rPr>
              <w:t>Izd</w:t>
            </w:r>
          </w:p>
        </w:tc>
        <w:tc>
          <w:tcPr>
            <w:tcW w:w="782" w:type="dxa"/>
            <w:tcBorders>
              <w:top w:val="nil"/>
              <w:left w:val="single" w:sz="4" w:space="0" w:color="000000"/>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,340</w:t>
            </w:r>
          </w:p>
        </w:tc>
        <w:tc>
          <w:tcPr>
            <w:tcW w:w="87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,321</w:t>
            </w:r>
          </w:p>
        </w:tc>
        <w:tc>
          <w:tcPr>
            <w:tcW w:w="871"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,340</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,076</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,037</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,100</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,250</w:t>
            </w:r>
          </w:p>
        </w:tc>
        <w:tc>
          <w:tcPr>
            <w:tcW w:w="950"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,141</w:t>
            </w:r>
          </w:p>
        </w:tc>
        <w:tc>
          <w:tcPr>
            <w:tcW w:w="945" w:type="dxa"/>
            <w:tcBorders>
              <w:top w:val="nil"/>
              <w:left w:val="nil"/>
              <w:bottom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,124</w:t>
            </w:r>
          </w:p>
        </w:tc>
        <w:tc>
          <w:tcPr>
            <w:tcW w:w="956" w:type="dxa"/>
            <w:tcBorders>
              <w:top w:val="nil"/>
              <w:left w:val="nil"/>
              <w:bottom w:val="nil"/>
              <w:right w:val="single" w:sz="12"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,071</w:t>
            </w:r>
          </w:p>
        </w:tc>
      </w:tr>
      <w:tr w:rsidR="002010B2" w:rsidRPr="00102C75" w:rsidTr="00FE7B3A">
        <w:trPr>
          <w:trHeight w:val="255"/>
        </w:trPr>
        <w:tc>
          <w:tcPr>
            <w:tcW w:w="1560" w:type="dxa"/>
            <w:tcBorders>
              <w:top w:val="nil"/>
              <w:left w:val="single" w:sz="12" w:space="0" w:color="000000"/>
              <w:right w:val="single" w:sz="8" w:space="0" w:color="000000"/>
            </w:tcBorders>
            <w:shd w:val="clear" w:color="auto" w:fill="auto"/>
            <w:hideMark/>
          </w:tcPr>
          <w:p w:rsidR="002010B2" w:rsidRPr="00102C75" w:rsidRDefault="002010B2" w:rsidP="00FE7B3A">
            <w:pPr>
              <w:rPr>
                <w:color w:val="000000"/>
                <w:sz w:val="18"/>
                <w:szCs w:val="18"/>
              </w:rPr>
            </w:pPr>
            <w:r w:rsidRPr="00102C75">
              <w:rPr>
                <w:color w:val="000000"/>
                <w:sz w:val="18"/>
                <w:szCs w:val="18"/>
              </w:rPr>
              <w:t>Словарь</w:t>
            </w:r>
          </w:p>
        </w:tc>
        <w:tc>
          <w:tcPr>
            <w:tcW w:w="782" w:type="dxa"/>
            <w:tcBorders>
              <w:top w:val="nil"/>
              <w:left w:val="single" w:sz="4" w:space="0" w:color="000000"/>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,042</w:t>
            </w:r>
          </w:p>
        </w:tc>
        <w:tc>
          <w:tcPr>
            <w:tcW w:w="875" w:type="dxa"/>
            <w:tcBorders>
              <w:top w:val="nil"/>
              <w:left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,291</w:t>
            </w:r>
          </w:p>
        </w:tc>
        <w:tc>
          <w:tcPr>
            <w:tcW w:w="871" w:type="dxa"/>
            <w:tcBorders>
              <w:top w:val="nil"/>
              <w:left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-,026</w:t>
            </w:r>
          </w:p>
        </w:tc>
        <w:tc>
          <w:tcPr>
            <w:tcW w:w="950" w:type="dxa"/>
            <w:tcBorders>
              <w:top w:val="nil"/>
              <w:left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,133</w:t>
            </w:r>
          </w:p>
        </w:tc>
        <w:tc>
          <w:tcPr>
            <w:tcW w:w="950" w:type="dxa"/>
            <w:tcBorders>
              <w:top w:val="nil"/>
              <w:left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,125</w:t>
            </w:r>
          </w:p>
        </w:tc>
        <w:tc>
          <w:tcPr>
            <w:tcW w:w="950" w:type="dxa"/>
            <w:tcBorders>
              <w:top w:val="nil"/>
              <w:left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,033</w:t>
            </w:r>
          </w:p>
        </w:tc>
        <w:tc>
          <w:tcPr>
            <w:tcW w:w="950" w:type="dxa"/>
            <w:tcBorders>
              <w:top w:val="nil"/>
              <w:left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,151</w:t>
            </w:r>
          </w:p>
        </w:tc>
        <w:tc>
          <w:tcPr>
            <w:tcW w:w="950" w:type="dxa"/>
            <w:tcBorders>
              <w:top w:val="nil"/>
              <w:left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,201</w:t>
            </w:r>
          </w:p>
        </w:tc>
        <w:tc>
          <w:tcPr>
            <w:tcW w:w="945" w:type="dxa"/>
            <w:tcBorders>
              <w:top w:val="nil"/>
              <w:left w:val="nil"/>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,077</w:t>
            </w:r>
          </w:p>
        </w:tc>
        <w:tc>
          <w:tcPr>
            <w:tcW w:w="956" w:type="dxa"/>
            <w:tcBorders>
              <w:top w:val="nil"/>
              <w:left w:val="nil"/>
              <w:right w:val="single" w:sz="12"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-,027</w:t>
            </w:r>
          </w:p>
        </w:tc>
      </w:tr>
      <w:tr w:rsidR="002010B2" w:rsidRPr="00102C75" w:rsidTr="00FE7B3A">
        <w:trPr>
          <w:trHeight w:val="255"/>
        </w:trPr>
        <w:tc>
          <w:tcPr>
            <w:tcW w:w="1560" w:type="dxa"/>
            <w:tcBorders>
              <w:top w:val="nil"/>
              <w:left w:val="single" w:sz="12" w:space="0" w:color="000000"/>
              <w:bottom w:val="single" w:sz="12" w:space="0" w:color="000000"/>
              <w:right w:val="single" w:sz="8" w:space="0" w:color="000000"/>
            </w:tcBorders>
            <w:shd w:val="clear" w:color="auto" w:fill="auto"/>
            <w:hideMark/>
          </w:tcPr>
          <w:p w:rsidR="002010B2" w:rsidRPr="00102C75" w:rsidRDefault="002010B2" w:rsidP="00FE7B3A">
            <w:pPr>
              <w:rPr>
                <w:color w:val="000000"/>
                <w:sz w:val="18"/>
                <w:szCs w:val="18"/>
              </w:rPr>
            </w:pPr>
            <w:r w:rsidRPr="00102C75">
              <w:rPr>
                <w:color w:val="000000"/>
                <w:sz w:val="18"/>
                <w:szCs w:val="18"/>
              </w:rPr>
              <w:t>УЗ</w:t>
            </w:r>
          </w:p>
        </w:tc>
        <w:tc>
          <w:tcPr>
            <w:tcW w:w="782" w:type="dxa"/>
            <w:tcBorders>
              <w:top w:val="nil"/>
              <w:left w:val="single" w:sz="4" w:space="0" w:color="000000"/>
              <w:bottom w:val="single" w:sz="12" w:space="0" w:color="000000"/>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-,059</w:t>
            </w:r>
          </w:p>
        </w:tc>
        <w:tc>
          <w:tcPr>
            <w:tcW w:w="875" w:type="dxa"/>
            <w:tcBorders>
              <w:top w:val="nil"/>
              <w:left w:val="nil"/>
              <w:bottom w:val="single" w:sz="12" w:space="0" w:color="000000"/>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-,115</w:t>
            </w:r>
          </w:p>
        </w:tc>
        <w:tc>
          <w:tcPr>
            <w:tcW w:w="871" w:type="dxa"/>
            <w:tcBorders>
              <w:top w:val="nil"/>
              <w:left w:val="nil"/>
              <w:bottom w:val="single" w:sz="12" w:space="0" w:color="000000"/>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-,175</w:t>
            </w:r>
          </w:p>
        </w:tc>
        <w:tc>
          <w:tcPr>
            <w:tcW w:w="950" w:type="dxa"/>
            <w:tcBorders>
              <w:top w:val="nil"/>
              <w:left w:val="nil"/>
              <w:bottom w:val="single" w:sz="12" w:space="0" w:color="000000"/>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-,220</w:t>
            </w:r>
          </w:p>
        </w:tc>
        <w:tc>
          <w:tcPr>
            <w:tcW w:w="950" w:type="dxa"/>
            <w:tcBorders>
              <w:top w:val="nil"/>
              <w:left w:val="nil"/>
              <w:bottom w:val="single" w:sz="12" w:space="0" w:color="000000"/>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-,205</w:t>
            </w:r>
          </w:p>
        </w:tc>
        <w:tc>
          <w:tcPr>
            <w:tcW w:w="950" w:type="dxa"/>
            <w:tcBorders>
              <w:top w:val="nil"/>
              <w:left w:val="nil"/>
              <w:bottom w:val="single" w:sz="12" w:space="0" w:color="000000"/>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-,246</w:t>
            </w:r>
          </w:p>
        </w:tc>
        <w:tc>
          <w:tcPr>
            <w:tcW w:w="950" w:type="dxa"/>
            <w:tcBorders>
              <w:top w:val="nil"/>
              <w:left w:val="nil"/>
              <w:bottom w:val="single" w:sz="12" w:space="0" w:color="000000"/>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-,169</w:t>
            </w:r>
          </w:p>
        </w:tc>
        <w:tc>
          <w:tcPr>
            <w:tcW w:w="950" w:type="dxa"/>
            <w:tcBorders>
              <w:top w:val="nil"/>
              <w:left w:val="nil"/>
              <w:bottom w:val="single" w:sz="12" w:space="0" w:color="000000"/>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-,149</w:t>
            </w:r>
          </w:p>
        </w:tc>
        <w:tc>
          <w:tcPr>
            <w:tcW w:w="945" w:type="dxa"/>
            <w:tcBorders>
              <w:top w:val="nil"/>
              <w:left w:val="nil"/>
              <w:bottom w:val="single" w:sz="12" w:space="0" w:color="000000"/>
              <w:right w:val="single" w:sz="4"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-,001</w:t>
            </w:r>
          </w:p>
        </w:tc>
        <w:tc>
          <w:tcPr>
            <w:tcW w:w="956" w:type="dxa"/>
            <w:tcBorders>
              <w:top w:val="nil"/>
              <w:left w:val="nil"/>
              <w:bottom w:val="single" w:sz="12" w:space="0" w:color="000000"/>
              <w:right w:val="single" w:sz="12" w:space="0" w:color="000000"/>
            </w:tcBorders>
            <w:shd w:val="clear" w:color="auto" w:fill="auto"/>
            <w:noWrap/>
            <w:hideMark/>
          </w:tcPr>
          <w:p w:rsidR="002010B2" w:rsidRPr="00102C75" w:rsidRDefault="002010B2" w:rsidP="00FE7B3A">
            <w:pPr>
              <w:jc w:val="right"/>
              <w:rPr>
                <w:color w:val="000000"/>
                <w:sz w:val="18"/>
                <w:szCs w:val="18"/>
              </w:rPr>
            </w:pPr>
            <w:r w:rsidRPr="00102C75">
              <w:rPr>
                <w:color w:val="000000"/>
                <w:sz w:val="18"/>
                <w:szCs w:val="18"/>
              </w:rPr>
              <w:t>,105</w:t>
            </w:r>
          </w:p>
        </w:tc>
      </w:tr>
    </w:tbl>
    <w:p w:rsidR="002010B2" w:rsidRPr="00102C75" w:rsidRDefault="002010B2" w:rsidP="002010B2">
      <w:pPr>
        <w:jc w:val="both"/>
      </w:pPr>
    </w:p>
    <w:p w:rsidR="002010B2" w:rsidRDefault="002010B2" w:rsidP="002010B2">
      <w:pPr>
        <w:pStyle w:val="2"/>
      </w:pPr>
      <w:r>
        <w:br w:type="page"/>
      </w:r>
      <w:bookmarkStart w:id="487" w:name="_Toc400355192"/>
      <w:r w:rsidRPr="00522666">
        <w:lastRenderedPageBreak/>
        <w:t>Приложение 3</w:t>
      </w:r>
      <w:bookmarkEnd w:id="487"/>
      <w:r w:rsidRPr="0023199C">
        <w:t xml:space="preserve">  </w:t>
      </w:r>
      <w:r>
        <w:tab/>
      </w:r>
      <w:r>
        <w:tab/>
      </w:r>
    </w:p>
    <w:p w:rsidR="002010B2" w:rsidRPr="0023199C" w:rsidRDefault="002010B2" w:rsidP="002010B2">
      <w:r w:rsidRPr="0023199C">
        <w:t>Анкета «Профессиональное становление субъекта»</w:t>
      </w:r>
    </w:p>
    <w:p w:rsidR="002010B2" w:rsidRPr="0023199C" w:rsidRDefault="002010B2" w:rsidP="002010B2">
      <w:pPr>
        <w:overflowPunct w:val="0"/>
        <w:autoSpaceDE w:val="0"/>
        <w:autoSpaceDN w:val="0"/>
        <w:adjustRightInd w:val="0"/>
        <w:jc w:val="center"/>
        <w:textAlignment w:val="baseline"/>
        <w:rPr>
          <w:i/>
          <w:sz w:val="22"/>
          <w:szCs w:val="22"/>
        </w:rPr>
      </w:pPr>
    </w:p>
    <w:p w:rsidR="002010B2" w:rsidRPr="0023199C" w:rsidRDefault="002010B2" w:rsidP="002010B2">
      <w:pPr>
        <w:overflowPunct w:val="0"/>
        <w:autoSpaceDE w:val="0"/>
        <w:autoSpaceDN w:val="0"/>
        <w:adjustRightInd w:val="0"/>
        <w:jc w:val="both"/>
        <w:textAlignment w:val="baseline"/>
        <w:rPr>
          <w:i/>
          <w:sz w:val="22"/>
          <w:szCs w:val="22"/>
        </w:rPr>
      </w:pPr>
      <w:r w:rsidRPr="0023199C">
        <w:rPr>
          <w:i/>
          <w:sz w:val="22"/>
          <w:szCs w:val="22"/>
        </w:rPr>
        <w:t xml:space="preserve">УВАЖАЕМЫЙ КОЛЛЕГА! Настоящее исследование проводится с  ЦЕЛЬЮ изучения динамики </w:t>
      </w:r>
    </w:p>
    <w:p w:rsidR="002010B2" w:rsidRPr="0023199C" w:rsidRDefault="002010B2" w:rsidP="002010B2">
      <w:pPr>
        <w:overflowPunct w:val="0"/>
        <w:autoSpaceDE w:val="0"/>
        <w:autoSpaceDN w:val="0"/>
        <w:adjustRightInd w:val="0"/>
        <w:jc w:val="both"/>
        <w:textAlignment w:val="baseline"/>
        <w:rPr>
          <w:b/>
          <w:sz w:val="22"/>
          <w:szCs w:val="22"/>
        </w:rPr>
      </w:pPr>
      <w:r w:rsidRPr="0023199C">
        <w:rPr>
          <w:i/>
          <w:sz w:val="22"/>
          <w:szCs w:val="22"/>
        </w:rPr>
        <w:t xml:space="preserve">профессионального становления людей. Результаты будут использоваться только в </w:t>
      </w:r>
      <w:r w:rsidRPr="0023199C">
        <w:rPr>
          <w:b/>
          <w:i/>
          <w:sz w:val="22"/>
          <w:szCs w:val="22"/>
        </w:rPr>
        <w:t xml:space="preserve">обобщенном </w:t>
      </w:r>
      <w:r w:rsidRPr="0023199C">
        <w:rPr>
          <w:i/>
          <w:sz w:val="22"/>
          <w:szCs w:val="22"/>
        </w:rPr>
        <w:t>виде.</w:t>
      </w:r>
      <w:r w:rsidRPr="0023199C">
        <w:rPr>
          <w:b/>
          <w:sz w:val="22"/>
          <w:szCs w:val="22"/>
        </w:rPr>
        <w:t xml:space="preserve"> </w:t>
      </w:r>
    </w:p>
    <w:p w:rsidR="002010B2" w:rsidRPr="0023199C" w:rsidRDefault="002010B2" w:rsidP="002010B2">
      <w:pPr>
        <w:overflowPunct w:val="0"/>
        <w:autoSpaceDE w:val="0"/>
        <w:autoSpaceDN w:val="0"/>
        <w:adjustRightInd w:val="0"/>
        <w:jc w:val="both"/>
        <w:textAlignment w:val="baseline"/>
        <w:rPr>
          <w:b/>
          <w:i/>
          <w:sz w:val="22"/>
          <w:szCs w:val="22"/>
        </w:rPr>
      </w:pPr>
      <w:r w:rsidRPr="0023199C">
        <w:rPr>
          <w:sz w:val="22"/>
          <w:szCs w:val="22"/>
        </w:rPr>
        <w:t xml:space="preserve">Просим Вас выступить в качестве эксперта – оценить особенности развития своих отдельных качеств, начиная с 20-летнего возраста до настоящего и далее – сделать прогноз (на основании рефлексии, наблюдений за коллегами и т.д.) последующего развития своих качеств до 60 лет и старше.  </w:t>
      </w:r>
      <w:r w:rsidRPr="0023199C">
        <w:rPr>
          <w:b/>
          <w:sz w:val="22"/>
          <w:szCs w:val="22"/>
        </w:rPr>
        <w:t xml:space="preserve">Ваши суждения обозначьте </w:t>
      </w:r>
      <w:r w:rsidRPr="0023199C">
        <w:rPr>
          <w:b/>
          <w:i/>
          <w:sz w:val="22"/>
          <w:szCs w:val="22"/>
        </w:rPr>
        <w:t xml:space="preserve">числом  </w:t>
      </w:r>
      <w:r w:rsidRPr="0023199C">
        <w:rPr>
          <w:b/>
          <w:sz w:val="22"/>
          <w:szCs w:val="22"/>
        </w:rPr>
        <w:t xml:space="preserve">в интервале от 0 - минимум до 8 – максимум:          </w:t>
      </w:r>
      <w:r w:rsidRPr="0023199C">
        <w:rPr>
          <w:b/>
          <w:i/>
          <w:sz w:val="22"/>
          <w:szCs w:val="22"/>
          <w:lang w:val="en-US"/>
        </w:rPr>
        <w:t>max</w:t>
      </w:r>
      <w:r w:rsidRPr="0023199C">
        <w:rPr>
          <w:b/>
          <w:i/>
          <w:sz w:val="22"/>
          <w:szCs w:val="22"/>
        </w:rPr>
        <w:t xml:space="preserve"> </w:t>
      </w:r>
      <w:r w:rsidRPr="0023199C">
        <w:rPr>
          <w:b/>
          <w:sz w:val="22"/>
          <w:szCs w:val="22"/>
        </w:rPr>
        <w:t xml:space="preserve"> </w:t>
      </w:r>
      <w:r w:rsidRPr="0023199C">
        <w:rPr>
          <w:b/>
          <w:i/>
          <w:sz w:val="22"/>
          <w:szCs w:val="22"/>
        </w:rPr>
        <w:t xml:space="preserve">8_7_6_5_4_3_2_1_0 </w:t>
      </w:r>
      <w:r w:rsidRPr="0023199C">
        <w:rPr>
          <w:b/>
          <w:i/>
          <w:sz w:val="22"/>
          <w:szCs w:val="22"/>
          <w:lang w:val="en-US"/>
        </w:rPr>
        <w:t>min</w:t>
      </w:r>
    </w:p>
    <w:p w:rsidR="002010B2" w:rsidRPr="0023199C" w:rsidRDefault="002010B2" w:rsidP="002010B2">
      <w:pPr>
        <w:overflowPunct w:val="0"/>
        <w:autoSpaceDE w:val="0"/>
        <w:autoSpaceDN w:val="0"/>
        <w:adjustRightInd w:val="0"/>
        <w:jc w:val="both"/>
        <w:textAlignment w:val="baseline"/>
        <w:rPr>
          <w:sz w:val="22"/>
          <w:szCs w:val="22"/>
        </w:rPr>
      </w:pPr>
      <w:r w:rsidRPr="0023199C">
        <w:rPr>
          <w:sz w:val="22"/>
          <w:szCs w:val="22"/>
        </w:rPr>
        <w:t xml:space="preserve">      В качестве примера: а) Как Вы оцениваете свой </w:t>
      </w:r>
      <w:r w:rsidRPr="0023199C">
        <w:rPr>
          <w:b/>
          <w:i/>
          <w:sz w:val="22"/>
          <w:szCs w:val="22"/>
        </w:rPr>
        <w:t>профессионализм</w:t>
      </w:r>
      <w:r w:rsidRPr="0023199C">
        <w:rPr>
          <w:sz w:val="22"/>
          <w:szCs w:val="22"/>
        </w:rPr>
        <w:t xml:space="preserve">  (в границах той профессиональной деятельности, которую осуществляете или осуществляли, если изменяли в разные периоды жизни)  в разном возрасте  от 20 до 60 лет и старше 60, - используя </w:t>
      </w:r>
      <w:r w:rsidRPr="0023199C">
        <w:rPr>
          <w:i/>
          <w:sz w:val="22"/>
          <w:szCs w:val="22"/>
        </w:rPr>
        <w:t>графическое отображение</w:t>
      </w:r>
      <w:r w:rsidRPr="0023199C">
        <w:rPr>
          <w:sz w:val="22"/>
          <w:szCs w:val="22"/>
        </w:rPr>
        <w:t>:</w:t>
      </w:r>
    </w:p>
    <w:p w:rsidR="002010B2" w:rsidRPr="0023199C" w:rsidRDefault="002010B2" w:rsidP="002010B2">
      <w:pPr>
        <w:overflowPunct w:val="0"/>
        <w:autoSpaceDE w:val="0"/>
        <w:autoSpaceDN w:val="0"/>
        <w:adjustRightInd w:val="0"/>
        <w:jc w:val="both"/>
        <w:textAlignment w:val="baseline"/>
        <w:rPr>
          <w:sz w:val="22"/>
          <w:szCs w:val="22"/>
        </w:rPr>
      </w:pPr>
      <w:r>
        <w:rPr>
          <w:noProof/>
          <w:sz w:val="22"/>
          <w:szCs w:val="22"/>
          <w:lang w:eastAsia="ru-RU"/>
        </w:rPr>
        <mc:AlternateContent>
          <mc:Choice Requires="wps">
            <w:drawing>
              <wp:anchor distT="0" distB="0" distL="114300" distR="114300" simplePos="0" relativeHeight="251679744" behindDoc="0" locked="0" layoutInCell="1" allowOverlap="1" wp14:anchorId="50042F35" wp14:editId="4B93F5C5">
                <wp:simplePos x="0" y="0"/>
                <wp:positionH relativeFrom="column">
                  <wp:posOffset>243840</wp:posOffset>
                </wp:positionH>
                <wp:positionV relativeFrom="paragraph">
                  <wp:posOffset>128905</wp:posOffset>
                </wp:positionV>
                <wp:extent cx="0" cy="1333500"/>
                <wp:effectExtent l="53340" t="14605" r="60960" b="1397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0.15pt" to="19.2pt,1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">
                <v:stroke endarrow="block"/>
              </v:line>
            </w:pict>
          </mc:Fallback>
        </mc:AlternateContent>
      </w:r>
      <w:r w:rsidRPr="0023199C">
        <w:rPr>
          <w:b/>
          <w:i/>
          <w:sz w:val="22"/>
          <w:szCs w:val="22"/>
        </w:rPr>
        <w:t>Профессионализм</w:t>
      </w:r>
    </w:p>
    <w:p w:rsidR="002010B2" w:rsidRPr="0023199C" w:rsidRDefault="002010B2" w:rsidP="002010B2">
      <w:pPr>
        <w:overflowPunct w:val="0"/>
        <w:autoSpaceDE w:val="0"/>
        <w:autoSpaceDN w:val="0"/>
        <w:adjustRightInd w:val="0"/>
        <w:jc w:val="both"/>
        <w:textAlignment w:val="baseline"/>
        <w:rPr>
          <w:sz w:val="20"/>
          <w:szCs w:val="20"/>
        </w:rPr>
      </w:pPr>
      <w:r>
        <w:rPr>
          <w:noProof/>
          <w:sz w:val="20"/>
          <w:szCs w:val="20"/>
          <w:lang w:eastAsia="ru-RU"/>
        </w:rPr>
        <mc:AlternateContent>
          <mc:Choice Requires="wps">
            <w:drawing>
              <wp:anchor distT="0" distB="0" distL="114300" distR="114300" simplePos="0" relativeHeight="251667456" behindDoc="0" locked="0" layoutInCell="1" allowOverlap="1" wp14:anchorId="06486787" wp14:editId="22B85B2B">
                <wp:simplePos x="0" y="0"/>
                <wp:positionH relativeFrom="column">
                  <wp:posOffset>739140</wp:posOffset>
                </wp:positionH>
                <wp:positionV relativeFrom="paragraph">
                  <wp:posOffset>117475</wp:posOffset>
                </wp:positionV>
                <wp:extent cx="0" cy="1144270"/>
                <wp:effectExtent l="5715" t="12700" r="13335" b="508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4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9.25pt" to="58.2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"/>
            </w:pict>
          </mc:Fallback>
        </mc:AlternateContent>
      </w:r>
      <w:r>
        <w:rPr>
          <w:noProof/>
          <w:sz w:val="20"/>
          <w:szCs w:val="20"/>
          <w:lang w:eastAsia="ru-RU"/>
        </w:rPr>
        <mc:AlternateContent>
          <mc:Choice Requires="wps">
            <w:drawing>
              <wp:anchor distT="0" distB="0" distL="114300" distR="114300" simplePos="0" relativeHeight="251675648" behindDoc="0" locked="0" layoutInCell="1" allowOverlap="1" wp14:anchorId="158E5225" wp14:editId="0FF220E6">
                <wp:simplePos x="0" y="0"/>
                <wp:positionH relativeFrom="column">
                  <wp:posOffset>491490</wp:posOffset>
                </wp:positionH>
                <wp:positionV relativeFrom="paragraph">
                  <wp:posOffset>117475</wp:posOffset>
                </wp:positionV>
                <wp:extent cx="0" cy="1076960"/>
                <wp:effectExtent l="5715" t="12700" r="13335" b="571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6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9.25pt" to="38.7pt,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"/>
            </w:pict>
          </mc:Fallback>
        </mc:AlternateContent>
      </w:r>
      <w:r>
        <w:rPr>
          <w:noProof/>
          <w:sz w:val="20"/>
          <w:szCs w:val="20"/>
          <w:lang w:eastAsia="ru-RU"/>
        </w:rPr>
        <mc:AlternateContent>
          <mc:Choice Requires="wps">
            <w:drawing>
              <wp:anchor distT="0" distB="0" distL="114300" distR="114300" simplePos="0" relativeHeight="251677696" behindDoc="0" locked="0" layoutInCell="1" allowOverlap="1" wp14:anchorId="56E4C7A8" wp14:editId="21CC6966">
                <wp:simplePos x="0" y="0"/>
                <wp:positionH relativeFrom="column">
                  <wp:posOffset>491490</wp:posOffset>
                </wp:positionH>
                <wp:positionV relativeFrom="paragraph">
                  <wp:posOffset>117475</wp:posOffset>
                </wp:positionV>
                <wp:extent cx="0" cy="1144270"/>
                <wp:effectExtent l="5715" t="12700" r="13335" b="508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4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9.25pt" to="38.7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"/>
            </w:pict>
          </mc:Fallback>
        </mc:AlternateContent>
      </w:r>
      <w:r>
        <w:rPr>
          <w:noProof/>
          <w:sz w:val="20"/>
          <w:szCs w:val="20"/>
          <w:lang w:eastAsia="ru-RU"/>
        </w:rPr>
        <mc:AlternateContent>
          <mc:Choice Requires="wps">
            <w:drawing>
              <wp:anchor distT="0" distB="0" distL="114300" distR="114300" simplePos="0" relativeHeight="251676672" behindDoc="0" locked="0" layoutInCell="1" allowOverlap="1" wp14:anchorId="39F44113" wp14:editId="6A7159A1">
                <wp:simplePos x="0" y="0"/>
                <wp:positionH relativeFrom="column">
                  <wp:posOffset>2670810</wp:posOffset>
                </wp:positionH>
                <wp:positionV relativeFrom="paragraph">
                  <wp:posOffset>117475</wp:posOffset>
                </wp:positionV>
                <wp:extent cx="0" cy="1144270"/>
                <wp:effectExtent l="13335" t="12700" r="5715" b="508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4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3pt,9.25pt" to="210.3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"/>
            </w:pict>
          </mc:Fallback>
        </mc:AlternateContent>
      </w:r>
      <w:r>
        <w:rPr>
          <w:noProof/>
          <w:sz w:val="20"/>
          <w:szCs w:val="20"/>
          <w:lang w:eastAsia="ru-RU"/>
        </w:rPr>
        <mc:AlternateContent>
          <mc:Choice Requires="wps">
            <w:drawing>
              <wp:anchor distT="0" distB="0" distL="114300" distR="114300" simplePos="0" relativeHeight="251674624" behindDoc="0" locked="0" layoutInCell="1" allowOverlap="1" wp14:anchorId="19886CA0" wp14:editId="21BC08A0">
                <wp:simplePos x="0" y="0"/>
                <wp:positionH relativeFrom="column">
                  <wp:posOffset>2476500</wp:posOffset>
                </wp:positionH>
                <wp:positionV relativeFrom="paragraph">
                  <wp:posOffset>121920</wp:posOffset>
                </wp:positionV>
                <wp:extent cx="0" cy="1144270"/>
                <wp:effectExtent l="9525" t="7620" r="9525" b="1016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4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9.6pt" to="19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"/>
            </w:pict>
          </mc:Fallback>
        </mc:AlternateContent>
      </w:r>
      <w:r>
        <w:rPr>
          <w:noProof/>
          <w:sz w:val="20"/>
          <w:szCs w:val="20"/>
          <w:lang w:eastAsia="ru-RU"/>
        </w:rPr>
        <mc:AlternateContent>
          <mc:Choice Requires="wps">
            <w:drawing>
              <wp:anchor distT="0" distB="0" distL="114300" distR="114300" simplePos="0" relativeHeight="251673600" behindDoc="0" locked="0" layoutInCell="1" allowOverlap="1" wp14:anchorId="45A39514" wp14:editId="2F9AE786">
                <wp:simplePos x="0" y="0"/>
                <wp:positionH relativeFrom="column">
                  <wp:posOffset>2228850</wp:posOffset>
                </wp:positionH>
                <wp:positionV relativeFrom="paragraph">
                  <wp:posOffset>121920</wp:posOffset>
                </wp:positionV>
                <wp:extent cx="0" cy="1144270"/>
                <wp:effectExtent l="9525" t="7620" r="9525" b="1016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4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9.6pt" to="175.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"/>
            </w:pict>
          </mc:Fallback>
        </mc:AlternateContent>
      </w:r>
      <w:r>
        <w:rPr>
          <w:noProof/>
          <w:sz w:val="20"/>
          <w:szCs w:val="20"/>
          <w:lang w:eastAsia="ru-RU"/>
        </w:rPr>
        <mc:AlternateContent>
          <mc:Choice Requires="wps">
            <w:drawing>
              <wp:anchor distT="0" distB="0" distL="114300" distR="114300" simplePos="0" relativeHeight="251672576" behindDoc="0" locked="0" layoutInCell="1" allowOverlap="1" wp14:anchorId="64B0CF8D" wp14:editId="6E174630">
                <wp:simplePos x="0" y="0"/>
                <wp:positionH relativeFrom="column">
                  <wp:posOffset>1981200</wp:posOffset>
                </wp:positionH>
                <wp:positionV relativeFrom="paragraph">
                  <wp:posOffset>121920</wp:posOffset>
                </wp:positionV>
                <wp:extent cx="0" cy="1144270"/>
                <wp:effectExtent l="9525" t="7620" r="9525" b="101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4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9.6pt" to="156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"/>
            </w:pict>
          </mc:Fallback>
        </mc:AlternateContent>
      </w:r>
      <w:r>
        <w:rPr>
          <w:noProof/>
          <w:sz w:val="20"/>
          <w:szCs w:val="20"/>
          <w:lang w:eastAsia="ru-RU"/>
        </w:rPr>
        <mc:AlternateContent>
          <mc:Choice Requires="wps">
            <w:drawing>
              <wp:anchor distT="0" distB="0" distL="114300" distR="114300" simplePos="0" relativeHeight="251671552" behindDoc="0" locked="0" layoutInCell="1" allowOverlap="1" wp14:anchorId="0DEC83D8" wp14:editId="458AB83B">
                <wp:simplePos x="0" y="0"/>
                <wp:positionH relativeFrom="column">
                  <wp:posOffset>1733550</wp:posOffset>
                </wp:positionH>
                <wp:positionV relativeFrom="paragraph">
                  <wp:posOffset>121920</wp:posOffset>
                </wp:positionV>
                <wp:extent cx="0" cy="1144270"/>
                <wp:effectExtent l="9525" t="7620" r="9525" b="101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4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9.6pt" to="136.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"/>
            </w:pict>
          </mc:Fallback>
        </mc:AlternateContent>
      </w:r>
      <w:r>
        <w:rPr>
          <w:noProof/>
          <w:sz w:val="20"/>
          <w:szCs w:val="20"/>
          <w:lang w:eastAsia="ru-RU"/>
        </w:rPr>
        <mc:AlternateContent>
          <mc:Choice Requires="wps">
            <w:drawing>
              <wp:anchor distT="0" distB="0" distL="114300" distR="114300" simplePos="0" relativeHeight="251670528" behindDoc="0" locked="0" layoutInCell="1" allowOverlap="1" wp14:anchorId="75CA8333" wp14:editId="75183E93">
                <wp:simplePos x="0" y="0"/>
                <wp:positionH relativeFrom="column">
                  <wp:posOffset>1485900</wp:posOffset>
                </wp:positionH>
                <wp:positionV relativeFrom="paragraph">
                  <wp:posOffset>121920</wp:posOffset>
                </wp:positionV>
                <wp:extent cx="0" cy="1144270"/>
                <wp:effectExtent l="9525" t="7620" r="9525" b="1016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4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6pt" to="117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"/>
            </w:pict>
          </mc:Fallback>
        </mc:AlternateContent>
      </w:r>
      <w:r>
        <w:rPr>
          <w:noProof/>
          <w:sz w:val="20"/>
          <w:szCs w:val="20"/>
          <w:lang w:eastAsia="ru-RU"/>
        </w:rPr>
        <mc:AlternateContent>
          <mc:Choice Requires="wps">
            <w:drawing>
              <wp:anchor distT="0" distB="0" distL="114300" distR="114300" simplePos="0" relativeHeight="251669504" behindDoc="0" locked="0" layoutInCell="1" allowOverlap="1" wp14:anchorId="3E2581C4" wp14:editId="3FF0197D">
                <wp:simplePos x="0" y="0"/>
                <wp:positionH relativeFrom="column">
                  <wp:posOffset>1238250</wp:posOffset>
                </wp:positionH>
                <wp:positionV relativeFrom="paragraph">
                  <wp:posOffset>121920</wp:posOffset>
                </wp:positionV>
                <wp:extent cx="0" cy="1144270"/>
                <wp:effectExtent l="9525" t="7620" r="9525" b="1016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4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9.6pt" to="97.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"/>
            </w:pict>
          </mc:Fallback>
        </mc:AlternateContent>
      </w:r>
      <w:r>
        <w:rPr>
          <w:noProof/>
          <w:sz w:val="20"/>
          <w:szCs w:val="20"/>
          <w:lang w:eastAsia="ru-RU"/>
        </w:rPr>
        <mc:AlternateContent>
          <mc:Choice Requires="wps">
            <w:drawing>
              <wp:anchor distT="0" distB="0" distL="114300" distR="114300" simplePos="0" relativeHeight="251668480" behindDoc="0" locked="0" layoutInCell="1" allowOverlap="1" wp14:anchorId="790EAFB7" wp14:editId="4378017B">
                <wp:simplePos x="0" y="0"/>
                <wp:positionH relativeFrom="column">
                  <wp:posOffset>990600</wp:posOffset>
                </wp:positionH>
                <wp:positionV relativeFrom="paragraph">
                  <wp:posOffset>121920</wp:posOffset>
                </wp:positionV>
                <wp:extent cx="0" cy="1144270"/>
                <wp:effectExtent l="9525" t="7620" r="9525" b="101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4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9.6pt" to="78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"/>
            </w:pict>
          </mc:Fallback>
        </mc:AlternateContent>
      </w:r>
      <w:r>
        <w:rPr>
          <w:noProof/>
          <w:sz w:val="20"/>
          <w:szCs w:val="20"/>
          <w:lang w:eastAsia="ru-RU"/>
        </w:rPr>
        <mc:AlternateContent>
          <mc:Choice Requires="wps">
            <w:drawing>
              <wp:anchor distT="0" distB="0" distL="114300" distR="114300" simplePos="0" relativeHeight="251666432" behindDoc="0" locked="0" layoutInCell="1" allowOverlap="1" wp14:anchorId="6DDDAB37" wp14:editId="6BFE4D85">
                <wp:simplePos x="0" y="0"/>
                <wp:positionH relativeFrom="column">
                  <wp:posOffset>247650</wp:posOffset>
                </wp:positionH>
                <wp:positionV relativeFrom="paragraph">
                  <wp:posOffset>121920</wp:posOffset>
                </wp:positionV>
                <wp:extent cx="2476500" cy="0"/>
                <wp:effectExtent l="9525" t="7620" r="9525" b="1143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9.6pt" to="21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"/>
            </w:pict>
          </mc:Fallback>
        </mc:AlternateContent>
      </w:r>
      <w:r w:rsidRPr="0023199C">
        <w:rPr>
          <w:sz w:val="20"/>
          <w:szCs w:val="20"/>
        </w:rPr>
        <w:t>8</w:t>
      </w:r>
    </w:p>
    <w:p w:rsidR="002010B2" w:rsidRPr="0023199C" w:rsidRDefault="002010B2" w:rsidP="002010B2">
      <w:pPr>
        <w:overflowPunct w:val="0"/>
        <w:autoSpaceDE w:val="0"/>
        <w:autoSpaceDN w:val="0"/>
        <w:adjustRightInd w:val="0"/>
        <w:jc w:val="both"/>
        <w:textAlignment w:val="baseline"/>
        <w:rPr>
          <w:sz w:val="20"/>
          <w:szCs w:val="20"/>
        </w:rPr>
      </w:pPr>
      <w:r>
        <w:rPr>
          <w:noProof/>
          <w:sz w:val="20"/>
          <w:szCs w:val="20"/>
          <w:lang w:eastAsia="ru-RU"/>
        </w:rPr>
        <mc:AlternateContent>
          <mc:Choice Requires="wps">
            <w:drawing>
              <wp:anchor distT="0" distB="0" distL="114300" distR="114300" simplePos="0" relativeHeight="251665408" behindDoc="0" locked="0" layoutInCell="1" allowOverlap="1" wp14:anchorId="15F0E0EE" wp14:editId="54F1B671">
                <wp:simplePos x="0" y="0"/>
                <wp:positionH relativeFrom="column">
                  <wp:posOffset>247650</wp:posOffset>
                </wp:positionH>
                <wp:positionV relativeFrom="paragraph">
                  <wp:posOffset>110490</wp:posOffset>
                </wp:positionV>
                <wp:extent cx="2526030" cy="0"/>
                <wp:effectExtent l="9525" t="5715" r="7620" b="1333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6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8.7pt" to="218.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"/>
            </w:pict>
          </mc:Fallback>
        </mc:AlternateContent>
      </w:r>
      <w:r w:rsidRPr="0023199C">
        <w:rPr>
          <w:sz w:val="20"/>
          <w:szCs w:val="20"/>
        </w:rPr>
        <w:t>7</w:t>
      </w:r>
    </w:p>
    <w:p w:rsidR="002010B2" w:rsidRPr="0023199C" w:rsidRDefault="002010B2" w:rsidP="002010B2">
      <w:pPr>
        <w:overflowPunct w:val="0"/>
        <w:autoSpaceDE w:val="0"/>
        <w:autoSpaceDN w:val="0"/>
        <w:adjustRightInd w:val="0"/>
        <w:jc w:val="both"/>
        <w:textAlignment w:val="baseline"/>
        <w:rPr>
          <w:sz w:val="20"/>
          <w:szCs w:val="20"/>
        </w:rPr>
      </w:pPr>
      <w:r>
        <w:rPr>
          <w:noProof/>
          <w:sz w:val="20"/>
          <w:szCs w:val="20"/>
          <w:lang w:eastAsia="ru-RU"/>
        </w:rPr>
        <mc:AlternateContent>
          <mc:Choice Requires="wps">
            <w:drawing>
              <wp:anchor distT="0" distB="0" distL="114300" distR="114300" simplePos="0" relativeHeight="251664384" behindDoc="0" locked="0" layoutInCell="1" allowOverlap="1" wp14:anchorId="57F0FECA" wp14:editId="536B813F">
                <wp:simplePos x="0" y="0"/>
                <wp:positionH relativeFrom="column">
                  <wp:posOffset>247650</wp:posOffset>
                </wp:positionH>
                <wp:positionV relativeFrom="paragraph">
                  <wp:posOffset>99060</wp:posOffset>
                </wp:positionV>
                <wp:extent cx="2526030" cy="0"/>
                <wp:effectExtent l="9525" t="13335" r="7620" b="571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6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8pt" to="218.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"/>
            </w:pict>
          </mc:Fallback>
        </mc:AlternateContent>
      </w:r>
      <w:r w:rsidRPr="0023199C">
        <w:rPr>
          <w:sz w:val="20"/>
          <w:szCs w:val="20"/>
        </w:rPr>
        <w:t>6</w:t>
      </w:r>
    </w:p>
    <w:p w:rsidR="002010B2" w:rsidRPr="0023199C" w:rsidRDefault="002010B2" w:rsidP="002010B2">
      <w:pPr>
        <w:overflowPunct w:val="0"/>
        <w:autoSpaceDE w:val="0"/>
        <w:autoSpaceDN w:val="0"/>
        <w:adjustRightInd w:val="0"/>
        <w:jc w:val="both"/>
        <w:textAlignment w:val="baseline"/>
        <w:rPr>
          <w:sz w:val="20"/>
          <w:szCs w:val="20"/>
        </w:rPr>
      </w:pPr>
      <w:r>
        <w:rPr>
          <w:noProof/>
          <w:sz w:val="20"/>
          <w:szCs w:val="20"/>
          <w:lang w:eastAsia="ru-RU"/>
        </w:rPr>
        <mc:AlternateContent>
          <mc:Choice Requires="wps">
            <w:drawing>
              <wp:anchor distT="0" distB="0" distL="114300" distR="114300" simplePos="0" relativeHeight="251663360" behindDoc="0" locked="0" layoutInCell="1" allowOverlap="1" wp14:anchorId="5E4A1D02" wp14:editId="5C47CEBC">
                <wp:simplePos x="0" y="0"/>
                <wp:positionH relativeFrom="column">
                  <wp:posOffset>247650</wp:posOffset>
                </wp:positionH>
                <wp:positionV relativeFrom="paragraph">
                  <wp:posOffset>87630</wp:posOffset>
                </wp:positionV>
                <wp:extent cx="2526030" cy="0"/>
                <wp:effectExtent l="9525" t="11430" r="7620" b="762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6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6.9pt" to="218.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"/>
            </w:pict>
          </mc:Fallback>
        </mc:AlternateContent>
      </w:r>
      <w:r w:rsidRPr="0023199C">
        <w:rPr>
          <w:sz w:val="20"/>
          <w:szCs w:val="20"/>
        </w:rPr>
        <w:t>5</w:t>
      </w:r>
    </w:p>
    <w:p w:rsidR="002010B2" w:rsidRPr="0023199C" w:rsidRDefault="002010B2" w:rsidP="002010B2">
      <w:pPr>
        <w:overflowPunct w:val="0"/>
        <w:autoSpaceDE w:val="0"/>
        <w:autoSpaceDN w:val="0"/>
        <w:adjustRightInd w:val="0"/>
        <w:jc w:val="both"/>
        <w:textAlignment w:val="baseline"/>
        <w:rPr>
          <w:sz w:val="20"/>
          <w:szCs w:val="20"/>
        </w:rPr>
      </w:pPr>
      <w:r>
        <w:rPr>
          <w:noProof/>
          <w:sz w:val="20"/>
          <w:szCs w:val="20"/>
          <w:lang w:eastAsia="ru-RU"/>
        </w:rPr>
        <mc:AlternateContent>
          <mc:Choice Requires="wps">
            <w:drawing>
              <wp:anchor distT="0" distB="0" distL="114300" distR="114300" simplePos="0" relativeHeight="251662336" behindDoc="0" locked="0" layoutInCell="1" allowOverlap="1" wp14:anchorId="49D2E98C" wp14:editId="3B56853D">
                <wp:simplePos x="0" y="0"/>
                <wp:positionH relativeFrom="column">
                  <wp:posOffset>247650</wp:posOffset>
                </wp:positionH>
                <wp:positionV relativeFrom="paragraph">
                  <wp:posOffset>76200</wp:posOffset>
                </wp:positionV>
                <wp:extent cx="2526030" cy="0"/>
                <wp:effectExtent l="9525" t="9525" r="7620" b="95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6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6pt" to="218.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"/>
            </w:pict>
          </mc:Fallback>
        </mc:AlternateContent>
      </w:r>
      <w:r w:rsidRPr="0023199C">
        <w:rPr>
          <w:sz w:val="20"/>
          <w:szCs w:val="20"/>
        </w:rPr>
        <w:t>4</w:t>
      </w:r>
    </w:p>
    <w:p w:rsidR="002010B2" w:rsidRPr="0023199C" w:rsidRDefault="002010B2" w:rsidP="002010B2">
      <w:pPr>
        <w:overflowPunct w:val="0"/>
        <w:autoSpaceDE w:val="0"/>
        <w:autoSpaceDN w:val="0"/>
        <w:adjustRightInd w:val="0"/>
        <w:jc w:val="both"/>
        <w:textAlignment w:val="baseline"/>
        <w:rPr>
          <w:sz w:val="20"/>
          <w:szCs w:val="20"/>
        </w:rPr>
      </w:pPr>
      <w:r>
        <w:rPr>
          <w:noProof/>
          <w:sz w:val="20"/>
          <w:szCs w:val="20"/>
          <w:lang w:eastAsia="ru-RU"/>
        </w:rPr>
        <mc:AlternateContent>
          <mc:Choice Requires="wps">
            <w:drawing>
              <wp:anchor distT="0" distB="0" distL="114300" distR="114300" simplePos="0" relativeHeight="251661312" behindDoc="0" locked="0" layoutInCell="1" allowOverlap="1" wp14:anchorId="014245CA" wp14:editId="667BF494">
                <wp:simplePos x="0" y="0"/>
                <wp:positionH relativeFrom="column">
                  <wp:posOffset>247650</wp:posOffset>
                </wp:positionH>
                <wp:positionV relativeFrom="paragraph">
                  <wp:posOffset>64770</wp:posOffset>
                </wp:positionV>
                <wp:extent cx="2526030" cy="0"/>
                <wp:effectExtent l="9525" t="7620" r="7620" b="114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6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218.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"/>
            </w:pict>
          </mc:Fallback>
        </mc:AlternateContent>
      </w:r>
      <w:r w:rsidRPr="0023199C">
        <w:rPr>
          <w:sz w:val="20"/>
          <w:szCs w:val="20"/>
        </w:rPr>
        <w:t>3</w:t>
      </w:r>
    </w:p>
    <w:p w:rsidR="002010B2" w:rsidRPr="0023199C" w:rsidRDefault="002010B2" w:rsidP="002010B2">
      <w:pPr>
        <w:overflowPunct w:val="0"/>
        <w:autoSpaceDE w:val="0"/>
        <w:autoSpaceDN w:val="0"/>
        <w:adjustRightInd w:val="0"/>
        <w:jc w:val="both"/>
        <w:textAlignment w:val="baseline"/>
        <w:rPr>
          <w:sz w:val="20"/>
          <w:szCs w:val="20"/>
        </w:rPr>
      </w:pPr>
      <w:r>
        <w:rPr>
          <w:noProof/>
          <w:sz w:val="20"/>
          <w:szCs w:val="20"/>
          <w:lang w:eastAsia="ru-RU"/>
        </w:rPr>
        <mc:AlternateContent>
          <mc:Choice Requires="wps">
            <w:drawing>
              <wp:anchor distT="0" distB="0" distL="114300" distR="114300" simplePos="0" relativeHeight="251660288" behindDoc="0" locked="0" layoutInCell="1" allowOverlap="1" wp14:anchorId="3C62B353" wp14:editId="31864920">
                <wp:simplePos x="0" y="0"/>
                <wp:positionH relativeFrom="column">
                  <wp:posOffset>247650</wp:posOffset>
                </wp:positionH>
                <wp:positionV relativeFrom="paragraph">
                  <wp:posOffset>53340</wp:posOffset>
                </wp:positionV>
                <wp:extent cx="2526030" cy="0"/>
                <wp:effectExtent l="9525" t="5715" r="7620" b="133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6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4.2pt" to="218.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"/>
            </w:pict>
          </mc:Fallback>
        </mc:AlternateContent>
      </w:r>
      <w:r w:rsidRPr="0023199C">
        <w:rPr>
          <w:sz w:val="20"/>
          <w:szCs w:val="20"/>
        </w:rPr>
        <w:t>2</w:t>
      </w:r>
    </w:p>
    <w:p w:rsidR="002010B2" w:rsidRPr="0023199C" w:rsidRDefault="002010B2" w:rsidP="002010B2">
      <w:pPr>
        <w:overflowPunct w:val="0"/>
        <w:autoSpaceDE w:val="0"/>
        <w:autoSpaceDN w:val="0"/>
        <w:adjustRightInd w:val="0"/>
        <w:jc w:val="both"/>
        <w:textAlignment w:val="baseline"/>
        <w:rPr>
          <w:sz w:val="20"/>
          <w:szCs w:val="20"/>
        </w:rPr>
      </w:pPr>
      <w:r>
        <w:rPr>
          <w:noProof/>
          <w:sz w:val="22"/>
          <w:szCs w:val="22"/>
          <w:lang w:eastAsia="ru-RU"/>
        </w:rPr>
        <mc:AlternateContent>
          <mc:Choice Requires="wps">
            <w:drawing>
              <wp:anchor distT="0" distB="0" distL="114300" distR="114300" simplePos="0" relativeHeight="251678720" behindDoc="0" locked="0" layoutInCell="1" allowOverlap="1" wp14:anchorId="07B01F87" wp14:editId="0AB63BCA">
                <wp:simplePos x="0" y="0"/>
                <wp:positionH relativeFrom="column">
                  <wp:posOffset>243840</wp:posOffset>
                </wp:positionH>
                <wp:positionV relativeFrom="paragraph">
                  <wp:posOffset>82550</wp:posOffset>
                </wp:positionV>
                <wp:extent cx="2526030" cy="0"/>
                <wp:effectExtent l="5715" t="6350" r="11430" b="127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6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6.5pt" to="218.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"/>
            </w:pict>
          </mc:Fallback>
        </mc:AlternateContent>
      </w:r>
      <w:r w:rsidRPr="0023199C">
        <w:rPr>
          <w:sz w:val="20"/>
          <w:szCs w:val="20"/>
        </w:rPr>
        <w:t>1</w:t>
      </w:r>
    </w:p>
    <w:p w:rsidR="002010B2" w:rsidRPr="0023199C" w:rsidRDefault="002010B2" w:rsidP="002010B2">
      <w:pPr>
        <w:overflowPunct w:val="0"/>
        <w:autoSpaceDE w:val="0"/>
        <w:autoSpaceDN w:val="0"/>
        <w:adjustRightInd w:val="0"/>
        <w:jc w:val="both"/>
        <w:textAlignment w:val="baseline"/>
        <w:rPr>
          <w:b/>
          <w:i/>
          <w:sz w:val="20"/>
          <w:szCs w:val="20"/>
        </w:rPr>
      </w:pPr>
      <w:r>
        <w:rPr>
          <w:noProof/>
          <w:sz w:val="20"/>
          <w:szCs w:val="20"/>
          <w:lang w:eastAsia="ru-RU"/>
        </w:rPr>
        <mc:AlternateContent>
          <mc:Choice Requires="wps">
            <w:drawing>
              <wp:anchor distT="0" distB="0" distL="114300" distR="114300" simplePos="0" relativeHeight="251659264" behindDoc="0" locked="0" layoutInCell="1" allowOverlap="1" wp14:anchorId="0C205B46" wp14:editId="505A4A52">
                <wp:simplePos x="0" y="0"/>
                <wp:positionH relativeFrom="column">
                  <wp:posOffset>247650</wp:posOffset>
                </wp:positionH>
                <wp:positionV relativeFrom="paragraph">
                  <wp:posOffset>97790</wp:posOffset>
                </wp:positionV>
                <wp:extent cx="2575560" cy="0"/>
                <wp:effectExtent l="9525" t="59690" r="15240" b="546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5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7pt" to="222.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">
                <v:stroke endarrow="block"/>
              </v:line>
            </w:pict>
          </mc:Fallback>
        </mc:AlternateContent>
      </w:r>
      <w:r w:rsidRPr="0023199C">
        <w:rPr>
          <w:sz w:val="20"/>
          <w:szCs w:val="20"/>
        </w:rPr>
        <w:t xml:space="preserve">0                                                                                         </w:t>
      </w:r>
      <w:r w:rsidRPr="0023199C">
        <w:rPr>
          <w:b/>
          <w:i/>
          <w:sz w:val="20"/>
          <w:szCs w:val="20"/>
        </w:rPr>
        <w:t>Возраст</w:t>
      </w:r>
    </w:p>
    <w:p w:rsidR="002010B2" w:rsidRPr="0023199C" w:rsidRDefault="002010B2" w:rsidP="002010B2">
      <w:pPr>
        <w:overflowPunct w:val="0"/>
        <w:autoSpaceDE w:val="0"/>
        <w:autoSpaceDN w:val="0"/>
        <w:adjustRightInd w:val="0"/>
        <w:jc w:val="both"/>
        <w:textAlignment w:val="baseline"/>
        <w:rPr>
          <w:sz w:val="22"/>
          <w:szCs w:val="22"/>
        </w:rPr>
      </w:pPr>
      <w:r w:rsidRPr="0023199C">
        <w:rPr>
          <w:sz w:val="20"/>
          <w:szCs w:val="20"/>
        </w:rPr>
        <w:t xml:space="preserve">     0 …//20  25    30    35    40    45   50    55    60  ст.60 </w:t>
      </w:r>
      <w:r w:rsidRPr="0023199C">
        <w:rPr>
          <w:b/>
          <w:i/>
          <w:sz w:val="20"/>
          <w:szCs w:val="20"/>
        </w:rPr>
        <w:t xml:space="preserve">лет  </w:t>
      </w:r>
      <w:r w:rsidRPr="0023199C">
        <w:rPr>
          <w:sz w:val="20"/>
          <w:szCs w:val="20"/>
        </w:rPr>
        <w:t xml:space="preserve">              </w:t>
      </w:r>
      <w:r w:rsidRPr="0023199C">
        <w:rPr>
          <w:sz w:val="22"/>
          <w:szCs w:val="22"/>
        </w:rPr>
        <w:t xml:space="preserve">в) То же, но используя </w:t>
      </w:r>
      <w:r w:rsidRPr="0023199C">
        <w:rPr>
          <w:i/>
          <w:sz w:val="22"/>
          <w:szCs w:val="22"/>
        </w:rPr>
        <w:t>числовое отображение</w:t>
      </w:r>
      <w:r w:rsidRPr="0023199C">
        <w:rPr>
          <w:sz w:val="22"/>
          <w:szCs w:val="22"/>
        </w:rPr>
        <w:t xml:space="preserve">: </w:t>
      </w:r>
    </w:p>
    <w:p w:rsidR="002010B2" w:rsidRPr="0023199C" w:rsidRDefault="002010B2" w:rsidP="002010B2">
      <w:pPr>
        <w:overflowPunct w:val="0"/>
        <w:autoSpaceDE w:val="0"/>
        <w:autoSpaceDN w:val="0"/>
        <w:adjustRightInd w:val="0"/>
        <w:jc w:val="both"/>
        <w:textAlignment w:val="baseline"/>
        <w:rPr>
          <w:sz w:val="20"/>
          <w:szCs w:val="20"/>
        </w:rPr>
      </w:pPr>
      <w:r w:rsidRPr="0023199C">
        <w:rPr>
          <w:sz w:val="20"/>
          <w:szCs w:val="20"/>
        </w:rPr>
        <w:t xml:space="preserve">Как Вы оцениваете свой </w:t>
      </w:r>
      <w:r w:rsidRPr="0023199C">
        <w:rPr>
          <w:b/>
          <w:i/>
          <w:sz w:val="20"/>
          <w:szCs w:val="20"/>
        </w:rPr>
        <w:t>профессионализм</w:t>
      </w:r>
      <w:r w:rsidRPr="0023199C">
        <w:rPr>
          <w:sz w:val="20"/>
          <w:szCs w:val="20"/>
        </w:rPr>
        <w:t>: в 20 лет__ 25__  30__ 35__ 40__ 4</w:t>
      </w:r>
      <w:r>
        <w:rPr>
          <w:sz w:val="20"/>
          <w:szCs w:val="20"/>
        </w:rPr>
        <w:t>5__ 50__ 55__ 60 __ старше 60__</w:t>
      </w:r>
      <w:r w:rsidRPr="0023199C">
        <w:rPr>
          <w:sz w:val="20"/>
          <w:szCs w:val="20"/>
        </w:rPr>
        <w:t xml:space="preserve">                                           </w:t>
      </w:r>
    </w:p>
    <w:p w:rsidR="002010B2" w:rsidRPr="0023199C" w:rsidRDefault="002010B2" w:rsidP="002010B2">
      <w:pPr>
        <w:overflowPunct w:val="0"/>
        <w:autoSpaceDE w:val="0"/>
        <w:autoSpaceDN w:val="0"/>
        <w:adjustRightInd w:val="0"/>
        <w:jc w:val="both"/>
        <w:textAlignment w:val="baseline"/>
        <w:rPr>
          <w:sz w:val="20"/>
          <w:szCs w:val="20"/>
        </w:rPr>
      </w:pPr>
      <w:r w:rsidRPr="0023199C">
        <w:rPr>
          <w:sz w:val="20"/>
          <w:szCs w:val="20"/>
        </w:rPr>
        <w:t xml:space="preserve">А.  Ваш Пол__  Возраст __  Стаж работы __  Стаж управл. __  Должность __________                      с             г. </w:t>
      </w:r>
    </w:p>
    <w:p w:rsidR="002010B2" w:rsidRPr="0023199C" w:rsidRDefault="002010B2" w:rsidP="002010B2">
      <w:pPr>
        <w:overflowPunct w:val="0"/>
        <w:autoSpaceDE w:val="0"/>
        <w:autoSpaceDN w:val="0"/>
        <w:adjustRightInd w:val="0"/>
        <w:jc w:val="both"/>
        <w:textAlignment w:val="baseline"/>
        <w:rPr>
          <w:sz w:val="20"/>
          <w:szCs w:val="20"/>
        </w:rPr>
      </w:pPr>
      <w:r w:rsidRPr="0023199C">
        <w:rPr>
          <w:sz w:val="20"/>
          <w:szCs w:val="20"/>
        </w:rPr>
        <w:t>Образование: 1 в/о ______                             -  ___ _г.  2 в/о ______- ____г.;  канд.н. -_____г.   докт.н. -___ __г.</w:t>
      </w:r>
    </w:p>
    <w:p w:rsidR="002010B2" w:rsidRPr="0023199C" w:rsidRDefault="002010B2" w:rsidP="002010B2">
      <w:pPr>
        <w:overflowPunct w:val="0"/>
        <w:autoSpaceDE w:val="0"/>
        <w:autoSpaceDN w:val="0"/>
        <w:adjustRightInd w:val="0"/>
        <w:jc w:val="both"/>
        <w:textAlignment w:val="baseline"/>
        <w:rPr>
          <w:sz w:val="20"/>
          <w:szCs w:val="20"/>
        </w:rPr>
      </w:pPr>
      <w:r w:rsidRPr="0023199C">
        <w:rPr>
          <w:sz w:val="20"/>
          <w:szCs w:val="20"/>
        </w:rPr>
        <w:t xml:space="preserve"> Состоите в браке__  Семейный стаж __  Дети: г.р.-                                 Место проживания: г.</w:t>
      </w:r>
    </w:p>
    <w:p w:rsidR="002010B2" w:rsidRPr="0023199C" w:rsidRDefault="002010B2" w:rsidP="002010B2">
      <w:pPr>
        <w:overflowPunct w:val="0"/>
        <w:autoSpaceDE w:val="0"/>
        <w:autoSpaceDN w:val="0"/>
        <w:adjustRightInd w:val="0"/>
        <w:jc w:val="both"/>
        <w:textAlignment w:val="baseline"/>
        <w:rPr>
          <w:sz w:val="20"/>
          <w:szCs w:val="20"/>
        </w:rPr>
      </w:pPr>
      <w:r w:rsidRPr="0023199C">
        <w:rPr>
          <w:sz w:val="20"/>
          <w:szCs w:val="20"/>
        </w:rPr>
        <w:t xml:space="preserve">В.   Вы родились в полной семье (да, нет).  Воспитывались в полной семье (да, нет). Родились: </w:t>
      </w:r>
    </w:p>
    <w:p w:rsidR="002010B2" w:rsidRPr="0023199C" w:rsidRDefault="002010B2" w:rsidP="002010B2">
      <w:pPr>
        <w:overflowPunct w:val="0"/>
        <w:autoSpaceDE w:val="0"/>
        <w:autoSpaceDN w:val="0"/>
        <w:adjustRightInd w:val="0"/>
        <w:jc w:val="both"/>
        <w:textAlignment w:val="baseline"/>
        <w:rPr>
          <w:sz w:val="20"/>
          <w:szCs w:val="20"/>
        </w:rPr>
      </w:pPr>
      <w:r w:rsidRPr="0023199C">
        <w:rPr>
          <w:sz w:val="20"/>
          <w:szCs w:val="20"/>
        </w:rPr>
        <w:t xml:space="preserve">в селе,  пос.гор.типа,  в городе,  в большом  городе, в столице (подчеркнуть). </w:t>
      </w:r>
    </w:p>
    <w:p w:rsidR="002010B2" w:rsidRPr="0023199C" w:rsidRDefault="002010B2" w:rsidP="002010B2">
      <w:pPr>
        <w:overflowPunct w:val="0"/>
        <w:autoSpaceDE w:val="0"/>
        <w:autoSpaceDN w:val="0"/>
        <w:adjustRightInd w:val="0"/>
        <w:jc w:val="both"/>
        <w:textAlignment w:val="baseline"/>
        <w:rPr>
          <w:sz w:val="20"/>
          <w:szCs w:val="20"/>
        </w:rPr>
      </w:pPr>
      <w:r w:rsidRPr="0023199C">
        <w:rPr>
          <w:sz w:val="20"/>
          <w:szCs w:val="20"/>
        </w:rPr>
        <w:t xml:space="preserve">Образование отца: н/сред., сред., сред-спец., высш., уч.ст.     Должность отца:___________        </w:t>
      </w:r>
    </w:p>
    <w:p w:rsidR="002010B2" w:rsidRPr="0023199C" w:rsidRDefault="002010B2" w:rsidP="002010B2">
      <w:pPr>
        <w:overflowPunct w:val="0"/>
        <w:autoSpaceDE w:val="0"/>
        <w:autoSpaceDN w:val="0"/>
        <w:adjustRightInd w:val="0"/>
        <w:jc w:val="both"/>
        <w:textAlignment w:val="baseline"/>
        <w:rPr>
          <w:sz w:val="20"/>
          <w:szCs w:val="20"/>
        </w:rPr>
      </w:pPr>
      <w:r w:rsidRPr="0023199C">
        <w:rPr>
          <w:sz w:val="20"/>
          <w:szCs w:val="20"/>
        </w:rPr>
        <w:t>Образование матери: н/сред., сред., сред-спец., высш., уч.ст.    Должность матери: _________</w:t>
      </w:r>
    </w:p>
    <w:p w:rsidR="002010B2" w:rsidRPr="0023199C" w:rsidRDefault="002010B2" w:rsidP="002010B2">
      <w:pPr>
        <w:overflowPunct w:val="0"/>
        <w:autoSpaceDE w:val="0"/>
        <w:autoSpaceDN w:val="0"/>
        <w:adjustRightInd w:val="0"/>
        <w:jc w:val="both"/>
        <w:textAlignment w:val="baseline"/>
        <w:rPr>
          <w:sz w:val="20"/>
          <w:szCs w:val="20"/>
        </w:rPr>
      </w:pPr>
      <w:r w:rsidRPr="0023199C">
        <w:rPr>
          <w:sz w:val="20"/>
          <w:szCs w:val="20"/>
        </w:rPr>
        <w:t xml:space="preserve">С.  Какую роль в Вашем профессиональном становлении играли:  отец__   мать__  братья и сестры_  </w:t>
      </w:r>
    </w:p>
    <w:p w:rsidR="002010B2" w:rsidRPr="0023199C" w:rsidRDefault="002010B2" w:rsidP="002010B2">
      <w:pPr>
        <w:overflowPunct w:val="0"/>
        <w:autoSpaceDE w:val="0"/>
        <w:autoSpaceDN w:val="0"/>
        <w:adjustRightInd w:val="0"/>
        <w:jc w:val="both"/>
        <w:textAlignment w:val="baseline"/>
        <w:rPr>
          <w:sz w:val="20"/>
          <w:szCs w:val="20"/>
        </w:rPr>
      </w:pPr>
      <w:r w:rsidRPr="0023199C">
        <w:rPr>
          <w:sz w:val="20"/>
          <w:szCs w:val="20"/>
        </w:rPr>
        <w:t>родственники__   друзья__  женщины__  мужчины__  супруг(а)__  дети __  руководители  __  раб/коллективы__ особенные обстоятельства __   наука __   искусство __  рел</w:t>
      </w:r>
      <w:r>
        <w:rPr>
          <w:sz w:val="20"/>
          <w:szCs w:val="20"/>
        </w:rPr>
        <w:t xml:space="preserve">игия __                        </w:t>
      </w:r>
    </w:p>
    <w:p w:rsidR="002010B2" w:rsidRPr="0023199C" w:rsidRDefault="002010B2" w:rsidP="002010B2">
      <w:pPr>
        <w:overflowPunct w:val="0"/>
        <w:autoSpaceDE w:val="0"/>
        <w:autoSpaceDN w:val="0"/>
        <w:adjustRightInd w:val="0"/>
        <w:jc w:val="both"/>
        <w:textAlignment w:val="baseline"/>
        <w:rPr>
          <w:sz w:val="20"/>
          <w:szCs w:val="20"/>
        </w:rPr>
      </w:pPr>
      <w:r w:rsidRPr="0023199C">
        <w:rPr>
          <w:sz w:val="20"/>
          <w:szCs w:val="20"/>
        </w:rPr>
        <w:t>1. Как</w:t>
      </w:r>
      <w:r>
        <w:rPr>
          <w:sz w:val="20"/>
          <w:szCs w:val="20"/>
        </w:rPr>
        <w:t xml:space="preserve"> бы Вы оценили</w:t>
      </w:r>
      <w:r w:rsidRPr="0023199C">
        <w:rPr>
          <w:sz w:val="20"/>
          <w:szCs w:val="20"/>
        </w:rPr>
        <w:t xml:space="preserve"> свою  </w:t>
      </w:r>
      <w:r w:rsidRPr="0023199C">
        <w:rPr>
          <w:i/>
          <w:sz w:val="20"/>
          <w:szCs w:val="20"/>
        </w:rPr>
        <w:t xml:space="preserve">непроизвольную </w:t>
      </w:r>
      <w:r w:rsidRPr="0023199C">
        <w:rPr>
          <w:sz w:val="20"/>
          <w:szCs w:val="20"/>
        </w:rPr>
        <w:t xml:space="preserve"> </w:t>
      </w:r>
      <w:r w:rsidRPr="0023199C">
        <w:rPr>
          <w:b/>
          <w:i/>
          <w:sz w:val="20"/>
          <w:szCs w:val="20"/>
        </w:rPr>
        <w:t>память</w:t>
      </w:r>
      <w:r w:rsidRPr="0023199C">
        <w:rPr>
          <w:b/>
          <w:sz w:val="20"/>
          <w:szCs w:val="20"/>
        </w:rPr>
        <w:t>:</w:t>
      </w:r>
      <w:r w:rsidRPr="0023199C">
        <w:rPr>
          <w:b/>
          <w:i/>
          <w:sz w:val="20"/>
          <w:szCs w:val="20"/>
        </w:rPr>
        <w:t xml:space="preserve"> </w:t>
      </w:r>
      <w:r w:rsidRPr="0023199C">
        <w:rPr>
          <w:sz w:val="20"/>
          <w:szCs w:val="20"/>
        </w:rPr>
        <w:t>в 20 лет__ 25__  30__ 35__ 40__ 45__ 50__ 55__ 60__ ст60_</w:t>
      </w:r>
    </w:p>
    <w:p w:rsidR="002010B2" w:rsidRPr="0023199C" w:rsidRDefault="002010B2" w:rsidP="002010B2">
      <w:pPr>
        <w:overflowPunct w:val="0"/>
        <w:autoSpaceDE w:val="0"/>
        <w:autoSpaceDN w:val="0"/>
        <w:adjustRightInd w:val="0"/>
        <w:jc w:val="both"/>
        <w:textAlignment w:val="baseline"/>
        <w:rPr>
          <w:sz w:val="20"/>
          <w:szCs w:val="20"/>
        </w:rPr>
      </w:pPr>
      <w:r w:rsidRPr="0023199C">
        <w:rPr>
          <w:sz w:val="20"/>
          <w:szCs w:val="20"/>
        </w:rPr>
        <w:t>2. Как</w:t>
      </w:r>
      <w:r>
        <w:rPr>
          <w:sz w:val="20"/>
          <w:szCs w:val="20"/>
        </w:rPr>
        <w:t xml:space="preserve"> бы Вы оценили</w:t>
      </w:r>
      <w:r w:rsidRPr="0023199C">
        <w:rPr>
          <w:sz w:val="20"/>
          <w:szCs w:val="20"/>
        </w:rPr>
        <w:t xml:space="preserve"> свою </w:t>
      </w:r>
      <w:r w:rsidRPr="0023199C">
        <w:rPr>
          <w:i/>
          <w:sz w:val="20"/>
          <w:szCs w:val="20"/>
        </w:rPr>
        <w:t>произвольную</w:t>
      </w:r>
      <w:r w:rsidRPr="0023199C">
        <w:rPr>
          <w:sz w:val="20"/>
          <w:szCs w:val="20"/>
        </w:rPr>
        <w:t xml:space="preserve"> </w:t>
      </w:r>
      <w:r w:rsidRPr="0023199C">
        <w:rPr>
          <w:b/>
          <w:i/>
          <w:sz w:val="20"/>
          <w:szCs w:val="20"/>
        </w:rPr>
        <w:t>память</w:t>
      </w:r>
      <w:r w:rsidRPr="0023199C">
        <w:rPr>
          <w:sz w:val="20"/>
          <w:szCs w:val="20"/>
        </w:rPr>
        <w:t>: 20 лет__ 25__  30__ 35__ 40__ 45__ 50__ 55__ 60__  ст. 60__</w:t>
      </w:r>
    </w:p>
    <w:p w:rsidR="002010B2" w:rsidRPr="0023199C" w:rsidRDefault="002010B2" w:rsidP="002010B2">
      <w:pPr>
        <w:overflowPunct w:val="0"/>
        <w:autoSpaceDE w:val="0"/>
        <w:autoSpaceDN w:val="0"/>
        <w:adjustRightInd w:val="0"/>
        <w:jc w:val="both"/>
        <w:textAlignment w:val="baseline"/>
        <w:rPr>
          <w:sz w:val="20"/>
          <w:szCs w:val="20"/>
        </w:rPr>
      </w:pPr>
      <w:r w:rsidRPr="0023199C">
        <w:rPr>
          <w:sz w:val="20"/>
          <w:szCs w:val="20"/>
        </w:rPr>
        <w:t>3. Как</w:t>
      </w:r>
      <w:r>
        <w:rPr>
          <w:sz w:val="20"/>
          <w:szCs w:val="20"/>
        </w:rPr>
        <w:t xml:space="preserve"> бы Вы оценили</w:t>
      </w:r>
      <w:r w:rsidRPr="0023199C">
        <w:rPr>
          <w:sz w:val="20"/>
          <w:szCs w:val="20"/>
        </w:rPr>
        <w:t xml:space="preserve"> свою  </w:t>
      </w:r>
      <w:r w:rsidRPr="0023199C">
        <w:rPr>
          <w:b/>
          <w:i/>
          <w:sz w:val="20"/>
          <w:szCs w:val="20"/>
        </w:rPr>
        <w:t>обучаемость</w:t>
      </w:r>
      <w:r w:rsidRPr="0023199C">
        <w:rPr>
          <w:sz w:val="20"/>
          <w:szCs w:val="20"/>
        </w:rPr>
        <w:t>: в 20 лет__ 25__  30__ 35__ 40__ 45__ 50__ 55__ 60 __  старше 60__</w:t>
      </w:r>
    </w:p>
    <w:p w:rsidR="002010B2" w:rsidRPr="0023199C" w:rsidRDefault="002010B2" w:rsidP="002010B2">
      <w:pPr>
        <w:overflowPunct w:val="0"/>
        <w:autoSpaceDE w:val="0"/>
        <w:autoSpaceDN w:val="0"/>
        <w:adjustRightInd w:val="0"/>
        <w:jc w:val="both"/>
        <w:textAlignment w:val="baseline"/>
        <w:rPr>
          <w:sz w:val="20"/>
          <w:szCs w:val="20"/>
        </w:rPr>
      </w:pPr>
      <w:r w:rsidRPr="0023199C">
        <w:rPr>
          <w:sz w:val="20"/>
          <w:szCs w:val="20"/>
        </w:rPr>
        <w:t>4. Как</w:t>
      </w:r>
      <w:r>
        <w:rPr>
          <w:sz w:val="20"/>
          <w:szCs w:val="20"/>
        </w:rPr>
        <w:t xml:space="preserve"> бы Вы оценили</w:t>
      </w:r>
      <w:r w:rsidRPr="0023199C">
        <w:rPr>
          <w:sz w:val="20"/>
          <w:szCs w:val="20"/>
        </w:rPr>
        <w:t xml:space="preserve"> </w:t>
      </w:r>
      <w:r w:rsidRPr="0023199C">
        <w:rPr>
          <w:i/>
          <w:sz w:val="20"/>
          <w:szCs w:val="20"/>
        </w:rPr>
        <w:t>физическую</w:t>
      </w:r>
      <w:r w:rsidRPr="0023199C">
        <w:rPr>
          <w:sz w:val="20"/>
          <w:szCs w:val="20"/>
        </w:rPr>
        <w:t xml:space="preserve"> </w:t>
      </w:r>
      <w:r w:rsidRPr="0023199C">
        <w:rPr>
          <w:b/>
          <w:i/>
          <w:sz w:val="20"/>
          <w:szCs w:val="20"/>
        </w:rPr>
        <w:t>работоспособность</w:t>
      </w:r>
      <w:r w:rsidRPr="0023199C">
        <w:rPr>
          <w:sz w:val="20"/>
          <w:szCs w:val="20"/>
        </w:rPr>
        <w:t>:  20 __ 25__  30__ 35__ 40__ 45__ 50__ 55__ 60 __ ст.60_</w:t>
      </w:r>
    </w:p>
    <w:p w:rsidR="002010B2" w:rsidRPr="0023199C" w:rsidRDefault="002010B2" w:rsidP="002010B2">
      <w:pPr>
        <w:overflowPunct w:val="0"/>
        <w:autoSpaceDE w:val="0"/>
        <w:autoSpaceDN w:val="0"/>
        <w:adjustRightInd w:val="0"/>
        <w:jc w:val="both"/>
        <w:textAlignment w:val="baseline"/>
        <w:rPr>
          <w:sz w:val="20"/>
          <w:szCs w:val="20"/>
        </w:rPr>
      </w:pPr>
      <w:r w:rsidRPr="0023199C">
        <w:rPr>
          <w:sz w:val="20"/>
          <w:szCs w:val="20"/>
        </w:rPr>
        <w:t>5. Как</w:t>
      </w:r>
      <w:r>
        <w:rPr>
          <w:sz w:val="20"/>
          <w:szCs w:val="20"/>
        </w:rPr>
        <w:t xml:space="preserve"> бы Вы оценили</w:t>
      </w:r>
      <w:r w:rsidRPr="0023199C">
        <w:rPr>
          <w:i/>
          <w:sz w:val="20"/>
          <w:szCs w:val="20"/>
        </w:rPr>
        <w:t xml:space="preserve"> интеллектуальную</w:t>
      </w:r>
      <w:r w:rsidRPr="0023199C">
        <w:rPr>
          <w:sz w:val="20"/>
          <w:szCs w:val="20"/>
        </w:rPr>
        <w:t xml:space="preserve"> </w:t>
      </w:r>
      <w:r w:rsidRPr="0023199C">
        <w:rPr>
          <w:b/>
          <w:i/>
          <w:sz w:val="20"/>
          <w:szCs w:val="20"/>
        </w:rPr>
        <w:t>работоспособность</w:t>
      </w:r>
      <w:r w:rsidRPr="0023199C">
        <w:rPr>
          <w:sz w:val="20"/>
          <w:szCs w:val="20"/>
        </w:rPr>
        <w:t>: 20 лет__25__ 30__35__40__45__50__55__60 __ст.60_</w:t>
      </w:r>
    </w:p>
    <w:p w:rsidR="002010B2" w:rsidRPr="0023199C" w:rsidRDefault="002010B2" w:rsidP="002010B2">
      <w:pPr>
        <w:overflowPunct w:val="0"/>
        <w:autoSpaceDE w:val="0"/>
        <w:autoSpaceDN w:val="0"/>
        <w:adjustRightInd w:val="0"/>
        <w:jc w:val="both"/>
        <w:textAlignment w:val="baseline"/>
        <w:rPr>
          <w:sz w:val="20"/>
          <w:szCs w:val="20"/>
        </w:rPr>
      </w:pPr>
      <w:r w:rsidRPr="0023199C">
        <w:rPr>
          <w:sz w:val="20"/>
          <w:szCs w:val="20"/>
        </w:rPr>
        <w:t>6. Как</w:t>
      </w:r>
      <w:r>
        <w:rPr>
          <w:sz w:val="20"/>
          <w:szCs w:val="20"/>
        </w:rPr>
        <w:t xml:space="preserve"> бы Вы оценили</w:t>
      </w:r>
      <w:r w:rsidRPr="0023199C">
        <w:rPr>
          <w:sz w:val="20"/>
          <w:szCs w:val="20"/>
        </w:rPr>
        <w:t xml:space="preserve"> свое </w:t>
      </w:r>
      <w:r w:rsidRPr="0023199C">
        <w:rPr>
          <w:i/>
          <w:sz w:val="20"/>
          <w:szCs w:val="20"/>
        </w:rPr>
        <w:t>физическое</w:t>
      </w:r>
      <w:r w:rsidRPr="0023199C">
        <w:rPr>
          <w:b/>
          <w:i/>
          <w:sz w:val="20"/>
          <w:szCs w:val="20"/>
        </w:rPr>
        <w:t xml:space="preserve"> здоровье</w:t>
      </w:r>
      <w:r w:rsidRPr="0023199C">
        <w:rPr>
          <w:sz w:val="20"/>
          <w:szCs w:val="20"/>
        </w:rPr>
        <w:t>:  20 лет__ 25__  30__ 35__ 40__ 45__ 50__ 55__ 60 __ старше 60__</w:t>
      </w:r>
    </w:p>
    <w:p w:rsidR="002010B2" w:rsidRPr="0023199C" w:rsidRDefault="002010B2" w:rsidP="002010B2">
      <w:pPr>
        <w:overflowPunct w:val="0"/>
        <w:autoSpaceDE w:val="0"/>
        <w:autoSpaceDN w:val="0"/>
        <w:adjustRightInd w:val="0"/>
        <w:jc w:val="both"/>
        <w:textAlignment w:val="baseline"/>
        <w:rPr>
          <w:sz w:val="20"/>
          <w:szCs w:val="20"/>
        </w:rPr>
      </w:pPr>
      <w:r w:rsidRPr="0023199C">
        <w:rPr>
          <w:sz w:val="20"/>
          <w:szCs w:val="20"/>
        </w:rPr>
        <w:t>7. Как</w:t>
      </w:r>
      <w:r>
        <w:rPr>
          <w:sz w:val="20"/>
          <w:szCs w:val="20"/>
        </w:rPr>
        <w:t xml:space="preserve"> бы Вы оценили</w:t>
      </w:r>
      <w:r w:rsidRPr="0023199C">
        <w:rPr>
          <w:sz w:val="20"/>
          <w:szCs w:val="20"/>
        </w:rPr>
        <w:t xml:space="preserve"> «</w:t>
      </w:r>
      <w:r w:rsidRPr="0023199C">
        <w:rPr>
          <w:b/>
          <w:i/>
          <w:sz w:val="20"/>
          <w:szCs w:val="20"/>
        </w:rPr>
        <w:t>здоровье духовное»</w:t>
      </w:r>
      <w:r w:rsidRPr="0023199C">
        <w:rPr>
          <w:sz w:val="20"/>
          <w:szCs w:val="20"/>
        </w:rPr>
        <w:t>: в 20 лет__ 25__  30__ 35__ 40__ 45__ 50__ 55__ 60 __ старше 60__</w:t>
      </w:r>
    </w:p>
    <w:p w:rsidR="002010B2" w:rsidRPr="0023199C" w:rsidRDefault="002010B2" w:rsidP="002010B2">
      <w:pPr>
        <w:overflowPunct w:val="0"/>
        <w:autoSpaceDE w:val="0"/>
        <w:autoSpaceDN w:val="0"/>
        <w:adjustRightInd w:val="0"/>
        <w:jc w:val="both"/>
        <w:textAlignment w:val="baseline"/>
        <w:rPr>
          <w:sz w:val="20"/>
          <w:szCs w:val="20"/>
        </w:rPr>
      </w:pPr>
      <w:r w:rsidRPr="0023199C">
        <w:rPr>
          <w:sz w:val="20"/>
          <w:szCs w:val="20"/>
        </w:rPr>
        <w:t>8. Как</w:t>
      </w:r>
      <w:r>
        <w:rPr>
          <w:sz w:val="20"/>
          <w:szCs w:val="20"/>
        </w:rPr>
        <w:t xml:space="preserve"> бы Вы оценили</w:t>
      </w:r>
      <w:r w:rsidRPr="0023199C">
        <w:rPr>
          <w:b/>
          <w:i/>
          <w:sz w:val="20"/>
          <w:szCs w:val="20"/>
        </w:rPr>
        <w:t xml:space="preserve"> интуицию в профессиональной сфере</w:t>
      </w:r>
      <w:r w:rsidRPr="0023199C">
        <w:rPr>
          <w:sz w:val="20"/>
          <w:szCs w:val="20"/>
        </w:rPr>
        <w:t>: 20 лет__25__ 30__3</w:t>
      </w:r>
      <w:r>
        <w:rPr>
          <w:sz w:val="20"/>
          <w:szCs w:val="20"/>
        </w:rPr>
        <w:t>5__40__45__50__55__60 __ст.60__</w:t>
      </w:r>
    </w:p>
    <w:p w:rsidR="002010B2" w:rsidRPr="0023199C" w:rsidRDefault="002010B2" w:rsidP="002010B2">
      <w:pPr>
        <w:overflowPunct w:val="0"/>
        <w:autoSpaceDE w:val="0"/>
        <w:autoSpaceDN w:val="0"/>
        <w:adjustRightInd w:val="0"/>
        <w:jc w:val="both"/>
        <w:textAlignment w:val="baseline"/>
        <w:rPr>
          <w:sz w:val="20"/>
          <w:szCs w:val="20"/>
        </w:rPr>
      </w:pPr>
      <w:r w:rsidRPr="0023199C">
        <w:rPr>
          <w:sz w:val="20"/>
          <w:szCs w:val="20"/>
        </w:rPr>
        <w:t>9</w:t>
      </w:r>
      <w:r>
        <w:rPr>
          <w:sz w:val="20"/>
          <w:szCs w:val="20"/>
        </w:rPr>
        <w:t>.</w:t>
      </w:r>
      <w:r w:rsidRPr="001571F5">
        <w:rPr>
          <w:sz w:val="20"/>
          <w:szCs w:val="20"/>
        </w:rPr>
        <w:t xml:space="preserve"> </w:t>
      </w:r>
      <w:r w:rsidRPr="0023199C">
        <w:rPr>
          <w:sz w:val="20"/>
          <w:szCs w:val="20"/>
        </w:rPr>
        <w:t>Как</w:t>
      </w:r>
      <w:r>
        <w:rPr>
          <w:sz w:val="20"/>
          <w:szCs w:val="20"/>
        </w:rPr>
        <w:t xml:space="preserve"> бы Вы оценили</w:t>
      </w:r>
      <w:r w:rsidRPr="0023199C">
        <w:rPr>
          <w:sz w:val="20"/>
          <w:szCs w:val="20"/>
        </w:rPr>
        <w:t xml:space="preserve"> свою </w:t>
      </w:r>
      <w:r w:rsidRPr="0023199C">
        <w:rPr>
          <w:b/>
          <w:i/>
          <w:sz w:val="20"/>
          <w:szCs w:val="20"/>
        </w:rPr>
        <w:t>эмоциональную саморегуляцию</w:t>
      </w:r>
      <w:r w:rsidRPr="0023199C">
        <w:rPr>
          <w:sz w:val="20"/>
          <w:szCs w:val="20"/>
        </w:rPr>
        <w:t>: 20 лет__25__ 30__35__40__45__50__55__60 __ст.60_</w:t>
      </w:r>
    </w:p>
    <w:p w:rsidR="002010B2" w:rsidRPr="0023199C" w:rsidRDefault="002010B2" w:rsidP="002010B2">
      <w:pPr>
        <w:overflowPunct w:val="0"/>
        <w:autoSpaceDE w:val="0"/>
        <w:autoSpaceDN w:val="0"/>
        <w:adjustRightInd w:val="0"/>
        <w:jc w:val="both"/>
        <w:textAlignment w:val="baseline"/>
        <w:rPr>
          <w:sz w:val="20"/>
          <w:szCs w:val="20"/>
        </w:rPr>
      </w:pPr>
      <w:r w:rsidRPr="0023199C">
        <w:rPr>
          <w:sz w:val="20"/>
          <w:szCs w:val="20"/>
        </w:rPr>
        <w:t>10. Как</w:t>
      </w:r>
      <w:r>
        <w:rPr>
          <w:sz w:val="20"/>
          <w:szCs w:val="20"/>
        </w:rPr>
        <w:t xml:space="preserve"> бы Вы оценили</w:t>
      </w:r>
      <w:r w:rsidRPr="0023199C">
        <w:rPr>
          <w:sz w:val="20"/>
          <w:szCs w:val="20"/>
        </w:rPr>
        <w:t xml:space="preserve"> </w:t>
      </w:r>
      <w:r w:rsidRPr="0023199C">
        <w:rPr>
          <w:b/>
          <w:i/>
          <w:sz w:val="20"/>
          <w:szCs w:val="20"/>
        </w:rPr>
        <w:t>саморегуляцию интеллектуальную</w:t>
      </w:r>
      <w:r w:rsidRPr="0023199C">
        <w:rPr>
          <w:sz w:val="20"/>
          <w:szCs w:val="20"/>
        </w:rPr>
        <w:t>: 20 лет__25__ 30__35__40__45__50__55__60 __ст.60_</w:t>
      </w:r>
    </w:p>
    <w:p w:rsidR="002010B2" w:rsidRPr="0023199C" w:rsidRDefault="002010B2" w:rsidP="002010B2">
      <w:pPr>
        <w:overflowPunct w:val="0"/>
        <w:autoSpaceDE w:val="0"/>
        <w:autoSpaceDN w:val="0"/>
        <w:adjustRightInd w:val="0"/>
        <w:jc w:val="both"/>
        <w:textAlignment w:val="baseline"/>
        <w:rPr>
          <w:sz w:val="20"/>
          <w:szCs w:val="20"/>
        </w:rPr>
      </w:pPr>
      <w:r w:rsidRPr="0023199C">
        <w:rPr>
          <w:sz w:val="20"/>
          <w:szCs w:val="20"/>
        </w:rPr>
        <w:t>11. Как</w:t>
      </w:r>
      <w:r>
        <w:rPr>
          <w:sz w:val="20"/>
          <w:szCs w:val="20"/>
        </w:rPr>
        <w:t xml:space="preserve"> бы Вы оценили</w:t>
      </w:r>
      <w:r w:rsidRPr="0023199C">
        <w:rPr>
          <w:sz w:val="20"/>
          <w:szCs w:val="20"/>
        </w:rPr>
        <w:t xml:space="preserve"> </w:t>
      </w:r>
      <w:r w:rsidRPr="0023199C">
        <w:rPr>
          <w:b/>
          <w:i/>
          <w:sz w:val="20"/>
          <w:szCs w:val="20"/>
        </w:rPr>
        <w:t xml:space="preserve">саморегуляцию </w:t>
      </w:r>
      <w:r w:rsidRPr="0023199C">
        <w:rPr>
          <w:i/>
          <w:sz w:val="20"/>
          <w:szCs w:val="20"/>
        </w:rPr>
        <w:t>физического состояния</w:t>
      </w:r>
      <w:r w:rsidRPr="0023199C">
        <w:rPr>
          <w:sz w:val="20"/>
          <w:szCs w:val="20"/>
        </w:rPr>
        <w:t>: 20 лет__25__ 30__35__40__45__50__55__60 __ст.60_</w:t>
      </w:r>
    </w:p>
    <w:p w:rsidR="002010B2" w:rsidRPr="0023199C" w:rsidRDefault="002010B2" w:rsidP="002010B2">
      <w:pPr>
        <w:overflowPunct w:val="0"/>
        <w:autoSpaceDE w:val="0"/>
        <w:autoSpaceDN w:val="0"/>
        <w:adjustRightInd w:val="0"/>
        <w:jc w:val="both"/>
        <w:textAlignment w:val="baseline"/>
        <w:rPr>
          <w:sz w:val="20"/>
          <w:szCs w:val="20"/>
        </w:rPr>
      </w:pPr>
      <w:r w:rsidRPr="0023199C">
        <w:rPr>
          <w:sz w:val="20"/>
          <w:szCs w:val="20"/>
        </w:rPr>
        <w:t>12. Как</w:t>
      </w:r>
      <w:r>
        <w:rPr>
          <w:sz w:val="20"/>
          <w:szCs w:val="20"/>
        </w:rPr>
        <w:t xml:space="preserve"> бы Вы оценили</w:t>
      </w:r>
      <w:r w:rsidRPr="0023199C">
        <w:rPr>
          <w:sz w:val="20"/>
          <w:szCs w:val="20"/>
        </w:rPr>
        <w:t xml:space="preserve">  </w:t>
      </w:r>
      <w:r w:rsidRPr="0023199C">
        <w:rPr>
          <w:b/>
          <w:i/>
          <w:sz w:val="20"/>
          <w:szCs w:val="20"/>
        </w:rPr>
        <w:t>профессиональную компетентность</w:t>
      </w:r>
      <w:r w:rsidRPr="0023199C">
        <w:rPr>
          <w:sz w:val="20"/>
          <w:szCs w:val="20"/>
        </w:rPr>
        <w:t>: 20 лет__25__ 30__3</w:t>
      </w:r>
      <w:r>
        <w:rPr>
          <w:sz w:val="20"/>
          <w:szCs w:val="20"/>
        </w:rPr>
        <w:t>5__40__45__50__55__60 __ст.60__</w:t>
      </w:r>
    </w:p>
    <w:p w:rsidR="002010B2" w:rsidRPr="0023199C" w:rsidRDefault="002010B2" w:rsidP="002010B2">
      <w:pPr>
        <w:overflowPunct w:val="0"/>
        <w:autoSpaceDE w:val="0"/>
        <w:autoSpaceDN w:val="0"/>
        <w:adjustRightInd w:val="0"/>
        <w:jc w:val="both"/>
        <w:textAlignment w:val="baseline"/>
        <w:rPr>
          <w:sz w:val="20"/>
          <w:szCs w:val="20"/>
        </w:rPr>
      </w:pPr>
      <w:r w:rsidRPr="0023199C">
        <w:rPr>
          <w:sz w:val="20"/>
          <w:szCs w:val="20"/>
        </w:rPr>
        <w:t>13. Как</w:t>
      </w:r>
      <w:r>
        <w:rPr>
          <w:sz w:val="20"/>
          <w:szCs w:val="20"/>
        </w:rPr>
        <w:t xml:space="preserve"> бы Вы оценили</w:t>
      </w:r>
      <w:r w:rsidRPr="0023199C">
        <w:rPr>
          <w:b/>
          <w:i/>
          <w:sz w:val="20"/>
          <w:szCs w:val="20"/>
        </w:rPr>
        <w:t xml:space="preserve"> деловую коммуникабельность</w:t>
      </w:r>
      <w:r w:rsidRPr="0023199C">
        <w:rPr>
          <w:sz w:val="20"/>
          <w:szCs w:val="20"/>
        </w:rPr>
        <w:t>: 20 лет__25__ 30__35__40__45__50__55__60 __ст.60__</w:t>
      </w:r>
    </w:p>
    <w:p w:rsidR="002010B2" w:rsidRPr="0023199C" w:rsidRDefault="002010B2" w:rsidP="002010B2">
      <w:pPr>
        <w:overflowPunct w:val="0"/>
        <w:autoSpaceDE w:val="0"/>
        <w:autoSpaceDN w:val="0"/>
        <w:adjustRightInd w:val="0"/>
        <w:jc w:val="both"/>
        <w:textAlignment w:val="baseline"/>
        <w:rPr>
          <w:sz w:val="20"/>
          <w:szCs w:val="20"/>
        </w:rPr>
      </w:pPr>
      <w:r w:rsidRPr="0023199C">
        <w:rPr>
          <w:sz w:val="20"/>
          <w:szCs w:val="20"/>
        </w:rPr>
        <w:t>14. Как</w:t>
      </w:r>
      <w:r>
        <w:rPr>
          <w:sz w:val="20"/>
          <w:szCs w:val="20"/>
        </w:rPr>
        <w:t xml:space="preserve"> бы Вы оценили</w:t>
      </w:r>
      <w:r w:rsidRPr="0023199C">
        <w:rPr>
          <w:sz w:val="20"/>
          <w:szCs w:val="20"/>
        </w:rPr>
        <w:t xml:space="preserve"> свою </w:t>
      </w:r>
      <w:r w:rsidRPr="0023199C">
        <w:rPr>
          <w:b/>
          <w:i/>
          <w:sz w:val="20"/>
          <w:szCs w:val="20"/>
        </w:rPr>
        <w:t>общительность</w:t>
      </w:r>
      <w:r w:rsidRPr="0023199C">
        <w:rPr>
          <w:sz w:val="20"/>
          <w:szCs w:val="20"/>
        </w:rPr>
        <w:t>: в 20 лет__25__ 30__35__40__45__50__55__60 __ст.60__</w:t>
      </w:r>
    </w:p>
    <w:p w:rsidR="002010B2" w:rsidRPr="0023199C" w:rsidRDefault="002010B2" w:rsidP="002010B2">
      <w:pPr>
        <w:overflowPunct w:val="0"/>
        <w:autoSpaceDE w:val="0"/>
        <w:autoSpaceDN w:val="0"/>
        <w:adjustRightInd w:val="0"/>
        <w:jc w:val="both"/>
        <w:textAlignment w:val="baseline"/>
        <w:rPr>
          <w:sz w:val="20"/>
          <w:szCs w:val="20"/>
        </w:rPr>
      </w:pPr>
      <w:r w:rsidRPr="0023199C">
        <w:rPr>
          <w:sz w:val="20"/>
          <w:szCs w:val="20"/>
        </w:rPr>
        <w:t>15.</w:t>
      </w:r>
      <w:r w:rsidRPr="00A80359">
        <w:rPr>
          <w:sz w:val="20"/>
          <w:szCs w:val="20"/>
        </w:rPr>
        <w:t xml:space="preserve"> </w:t>
      </w:r>
      <w:r w:rsidRPr="0023199C">
        <w:rPr>
          <w:sz w:val="20"/>
          <w:szCs w:val="20"/>
        </w:rPr>
        <w:t>Как</w:t>
      </w:r>
      <w:r>
        <w:rPr>
          <w:sz w:val="20"/>
          <w:szCs w:val="20"/>
        </w:rPr>
        <w:t xml:space="preserve"> бы Вы оценили</w:t>
      </w:r>
      <w:r w:rsidRPr="0023199C">
        <w:rPr>
          <w:b/>
          <w:i/>
          <w:sz w:val="20"/>
          <w:szCs w:val="20"/>
        </w:rPr>
        <w:t xml:space="preserve"> широту интересов </w:t>
      </w:r>
      <w:r w:rsidRPr="0023199C">
        <w:rPr>
          <w:i/>
          <w:sz w:val="20"/>
          <w:szCs w:val="20"/>
        </w:rPr>
        <w:t>(интерес к разным явлениям жизни)</w:t>
      </w:r>
      <w:r w:rsidRPr="0023199C">
        <w:rPr>
          <w:b/>
          <w:i/>
          <w:sz w:val="20"/>
          <w:szCs w:val="20"/>
        </w:rPr>
        <w:t xml:space="preserve"> </w:t>
      </w:r>
      <w:r w:rsidRPr="0023199C">
        <w:rPr>
          <w:i/>
          <w:sz w:val="20"/>
          <w:szCs w:val="20"/>
        </w:rPr>
        <w:t xml:space="preserve"> </w:t>
      </w:r>
      <w:r w:rsidRPr="0023199C">
        <w:rPr>
          <w:sz w:val="20"/>
          <w:szCs w:val="20"/>
        </w:rPr>
        <w:t xml:space="preserve">в возрасте: </w:t>
      </w:r>
    </w:p>
    <w:p w:rsidR="002010B2" w:rsidRPr="0023199C" w:rsidRDefault="002010B2" w:rsidP="002010B2">
      <w:pPr>
        <w:overflowPunct w:val="0"/>
        <w:autoSpaceDE w:val="0"/>
        <w:autoSpaceDN w:val="0"/>
        <w:adjustRightInd w:val="0"/>
        <w:jc w:val="both"/>
        <w:textAlignment w:val="baseline"/>
        <w:rPr>
          <w:sz w:val="20"/>
          <w:szCs w:val="20"/>
        </w:rPr>
      </w:pPr>
      <w:r w:rsidRPr="0023199C">
        <w:rPr>
          <w:sz w:val="20"/>
          <w:szCs w:val="20"/>
        </w:rPr>
        <w:t>20 лет__ 25__  30__ 35__ 40__ 45__ 50__ 55__ 60 __ старше 60__</w:t>
      </w:r>
    </w:p>
    <w:p w:rsidR="002010B2" w:rsidRPr="0023199C" w:rsidRDefault="002010B2" w:rsidP="002010B2">
      <w:pPr>
        <w:overflowPunct w:val="0"/>
        <w:autoSpaceDE w:val="0"/>
        <w:autoSpaceDN w:val="0"/>
        <w:adjustRightInd w:val="0"/>
        <w:jc w:val="both"/>
        <w:textAlignment w:val="baseline"/>
        <w:rPr>
          <w:sz w:val="20"/>
          <w:szCs w:val="20"/>
        </w:rPr>
      </w:pPr>
      <w:r w:rsidRPr="0023199C">
        <w:rPr>
          <w:sz w:val="20"/>
          <w:szCs w:val="20"/>
        </w:rPr>
        <w:t>16. Как</w:t>
      </w:r>
      <w:r>
        <w:rPr>
          <w:sz w:val="20"/>
          <w:szCs w:val="20"/>
        </w:rPr>
        <w:t xml:space="preserve"> бы Вы оценили</w:t>
      </w:r>
      <w:r w:rsidRPr="0023199C">
        <w:rPr>
          <w:b/>
          <w:i/>
          <w:sz w:val="20"/>
          <w:szCs w:val="20"/>
        </w:rPr>
        <w:t xml:space="preserve"> цельность  интересов </w:t>
      </w:r>
      <w:r w:rsidRPr="0023199C">
        <w:rPr>
          <w:i/>
          <w:sz w:val="20"/>
          <w:szCs w:val="20"/>
        </w:rPr>
        <w:t>(их взаимосвязи, их  взаимозависимости)</w:t>
      </w:r>
      <w:r w:rsidRPr="0023199C">
        <w:rPr>
          <w:b/>
          <w:i/>
          <w:sz w:val="20"/>
          <w:szCs w:val="20"/>
        </w:rPr>
        <w:t xml:space="preserve"> </w:t>
      </w:r>
      <w:r w:rsidRPr="0023199C">
        <w:rPr>
          <w:i/>
          <w:sz w:val="20"/>
          <w:szCs w:val="20"/>
        </w:rPr>
        <w:t xml:space="preserve"> </w:t>
      </w:r>
      <w:r w:rsidRPr="0023199C">
        <w:rPr>
          <w:sz w:val="20"/>
          <w:szCs w:val="20"/>
        </w:rPr>
        <w:t xml:space="preserve">в возрасте:   </w:t>
      </w:r>
    </w:p>
    <w:p w:rsidR="002010B2" w:rsidRPr="0023199C" w:rsidRDefault="002010B2" w:rsidP="002010B2">
      <w:pPr>
        <w:overflowPunct w:val="0"/>
        <w:autoSpaceDE w:val="0"/>
        <w:autoSpaceDN w:val="0"/>
        <w:adjustRightInd w:val="0"/>
        <w:jc w:val="both"/>
        <w:textAlignment w:val="baseline"/>
        <w:rPr>
          <w:sz w:val="20"/>
          <w:szCs w:val="20"/>
        </w:rPr>
      </w:pPr>
      <w:r w:rsidRPr="0023199C">
        <w:rPr>
          <w:sz w:val="20"/>
          <w:szCs w:val="20"/>
        </w:rPr>
        <w:t>20 лет__ 25__  30__ 35__ 40__ 45__ 50__ 55__ 60 __ старше 60__</w:t>
      </w:r>
    </w:p>
    <w:p w:rsidR="002010B2" w:rsidRPr="0023199C" w:rsidRDefault="002010B2" w:rsidP="002010B2">
      <w:pPr>
        <w:overflowPunct w:val="0"/>
        <w:autoSpaceDE w:val="0"/>
        <w:autoSpaceDN w:val="0"/>
        <w:adjustRightInd w:val="0"/>
        <w:jc w:val="both"/>
        <w:textAlignment w:val="baseline"/>
        <w:rPr>
          <w:sz w:val="20"/>
          <w:szCs w:val="20"/>
        </w:rPr>
      </w:pPr>
      <w:r w:rsidRPr="0023199C">
        <w:rPr>
          <w:sz w:val="20"/>
          <w:szCs w:val="20"/>
        </w:rPr>
        <w:t>17. Как</w:t>
      </w:r>
      <w:r>
        <w:rPr>
          <w:sz w:val="20"/>
          <w:szCs w:val="20"/>
        </w:rPr>
        <w:t xml:space="preserve"> бы Вы оценили</w:t>
      </w:r>
      <w:r w:rsidRPr="0023199C">
        <w:rPr>
          <w:sz w:val="20"/>
          <w:szCs w:val="20"/>
        </w:rPr>
        <w:t xml:space="preserve"> выраженность </w:t>
      </w:r>
      <w:r w:rsidRPr="0023199C">
        <w:rPr>
          <w:b/>
          <w:i/>
          <w:sz w:val="20"/>
          <w:szCs w:val="20"/>
        </w:rPr>
        <w:t>профессиональных деструкций</w:t>
      </w:r>
      <w:r w:rsidRPr="0023199C">
        <w:rPr>
          <w:sz w:val="20"/>
          <w:szCs w:val="20"/>
        </w:rPr>
        <w:t xml:space="preserve">  в возрасте:</w:t>
      </w:r>
    </w:p>
    <w:p w:rsidR="002010B2" w:rsidRPr="0023199C" w:rsidRDefault="002010B2" w:rsidP="002010B2">
      <w:pPr>
        <w:overflowPunct w:val="0"/>
        <w:autoSpaceDE w:val="0"/>
        <w:autoSpaceDN w:val="0"/>
        <w:adjustRightInd w:val="0"/>
        <w:jc w:val="both"/>
        <w:textAlignment w:val="baseline"/>
        <w:rPr>
          <w:sz w:val="20"/>
          <w:szCs w:val="20"/>
        </w:rPr>
      </w:pPr>
      <w:r w:rsidRPr="0023199C">
        <w:rPr>
          <w:sz w:val="20"/>
          <w:szCs w:val="20"/>
        </w:rPr>
        <w:t>20 лет__ 25__  30__ 35__ 40__ 45__ 50__ 55__ 60 __ старше 60__</w:t>
      </w:r>
    </w:p>
    <w:p w:rsidR="002010B2" w:rsidRPr="0023199C" w:rsidRDefault="002010B2" w:rsidP="002010B2">
      <w:pPr>
        <w:overflowPunct w:val="0"/>
        <w:autoSpaceDE w:val="0"/>
        <w:autoSpaceDN w:val="0"/>
        <w:adjustRightInd w:val="0"/>
        <w:jc w:val="both"/>
        <w:textAlignment w:val="baseline"/>
        <w:rPr>
          <w:sz w:val="20"/>
          <w:szCs w:val="20"/>
        </w:rPr>
      </w:pPr>
      <w:r w:rsidRPr="0023199C">
        <w:rPr>
          <w:sz w:val="20"/>
          <w:szCs w:val="20"/>
        </w:rPr>
        <w:t>18. Как</w:t>
      </w:r>
      <w:r>
        <w:rPr>
          <w:sz w:val="20"/>
          <w:szCs w:val="20"/>
        </w:rPr>
        <w:t xml:space="preserve"> бы Вы оценили</w:t>
      </w:r>
      <w:r w:rsidRPr="0023199C">
        <w:rPr>
          <w:sz w:val="20"/>
          <w:szCs w:val="20"/>
        </w:rPr>
        <w:t xml:space="preserve"> уровень </w:t>
      </w:r>
      <w:r w:rsidRPr="0023199C">
        <w:rPr>
          <w:b/>
          <w:i/>
          <w:sz w:val="20"/>
          <w:szCs w:val="20"/>
        </w:rPr>
        <w:t>профессиональных заболеваний</w:t>
      </w:r>
      <w:r w:rsidRPr="0023199C">
        <w:rPr>
          <w:sz w:val="20"/>
          <w:szCs w:val="20"/>
        </w:rPr>
        <w:t>: 20 лет__25__30__35__40__45__50__55__60__ ст60_</w:t>
      </w:r>
    </w:p>
    <w:p w:rsidR="002010B2" w:rsidRPr="00DA45DC" w:rsidRDefault="002010B2" w:rsidP="002010B2">
      <w:pPr>
        <w:overflowPunct w:val="0"/>
        <w:autoSpaceDE w:val="0"/>
        <w:autoSpaceDN w:val="0"/>
        <w:adjustRightInd w:val="0"/>
        <w:jc w:val="both"/>
        <w:textAlignment w:val="baseline"/>
        <w:rPr>
          <w:sz w:val="20"/>
          <w:szCs w:val="20"/>
        </w:rPr>
      </w:pPr>
      <w:r w:rsidRPr="0023199C">
        <w:rPr>
          <w:sz w:val="20"/>
          <w:szCs w:val="20"/>
        </w:rPr>
        <w:t>19. Как</w:t>
      </w:r>
      <w:r>
        <w:rPr>
          <w:sz w:val="20"/>
          <w:szCs w:val="20"/>
        </w:rPr>
        <w:t xml:space="preserve"> бы Вы оценили</w:t>
      </w:r>
      <w:r w:rsidRPr="0023199C">
        <w:rPr>
          <w:sz w:val="20"/>
          <w:szCs w:val="20"/>
        </w:rPr>
        <w:t xml:space="preserve"> выраженность </w:t>
      </w:r>
      <w:r w:rsidRPr="0023199C">
        <w:rPr>
          <w:b/>
          <w:i/>
          <w:sz w:val="20"/>
          <w:szCs w:val="20"/>
        </w:rPr>
        <w:t>жизненных кризисов</w:t>
      </w:r>
      <w:r w:rsidRPr="0023199C">
        <w:rPr>
          <w:sz w:val="20"/>
          <w:szCs w:val="20"/>
        </w:rPr>
        <w:t>: в  20 лет__25__ 30__35__40__45__50__55__60 __ст.60__</w:t>
      </w:r>
      <w:r w:rsidRPr="0023199C">
        <w:rPr>
          <w:b/>
          <w:i/>
          <w:sz w:val="20"/>
          <w:szCs w:val="20"/>
        </w:rPr>
        <w:t xml:space="preserve"> </w:t>
      </w:r>
      <w:r w:rsidRPr="0023199C">
        <w:rPr>
          <w:sz w:val="20"/>
          <w:szCs w:val="20"/>
        </w:rPr>
        <w:t xml:space="preserve">         20. Укажите годы наиболее важных событий Вашей жизни («позитивных» (+) и  (-) «негативных»):</w:t>
      </w:r>
    </w:p>
    <w:p w:rsidR="002010B2" w:rsidRPr="00DA45DC" w:rsidRDefault="002010B2" w:rsidP="002010B2">
      <w:pPr>
        <w:overflowPunct w:val="0"/>
        <w:autoSpaceDE w:val="0"/>
        <w:autoSpaceDN w:val="0"/>
        <w:adjustRightInd w:val="0"/>
        <w:jc w:val="both"/>
        <w:textAlignment w:val="baseline"/>
        <w:rPr>
          <w:sz w:val="20"/>
          <w:szCs w:val="20"/>
        </w:rPr>
      </w:pPr>
      <w:r w:rsidRPr="0023199C">
        <w:rPr>
          <w:sz w:val="22"/>
          <w:szCs w:val="22"/>
        </w:rPr>
        <w:t xml:space="preserve">С П А С И Б О !     </w:t>
      </w:r>
    </w:p>
    <w:p w:rsidR="002010B2" w:rsidRPr="0023199C" w:rsidRDefault="002010B2" w:rsidP="002010B2">
      <w:pPr>
        <w:overflowPunct w:val="0"/>
        <w:autoSpaceDE w:val="0"/>
        <w:autoSpaceDN w:val="0"/>
        <w:adjustRightInd w:val="0"/>
        <w:jc w:val="both"/>
        <w:textAlignment w:val="baseline"/>
        <w:rPr>
          <w:sz w:val="22"/>
          <w:szCs w:val="22"/>
        </w:rPr>
      </w:pPr>
    </w:p>
    <w:p w:rsidR="002010B2" w:rsidRPr="0023199C" w:rsidRDefault="002010B2" w:rsidP="002010B2">
      <w:pPr>
        <w:overflowPunct w:val="0"/>
        <w:autoSpaceDE w:val="0"/>
        <w:autoSpaceDN w:val="0"/>
        <w:adjustRightInd w:val="0"/>
        <w:jc w:val="both"/>
        <w:textAlignment w:val="baseline"/>
        <w:rPr>
          <w:sz w:val="22"/>
          <w:szCs w:val="22"/>
        </w:rPr>
      </w:pPr>
    </w:p>
    <w:p w:rsidR="002010B2" w:rsidRPr="0023199C" w:rsidRDefault="002010B2" w:rsidP="002010B2">
      <w:pPr>
        <w:overflowPunct w:val="0"/>
        <w:autoSpaceDE w:val="0"/>
        <w:autoSpaceDN w:val="0"/>
        <w:adjustRightInd w:val="0"/>
        <w:jc w:val="both"/>
        <w:textAlignment w:val="baseline"/>
        <w:rPr>
          <w:i/>
        </w:rPr>
      </w:pPr>
      <w:r w:rsidRPr="0023199C">
        <w:rPr>
          <w:i/>
        </w:rPr>
        <w:t xml:space="preserve">Как правило, все психические функции и физические состояния подвержены периодическим колебаниям их выраженности в течение суток, недели, года, профессиональной карьеры в целом. Они могут иметь более или менее выраженные фазы («подъемы», «пики», «плато» и «спады») в возрасте от 20 до 60 лет и старше.     </w:t>
      </w:r>
    </w:p>
    <w:p w:rsidR="002010B2" w:rsidRPr="0023199C" w:rsidRDefault="002010B2" w:rsidP="002010B2">
      <w:pPr>
        <w:overflowPunct w:val="0"/>
        <w:autoSpaceDE w:val="0"/>
        <w:autoSpaceDN w:val="0"/>
        <w:adjustRightInd w:val="0"/>
        <w:jc w:val="both"/>
        <w:textAlignment w:val="baseline"/>
      </w:pPr>
      <w:r w:rsidRPr="0023199C">
        <w:rPr>
          <w:i/>
        </w:rPr>
        <w:t xml:space="preserve">Т Е З А У Р У С:   </w:t>
      </w:r>
    </w:p>
    <w:p w:rsidR="002010B2" w:rsidRPr="0023199C" w:rsidRDefault="002010B2" w:rsidP="002010B2">
      <w:pPr>
        <w:overflowPunct w:val="0"/>
        <w:autoSpaceDE w:val="0"/>
        <w:autoSpaceDN w:val="0"/>
        <w:adjustRightInd w:val="0"/>
        <w:jc w:val="both"/>
        <w:textAlignment w:val="baseline"/>
      </w:pPr>
      <w:r w:rsidRPr="0023199C">
        <w:rPr>
          <w:b/>
        </w:rPr>
        <w:t>Память</w:t>
      </w:r>
      <w:r w:rsidRPr="0023199C">
        <w:t xml:space="preserve"> (непроизвольная) – процессы сохранения и воспроизведения  материала без специальной цели его запомнить.        </w:t>
      </w:r>
    </w:p>
    <w:p w:rsidR="002010B2" w:rsidRPr="0023199C" w:rsidRDefault="002010B2" w:rsidP="002010B2">
      <w:pPr>
        <w:overflowPunct w:val="0"/>
        <w:autoSpaceDE w:val="0"/>
        <w:autoSpaceDN w:val="0"/>
        <w:adjustRightInd w:val="0"/>
        <w:jc w:val="both"/>
        <w:textAlignment w:val="baseline"/>
      </w:pPr>
      <w:r w:rsidRPr="0023199C">
        <w:rPr>
          <w:b/>
        </w:rPr>
        <w:t>Память</w:t>
      </w:r>
      <w:r w:rsidRPr="0023199C">
        <w:t xml:space="preserve"> (произвольная) – процессы, опирающиеся на произвольное запоминание, на специальные вспомогательные действия: использование основе анализа и синтеза запоминаемого материала, сравнения и обобщения, выделение главного содержания и основных аргументов и др.</w:t>
      </w:r>
    </w:p>
    <w:p w:rsidR="002010B2" w:rsidRPr="0023199C" w:rsidRDefault="002010B2" w:rsidP="002010B2">
      <w:pPr>
        <w:overflowPunct w:val="0"/>
        <w:autoSpaceDE w:val="0"/>
        <w:autoSpaceDN w:val="0"/>
        <w:adjustRightInd w:val="0"/>
        <w:jc w:val="both"/>
        <w:textAlignment w:val="baseline"/>
      </w:pPr>
      <w:r w:rsidRPr="0023199C">
        <w:rPr>
          <w:b/>
        </w:rPr>
        <w:t>Обучаемость</w:t>
      </w:r>
      <w:r w:rsidRPr="0023199C">
        <w:t xml:space="preserve"> –  одно из качеств интеллекта, способствующее легкому, быстрому и успешному овладению знаниями и навыками в процессе специального обучения, взаимодействия с другими людьми, «погружения» в образовательную среду или профессиональную сферу.</w:t>
      </w:r>
    </w:p>
    <w:p w:rsidR="002010B2" w:rsidRPr="0023199C" w:rsidRDefault="002010B2" w:rsidP="002010B2">
      <w:pPr>
        <w:overflowPunct w:val="0"/>
        <w:autoSpaceDE w:val="0"/>
        <w:autoSpaceDN w:val="0"/>
        <w:adjustRightInd w:val="0"/>
        <w:jc w:val="both"/>
        <w:textAlignment w:val="baseline"/>
        <w:rPr>
          <w:b/>
        </w:rPr>
      </w:pPr>
      <w:r w:rsidRPr="0023199C">
        <w:t>«</w:t>
      </w:r>
      <w:r w:rsidRPr="0023199C">
        <w:rPr>
          <w:b/>
        </w:rPr>
        <w:t>Здоровье духовное»</w:t>
      </w:r>
      <w:r w:rsidRPr="0023199C">
        <w:rPr>
          <w:b/>
          <w:i/>
        </w:rPr>
        <w:t xml:space="preserve"> </w:t>
      </w:r>
      <w:r w:rsidRPr="0023199C">
        <w:rPr>
          <w:i/>
        </w:rPr>
        <w:t>(сила личности)</w:t>
      </w:r>
      <w:r w:rsidRPr="0023199C">
        <w:t xml:space="preserve"> – жизнестойкость, ясность смыслов и жизненных ценностей, отсутствие продолжительных и выраженных внутриличностных конфликтов, готовность принять любые испытания. </w:t>
      </w:r>
    </w:p>
    <w:p w:rsidR="002010B2" w:rsidRPr="0023199C" w:rsidRDefault="002010B2" w:rsidP="002010B2">
      <w:pPr>
        <w:overflowPunct w:val="0"/>
        <w:autoSpaceDE w:val="0"/>
        <w:autoSpaceDN w:val="0"/>
        <w:adjustRightInd w:val="0"/>
        <w:jc w:val="both"/>
        <w:textAlignment w:val="baseline"/>
        <w:rPr>
          <w:i/>
        </w:rPr>
      </w:pPr>
      <w:r w:rsidRPr="0023199C">
        <w:rPr>
          <w:b/>
        </w:rPr>
        <w:t>Интуиция в профессиональной</w:t>
      </w:r>
      <w:r w:rsidRPr="0023199C">
        <w:rPr>
          <w:b/>
          <w:i/>
        </w:rPr>
        <w:t xml:space="preserve"> </w:t>
      </w:r>
      <w:r w:rsidRPr="0023199C">
        <w:rPr>
          <w:b/>
        </w:rPr>
        <w:t>сфере</w:t>
      </w:r>
      <w:r w:rsidRPr="0023199C">
        <w:rPr>
          <w:b/>
          <w:i/>
        </w:rPr>
        <w:t xml:space="preserve"> –</w:t>
      </w:r>
      <w:r w:rsidRPr="0023199C">
        <w:t xml:space="preserve">  знание, возникающее как результат «непосредственного усмотрения», как целостное охватывание условий проблемной ситуации, как «</w:t>
      </w:r>
      <w:r w:rsidRPr="0023199C">
        <w:rPr>
          <w:i/>
        </w:rPr>
        <w:t xml:space="preserve">способность предвидеть» </w:t>
      </w:r>
    </w:p>
    <w:p w:rsidR="002010B2" w:rsidRPr="0023199C" w:rsidRDefault="002010B2" w:rsidP="002010B2">
      <w:pPr>
        <w:overflowPunct w:val="0"/>
        <w:autoSpaceDE w:val="0"/>
        <w:autoSpaceDN w:val="0"/>
        <w:adjustRightInd w:val="0"/>
        <w:jc w:val="both"/>
        <w:textAlignment w:val="baseline"/>
      </w:pPr>
      <w:r w:rsidRPr="0023199C">
        <w:t>те процессы, которые происходят в профессии,</w:t>
      </w:r>
      <w:r w:rsidRPr="0023199C">
        <w:rPr>
          <w:b/>
          <w:i/>
        </w:rPr>
        <w:t xml:space="preserve"> «</w:t>
      </w:r>
      <w:r w:rsidRPr="0023199C">
        <w:rPr>
          <w:i/>
        </w:rPr>
        <w:t>чувствовать</w:t>
      </w:r>
      <w:r w:rsidRPr="0023199C">
        <w:t xml:space="preserve">» специфику профессиональных задач, </w:t>
      </w:r>
    </w:p>
    <w:p w:rsidR="002010B2" w:rsidRPr="0023199C" w:rsidRDefault="002010B2" w:rsidP="002010B2">
      <w:pPr>
        <w:overflowPunct w:val="0"/>
        <w:autoSpaceDE w:val="0"/>
        <w:autoSpaceDN w:val="0"/>
        <w:adjustRightInd w:val="0"/>
        <w:jc w:val="both"/>
        <w:textAlignment w:val="baseline"/>
      </w:pPr>
      <w:r w:rsidRPr="0023199C">
        <w:t>быстро и «бессознательно» находить лучшие способы их решения.</w:t>
      </w:r>
    </w:p>
    <w:p w:rsidR="002010B2" w:rsidRPr="0023199C" w:rsidRDefault="002010B2" w:rsidP="002010B2">
      <w:pPr>
        <w:overflowPunct w:val="0"/>
        <w:autoSpaceDE w:val="0"/>
        <w:autoSpaceDN w:val="0"/>
        <w:adjustRightInd w:val="0"/>
        <w:jc w:val="both"/>
        <w:textAlignment w:val="baseline"/>
      </w:pPr>
      <w:r w:rsidRPr="0023199C">
        <w:rPr>
          <w:b/>
          <w:i/>
        </w:rPr>
        <w:t xml:space="preserve">Эмоциональная саморегуляция – </w:t>
      </w:r>
      <w:r w:rsidRPr="0023199C">
        <w:t xml:space="preserve">умения и навыки управления своим эмоциональным состоянием (самообладание, стрессоустойчивость и т.п.). </w:t>
      </w:r>
    </w:p>
    <w:p w:rsidR="002010B2" w:rsidRPr="0023199C" w:rsidRDefault="002010B2" w:rsidP="002010B2">
      <w:pPr>
        <w:overflowPunct w:val="0"/>
        <w:autoSpaceDE w:val="0"/>
        <w:autoSpaceDN w:val="0"/>
        <w:adjustRightInd w:val="0"/>
        <w:jc w:val="both"/>
        <w:textAlignment w:val="baseline"/>
        <w:rPr>
          <w:i/>
        </w:rPr>
      </w:pPr>
      <w:r w:rsidRPr="0023199C">
        <w:rPr>
          <w:b/>
          <w:i/>
        </w:rPr>
        <w:t xml:space="preserve">Саморегуляция интеллектуальная </w:t>
      </w:r>
      <w:r w:rsidRPr="0023199C">
        <w:rPr>
          <w:i/>
        </w:rPr>
        <w:t xml:space="preserve"> - </w:t>
      </w:r>
      <w:r w:rsidRPr="0023199C">
        <w:t>умения и навыки управления продуктивностью интеллектуальной деятельности (запоминания, мышления, воображения, представления и др.),  овладение интеллектуальными мета-способностями (управления на основе знания своих особенностей интеллекта).</w:t>
      </w:r>
    </w:p>
    <w:p w:rsidR="002010B2" w:rsidRPr="0023199C" w:rsidRDefault="002010B2" w:rsidP="002010B2">
      <w:pPr>
        <w:overflowPunct w:val="0"/>
        <w:autoSpaceDE w:val="0"/>
        <w:autoSpaceDN w:val="0"/>
        <w:adjustRightInd w:val="0"/>
        <w:jc w:val="both"/>
        <w:textAlignment w:val="baseline"/>
      </w:pPr>
      <w:r w:rsidRPr="0023199C">
        <w:rPr>
          <w:b/>
          <w:i/>
        </w:rPr>
        <w:t>Саморегуляции физического состояния</w:t>
      </w:r>
      <w:r w:rsidRPr="0023199C">
        <w:t xml:space="preserve"> - умения и навыки управления физическим состоянием и продуктивностью физической деятельности.</w:t>
      </w:r>
    </w:p>
    <w:p w:rsidR="002010B2" w:rsidRPr="0023199C" w:rsidRDefault="002010B2" w:rsidP="002010B2">
      <w:pPr>
        <w:overflowPunct w:val="0"/>
        <w:autoSpaceDE w:val="0"/>
        <w:autoSpaceDN w:val="0"/>
        <w:adjustRightInd w:val="0"/>
        <w:jc w:val="both"/>
        <w:textAlignment w:val="baseline"/>
      </w:pPr>
      <w:r w:rsidRPr="0023199C">
        <w:rPr>
          <w:b/>
        </w:rPr>
        <w:t>Профессиональная компетентность</w:t>
      </w:r>
      <w:r w:rsidRPr="0023199C">
        <w:rPr>
          <w:i/>
        </w:rPr>
        <w:t xml:space="preserve"> - </w:t>
      </w:r>
      <w:r w:rsidRPr="0023199C">
        <w:t>широта и глубина профессиональных знаний и умений,</w:t>
      </w:r>
      <w:r w:rsidRPr="0023199C">
        <w:rPr>
          <w:b/>
        </w:rPr>
        <w:t xml:space="preserve"> </w:t>
      </w:r>
      <w:r w:rsidRPr="0023199C">
        <w:t xml:space="preserve">способность «чувствовать»,  понимать состояние «проблем» в данной сфере, содержание типичных и нетипичных профессиональных задач, оптимальных способов их решения. </w:t>
      </w:r>
    </w:p>
    <w:p w:rsidR="002010B2" w:rsidRPr="0023199C" w:rsidRDefault="002010B2" w:rsidP="002010B2">
      <w:pPr>
        <w:overflowPunct w:val="0"/>
        <w:autoSpaceDE w:val="0"/>
        <w:autoSpaceDN w:val="0"/>
        <w:adjustRightInd w:val="0"/>
        <w:jc w:val="both"/>
        <w:textAlignment w:val="baseline"/>
      </w:pPr>
      <w:r w:rsidRPr="0023199C">
        <w:rPr>
          <w:b/>
        </w:rPr>
        <w:t xml:space="preserve">Деловая коммуникабельность – </w:t>
      </w:r>
      <w:r w:rsidRPr="0023199C">
        <w:t>контакность, общительность</w:t>
      </w:r>
      <w:r w:rsidRPr="0023199C">
        <w:rPr>
          <w:i/>
        </w:rPr>
        <w:t xml:space="preserve"> </w:t>
      </w:r>
      <w:r w:rsidRPr="0023199C">
        <w:t xml:space="preserve">в деловом поведении, умение быстро  </w:t>
      </w:r>
    </w:p>
    <w:p w:rsidR="002010B2" w:rsidRPr="0023199C" w:rsidRDefault="002010B2" w:rsidP="002010B2">
      <w:pPr>
        <w:overflowPunct w:val="0"/>
        <w:autoSpaceDE w:val="0"/>
        <w:autoSpaceDN w:val="0"/>
        <w:adjustRightInd w:val="0"/>
        <w:jc w:val="both"/>
        <w:textAlignment w:val="baseline"/>
      </w:pPr>
      <w:r w:rsidRPr="0023199C">
        <w:t xml:space="preserve">устанавливать контакты и конструктивно строить отношения с партнерами по работе (руководителями, подчиненными, коллегами, клиентами), продиктованные, прежде всего, интересами профессиональной деятельности – задачами, необходимостью поддерживать отношения с коллегами, благоприятный психологический климат; необходимостью управлять «организационным поведением» партнеров и т.п.      </w:t>
      </w:r>
    </w:p>
    <w:p w:rsidR="002010B2" w:rsidRPr="0023199C" w:rsidRDefault="002010B2" w:rsidP="002010B2">
      <w:pPr>
        <w:overflowPunct w:val="0"/>
        <w:autoSpaceDE w:val="0"/>
        <w:autoSpaceDN w:val="0"/>
        <w:adjustRightInd w:val="0"/>
        <w:jc w:val="both"/>
        <w:textAlignment w:val="baseline"/>
      </w:pPr>
      <w:r w:rsidRPr="0023199C">
        <w:rPr>
          <w:b/>
        </w:rPr>
        <w:t xml:space="preserve">Общительность, </w:t>
      </w:r>
      <w:r w:rsidRPr="0023199C">
        <w:rPr>
          <w:b/>
          <w:i/>
        </w:rPr>
        <w:t>коммуникабельность</w:t>
      </w:r>
      <w:r w:rsidRPr="0023199C">
        <w:rPr>
          <w:i/>
        </w:rPr>
        <w:t xml:space="preserve"> в межличностных отношениях</w:t>
      </w:r>
      <w:r w:rsidRPr="0023199C">
        <w:t xml:space="preserve"> – потребность в общении, интерес к индивидуальности другого человека, легкость установления контактов с людьми, легкость их поддержания, широта социальных контактов, гибкость поведения.    </w:t>
      </w:r>
    </w:p>
    <w:p w:rsidR="002010B2" w:rsidRPr="0023199C" w:rsidRDefault="002010B2" w:rsidP="002010B2">
      <w:pPr>
        <w:overflowPunct w:val="0"/>
        <w:autoSpaceDE w:val="0"/>
        <w:autoSpaceDN w:val="0"/>
        <w:adjustRightInd w:val="0"/>
        <w:jc w:val="both"/>
        <w:textAlignment w:val="baseline"/>
      </w:pPr>
      <w:r w:rsidRPr="0023199C">
        <w:rPr>
          <w:b/>
        </w:rPr>
        <w:t>Широта интересов</w:t>
      </w:r>
      <w:r w:rsidRPr="0023199C">
        <w:rPr>
          <w:b/>
          <w:i/>
        </w:rPr>
        <w:t xml:space="preserve"> </w:t>
      </w:r>
      <w:r w:rsidRPr="0023199C">
        <w:rPr>
          <w:i/>
        </w:rPr>
        <w:t>(интерес к разным явлениям жизни)</w:t>
      </w:r>
      <w:r w:rsidRPr="0023199C">
        <w:t xml:space="preserve"> – разнообразные интересы и отношения без очевидной их практической пользы и вне  связи с профессиональной деятельностью.</w:t>
      </w:r>
    </w:p>
    <w:p w:rsidR="002010B2" w:rsidRPr="0023199C" w:rsidRDefault="002010B2" w:rsidP="002010B2">
      <w:pPr>
        <w:overflowPunct w:val="0"/>
        <w:autoSpaceDE w:val="0"/>
        <w:autoSpaceDN w:val="0"/>
        <w:adjustRightInd w:val="0"/>
        <w:jc w:val="both"/>
        <w:textAlignment w:val="baseline"/>
      </w:pPr>
      <w:r w:rsidRPr="0023199C">
        <w:rPr>
          <w:b/>
        </w:rPr>
        <w:t>Цельность  интересов</w:t>
      </w:r>
      <w:r w:rsidRPr="0023199C">
        <w:rPr>
          <w:b/>
          <w:i/>
        </w:rPr>
        <w:t xml:space="preserve"> </w:t>
      </w:r>
      <w:r w:rsidRPr="0023199C">
        <w:rPr>
          <w:i/>
        </w:rPr>
        <w:t>(их взаимосвязи, их  взаимозависимости)</w:t>
      </w:r>
      <w:r w:rsidRPr="0023199C">
        <w:t xml:space="preserve"> – разнообразные интересы, объединенные жизненными целями или ценностями, профессиональными задачами и т.п.</w:t>
      </w:r>
    </w:p>
    <w:p w:rsidR="002010B2" w:rsidRPr="0023199C" w:rsidRDefault="002010B2" w:rsidP="002010B2">
      <w:pPr>
        <w:overflowPunct w:val="0"/>
        <w:autoSpaceDE w:val="0"/>
        <w:autoSpaceDN w:val="0"/>
        <w:adjustRightInd w:val="0"/>
        <w:jc w:val="both"/>
        <w:textAlignment w:val="baseline"/>
      </w:pPr>
      <w:r w:rsidRPr="0023199C">
        <w:rPr>
          <w:b/>
        </w:rPr>
        <w:t>Профессиональные деструкции</w:t>
      </w:r>
      <w:r w:rsidRPr="0023199C">
        <w:t xml:space="preserve"> – изменения мотивации труда, карьерных притязаний, снижение гибкости и адаптивности профессионального поведения, сокращение активного арсенала профессиональных действий и навыков; изменения и нарушения их нормальной структуры.</w:t>
      </w:r>
    </w:p>
    <w:p w:rsidR="002010B2" w:rsidRPr="0023199C" w:rsidRDefault="002010B2" w:rsidP="002010B2">
      <w:pPr>
        <w:overflowPunct w:val="0"/>
        <w:autoSpaceDE w:val="0"/>
        <w:autoSpaceDN w:val="0"/>
        <w:adjustRightInd w:val="0"/>
        <w:jc w:val="both"/>
        <w:textAlignment w:val="baseline"/>
      </w:pPr>
      <w:r w:rsidRPr="0023199C">
        <w:rPr>
          <w:b/>
        </w:rPr>
        <w:lastRenderedPageBreak/>
        <w:t>Профессиональные заболевания</w:t>
      </w:r>
      <w:r w:rsidRPr="0023199C">
        <w:t xml:space="preserve"> – изменения состояния здоровья, физических, физиологических и психических функций вследствие многолетнего выполнения специфических профессиональных задач, работы в специфических условиях, специфических отношений в процессе труда.</w:t>
      </w:r>
    </w:p>
    <w:p w:rsidR="002010B2" w:rsidRPr="0023199C" w:rsidRDefault="002010B2" w:rsidP="002010B2">
      <w:pPr>
        <w:overflowPunct w:val="0"/>
        <w:autoSpaceDE w:val="0"/>
        <w:autoSpaceDN w:val="0"/>
        <w:adjustRightInd w:val="0"/>
        <w:jc w:val="both"/>
        <w:textAlignment w:val="baseline"/>
      </w:pPr>
      <w:r w:rsidRPr="0023199C">
        <w:rPr>
          <w:b/>
        </w:rPr>
        <w:t>Жизненные кризисы</w:t>
      </w:r>
      <w:r w:rsidRPr="0023199C">
        <w:rPr>
          <w:b/>
          <w:i/>
        </w:rPr>
        <w:t xml:space="preserve"> </w:t>
      </w:r>
      <w:r w:rsidRPr="0023199C">
        <w:t>– сравнительно непродолжительные периоды, характеризующиеся резкими изменениями  вследствие разных «потрясений», трудных жизненных ситуаций, возникающих</w:t>
      </w:r>
      <w:r w:rsidRPr="0023199C">
        <w:rPr>
          <w:b/>
          <w:i/>
        </w:rPr>
        <w:t xml:space="preserve"> </w:t>
      </w:r>
      <w:r w:rsidRPr="0023199C">
        <w:t xml:space="preserve"> новых личностных тенденций, изменений в личной жизни (семейных отношениях, в дружбе),  в профессиональной сфере и профессиональных отношениях, в реализации своей профессиональной карьеры, а также вследствие тяжелых  заболеваний, травм, или как самой возможности их появления.</w:t>
      </w:r>
    </w:p>
    <w:p w:rsidR="002010B2" w:rsidRDefault="002010B2" w:rsidP="002010B2">
      <w:pPr>
        <w:pStyle w:val="2"/>
      </w:pPr>
      <w:r>
        <w:br w:type="page"/>
      </w:r>
      <w:bookmarkStart w:id="488" w:name="_Toc400355193"/>
      <w:r>
        <w:lastRenderedPageBreak/>
        <w:t>Приложение 4</w:t>
      </w:r>
      <w:bookmarkEnd w:id="488"/>
    </w:p>
    <w:p w:rsidR="002010B2" w:rsidRDefault="002010B2" w:rsidP="002010B2">
      <w:pPr>
        <w:overflowPunct w:val="0"/>
        <w:autoSpaceDE w:val="0"/>
        <w:autoSpaceDN w:val="0"/>
        <w:adjustRightInd w:val="0"/>
        <w:jc w:val="center"/>
        <w:textAlignment w:val="baseline"/>
        <w:rPr>
          <w:i/>
          <w:sz w:val="20"/>
          <w:szCs w:val="20"/>
        </w:rPr>
      </w:pPr>
      <w:r w:rsidRPr="00727839">
        <w:rPr>
          <w:i/>
        </w:rPr>
        <w:t>Модель динамики профессионализма субъекта (МДПС</w:t>
      </w:r>
      <w:r w:rsidRPr="00727839">
        <w:rPr>
          <w:i/>
          <w:sz w:val="20"/>
          <w:szCs w:val="20"/>
        </w:rPr>
        <w:t>)</w:t>
      </w:r>
    </w:p>
    <w:p w:rsidR="002010B2" w:rsidRPr="007D6550" w:rsidRDefault="002010B2" w:rsidP="002010B2">
      <w:pPr>
        <w:overflowPunct w:val="0"/>
        <w:autoSpaceDE w:val="0"/>
        <w:autoSpaceDN w:val="0"/>
        <w:adjustRightInd w:val="0"/>
        <w:jc w:val="both"/>
        <w:textAlignment w:val="baseline"/>
      </w:pPr>
    </w:p>
    <w:p w:rsidR="002010B2" w:rsidRPr="001F4464" w:rsidRDefault="002010B2" w:rsidP="002010B2">
      <w:pPr>
        <w:jc w:val="both"/>
      </w:pPr>
      <w:r>
        <w:rPr>
          <w:noProof/>
          <w:lang w:eastAsia="ru-RU"/>
        </w:rPr>
        <w:drawing>
          <wp:inline distT="0" distB="0" distL="0" distR="0" wp14:anchorId="32E206FA" wp14:editId="243280D6">
            <wp:extent cx="6477000" cy="2781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2781300"/>
                    </a:xfrm>
                    <a:prstGeom prst="rect">
                      <a:avLst/>
                    </a:prstGeom>
                    <a:noFill/>
                    <a:ln>
                      <a:noFill/>
                    </a:ln>
                  </pic:spPr>
                </pic:pic>
              </a:graphicData>
            </a:graphic>
          </wp:inline>
        </w:drawing>
      </w:r>
    </w:p>
    <w:p w:rsidR="002010B2" w:rsidRPr="007D6550" w:rsidRDefault="002010B2" w:rsidP="002010B2">
      <w:pPr>
        <w:jc w:val="both"/>
        <w:rPr>
          <w:bCs/>
        </w:rPr>
      </w:pPr>
    </w:p>
    <w:p w:rsidR="002010B2" w:rsidRDefault="002010B2" w:rsidP="002010B2">
      <w:pPr>
        <w:jc w:val="both"/>
      </w:pPr>
      <w:r w:rsidRPr="007D6550">
        <w:t>Рис. 1.): связи интрасубъектных, интерсубъектных и  внесубъектных ресурсов, представлений о динамике и динамики профессионализма субъекта на протяжении профессиональной карьеры (20 – 65 лет)</w:t>
      </w:r>
    </w:p>
    <w:p w:rsidR="002010B2" w:rsidRPr="007D6550" w:rsidRDefault="002010B2" w:rsidP="002010B2">
      <w:pPr>
        <w:jc w:val="both"/>
      </w:pPr>
    </w:p>
    <w:p w:rsidR="002010B2" w:rsidRDefault="002010B2" w:rsidP="002010B2">
      <w:pPr>
        <w:jc w:val="both"/>
        <w:rPr>
          <w:b/>
        </w:rPr>
      </w:pPr>
      <w:r w:rsidRPr="007D6550">
        <w:t xml:space="preserve">Рис. 2.       </w:t>
      </w:r>
      <w:r w:rsidRPr="007D6550">
        <w:rPr>
          <w:b/>
        </w:rPr>
        <w:t>Модель динамики профессионализма субъекта</w:t>
      </w:r>
      <w:r w:rsidRPr="007D6550">
        <w:t xml:space="preserve"> </w:t>
      </w:r>
      <w:r w:rsidRPr="007D6550">
        <w:rPr>
          <w:b/>
        </w:rPr>
        <w:t>(МДПС)</w:t>
      </w:r>
    </w:p>
    <w:p w:rsidR="002010B2" w:rsidRPr="007D6550" w:rsidRDefault="002010B2" w:rsidP="002010B2">
      <w:pPr>
        <w:jc w:val="both"/>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7087"/>
      </w:tblGrid>
      <w:tr w:rsidR="002010B2" w:rsidRPr="007D6550" w:rsidTr="00FE7B3A">
        <w:tc>
          <w:tcPr>
            <w:tcW w:w="10206" w:type="dxa"/>
            <w:gridSpan w:val="2"/>
          </w:tcPr>
          <w:p w:rsidR="002010B2" w:rsidRPr="007D6550" w:rsidRDefault="002010B2" w:rsidP="00FE7B3A">
            <w:pPr>
              <w:jc w:val="both"/>
              <w:rPr>
                <w:b/>
              </w:rPr>
            </w:pPr>
            <w:r w:rsidRPr="007D6550">
              <w:rPr>
                <w:b/>
              </w:rPr>
              <w:t xml:space="preserve">Структурные блоки МДПС и составляющие профессионализма </w:t>
            </w:r>
          </w:p>
        </w:tc>
      </w:tr>
      <w:tr w:rsidR="002010B2" w:rsidRPr="007D6550" w:rsidTr="00FE7B3A">
        <w:tc>
          <w:tcPr>
            <w:tcW w:w="3119" w:type="dxa"/>
          </w:tcPr>
          <w:p w:rsidR="002010B2" w:rsidRPr="007D6550" w:rsidRDefault="002010B2" w:rsidP="00FE7B3A">
            <w:pPr>
              <w:jc w:val="both"/>
            </w:pPr>
            <w:r w:rsidRPr="007D6550">
              <w:t>1. Общие предпосылки (дееспособность)</w:t>
            </w:r>
          </w:p>
        </w:tc>
        <w:tc>
          <w:tcPr>
            <w:tcW w:w="7087" w:type="dxa"/>
          </w:tcPr>
          <w:p w:rsidR="002010B2" w:rsidRPr="007D6550" w:rsidRDefault="002010B2" w:rsidP="00FE7B3A">
            <w:pPr>
              <w:jc w:val="both"/>
            </w:pPr>
            <w:r w:rsidRPr="007D6550">
              <w:t>1. Здоровье физическо</w:t>
            </w:r>
            <w:r>
              <w:t>е. 2</w:t>
            </w:r>
            <w:r w:rsidRPr="007D6550">
              <w:t xml:space="preserve">. Здоровье духовное. 3. Работоспособность физическая. 4. Работоспособность интеллектуальная. 5. Память непроизвольная. 6. Память произвольная. 7. Обучаемость. </w:t>
            </w:r>
          </w:p>
        </w:tc>
      </w:tr>
      <w:tr w:rsidR="002010B2" w:rsidRPr="007D6550" w:rsidTr="00FE7B3A">
        <w:tc>
          <w:tcPr>
            <w:tcW w:w="3119" w:type="dxa"/>
          </w:tcPr>
          <w:p w:rsidR="002010B2" w:rsidRPr="007D6550" w:rsidRDefault="002010B2" w:rsidP="00FE7B3A">
            <w:pPr>
              <w:jc w:val="both"/>
            </w:pPr>
            <w:r w:rsidRPr="007D6550">
              <w:t>2. Профессиональный опыт</w:t>
            </w:r>
          </w:p>
        </w:tc>
        <w:tc>
          <w:tcPr>
            <w:tcW w:w="7087" w:type="dxa"/>
          </w:tcPr>
          <w:p w:rsidR="002010B2" w:rsidRPr="007D6550" w:rsidRDefault="002010B2" w:rsidP="00FE7B3A">
            <w:pPr>
              <w:jc w:val="both"/>
            </w:pPr>
            <w:r w:rsidRPr="007D6550">
              <w:t>1. Профессиональная компетентность. 2. Профессиональная интуиция.</w:t>
            </w:r>
          </w:p>
        </w:tc>
      </w:tr>
      <w:tr w:rsidR="002010B2" w:rsidRPr="007D6550" w:rsidTr="00FE7B3A">
        <w:tc>
          <w:tcPr>
            <w:tcW w:w="3119" w:type="dxa"/>
          </w:tcPr>
          <w:p w:rsidR="002010B2" w:rsidRPr="007D6550" w:rsidRDefault="002010B2" w:rsidP="00FE7B3A">
            <w:pPr>
              <w:jc w:val="both"/>
            </w:pPr>
            <w:r w:rsidRPr="007D6550">
              <w:t>3. Отношения</w:t>
            </w:r>
          </w:p>
        </w:tc>
        <w:tc>
          <w:tcPr>
            <w:tcW w:w="7087" w:type="dxa"/>
          </w:tcPr>
          <w:p w:rsidR="002010B2" w:rsidRPr="007D6550" w:rsidRDefault="002010B2" w:rsidP="00FE7B3A">
            <w:pPr>
              <w:jc w:val="both"/>
            </w:pPr>
            <w:r w:rsidRPr="007D6550">
              <w:t>1. Деловые коммуникации. 2. Общительность (фасилятативное общение). 3. Широта интересов. 4. Цельность интересов)</w:t>
            </w:r>
          </w:p>
        </w:tc>
      </w:tr>
      <w:tr w:rsidR="002010B2" w:rsidRPr="007D6550" w:rsidTr="00FE7B3A">
        <w:tc>
          <w:tcPr>
            <w:tcW w:w="3119" w:type="dxa"/>
          </w:tcPr>
          <w:p w:rsidR="002010B2" w:rsidRPr="007D6550" w:rsidRDefault="002010B2" w:rsidP="00FE7B3A">
            <w:pPr>
              <w:jc w:val="both"/>
            </w:pPr>
            <w:r w:rsidRPr="007D6550">
              <w:t>4. Саморегуляция (мета-способности)</w:t>
            </w:r>
          </w:p>
        </w:tc>
        <w:tc>
          <w:tcPr>
            <w:tcW w:w="7087" w:type="dxa"/>
          </w:tcPr>
          <w:p w:rsidR="002010B2" w:rsidRPr="007D6550" w:rsidRDefault="002010B2" w:rsidP="00FE7B3A">
            <w:pPr>
              <w:jc w:val="both"/>
            </w:pPr>
            <w:r w:rsidRPr="007D6550">
              <w:t>1. Саморегуляция  физического состояния. 2. Саморегуляция  эмоционального состояния. 3. Саморегуляция  интеллектуальной деятельности.</w:t>
            </w:r>
          </w:p>
        </w:tc>
      </w:tr>
      <w:tr w:rsidR="002010B2" w:rsidRPr="007D6550" w:rsidTr="00FE7B3A">
        <w:tc>
          <w:tcPr>
            <w:tcW w:w="3119" w:type="dxa"/>
          </w:tcPr>
          <w:p w:rsidR="002010B2" w:rsidRPr="007D6550" w:rsidRDefault="002010B2" w:rsidP="00FE7B3A">
            <w:pPr>
              <w:jc w:val="both"/>
            </w:pPr>
            <w:r w:rsidRPr="007D6550">
              <w:t>5. Негативные явления (деструктивные)</w:t>
            </w:r>
          </w:p>
        </w:tc>
        <w:tc>
          <w:tcPr>
            <w:tcW w:w="7087" w:type="dxa"/>
          </w:tcPr>
          <w:p w:rsidR="002010B2" w:rsidRPr="007D6550" w:rsidRDefault="002010B2" w:rsidP="00FE7B3A">
            <w:pPr>
              <w:jc w:val="both"/>
            </w:pPr>
            <w:r w:rsidRPr="007D6550">
              <w:t>1. Профессиональные деструкции. 2. Профессиональные заболевания. 3. Жизненные кризисы.</w:t>
            </w:r>
          </w:p>
        </w:tc>
      </w:tr>
    </w:tbl>
    <w:p w:rsidR="002010B2" w:rsidRDefault="002010B2" w:rsidP="002010B2">
      <w:pPr>
        <w:ind w:firstLine="708"/>
        <w:jc w:val="both"/>
      </w:pPr>
    </w:p>
    <w:p w:rsidR="002010B2" w:rsidRPr="007D6550" w:rsidRDefault="002010B2" w:rsidP="002010B2">
      <w:pPr>
        <w:ind w:firstLine="708"/>
        <w:jc w:val="both"/>
      </w:pPr>
      <w:r w:rsidRPr="007D6550">
        <w:t xml:space="preserve">Структурными блоками МДПС и составляющими профессионализма являются: А. </w:t>
      </w:r>
      <w:r w:rsidRPr="007D6550">
        <w:rPr>
          <w:i/>
        </w:rPr>
        <w:t>Общие предпосылки (дееспособность)</w:t>
      </w:r>
      <w:r w:rsidRPr="007D6550">
        <w:t xml:space="preserve">: 1. Здоровье физическое. 2. Здоровье духовное. 3. Работоспособность физическая. 4. Работоспособность интеллектуальная. 5. Память непроизвольная. 6. Память произвольная. 7. Обучаемость. В. </w:t>
      </w:r>
      <w:r w:rsidRPr="007D6550">
        <w:rPr>
          <w:i/>
        </w:rPr>
        <w:t>Профессиональный опыт</w:t>
      </w:r>
      <w:r w:rsidRPr="007D6550">
        <w:t>: 1. Профессиональная компетентность. 2. Профессиональная интуиция. С.</w:t>
      </w:r>
      <w:r w:rsidRPr="007D6550">
        <w:rPr>
          <w:i/>
        </w:rPr>
        <w:t xml:space="preserve"> Отношения:</w:t>
      </w:r>
      <w:r w:rsidRPr="007D6550">
        <w:t xml:space="preserve"> 1. Деловые коммуникации. 2. Общительность (фасилятативное общение). 3. Широта интересов. 4. Цельность интересов). </w:t>
      </w:r>
      <w:r w:rsidRPr="007D6550">
        <w:rPr>
          <w:lang w:val="en-US"/>
        </w:rPr>
        <w:t>D</w:t>
      </w:r>
      <w:r w:rsidRPr="007D6550">
        <w:t xml:space="preserve">. </w:t>
      </w:r>
      <w:r w:rsidRPr="007D6550">
        <w:rPr>
          <w:i/>
        </w:rPr>
        <w:t>Саморегуляция (мета-способности):</w:t>
      </w:r>
      <w:r w:rsidRPr="007D6550">
        <w:t xml:space="preserve"> 1. Саморегуляция  физического состояния. 2. Саморегуляция  эмоционального состояния. 3. Саморегуляция  интеллектуальной деятельности. </w:t>
      </w:r>
      <w:r w:rsidRPr="007D6550">
        <w:rPr>
          <w:lang w:val="en-US"/>
        </w:rPr>
        <w:t>E</w:t>
      </w:r>
      <w:r w:rsidRPr="007D6550">
        <w:t>.</w:t>
      </w:r>
      <w:r w:rsidRPr="007D6550">
        <w:rPr>
          <w:i/>
        </w:rPr>
        <w:t xml:space="preserve"> Негативные явления (деструктивные):</w:t>
      </w:r>
      <w:r w:rsidRPr="007D6550">
        <w:t xml:space="preserve"> 1. Профессиональные деструкции. 2. Профессиональные </w:t>
      </w:r>
      <w:r w:rsidRPr="007D6550">
        <w:lastRenderedPageBreak/>
        <w:t xml:space="preserve">заболевания. 3. Жизненные кризисы.  В МДПС включены содержательные аспекты наиболее часто используемых в литературе концептов: «модель специалиста» (Маркова, 1996 и др.); «образ субъекта» как один из психических регуляторов труда - «обобщенный Я-образ»: «Я в прошлом», «Я в настоящем», «Я в будущем» (Климов, 1992, 2004); «Я-концепция» (Агапов, 1990, Бернс, 1986 и др.). В тезаурусе МДПС исключены однополярные, «острые» понятия, которые могли вызывать сопротивления экспертов (мышление, интеллект, деформации личности и т.п.). Они заменялись эквивалентами и близкими понятиями (обучаемость, интуиция, широта интересов, жизненные кризисы и т.п.). Предпочтение отдавалось понятиям, имеющим «очевидную» содержательную валидность для эксперта; понятиям, которые могли входить в тезаурус руководителей программ семинаров профессиональной подготовки, могли входить в тезаурус экспертов-практиков,  отражающих их </w:t>
      </w:r>
      <w:r w:rsidRPr="007D6550">
        <w:rPr>
          <w:i/>
        </w:rPr>
        <w:t>профессиональную картину мира</w:t>
      </w:r>
      <w:r w:rsidRPr="007D6550">
        <w:t xml:space="preserve">. </w:t>
      </w:r>
    </w:p>
    <w:p w:rsidR="002010B2" w:rsidRPr="007D6550" w:rsidRDefault="002010B2" w:rsidP="002010B2">
      <w:pPr>
        <w:tabs>
          <w:tab w:val="left" w:pos="1230"/>
        </w:tabs>
        <w:jc w:val="both"/>
      </w:pPr>
    </w:p>
    <w:p w:rsidR="002010B2" w:rsidRPr="007F2BFE" w:rsidRDefault="002010B2" w:rsidP="002010B2">
      <w:pPr>
        <w:jc w:val="both"/>
      </w:pPr>
      <w:r w:rsidRPr="007F2BFE">
        <w:br w:type="page"/>
      </w:r>
      <w:r w:rsidRPr="007F2BFE">
        <w:rPr>
          <w:b/>
        </w:rPr>
        <w:lastRenderedPageBreak/>
        <w:t>Таблица 1</w:t>
      </w:r>
      <w:r w:rsidRPr="007F2BFE">
        <w:t>. Уравнения множественного регрессионного анализа (МРА): д</w:t>
      </w:r>
      <w:r w:rsidRPr="007F2BFE">
        <w:rPr>
          <w:color w:val="000000"/>
          <w:shd w:val="clear" w:color="auto" w:fill="FFFFFF"/>
        </w:rPr>
        <w:t>инамика изменений детерминирующих с</w:t>
      </w:r>
      <w:r w:rsidRPr="007F2BFE">
        <w:t>оставляющих профессионализма на протяжении профессиональной карьеры субъекта (20 – 65 лет): женщины -интрасубъектные ресурсы: корреляция (</w:t>
      </w:r>
      <w:r w:rsidRPr="007F2BFE">
        <w:rPr>
          <w:lang w:val="en-US"/>
        </w:rPr>
        <w:t>r</w:t>
      </w:r>
      <w:r w:rsidRPr="007F2BFE">
        <w:t>) и детерминация (</w:t>
      </w:r>
      <w:r w:rsidRPr="007F2BFE">
        <w:rPr>
          <w:lang w:val="en-US"/>
        </w:rPr>
        <w:t>R</w:t>
      </w:r>
      <w:r w:rsidRPr="007F2BFE">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gridCol w:w="1417"/>
      </w:tblGrid>
      <w:tr w:rsidR="002010B2" w:rsidRPr="007F2BFE" w:rsidTr="00FE7B3A">
        <w:trPr>
          <w:trHeight w:val="318"/>
        </w:trPr>
        <w:tc>
          <w:tcPr>
            <w:tcW w:w="8897" w:type="dxa"/>
          </w:tcPr>
          <w:p w:rsidR="002010B2" w:rsidRPr="007F2BFE" w:rsidRDefault="002010B2" w:rsidP="00FE7B3A">
            <w:pPr>
              <w:rPr>
                <w:sz w:val="22"/>
                <w:szCs w:val="22"/>
              </w:rPr>
            </w:pPr>
            <w:r w:rsidRPr="007F2BFE">
              <w:rPr>
                <w:sz w:val="22"/>
                <w:szCs w:val="22"/>
              </w:rPr>
              <w:t>МРА: Составляющие профессионализма и коэффициенты</w:t>
            </w:r>
          </w:p>
        </w:tc>
        <w:tc>
          <w:tcPr>
            <w:tcW w:w="1417" w:type="dxa"/>
          </w:tcPr>
          <w:p w:rsidR="002010B2" w:rsidRPr="007F2BFE" w:rsidRDefault="002010B2" w:rsidP="00FE7B3A">
            <w:pPr>
              <w:rPr>
                <w:sz w:val="22"/>
                <w:szCs w:val="22"/>
              </w:rPr>
            </w:pPr>
            <w:r w:rsidRPr="007F2BFE">
              <w:rPr>
                <w:sz w:val="22"/>
                <w:szCs w:val="22"/>
                <w:lang w:val="en-US"/>
              </w:rPr>
              <w:t>r  / R2</w:t>
            </w:r>
          </w:p>
        </w:tc>
      </w:tr>
      <w:tr w:rsidR="002010B2" w:rsidRPr="007F2BFE" w:rsidTr="00FE7B3A">
        <w:trPr>
          <w:trHeight w:val="2795"/>
        </w:trPr>
        <w:tc>
          <w:tcPr>
            <w:tcW w:w="8897" w:type="dxa"/>
          </w:tcPr>
          <w:p w:rsidR="002010B2" w:rsidRPr="007F2BFE" w:rsidRDefault="002010B2" w:rsidP="00FE7B3A">
            <w:pPr>
              <w:rPr>
                <w:sz w:val="22"/>
                <w:szCs w:val="22"/>
              </w:rPr>
            </w:pPr>
            <w:r w:rsidRPr="007F2BFE">
              <w:rPr>
                <w:sz w:val="22"/>
                <w:szCs w:val="22"/>
              </w:rPr>
              <w:t>20 л.= 0,441 Профессиональная компетентность + 0,250 Работоспособность физическая – 0,187 Жизненные кризисы – 0,251</w:t>
            </w:r>
          </w:p>
          <w:p w:rsidR="002010B2" w:rsidRPr="007F2BFE" w:rsidRDefault="002010B2" w:rsidP="00FE7B3A">
            <w:pPr>
              <w:rPr>
                <w:sz w:val="22"/>
                <w:szCs w:val="22"/>
              </w:rPr>
            </w:pPr>
          </w:p>
          <w:p w:rsidR="002010B2" w:rsidRPr="007F2BFE" w:rsidRDefault="002010B2" w:rsidP="00FE7B3A">
            <w:pPr>
              <w:rPr>
                <w:sz w:val="22"/>
                <w:szCs w:val="22"/>
              </w:rPr>
            </w:pPr>
            <w:r w:rsidRPr="007F2BFE">
              <w:rPr>
                <w:sz w:val="22"/>
                <w:szCs w:val="22"/>
              </w:rPr>
              <w:t>25 л.= 0,557 Профессиональная компетентность - 0,239 Здоровье + 3,041</w:t>
            </w:r>
          </w:p>
          <w:p w:rsidR="002010B2" w:rsidRPr="007F2BFE" w:rsidRDefault="002010B2" w:rsidP="00FE7B3A">
            <w:pPr>
              <w:rPr>
                <w:sz w:val="22"/>
                <w:szCs w:val="22"/>
              </w:rPr>
            </w:pPr>
          </w:p>
          <w:p w:rsidR="002010B2" w:rsidRPr="007F2BFE" w:rsidRDefault="002010B2" w:rsidP="00FE7B3A">
            <w:pPr>
              <w:rPr>
                <w:sz w:val="22"/>
                <w:szCs w:val="22"/>
              </w:rPr>
            </w:pPr>
            <w:r w:rsidRPr="007F2BFE">
              <w:rPr>
                <w:sz w:val="22"/>
                <w:szCs w:val="22"/>
              </w:rPr>
              <w:t>30 л.= 0,445 Профессиональная компетентность - 0,348 Здоровье + 4,934</w:t>
            </w:r>
          </w:p>
          <w:p w:rsidR="002010B2" w:rsidRPr="007F2BFE" w:rsidRDefault="002010B2" w:rsidP="00FE7B3A">
            <w:pPr>
              <w:rPr>
                <w:sz w:val="22"/>
                <w:szCs w:val="22"/>
              </w:rPr>
            </w:pPr>
          </w:p>
          <w:p w:rsidR="002010B2" w:rsidRPr="007F2BFE" w:rsidRDefault="002010B2" w:rsidP="00FE7B3A">
            <w:pPr>
              <w:rPr>
                <w:sz w:val="22"/>
                <w:szCs w:val="22"/>
              </w:rPr>
            </w:pPr>
            <w:r w:rsidRPr="007F2BFE">
              <w:rPr>
                <w:sz w:val="22"/>
                <w:szCs w:val="22"/>
              </w:rPr>
              <w:t>35 л.= 0,471 Память произвольная + 2,951</w:t>
            </w:r>
          </w:p>
          <w:p w:rsidR="002010B2" w:rsidRPr="007F2BFE" w:rsidRDefault="002010B2" w:rsidP="00FE7B3A">
            <w:pPr>
              <w:rPr>
                <w:sz w:val="22"/>
                <w:szCs w:val="22"/>
              </w:rPr>
            </w:pPr>
          </w:p>
          <w:p w:rsidR="002010B2" w:rsidRPr="007F2BFE" w:rsidRDefault="002010B2" w:rsidP="00FE7B3A">
            <w:pPr>
              <w:rPr>
                <w:sz w:val="22"/>
                <w:szCs w:val="22"/>
              </w:rPr>
            </w:pPr>
            <w:r w:rsidRPr="007F2BFE">
              <w:rPr>
                <w:sz w:val="22"/>
                <w:szCs w:val="22"/>
              </w:rPr>
              <w:t>40 л.= 0,983 Память произвольная + 0,741</w:t>
            </w:r>
          </w:p>
        </w:tc>
        <w:tc>
          <w:tcPr>
            <w:tcW w:w="1417" w:type="dxa"/>
          </w:tcPr>
          <w:p w:rsidR="002010B2" w:rsidRPr="007F2BFE" w:rsidRDefault="002010B2" w:rsidP="00FE7B3A">
            <w:pPr>
              <w:rPr>
                <w:sz w:val="22"/>
                <w:szCs w:val="22"/>
              </w:rPr>
            </w:pPr>
            <w:r w:rsidRPr="007F2BFE">
              <w:rPr>
                <w:sz w:val="22"/>
                <w:szCs w:val="22"/>
              </w:rPr>
              <w:t xml:space="preserve">0,539/ 0,291 </w:t>
            </w:r>
          </w:p>
          <w:p w:rsidR="002010B2" w:rsidRPr="007F2BFE" w:rsidRDefault="002010B2" w:rsidP="00FE7B3A">
            <w:pPr>
              <w:rPr>
                <w:sz w:val="22"/>
                <w:szCs w:val="22"/>
              </w:rPr>
            </w:pPr>
          </w:p>
          <w:p w:rsidR="002010B2" w:rsidRPr="007F2BFE" w:rsidRDefault="002010B2" w:rsidP="00FE7B3A">
            <w:pPr>
              <w:rPr>
                <w:sz w:val="22"/>
                <w:szCs w:val="22"/>
              </w:rPr>
            </w:pPr>
          </w:p>
          <w:p w:rsidR="002010B2" w:rsidRPr="007F2BFE" w:rsidRDefault="002010B2" w:rsidP="00FE7B3A">
            <w:pPr>
              <w:rPr>
                <w:sz w:val="22"/>
                <w:szCs w:val="22"/>
              </w:rPr>
            </w:pPr>
            <w:r w:rsidRPr="007F2BFE">
              <w:rPr>
                <w:sz w:val="22"/>
                <w:szCs w:val="22"/>
              </w:rPr>
              <w:t>0,539/ 0,291</w:t>
            </w:r>
          </w:p>
          <w:p w:rsidR="002010B2" w:rsidRPr="007F2BFE" w:rsidRDefault="002010B2" w:rsidP="00FE7B3A">
            <w:pPr>
              <w:rPr>
                <w:sz w:val="22"/>
                <w:szCs w:val="22"/>
              </w:rPr>
            </w:pPr>
          </w:p>
          <w:p w:rsidR="002010B2" w:rsidRPr="007F2BFE" w:rsidRDefault="002010B2" w:rsidP="00FE7B3A">
            <w:pPr>
              <w:rPr>
                <w:sz w:val="22"/>
                <w:szCs w:val="22"/>
              </w:rPr>
            </w:pPr>
            <w:r w:rsidRPr="007F2BFE">
              <w:rPr>
                <w:sz w:val="22"/>
                <w:szCs w:val="22"/>
              </w:rPr>
              <w:t xml:space="preserve">0,419/ 0,175 </w:t>
            </w:r>
          </w:p>
          <w:p w:rsidR="002010B2" w:rsidRPr="007F2BFE" w:rsidRDefault="002010B2" w:rsidP="00FE7B3A">
            <w:pPr>
              <w:rPr>
                <w:sz w:val="22"/>
                <w:szCs w:val="22"/>
              </w:rPr>
            </w:pPr>
          </w:p>
          <w:p w:rsidR="002010B2" w:rsidRPr="007F2BFE" w:rsidRDefault="002010B2" w:rsidP="00FE7B3A">
            <w:pPr>
              <w:rPr>
                <w:sz w:val="22"/>
                <w:szCs w:val="22"/>
              </w:rPr>
            </w:pPr>
            <w:r w:rsidRPr="007F2BFE">
              <w:rPr>
                <w:sz w:val="22"/>
                <w:szCs w:val="22"/>
              </w:rPr>
              <w:t xml:space="preserve">0,349/ 0,122 </w:t>
            </w:r>
          </w:p>
          <w:p w:rsidR="002010B2" w:rsidRPr="007F2BFE" w:rsidRDefault="002010B2" w:rsidP="00FE7B3A">
            <w:pPr>
              <w:rPr>
                <w:sz w:val="22"/>
                <w:szCs w:val="22"/>
              </w:rPr>
            </w:pPr>
          </w:p>
          <w:p w:rsidR="002010B2" w:rsidRPr="007F2BFE" w:rsidRDefault="002010B2" w:rsidP="00FE7B3A">
            <w:pPr>
              <w:rPr>
                <w:sz w:val="22"/>
                <w:szCs w:val="22"/>
              </w:rPr>
            </w:pPr>
            <w:r w:rsidRPr="007F2BFE">
              <w:rPr>
                <w:sz w:val="22"/>
                <w:szCs w:val="22"/>
              </w:rPr>
              <w:t>0,207/ 0,043</w:t>
            </w:r>
          </w:p>
        </w:tc>
      </w:tr>
      <w:tr w:rsidR="002010B2" w:rsidRPr="007F2BFE" w:rsidTr="00FE7B3A">
        <w:trPr>
          <w:trHeight w:val="3304"/>
        </w:trPr>
        <w:tc>
          <w:tcPr>
            <w:tcW w:w="8897" w:type="dxa"/>
          </w:tcPr>
          <w:p w:rsidR="002010B2" w:rsidRPr="007F2BFE" w:rsidRDefault="002010B2" w:rsidP="00FE7B3A">
            <w:pPr>
              <w:rPr>
                <w:sz w:val="22"/>
                <w:szCs w:val="22"/>
              </w:rPr>
            </w:pPr>
            <w:r w:rsidRPr="007F2BFE">
              <w:rPr>
                <w:sz w:val="22"/>
                <w:szCs w:val="22"/>
              </w:rPr>
              <w:t xml:space="preserve">45 л.= 0,245 Интеллектуальная саморегуляция + 5,390 </w:t>
            </w:r>
          </w:p>
          <w:p w:rsidR="002010B2" w:rsidRPr="007F2BFE" w:rsidRDefault="002010B2" w:rsidP="00FE7B3A">
            <w:pPr>
              <w:rPr>
                <w:sz w:val="22"/>
                <w:szCs w:val="22"/>
              </w:rPr>
            </w:pPr>
          </w:p>
          <w:p w:rsidR="002010B2" w:rsidRPr="007F2BFE" w:rsidRDefault="002010B2" w:rsidP="00FE7B3A">
            <w:pPr>
              <w:rPr>
                <w:sz w:val="22"/>
                <w:szCs w:val="22"/>
              </w:rPr>
            </w:pPr>
            <w:r w:rsidRPr="007F2BFE">
              <w:rPr>
                <w:sz w:val="22"/>
                <w:szCs w:val="22"/>
              </w:rPr>
              <w:t>50 л.= 0,219 Интеллектуальная саморегуляция + 0,137 Обучаемость + 4,860</w:t>
            </w:r>
          </w:p>
          <w:p w:rsidR="002010B2" w:rsidRPr="007F2BFE" w:rsidRDefault="002010B2" w:rsidP="00FE7B3A">
            <w:pPr>
              <w:rPr>
                <w:sz w:val="22"/>
                <w:szCs w:val="22"/>
              </w:rPr>
            </w:pPr>
          </w:p>
          <w:p w:rsidR="002010B2" w:rsidRPr="007F2BFE" w:rsidRDefault="002010B2" w:rsidP="00FE7B3A">
            <w:pPr>
              <w:rPr>
                <w:sz w:val="22"/>
                <w:szCs w:val="22"/>
              </w:rPr>
            </w:pPr>
            <w:r w:rsidRPr="007F2BFE">
              <w:rPr>
                <w:sz w:val="22"/>
                <w:szCs w:val="22"/>
              </w:rPr>
              <w:t>55 л.= 0,178 Профессиональная компетентность + 0,152 Интеллектуальная саморегуляция + 0,211 Память произвольная + 3,433</w:t>
            </w:r>
          </w:p>
          <w:p w:rsidR="002010B2" w:rsidRPr="007F2BFE" w:rsidRDefault="002010B2" w:rsidP="00FE7B3A">
            <w:pPr>
              <w:rPr>
                <w:sz w:val="22"/>
                <w:szCs w:val="22"/>
              </w:rPr>
            </w:pPr>
          </w:p>
          <w:p w:rsidR="002010B2" w:rsidRPr="007F2BFE" w:rsidRDefault="002010B2" w:rsidP="00FE7B3A">
            <w:pPr>
              <w:rPr>
                <w:sz w:val="22"/>
                <w:szCs w:val="22"/>
              </w:rPr>
            </w:pPr>
            <w:r w:rsidRPr="007F2BFE">
              <w:rPr>
                <w:sz w:val="22"/>
                <w:szCs w:val="22"/>
              </w:rPr>
              <w:t>60 л.= 0,235 Профессиональная компетентность +  0,211 Обучаемость + 0,256 Физическая саморегуляция + 0,298 Профессиональная интуиция – 0,265 Здоровье + 2,034</w:t>
            </w:r>
          </w:p>
          <w:p w:rsidR="002010B2" w:rsidRPr="007F2BFE" w:rsidRDefault="002010B2" w:rsidP="00FE7B3A">
            <w:pPr>
              <w:rPr>
                <w:sz w:val="22"/>
                <w:szCs w:val="22"/>
              </w:rPr>
            </w:pPr>
          </w:p>
          <w:p w:rsidR="002010B2" w:rsidRPr="007F2BFE" w:rsidRDefault="002010B2" w:rsidP="00FE7B3A">
            <w:pPr>
              <w:rPr>
                <w:sz w:val="22"/>
                <w:szCs w:val="22"/>
              </w:rPr>
            </w:pPr>
            <w:r w:rsidRPr="007F2BFE">
              <w:rPr>
                <w:sz w:val="22"/>
                <w:szCs w:val="22"/>
              </w:rPr>
              <w:t>65 л.= 0,327 Профессиональная компетентность +  0,246 Память произвольная + 0,314 Профессиональная интуиция + 0,246 Физическая саморегуляция – 0,326 Здоровье – 0,137 Профессиональные деструкции + 1,699</w:t>
            </w:r>
          </w:p>
        </w:tc>
        <w:tc>
          <w:tcPr>
            <w:tcW w:w="1417" w:type="dxa"/>
          </w:tcPr>
          <w:p w:rsidR="002010B2" w:rsidRPr="007F2BFE" w:rsidRDefault="002010B2" w:rsidP="00FE7B3A">
            <w:pPr>
              <w:rPr>
                <w:sz w:val="22"/>
                <w:szCs w:val="22"/>
              </w:rPr>
            </w:pPr>
            <w:r w:rsidRPr="007F2BFE">
              <w:rPr>
                <w:sz w:val="22"/>
                <w:szCs w:val="22"/>
              </w:rPr>
              <w:t xml:space="preserve">0,350/ 0,123 </w:t>
            </w:r>
          </w:p>
          <w:p w:rsidR="002010B2" w:rsidRPr="007F2BFE" w:rsidRDefault="002010B2" w:rsidP="00FE7B3A">
            <w:pPr>
              <w:rPr>
                <w:sz w:val="22"/>
                <w:szCs w:val="22"/>
              </w:rPr>
            </w:pPr>
          </w:p>
          <w:p w:rsidR="002010B2" w:rsidRPr="007F2BFE" w:rsidRDefault="002010B2" w:rsidP="00FE7B3A">
            <w:pPr>
              <w:rPr>
                <w:sz w:val="22"/>
                <w:szCs w:val="22"/>
              </w:rPr>
            </w:pPr>
            <w:r w:rsidRPr="007F2BFE">
              <w:rPr>
                <w:sz w:val="22"/>
                <w:szCs w:val="22"/>
              </w:rPr>
              <w:t xml:space="preserve">0,465/ 0,216 </w:t>
            </w:r>
          </w:p>
          <w:p w:rsidR="002010B2" w:rsidRPr="007F2BFE" w:rsidRDefault="002010B2" w:rsidP="00FE7B3A">
            <w:pPr>
              <w:rPr>
                <w:sz w:val="22"/>
                <w:szCs w:val="22"/>
              </w:rPr>
            </w:pPr>
          </w:p>
          <w:p w:rsidR="002010B2" w:rsidRPr="007F2BFE" w:rsidRDefault="002010B2" w:rsidP="00FE7B3A">
            <w:pPr>
              <w:rPr>
                <w:sz w:val="22"/>
                <w:szCs w:val="22"/>
              </w:rPr>
            </w:pPr>
            <w:r w:rsidRPr="007F2BFE">
              <w:rPr>
                <w:sz w:val="22"/>
                <w:szCs w:val="22"/>
              </w:rPr>
              <w:t xml:space="preserve">0,546/ 0,293 </w:t>
            </w:r>
          </w:p>
          <w:p w:rsidR="002010B2" w:rsidRPr="007F2BFE" w:rsidRDefault="002010B2" w:rsidP="00FE7B3A">
            <w:pPr>
              <w:rPr>
                <w:sz w:val="22"/>
                <w:szCs w:val="22"/>
              </w:rPr>
            </w:pPr>
          </w:p>
          <w:p w:rsidR="002010B2" w:rsidRPr="007F2BFE" w:rsidRDefault="002010B2" w:rsidP="00FE7B3A">
            <w:pPr>
              <w:rPr>
                <w:b/>
                <w:sz w:val="22"/>
                <w:szCs w:val="22"/>
              </w:rPr>
            </w:pPr>
          </w:p>
          <w:p w:rsidR="002010B2" w:rsidRPr="007F2BFE" w:rsidRDefault="002010B2" w:rsidP="00FE7B3A">
            <w:pPr>
              <w:rPr>
                <w:b/>
                <w:sz w:val="22"/>
                <w:szCs w:val="22"/>
              </w:rPr>
            </w:pPr>
            <w:r w:rsidRPr="007F2BFE">
              <w:rPr>
                <w:b/>
                <w:sz w:val="22"/>
                <w:szCs w:val="22"/>
              </w:rPr>
              <w:t xml:space="preserve">0,658/ 0,433 </w:t>
            </w:r>
          </w:p>
          <w:p w:rsidR="002010B2" w:rsidRPr="007F2BFE" w:rsidRDefault="002010B2" w:rsidP="00FE7B3A">
            <w:pPr>
              <w:rPr>
                <w:sz w:val="22"/>
                <w:szCs w:val="22"/>
              </w:rPr>
            </w:pPr>
          </w:p>
          <w:p w:rsidR="002010B2" w:rsidRDefault="002010B2" w:rsidP="00FE7B3A">
            <w:pPr>
              <w:rPr>
                <w:b/>
                <w:sz w:val="22"/>
                <w:szCs w:val="22"/>
              </w:rPr>
            </w:pPr>
          </w:p>
          <w:p w:rsidR="002010B2" w:rsidRPr="007F2BFE" w:rsidRDefault="002010B2" w:rsidP="00FE7B3A">
            <w:pPr>
              <w:rPr>
                <w:b/>
                <w:sz w:val="22"/>
                <w:szCs w:val="22"/>
              </w:rPr>
            </w:pPr>
            <w:r w:rsidRPr="007F2BFE">
              <w:rPr>
                <w:b/>
                <w:sz w:val="22"/>
                <w:szCs w:val="22"/>
              </w:rPr>
              <w:t>0,715/ 0,511</w:t>
            </w:r>
          </w:p>
        </w:tc>
      </w:tr>
    </w:tbl>
    <w:p w:rsidR="002010B2" w:rsidRPr="007F2BFE" w:rsidRDefault="002010B2" w:rsidP="002010B2">
      <w:pPr>
        <w:rPr>
          <w:b/>
          <w:sz w:val="22"/>
          <w:szCs w:val="22"/>
        </w:rPr>
      </w:pPr>
    </w:p>
    <w:p w:rsidR="002010B2" w:rsidRPr="007F2BFE" w:rsidRDefault="002010B2" w:rsidP="002010B2">
      <w:pPr>
        <w:jc w:val="both"/>
      </w:pPr>
      <w:r w:rsidRPr="007F2BFE">
        <w:rPr>
          <w:b/>
        </w:rPr>
        <w:t>Таблица 2.</w:t>
      </w:r>
      <w:r w:rsidRPr="007F2BFE">
        <w:t xml:space="preserve"> Уравнения множественного регрессионного анализа (МРА): д</w:t>
      </w:r>
      <w:r w:rsidRPr="007F2BFE">
        <w:rPr>
          <w:color w:val="000000"/>
          <w:shd w:val="clear" w:color="auto" w:fill="FFFFFF"/>
        </w:rPr>
        <w:t>инамика изменений детерминирующих с</w:t>
      </w:r>
      <w:r w:rsidRPr="007F2BFE">
        <w:t>оставляющих профессионализма на протяжении профессиональной карьеры субъекта (20 – 65 лет): женщины (внесубъектные ресурсы)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gridCol w:w="1417"/>
      </w:tblGrid>
      <w:tr w:rsidR="002010B2" w:rsidRPr="007F2BFE" w:rsidTr="00FE7B3A">
        <w:trPr>
          <w:trHeight w:val="297"/>
        </w:trPr>
        <w:tc>
          <w:tcPr>
            <w:tcW w:w="8897" w:type="dxa"/>
          </w:tcPr>
          <w:p w:rsidR="002010B2" w:rsidRPr="007F2BFE" w:rsidRDefault="002010B2" w:rsidP="00FE7B3A">
            <w:pPr>
              <w:rPr>
                <w:sz w:val="22"/>
                <w:szCs w:val="22"/>
              </w:rPr>
            </w:pPr>
            <w:r w:rsidRPr="007F2BFE">
              <w:rPr>
                <w:sz w:val="22"/>
                <w:szCs w:val="22"/>
              </w:rPr>
              <w:t>МРА: Составляющие профессионализма и коэффициенты</w:t>
            </w:r>
          </w:p>
        </w:tc>
        <w:tc>
          <w:tcPr>
            <w:tcW w:w="1417" w:type="dxa"/>
          </w:tcPr>
          <w:p w:rsidR="002010B2" w:rsidRPr="007F2BFE" w:rsidRDefault="002010B2" w:rsidP="00FE7B3A">
            <w:pPr>
              <w:rPr>
                <w:sz w:val="22"/>
                <w:szCs w:val="22"/>
              </w:rPr>
            </w:pPr>
            <w:r w:rsidRPr="007F2BFE">
              <w:rPr>
                <w:sz w:val="22"/>
                <w:szCs w:val="22"/>
                <w:lang w:val="en-US"/>
              </w:rPr>
              <w:t>r  / R2</w:t>
            </w:r>
          </w:p>
        </w:tc>
      </w:tr>
      <w:tr w:rsidR="002010B2" w:rsidRPr="007F2BFE" w:rsidTr="00FE7B3A">
        <w:tc>
          <w:tcPr>
            <w:tcW w:w="8897" w:type="dxa"/>
          </w:tcPr>
          <w:p w:rsidR="002010B2" w:rsidRPr="007F2BFE" w:rsidRDefault="002010B2" w:rsidP="00FE7B3A">
            <w:pPr>
              <w:rPr>
                <w:sz w:val="22"/>
                <w:szCs w:val="22"/>
              </w:rPr>
            </w:pPr>
            <w:r w:rsidRPr="007F2BFE">
              <w:rPr>
                <w:sz w:val="22"/>
                <w:szCs w:val="22"/>
              </w:rPr>
              <w:t>20 л.= ни одна из переменных не включена в уравнение</w:t>
            </w:r>
          </w:p>
          <w:p w:rsidR="002010B2" w:rsidRPr="007F2BFE" w:rsidRDefault="002010B2" w:rsidP="00FE7B3A">
            <w:pPr>
              <w:rPr>
                <w:sz w:val="22"/>
                <w:szCs w:val="22"/>
              </w:rPr>
            </w:pPr>
          </w:p>
          <w:p w:rsidR="002010B2" w:rsidRPr="007F2BFE" w:rsidRDefault="002010B2" w:rsidP="00FE7B3A">
            <w:pPr>
              <w:rPr>
                <w:sz w:val="22"/>
                <w:szCs w:val="22"/>
              </w:rPr>
            </w:pPr>
            <w:r w:rsidRPr="007F2BFE">
              <w:rPr>
                <w:sz w:val="22"/>
                <w:szCs w:val="22"/>
              </w:rPr>
              <w:t>25 л.= 0,402 Место рождения + 4,209</w:t>
            </w:r>
          </w:p>
          <w:p w:rsidR="002010B2" w:rsidRPr="007F2BFE" w:rsidRDefault="002010B2" w:rsidP="00FE7B3A">
            <w:pPr>
              <w:rPr>
                <w:sz w:val="22"/>
                <w:szCs w:val="22"/>
              </w:rPr>
            </w:pPr>
          </w:p>
          <w:p w:rsidR="002010B2" w:rsidRPr="007F2BFE" w:rsidRDefault="002010B2" w:rsidP="00FE7B3A">
            <w:pPr>
              <w:rPr>
                <w:sz w:val="22"/>
                <w:szCs w:val="22"/>
              </w:rPr>
            </w:pPr>
            <w:r w:rsidRPr="007F2BFE">
              <w:rPr>
                <w:sz w:val="22"/>
                <w:szCs w:val="22"/>
              </w:rPr>
              <w:t>30 л.= 0,308 Место рождения + 4,209</w:t>
            </w:r>
          </w:p>
          <w:p w:rsidR="002010B2" w:rsidRPr="007F2BFE" w:rsidRDefault="002010B2" w:rsidP="00FE7B3A">
            <w:pPr>
              <w:rPr>
                <w:sz w:val="22"/>
                <w:szCs w:val="22"/>
              </w:rPr>
            </w:pPr>
          </w:p>
          <w:p w:rsidR="002010B2" w:rsidRPr="007F2BFE" w:rsidRDefault="002010B2" w:rsidP="00FE7B3A">
            <w:pPr>
              <w:rPr>
                <w:sz w:val="22"/>
                <w:szCs w:val="22"/>
              </w:rPr>
            </w:pPr>
            <w:r w:rsidRPr="007F2BFE">
              <w:rPr>
                <w:sz w:val="22"/>
                <w:szCs w:val="22"/>
              </w:rPr>
              <w:t xml:space="preserve">35 л.= 0,207 Место рождения + 0,148 Роль руководителей </w:t>
            </w:r>
            <w:r w:rsidRPr="007F2BFE">
              <w:rPr>
                <w:b/>
                <w:sz w:val="22"/>
                <w:szCs w:val="22"/>
              </w:rPr>
              <w:t xml:space="preserve">– 0,099 Роль супругов </w:t>
            </w:r>
            <w:r w:rsidRPr="007F2BFE">
              <w:rPr>
                <w:sz w:val="22"/>
                <w:szCs w:val="22"/>
              </w:rPr>
              <w:t>+ 5,023</w:t>
            </w:r>
          </w:p>
          <w:p w:rsidR="002010B2" w:rsidRPr="007F2BFE" w:rsidRDefault="002010B2" w:rsidP="00FE7B3A">
            <w:pPr>
              <w:rPr>
                <w:sz w:val="22"/>
                <w:szCs w:val="22"/>
              </w:rPr>
            </w:pPr>
          </w:p>
          <w:p w:rsidR="002010B2" w:rsidRPr="007F2BFE" w:rsidRDefault="002010B2" w:rsidP="00FE7B3A">
            <w:pPr>
              <w:rPr>
                <w:sz w:val="22"/>
                <w:szCs w:val="22"/>
              </w:rPr>
            </w:pPr>
            <w:r w:rsidRPr="007F2BFE">
              <w:rPr>
                <w:sz w:val="22"/>
                <w:szCs w:val="22"/>
              </w:rPr>
              <w:t xml:space="preserve">40 л.= 0,614 Роль детей </w:t>
            </w:r>
            <w:r w:rsidRPr="007F2BFE">
              <w:rPr>
                <w:b/>
                <w:sz w:val="22"/>
                <w:szCs w:val="22"/>
              </w:rPr>
              <w:t>– 0,448 Роль супругов</w:t>
            </w:r>
            <w:r w:rsidRPr="007F2BFE">
              <w:rPr>
                <w:sz w:val="22"/>
                <w:szCs w:val="22"/>
              </w:rPr>
              <w:t xml:space="preserve"> + 7,282</w:t>
            </w:r>
          </w:p>
        </w:tc>
        <w:tc>
          <w:tcPr>
            <w:tcW w:w="1417" w:type="dxa"/>
          </w:tcPr>
          <w:p w:rsidR="002010B2" w:rsidRPr="007F2BFE" w:rsidRDefault="002010B2" w:rsidP="00FE7B3A">
            <w:pPr>
              <w:rPr>
                <w:sz w:val="22"/>
                <w:szCs w:val="22"/>
              </w:rPr>
            </w:pPr>
            <w:r w:rsidRPr="007F2BFE">
              <w:rPr>
                <w:sz w:val="22"/>
                <w:szCs w:val="22"/>
              </w:rPr>
              <w:t>-</w:t>
            </w:r>
          </w:p>
          <w:p w:rsidR="002010B2" w:rsidRDefault="002010B2" w:rsidP="00FE7B3A">
            <w:pPr>
              <w:rPr>
                <w:sz w:val="22"/>
                <w:szCs w:val="22"/>
              </w:rPr>
            </w:pPr>
          </w:p>
          <w:p w:rsidR="002010B2" w:rsidRPr="007F2BFE" w:rsidRDefault="002010B2" w:rsidP="00FE7B3A">
            <w:pPr>
              <w:rPr>
                <w:sz w:val="22"/>
                <w:szCs w:val="22"/>
              </w:rPr>
            </w:pPr>
            <w:r w:rsidRPr="007F2BFE">
              <w:rPr>
                <w:sz w:val="22"/>
                <w:szCs w:val="22"/>
              </w:rPr>
              <w:t>0,230/ 0,053</w:t>
            </w:r>
          </w:p>
          <w:p w:rsidR="002010B2" w:rsidRDefault="002010B2" w:rsidP="00FE7B3A">
            <w:pPr>
              <w:rPr>
                <w:sz w:val="22"/>
                <w:szCs w:val="22"/>
              </w:rPr>
            </w:pPr>
          </w:p>
          <w:p w:rsidR="002010B2" w:rsidRPr="007F2BFE" w:rsidRDefault="002010B2" w:rsidP="00FE7B3A">
            <w:pPr>
              <w:rPr>
                <w:sz w:val="22"/>
                <w:szCs w:val="22"/>
              </w:rPr>
            </w:pPr>
            <w:r w:rsidRPr="007F2BFE">
              <w:rPr>
                <w:sz w:val="22"/>
                <w:szCs w:val="22"/>
              </w:rPr>
              <w:t xml:space="preserve">0,230/ 0,053 </w:t>
            </w:r>
          </w:p>
          <w:p w:rsidR="002010B2" w:rsidRDefault="002010B2" w:rsidP="00FE7B3A">
            <w:pPr>
              <w:rPr>
                <w:sz w:val="22"/>
                <w:szCs w:val="22"/>
              </w:rPr>
            </w:pPr>
          </w:p>
          <w:p w:rsidR="002010B2" w:rsidRPr="007F2BFE" w:rsidRDefault="002010B2" w:rsidP="00FE7B3A">
            <w:pPr>
              <w:rPr>
                <w:sz w:val="22"/>
                <w:szCs w:val="22"/>
              </w:rPr>
            </w:pPr>
            <w:r w:rsidRPr="007F2BFE">
              <w:rPr>
                <w:sz w:val="22"/>
                <w:szCs w:val="22"/>
              </w:rPr>
              <w:t xml:space="preserve">0,361/ 0,130 </w:t>
            </w:r>
          </w:p>
          <w:p w:rsidR="002010B2" w:rsidRDefault="002010B2" w:rsidP="00FE7B3A">
            <w:pPr>
              <w:rPr>
                <w:sz w:val="22"/>
                <w:szCs w:val="22"/>
              </w:rPr>
            </w:pPr>
          </w:p>
          <w:p w:rsidR="002010B2" w:rsidRPr="007F2BFE" w:rsidRDefault="002010B2" w:rsidP="00FE7B3A">
            <w:pPr>
              <w:rPr>
                <w:sz w:val="22"/>
                <w:szCs w:val="22"/>
              </w:rPr>
            </w:pPr>
            <w:r w:rsidRPr="007F2BFE">
              <w:rPr>
                <w:sz w:val="22"/>
                <w:szCs w:val="22"/>
              </w:rPr>
              <w:t>0,333/ 0,111</w:t>
            </w:r>
          </w:p>
        </w:tc>
      </w:tr>
      <w:tr w:rsidR="002010B2" w:rsidRPr="007F2BFE" w:rsidTr="00FE7B3A">
        <w:trPr>
          <w:trHeight w:val="414"/>
        </w:trPr>
        <w:tc>
          <w:tcPr>
            <w:tcW w:w="8897" w:type="dxa"/>
          </w:tcPr>
          <w:p w:rsidR="002010B2" w:rsidRPr="007F2BFE" w:rsidRDefault="002010B2" w:rsidP="00FE7B3A">
            <w:pPr>
              <w:rPr>
                <w:sz w:val="22"/>
                <w:szCs w:val="22"/>
              </w:rPr>
            </w:pPr>
          </w:p>
          <w:p w:rsidR="002010B2" w:rsidRPr="007F2BFE" w:rsidRDefault="002010B2" w:rsidP="00FE7B3A">
            <w:pPr>
              <w:rPr>
                <w:sz w:val="22"/>
                <w:szCs w:val="22"/>
              </w:rPr>
            </w:pPr>
            <w:r w:rsidRPr="007F2BFE">
              <w:rPr>
                <w:sz w:val="22"/>
                <w:szCs w:val="22"/>
              </w:rPr>
              <w:t xml:space="preserve">45 л.= 0,093 Роль руководителей + 6,549 </w:t>
            </w:r>
          </w:p>
          <w:p w:rsidR="002010B2" w:rsidRPr="007F2BFE" w:rsidRDefault="002010B2" w:rsidP="00FE7B3A">
            <w:pPr>
              <w:rPr>
                <w:sz w:val="22"/>
                <w:szCs w:val="22"/>
              </w:rPr>
            </w:pPr>
          </w:p>
          <w:p w:rsidR="002010B2" w:rsidRPr="007F2BFE" w:rsidRDefault="002010B2" w:rsidP="00FE7B3A">
            <w:pPr>
              <w:rPr>
                <w:sz w:val="22"/>
                <w:szCs w:val="22"/>
              </w:rPr>
            </w:pPr>
            <w:r w:rsidRPr="007F2BFE">
              <w:rPr>
                <w:sz w:val="22"/>
                <w:szCs w:val="22"/>
              </w:rPr>
              <w:t xml:space="preserve">50 л.= 0,503 Воспитание в полной семье +  0,098 Роль религии + 6,467 </w:t>
            </w:r>
          </w:p>
          <w:p w:rsidR="002010B2" w:rsidRPr="007F2BFE" w:rsidRDefault="002010B2" w:rsidP="00FE7B3A">
            <w:pPr>
              <w:rPr>
                <w:sz w:val="22"/>
                <w:szCs w:val="22"/>
              </w:rPr>
            </w:pPr>
          </w:p>
          <w:p w:rsidR="002010B2" w:rsidRPr="007F2BFE" w:rsidRDefault="002010B2" w:rsidP="00FE7B3A">
            <w:pPr>
              <w:rPr>
                <w:sz w:val="22"/>
                <w:szCs w:val="22"/>
              </w:rPr>
            </w:pPr>
            <w:r w:rsidRPr="007F2BFE">
              <w:rPr>
                <w:sz w:val="22"/>
                <w:szCs w:val="22"/>
              </w:rPr>
              <w:t xml:space="preserve">55 л.= </w:t>
            </w:r>
            <w:r w:rsidRPr="007F2BFE">
              <w:rPr>
                <w:b/>
                <w:sz w:val="22"/>
                <w:szCs w:val="22"/>
              </w:rPr>
              <w:t>0,129 Роль матери</w:t>
            </w:r>
            <w:r w:rsidRPr="007F2BFE">
              <w:rPr>
                <w:sz w:val="22"/>
                <w:szCs w:val="22"/>
              </w:rPr>
              <w:t xml:space="preserve"> + </w:t>
            </w:r>
            <w:r w:rsidRPr="007F2BFE">
              <w:rPr>
                <w:b/>
                <w:sz w:val="22"/>
                <w:szCs w:val="22"/>
              </w:rPr>
              <w:t>0,142 Роль религии</w:t>
            </w:r>
            <w:r w:rsidRPr="007F2BFE">
              <w:rPr>
                <w:sz w:val="22"/>
                <w:szCs w:val="22"/>
              </w:rPr>
              <w:t xml:space="preserve"> + 5,811 </w:t>
            </w:r>
          </w:p>
          <w:p w:rsidR="002010B2" w:rsidRPr="007F2BFE" w:rsidRDefault="002010B2" w:rsidP="00FE7B3A">
            <w:pPr>
              <w:rPr>
                <w:sz w:val="22"/>
                <w:szCs w:val="22"/>
              </w:rPr>
            </w:pPr>
          </w:p>
          <w:p w:rsidR="002010B2" w:rsidRPr="007F2BFE" w:rsidRDefault="002010B2" w:rsidP="00FE7B3A">
            <w:pPr>
              <w:rPr>
                <w:sz w:val="22"/>
                <w:szCs w:val="22"/>
              </w:rPr>
            </w:pPr>
            <w:r w:rsidRPr="007F2BFE">
              <w:rPr>
                <w:sz w:val="22"/>
                <w:szCs w:val="22"/>
              </w:rPr>
              <w:t>60 л.=  0,118 Роль матери + 0,233 Роль религии – 0,103 Роль друзей + 5,577</w:t>
            </w:r>
          </w:p>
          <w:p w:rsidR="002010B2" w:rsidRPr="007F2BFE" w:rsidRDefault="002010B2" w:rsidP="00FE7B3A">
            <w:pPr>
              <w:rPr>
                <w:sz w:val="22"/>
                <w:szCs w:val="22"/>
              </w:rPr>
            </w:pPr>
          </w:p>
          <w:p w:rsidR="002010B2" w:rsidRPr="007F2BFE" w:rsidRDefault="002010B2" w:rsidP="00FE7B3A">
            <w:pPr>
              <w:rPr>
                <w:sz w:val="22"/>
                <w:szCs w:val="22"/>
              </w:rPr>
            </w:pPr>
            <w:r w:rsidRPr="007F2BFE">
              <w:rPr>
                <w:sz w:val="22"/>
                <w:szCs w:val="22"/>
              </w:rPr>
              <w:t>65 л.= 0,167 Роль матери + 0,250 Роль религии – 0,208 Роль друзей + 0, 150 Роль родственников +4,617</w:t>
            </w:r>
          </w:p>
        </w:tc>
        <w:tc>
          <w:tcPr>
            <w:tcW w:w="1417" w:type="dxa"/>
          </w:tcPr>
          <w:p w:rsidR="002010B2" w:rsidRDefault="002010B2" w:rsidP="00FE7B3A">
            <w:pPr>
              <w:rPr>
                <w:sz w:val="22"/>
                <w:szCs w:val="22"/>
              </w:rPr>
            </w:pPr>
          </w:p>
          <w:p w:rsidR="002010B2" w:rsidRPr="007F2BFE" w:rsidRDefault="002010B2" w:rsidP="00FE7B3A">
            <w:pPr>
              <w:rPr>
                <w:sz w:val="22"/>
                <w:szCs w:val="22"/>
              </w:rPr>
            </w:pPr>
            <w:r w:rsidRPr="007F2BFE">
              <w:rPr>
                <w:sz w:val="22"/>
                <w:szCs w:val="22"/>
              </w:rPr>
              <w:t xml:space="preserve">0,247/ 0,061 </w:t>
            </w:r>
          </w:p>
          <w:p w:rsidR="002010B2" w:rsidRDefault="002010B2" w:rsidP="00FE7B3A">
            <w:pPr>
              <w:rPr>
                <w:sz w:val="22"/>
                <w:szCs w:val="22"/>
              </w:rPr>
            </w:pPr>
          </w:p>
          <w:p w:rsidR="002010B2" w:rsidRPr="007F2BFE" w:rsidRDefault="002010B2" w:rsidP="00FE7B3A">
            <w:pPr>
              <w:rPr>
                <w:sz w:val="22"/>
                <w:szCs w:val="22"/>
              </w:rPr>
            </w:pPr>
            <w:r w:rsidRPr="007F2BFE">
              <w:rPr>
                <w:sz w:val="22"/>
                <w:szCs w:val="22"/>
              </w:rPr>
              <w:t xml:space="preserve">0,314/ 0,099 </w:t>
            </w:r>
          </w:p>
          <w:p w:rsidR="002010B2" w:rsidRDefault="002010B2" w:rsidP="00FE7B3A">
            <w:pPr>
              <w:rPr>
                <w:sz w:val="22"/>
                <w:szCs w:val="22"/>
              </w:rPr>
            </w:pPr>
          </w:p>
          <w:p w:rsidR="002010B2" w:rsidRPr="007F2BFE" w:rsidRDefault="002010B2" w:rsidP="00FE7B3A">
            <w:pPr>
              <w:rPr>
                <w:sz w:val="22"/>
                <w:szCs w:val="22"/>
              </w:rPr>
            </w:pPr>
            <w:r w:rsidRPr="007F2BFE">
              <w:rPr>
                <w:sz w:val="22"/>
                <w:szCs w:val="22"/>
              </w:rPr>
              <w:t xml:space="preserve">0,419/ 0,175 </w:t>
            </w:r>
          </w:p>
          <w:p w:rsidR="002010B2" w:rsidRDefault="002010B2" w:rsidP="00FE7B3A">
            <w:pPr>
              <w:rPr>
                <w:sz w:val="22"/>
                <w:szCs w:val="22"/>
              </w:rPr>
            </w:pPr>
          </w:p>
          <w:p w:rsidR="002010B2" w:rsidRPr="007F2BFE" w:rsidRDefault="002010B2" w:rsidP="00FE7B3A">
            <w:pPr>
              <w:rPr>
                <w:sz w:val="22"/>
                <w:szCs w:val="22"/>
              </w:rPr>
            </w:pPr>
            <w:r w:rsidRPr="007F2BFE">
              <w:rPr>
                <w:sz w:val="22"/>
                <w:szCs w:val="22"/>
              </w:rPr>
              <w:t xml:space="preserve">0,427/ 0,183 </w:t>
            </w:r>
          </w:p>
          <w:p w:rsidR="002010B2" w:rsidRDefault="002010B2" w:rsidP="00FE7B3A">
            <w:pPr>
              <w:rPr>
                <w:b/>
                <w:sz w:val="22"/>
                <w:szCs w:val="22"/>
              </w:rPr>
            </w:pPr>
          </w:p>
          <w:p w:rsidR="002010B2" w:rsidRPr="007F2BFE" w:rsidRDefault="002010B2" w:rsidP="00FE7B3A">
            <w:pPr>
              <w:rPr>
                <w:b/>
                <w:sz w:val="22"/>
                <w:szCs w:val="22"/>
              </w:rPr>
            </w:pPr>
            <w:r w:rsidRPr="007F2BFE">
              <w:rPr>
                <w:b/>
                <w:sz w:val="22"/>
                <w:szCs w:val="22"/>
              </w:rPr>
              <w:t>0,541/ 0,293</w:t>
            </w:r>
          </w:p>
        </w:tc>
      </w:tr>
    </w:tbl>
    <w:p w:rsidR="002010B2" w:rsidRPr="00B37B11" w:rsidRDefault="002010B2" w:rsidP="002010B2">
      <w:pPr>
        <w:jc w:val="both"/>
      </w:pPr>
      <w:r w:rsidRPr="00B37B11">
        <w:rPr>
          <w:b/>
        </w:rPr>
        <w:lastRenderedPageBreak/>
        <w:t>Таблица 3.</w:t>
      </w:r>
      <w:r w:rsidRPr="00B37B11">
        <w:t xml:space="preserve"> Уравнения множественного регрессионного анализа (МРА): д</w:t>
      </w:r>
      <w:r w:rsidRPr="00B37B11">
        <w:rPr>
          <w:color w:val="000000"/>
          <w:shd w:val="clear" w:color="auto" w:fill="FFFFFF"/>
        </w:rPr>
        <w:t>инамика изменений детерминирующих с</w:t>
      </w:r>
      <w:r w:rsidRPr="00B37B11">
        <w:t>оставляющих профессионализма на протяжении профессиональной карьеры субъекта (20 – 65 лет): мужчины (интрасубъектные ресурсы)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gridCol w:w="1417"/>
      </w:tblGrid>
      <w:tr w:rsidR="002010B2" w:rsidRPr="00B37B11" w:rsidTr="00FE7B3A">
        <w:trPr>
          <w:trHeight w:val="318"/>
        </w:trPr>
        <w:tc>
          <w:tcPr>
            <w:tcW w:w="8897" w:type="dxa"/>
          </w:tcPr>
          <w:p w:rsidR="002010B2" w:rsidRPr="00B37B11" w:rsidRDefault="002010B2" w:rsidP="00FE7B3A">
            <w:pPr>
              <w:rPr>
                <w:sz w:val="22"/>
                <w:szCs w:val="22"/>
              </w:rPr>
            </w:pPr>
            <w:r w:rsidRPr="00B37B11">
              <w:rPr>
                <w:sz w:val="22"/>
                <w:szCs w:val="22"/>
              </w:rPr>
              <w:t>МРА: Составляющие профессионализма и коэффициенты</w:t>
            </w:r>
          </w:p>
        </w:tc>
        <w:tc>
          <w:tcPr>
            <w:tcW w:w="1417" w:type="dxa"/>
          </w:tcPr>
          <w:p w:rsidR="002010B2" w:rsidRPr="00B37B11" w:rsidRDefault="002010B2" w:rsidP="00FE7B3A">
            <w:pPr>
              <w:rPr>
                <w:sz w:val="22"/>
                <w:szCs w:val="22"/>
              </w:rPr>
            </w:pPr>
            <w:r w:rsidRPr="00B37B11">
              <w:rPr>
                <w:sz w:val="22"/>
                <w:szCs w:val="22"/>
                <w:lang w:val="en-US"/>
              </w:rPr>
              <w:t>r  / R2</w:t>
            </w:r>
          </w:p>
        </w:tc>
      </w:tr>
      <w:tr w:rsidR="002010B2" w:rsidRPr="00B37B11" w:rsidTr="00FE7B3A">
        <w:tc>
          <w:tcPr>
            <w:tcW w:w="8897" w:type="dxa"/>
          </w:tcPr>
          <w:p w:rsidR="002010B2" w:rsidRPr="00B37B11" w:rsidRDefault="002010B2" w:rsidP="00FE7B3A">
            <w:pPr>
              <w:rPr>
                <w:sz w:val="22"/>
                <w:szCs w:val="22"/>
              </w:rPr>
            </w:pPr>
            <w:r w:rsidRPr="00B37B11">
              <w:rPr>
                <w:sz w:val="22"/>
                <w:szCs w:val="22"/>
              </w:rPr>
              <w:t xml:space="preserve">20 л.= 0,557 Профессиональная компетентность + 0,182 Профессиональные деструкции + </w:t>
            </w:r>
            <w:r w:rsidRPr="00B37B11">
              <w:rPr>
                <w:b/>
                <w:sz w:val="22"/>
                <w:szCs w:val="22"/>
              </w:rPr>
              <w:t>0,225 Цельность интересов</w:t>
            </w:r>
            <w:r w:rsidRPr="00B37B11">
              <w:rPr>
                <w:sz w:val="22"/>
                <w:szCs w:val="22"/>
              </w:rPr>
              <w:t xml:space="preserve">  – 1,420</w:t>
            </w:r>
          </w:p>
          <w:p w:rsidR="002010B2" w:rsidRPr="00B37B11" w:rsidRDefault="002010B2" w:rsidP="00FE7B3A">
            <w:pPr>
              <w:rPr>
                <w:sz w:val="22"/>
                <w:szCs w:val="22"/>
              </w:rPr>
            </w:pPr>
          </w:p>
          <w:p w:rsidR="002010B2" w:rsidRPr="00B37B11" w:rsidRDefault="002010B2" w:rsidP="00FE7B3A">
            <w:pPr>
              <w:rPr>
                <w:sz w:val="22"/>
                <w:szCs w:val="22"/>
              </w:rPr>
            </w:pPr>
            <w:r w:rsidRPr="00B37B11">
              <w:rPr>
                <w:sz w:val="22"/>
                <w:szCs w:val="22"/>
              </w:rPr>
              <w:t>25 л.= 0,605 Профессиональная компетентность + 0,813</w:t>
            </w:r>
          </w:p>
          <w:p w:rsidR="002010B2" w:rsidRPr="00B37B11" w:rsidRDefault="002010B2" w:rsidP="00FE7B3A">
            <w:pPr>
              <w:rPr>
                <w:sz w:val="22"/>
                <w:szCs w:val="22"/>
              </w:rPr>
            </w:pPr>
          </w:p>
          <w:p w:rsidR="002010B2" w:rsidRPr="00B37B11" w:rsidRDefault="002010B2" w:rsidP="00FE7B3A">
            <w:pPr>
              <w:rPr>
                <w:sz w:val="22"/>
                <w:szCs w:val="22"/>
              </w:rPr>
            </w:pPr>
            <w:r w:rsidRPr="00B37B11">
              <w:rPr>
                <w:sz w:val="22"/>
                <w:szCs w:val="22"/>
              </w:rPr>
              <w:t>30 л.= 0,621 Профессиональная компетентность + 1,235</w:t>
            </w:r>
          </w:p>
          <w:p w:rsidR="002010B2" w:rsidRPr="00B37B11" w:rsidRDefault="002010B2" w:rsidP="00FE7B3A">
            <w:pPr>
              <w:rPr>
                <w:sz w:val="22"/>
                <w:szCs w:val="22"/>
              </w:rPr>
            </w:pPr>
          </w:p>
          <w:p w:rsidR="002010B2" w:rsidRPr="00B37B11" w:rsidRDefault="002010B2" w:rsidP="00FE7B3A">
            <w:pPr>
              <w:rPr>
                <w:sz w:val="22"/>
                <w:szCs w:val="22"/>
              </w:rPr>
            </w:pPr>
            <w:r w:rsidRPr="00B37B11">
              <w:rPr>
                <w:sz w:val="22"/>
                <w:szCs w:val="22"/>
              </w:rPr>
              <w:t xml:space="preserve">35 л.= 0,400 Профессиональная компетентность + </w:t>
            </w:r>
            <w:r w:rsidRPr="00B37B11">
              <w:rPr>
                <w:b/>
                <w:sz w:val="22"/>
                <w:szCs w:val="22"/>
              </w:rPr>
              <w:t>0,342 Обучаемость</w:t>
            </w:r>
            <w:r w:rsidRPr="00B37B11">
              <w:rPr>
                <w:sz w:val="22"/>
                <w:szCs w:val="22"/>
              </w:rPr>
              <w:t xml:space="preserve"> + 0,863</w:t>
            </w:r>
          </w:p>
          <w:p w:rsidR="002010B2" w:rsidRPr="00B37B11" w:rsidRDefault="002010B2" w:rsidP="00FE7B3A">
            <w:pPr>
              <w:rPr>
                <w:sz w:val="22"/>
                <w:szCs w:val="22"/>
              </w:rPr>
            </w:pPr>
          </w:p>
          <w:p w:rsidR="002010B2" w:rsidRPr="00B37B11" w:rsidRDefault="002010B2" w:rsidP="00FE7B3A">
            <w:pPr>
              <w:rPr>
                <w:sz w:val="22"/>
                <w:szCs w:val="22"/>
              </w:rPr>
            </w:pPr>
            <w:r w:rsidRPr="00B37B11">
              <w:rPr>
                <w:sz w:val="22"/>
                <w:szCs w:val="22"/>
              </w:rPr>
              <w:t xml:space="preserve">40 л.= 0,329 Профессиональная интуиция + </w:t>
            </w:r>
            <w:r w:rsidRPr="00B37B11">
              <w:rPr>
                <w:b/>
                <w:sz w:val="22"/>
                <w:szCs w:val="22"/>
              </w:rPr>
              <w:t>0,279 Широта интересов</w:t>
            </w:r>
            <w:r w:rsidRPr="00B37B11">
              <w:rPr>
                <w:sz w:val="22"/>
                <w:szCs w:val="22"/>
              </w:rPr>
              <w:t xml:space="preserve"> + 2,316</w:t>
            </w:r>
          </w:p>
        </w:tc>
        <w:tc>
          <w:tcPr>
            <w:tcW w:w="1417" w:type="dxa"/>
          </w:tcPr>
          <w:p w:rsidR="002010B2" w:rsidRPr="00B37B11" w:rsidRDefault="002010B2" w:rsidP="00FE7B3A">
            <w:pPr>
              <w:rPr>
                <w:b/>
                <w:sz w:val="22"/>
                <w:szCs w:val="22"/>
              </w:rPr>
            </w:pPr>
            <w:r w:rsidRPr="00B37B11">
              <w:rPr>
                <w:b/>
                <w:sz w:val="22"/>
                <w:szCs w:val="22"/>
              </w:rPr>
              <w:t xml:space="preserve">0,609/ 0,371 </w:t>
            </w:r>
          </w:p>
          <w:p w:rsidR="002010B2" w:rsidRPr="00B37B11" w:rsidRDefault="002010B2" w:rsidP="00FE7B3A">
            <w:pPr>
              <w:rPr>
                <w:sz w:val="22"/>
                <w:szCs w:val="22"/>
              </w:rPr>
            </w:pPr>
          </w:p>
          <w:p w:rsidR="002010B2" w:rsidRPr="00B37B11" w:rsidRDefault="002010B2" w:rsidP="00FE7B3A">
            <w:pPr>
              <w:rPr>
                <w:sz w:val="22"/>
                <w:szCs w:val="22"/>
              </w:rPr>
            </w:pPr>
          </w:p>
          <w:p w:rsidR="002010B2" w:rsidRPr="00B37B11" w:rsidRDefault="002010B2" w:rsidP="00FE7B3A">
            <w:pPr>
              <w:rPr>
                <w:sz w:val="22"/>
                <w:szCs w:val="22"/>
              </w:rPr>
            </w:pPr>
            <w:r w:rsidRPr="00B37B11">
              <w:rPr>
                <w:sz w:val="22"/>
                <w:szCs w:val="22"/>
              </w:rPr>
              <w:t>0,471/ 0,222</w:t>
            </w:r>
          </w:p>
          <w:p w:rsidR="002010B2" w:rsidRPr="00B37B11" w:rsidRDefault="002010B2" w:rsidP="00FE7B3A">
            <w:pPr>
              <w:rPr>
                <w:sz w:val="22"/>
                <w:szCs w:val="22"/>
              </w:rPr>
            </w:pPr>
          </w:p>
          <w:p w:rsidR="002010B2" w:rsidRPr="00B37B11" w:rsidRDefault="002010B2" w:rsidP="00FE7B3A">
            <w:pPr>
              <w:rPr>
                <w:sz w:val="22"/>
                <w:szCs w:val="22"/>
              </w:rPr>
            </w:pPr>
            <w:r w:rsidRPr="00B37B11">
              <w:rPr>
                <w:sz w:val="22"/>
                <w:szCs w:val="22"/>
              </w:rPr>
              <w:t xml:space="preserve">0,442/ 0,195 </w:t>
            </w:r>
          </w:p>
          <w:p w:rsidR="002010B2" w:rsidRPr="00B37B11" w:rsidRDefault="002010B2" w:rsidP="00FE7B3A">
            <w:pPr>
              <w:rPr>
                <w:sz w:val="22"/>
                <w:szCs w:val="22"/>
              </w:rPr>
            </w:pPr>
          </w:p>
          <w:p w:rsidR="002010B2" w:rsidRPr="00B37B11" w:rsidRDefault="002010B2" w:rsidP="00FE7B3A">
            <w:pPr>
              <w:rPr>
                <w:sz w:val="22"/>
                <w:szCs w:val="22"/>
              </w:rPr>
            </w:pPr>
            <w:r w:rsidRPr="00B37B11">
              <w:rPr>
                <w:sz w:val="22"/>
                <w:szCs w:val="22"/>
              </w:rPr>
              <w:t xml:space="preserve">0,511/ 0,261 </w:t>
            </w:r>
          </w:p>
          <w:p w:rsidR="002010B2" w:rsidRPr="00B37B11" w:rsidRDefault="002010B2" w:rsidP="00FE7B3A">
            <w:pPr>
              <w:rPr>
                <w:sz w:val="22"/>
                <w:szCs w:val="22"/>
              </w:rPr>
            </w:pPr>
          </w:p>
          <w:p w:rsidR="002010B2" w:rsidRPr="00B37B11" w:rsidRDefault="002010B2" w:rsidP="00FE7B3A">
            <w:pPr>
              <w:rPr>
                <w:sz w:val="22"/>
                <w:szCs w:val="22"/>
              </w:rPr>
            </w:pPr>
            <w:r w:rsidRPr="00B37B11">
              <w:rPr>
                <w:sz w:val="22"/>
                <w:szCs w:val="22"/>
              </w:rPr>
              <w:t>0,441/ 0,192</w:t>
            </w:r>
          </w:p>
        </w:tc>
      </w:tr>
      <w:tr w:rsidR="002010B2" w:rsidRPr="00B37B11" w:rsidTr="00FE7B3A">
        <w:tc>
          <w:tcPr>
            <w:tcW w:w="8897" w:type="dxa"/>
          </w:tcPr>
          <w:p w:rsidR="002010B2" w:rsidRPr="00B37B11" w:rsidRDefault="002010B2" w:rsidP="00FE7B3A">
            <w:pPr>
              <w:rPr>
                <w:sz w:val="22"/>
                <w:szCs w:val="22"/>
              </w:rPr>
            </w:pPr>
          </w:p>
          <w:p w:rsidR="002010B2" w:rsidRPr="00B37B11" w:rsidRDefault="002010B2" w:rsidP="00FE7B3A">
            <w:pPr>
              <w:rPr>
                <w:sz w:val="22"/>
                <w:szCs w:val="22"/>
              </w:rPr>
            </w:pPr>
            <w:r w:rsidRPr="00B37B11">
              <w:rPr>
                <w:sz w:val="22"/>
                <w:szCs w:val="22"/>
              </w:rPr>
              <w:t>45 л.= 0,464 Профессиональная компетентность + 3,337</w:t>
            </w:r>
          </w:p>
          <w:p w:rsidR="002010B2" w:rsidRPr="00B37B11" w:rsidRDefault="002010B2" w:rsidP="00FE7B3A">
            <w:pPr>
              <w:rPr>
                <w:sz w:val="22"/>
                <w:szCs w:val="22"/>
              </w:rPr>
            </w:pPr>
          </w:p>
          <w:p w:rsidR="002010B2" w:rsidRPr="00B37B11" w:rsidRDefault="002010B2" w:rsidP="00FE7B3A">
            <w:pPr>
              <w:rPr>
                <w:sz w:val="22"/>
                <w:szCs w:val="22"/>
              </w:rPr>
            </w:pPr>
            <w:r w:rsidRPr="00B37B11">
              <w:rPr>
                <w:sz w:val="22"/>
                <w:szCs w:val="22"/>
              </w:rPr>
              <w:t>50 л.= 0,313 Профессиональная компетентность + 0,247 Общительность + 3,027</w:t>
            </w:r>
          </w:p>
          <w:p w:rsidR="002010B2" w:rsidRPr="00B37B11" w:rsidRDefault="002010B2" w:rsidP="00FE7B3A">
            <w:pPr>
              <w:rPr>
                <w:sz w:val="22"/>
                <w:szCs w:val="22"/>
              </w:rPr>
            </w:pPr>
          </w:p>
          <w:p w:rsidR="002010B2" w:rsidRPr="00B37B11" w:rsidRDefault="002010B2" w:rsidP="00FE7B3A">
            <w:pPr>
              <w:rPr>
                <w:sz w:val="22"/>
                <w:szCs w:val="22"/>
              </w:rPr>
            </w:pPr>
            <w:r w:rsidRPr="00B37B11">
              <w:rPr>
                <w:sz w:val="22"/>
                <w:szCs w:val="22"/>
              </w:rPr>
              <w:t>55 л.= 0,250 Профессиональная компетентность + 0,202 Профессиональная интуиция + 3,887</w:t>
            </w:r>
          </w:p>
          <w:p w:rsidR="002010B2" w:rsidRPr="00B37B11" w:rsidRDefault="002010B2" w:rsidP="00FE7B3A">
            <w:pPr>
              <w:rPr>
                <w:sz w:val="22"/>
                <w:szCs w:val="22"/>
              </w:rPr>
            </w:pPr>
          </w:p>
          <w:p w:rsidR="002010B2" w:rsidRPr="00B37B11" w:rsidRDefault="002010B2" w:rsidP="00FE7B3A">
            <w:pPr>
              <w:rPr>
                <w:sz w:val="22"/>
                <w:szCs w:val="22"/>
              </w:rPr>
            </w:pPr>
            <w:r w:rsidRPr="00B37B11">
              <w:rPr>
                <w:sz w:val="22"/>
                <w:szCs w:val="22"/>
              </w:rPr>
              <w:t xml:space="preserve">60 л.= 0,318 Профессиональная компетентность +  0,019 Интеллектуальная саморегуляция + 3,930 </w:t>
            </w:r>
          </w:p>
          <w:p w:rsidR="002010B2" w:rsidRPr="00B37B11" w:rsidRDefault="002010B2" w:rsidP="00FE7B3A">
            <w:pPr>
              <w:rPr>
                <w:sz w:val="22"/>
                <w:szCs w:val="22"/>
              </w:rPr>
            </w:pPr>
          </w:p>
          <w:p w:rsidR="002010B2" w:rsidRPr="00B37B11" w:rsidRDefault="002010B2" w:rsidP="00FE7B3A">
            <w:pPr>
              <w:rPr>
                <w:sz w:val="22"/>
                <w:szCs w:val="22"/>
              </w:rPr>
            </w:pPr>
            <w:r w:rsidRPr="00B37B11">
              <w:rPr>
                <w:sz w:val="22"/>
                <w:szCs w:val="22"/>
              </w:rPr>
              <w:t>65 л.= 0,379 Профессиональная компетентность +  0,238 Работоспособность физическая + 2,860</w:t>
            </w:r>
          </w:p>
        </w:tc>
        <w:tc>
          <w:tcPr>
            <w:tcW w:w="1417" w:type="dxa"/>
          </w:tcPr>
          <w:p w:rsidR="002010B2" w:rsidRPr="00B37B11" w:rsidRDefault="002010B2" w:rsidP="00FE7B3A">
            <w:pPr>
              <w:rPr>
                <w:sz w:val="22"/>
                <w:szCs w:val="22"/>
              </w:rPr>
            </w:pPr>
          </w:p>
          <w:p w:rsidR="002010B2" w:rsidRPr="00B37B11" w:rsidRDefault="002010B2" w:rsidP="00FE7B3A">
            <w:pPr>
              <w:rPr>
                <w:sz w:val="22"/>
                <w:szCs w:val="22"/>
              </w:rPr>
            </w:pPr>
            <w:r w:rsidRPr="00B37B11">
              <w:rPr>
                <w:sz w:val="22"/>
                <w:szCs w:val="22"/>
              </w:rPr>
              <w:t xml:space="preserve">0,414/ 0,171 </w:t>
            </w:r>
          </w:p>
          <w:p w:rsidR="002010B2" w:rsidRPr="00B37B11" w:rsidRDefault="002010B2" w:rsidP="00FE7B3A">
            <w:pPr>
              <w:rPr>
                <w:sz w:val="22"/>
                <w:szCs w:val="22"/>
              </w:rPr>
            </w:pPr>
          </w:p>
          <w:p w:rsidR="002010B2" w:rsidRPr="00B37B11" w:rsidRDefault="002010B2" w:rsidP="00FE7B3A">
            <w:pPr>
              <w:rPr>
                <w:sz w:val="22"/>
                <w:szCs w:val="22"/>
              </w:rPr>
            </w:pPr>
            <w:r w:rsidRPr="00B37B11">
              <w:rPr>
                <w:sz w:val="22"/>
                <w:szCs w:val="22"/>
              </w:rPr>
              <w:t xml:space="preserve">0,473/ 0,224 </w:t>
            </w:r>
          </w:p>
          <w:p w:rsidR="002010B2" w:rsidRPr="00B37B11" w:rsidRDefault="002010B2" w:rsidP="00FE7B3A">
            <w:pPr>
              <w:rPr>
                <w:sz w:val="22"/>
                <w:szCs w:val="22"/>
              </w:rPr>
            </w:pPr>
          </w:p>
          <w:p w:rsidR="002010B2" w:rsidRPr="00B37B11" w:rsidRDefault="002010B2" w:rsidP="00FE7B3A">
            <w:pPr>
              <w:rPr>
                <w:sz w:val="22"/>
                <w:szCs w:val="22"/>
              </w:rPr>
            </w:pPr>
            <w:r w:rsidRPr="00B37B11">
              <w:rPr>
                <w:sz w:val="22"/>
                <w:szCs w:val="22"/>
              </w:rPr>
              <w:t xml:space="preserve">0,479/ 0,230 </w:t>
            </w:r>
          </w:p>
          <w:p w:rsidR="002010B2" w:rsidRPr="00B37B11" w:rsidRDefault="002010B2" w:rsidP="00FE7B3A">
            <w:pPr>
              <w:rPr>
                <w:sz w:val="22"/>
                <w:szCs w:val="22"/>
              </w:rPr>
            </w:pPr>
          </w:p>
          <w:p w:rsidR="002010B2" w:rsidRPr="00B37B11" w:rsidRDefault="002010B2" w:rsidP="00FE7B3A">
            <w:pPr>
              <w:rPr>
                <w:sz w:val="22"/>
                <w:szCs w:val="22"/>
              </w:rPr>
            </w:pPr>
          </w:p>
          <w:p w:rsidR="002010B2" w:rsidRPr="00B37B11" w:rsidRDefault="002010B2" w:rsidP="00FE7B3A">
            <w:pPr>
              <w:rPr>
                <w:sz w:val="22"/>
                <w:szCs w:val="22"/>
              </w:rPr>
            </w:pPr>
            <w:r w:rsidRPr="00B37B11">
              <w:rPr>
                <w:sz w:val="22"/>
                <w:szCs w:val="22"/>
              </w:rPr>
              <w:t xml:space="preserve">0,545/ 0,297 </w:t>
            </w:r>
          </w:p>
          <w:p w:rsidR="002010B2" w:rsidRPr="00B37B11" w:rsidRDefault="002010B2" w:rsidP="00FE7B3A">
            <w:pPr>
              <w:rPr>
                <w:b/>
                <w:sz w:val="22"/>
                <w:szCs w:val="22"/>
              </w:rPr>
            </w:pPr>
          </w:p>
          <w:p w:rsidR="002010B2" w:rsidRPr="00B37B11" w:rsidRDefault="002010B2" w:rsidP="00FE7B3A">
            <w:pPr>
              <w:rPr>
                <w:b/>
                <w:sz w:val="22"/>
                <w:szCs w:val="22"/>
              </w:rPr>
            </w:pPr>
          </w:p>
          <w:p w:rsidR="002010B2" w:rsidRPr="00B37B11" w:rsidRDefault="002010B2" w:rsidP="00FE7B3A">
            <w:pPr>
              <w:rPr>
                <w:b/>
                <w:sz w:val="22"/>
                <w:szCs w:val="22"/>
              </w:rPr>
            </w:pPr>
            <w:r w:rsidRPr="00B37B11">
              <w:rPr>
                <w:b/>
                <w:sz w:val="22"/>
                <w:szCs w:val="22"/>
              </w:rPr>
              <w:t>0,638/ 0,407</w:t>
            </w:r>
          </w:p>
        </w:tc>
      </w:tr>
    </w:tbl>
    <w:p w:rsidR="002010B2" w:rsidRPr="00B37B11" w:rsidRDefault="002010B2" w:rsidP="002010B2">
      <w:pPr>
        <w:jc w:val="both"/>
        <w:rPr>
          <w:b/>
          <w:sz w:val="20"/>
          <w:szCs w:val="20"/>
        </w:rPr>
      </w:pPr>
    </w:p>
    <w:p w:rsidR="002010B2" w:rsidRPr="00B37B11" w:rsidRDefault="002010B2" w:rsidP="002010B2">
      <w:pPr>
        <w:jc w:val="both"/>
      </w:pPr>
      <w:r w:rsidRPr="00B37B11">
        <w:rPr>
          <w:b/>
        </w:rPr>
        <w:t>Таблица 4.</w:t>
      </w:r>
      <w:r w:rsidRPr="00B37B11">
        <w:t xml:space="preserve"> Уравнения множественного регрессионного анализа (МРА): д</w:t>
      </w:r>
      <w:r w:rsidRPr="00B37B11">
        <w:rPr>
          <w:color w:val="000000"/>
          <w:shd w:val="clear" w:color="auto" w:fill="FFFFFF"/>
        </w:rPr>
        <w:t>инамика изменений детерминирующих с</w:t>
      </w:r>
      <w:r w:rsidRPr="00B37B11">
        <w:t>оставляющих профессионализма на протяжении профессиональной карьеры субъекта (20 – 65 лет): мужчины (внесубъектные ресурсы)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gridCol w:w="1417"/>
      </w:tblGrid>
      <w:tr w:rsidR="002010B2" w:rsidRPr="00B37B11" w:rsidTr="00FE7B3A">
        <w:trPr>
          <w:trHeight w:val="315"/>
        </w:trPr>
        <w:tc>
          <w:tcPr>
            <w:tcW w:w="8897" w:type="dxa"/>
          </w:tcPr>
          <w:p w:rsidR="002010B2" w:rsidRPr="00B37B11" w:rsidRDefault="002010B2" w:rsidP="00FE7B3A">
            <w:pPr>
              <w:rPr>
                <w:sz w:val="22"/>
                <w:szCs w:val="22"/>
              </w:rPr>
            </w:pPr>
            <w:r w:rsidRPr="00B37B11">
              <w:rPr>
                <w:sz w:val="22"/>
                <w:szCs w:val="22"/>
              </w:rPr>
              <w:t>МРА: Составляющие профессионализма и коэффициенты</w:t>
            </w:r>
          </w:p>
        </w:tc>
        <w:tc>
          <w:tcPr>
            <w:tcW w:w="1417" w:type="dxa"/>
          </w:tcPr>
          <w:p w:rsidR="002010B2" w:rsidRPr="00B37B11" w:rsidRDefault="002010B2" w:rsidP="00FE7B3A">
            <w:pPr>
              <w:rPr>
                <w:sz w:val="22"/>
                <w:szCs w:val="22"/>
              </w:rPr>
            </w:pPr>
            <w:r w:rsidRPr="00B37B11">
              <w:rPr>
                <w:sz w:val="22"/>
                <w:szCs w:val="22"/>
                <w:lang w:val="en-US"/>
              </w:rPr>
              <w:t>r  / R2</w:t>
            </w:r>
          </w:p>
        </w:tc>
      </w:tr>
      <w:tr w:rsidR="002010B2" w:rsidRPr="00B37B11" w:rsidTr="00FE7B3A">
        <w:tc>
          <w:tcPr>
            <w:tcW w:w="8897" w:type="dxa"/>
          </w:tcPr>
          <w:p w:rsidR="002010B2" w:rsidRPr="00B37B11" w:rsidRDefault="002010B2" w:rsidP="00FE7B3A">
            <w:pPr>
              <w:rPr>
                <w:sz w:val="22"/>
                <w:szCs w:val="22"/>
              </w:rPr>
            </w:pPr>
            <w:r w:rsidRPr="00B37B11">
              <w:rPr>
                <w:sz w:val="22"/>
                <w:szCs w:val="22"/>
              </w:rPr>
              <w:t xml:space="preserve">20 л.= </w:t>
            </w:r>
            <w:r w:rsidRPr="00B37B11">
              <w:rPr>
                <w:b/>
                <w:sz w:val="22"/>
                <w:szCs w:val="22"/>
              </w:rPr>
              <w:t>1, 285 Брак</w:t>
            </w:r>
            <w:r w:rsidRPr="00B37B11">
              <w:rPr>
                <w:sz w:val="22"/>
                <w:szCs w:val="22"/>
              </w:rPr>
              <w:t xml:space="preserve"> + 0,502 Дети + 0,288 Роль матери - 0,678</w:t>
            </w:r>
          </w:p>
          <w:p w:rsidR="002010B2" w:rsidRPr="00B37B11" w:rsidRDefault="002010B2" w:rsidP="00FE7B3A">
            <w:pPr>
              <w:rPr>
                <w:sz w:val="22"/>
                <w:szCs w:val="22"/>
              </w:rPr>
            </w:pPr>
          </w:p>
          <w:p w:rsidR="002010B2" w:rsidRPr="00B37B11" w:rsidRDefault="002010B2" w:rsidP="00FE7B3A">
            <w:pPr>
              <w:rPr>
                <w:sz w:val="22"/>
                <w:szCs w:val="22"/>
              </w:rPr>
            </w:pPr>
            <w:r w:rsidRPr="00B37B11">
              <w:rPr>
                <w:sz w:val="22"/>
                <w:szCs w:val="22"/>
              </w:rPr>
              <w:t xml:space="preserve">25 л.= 0,342 Дети + 0,250 Роль детей + 0,525 Место рождения + 0,446 Образование </w:t>
            </w:r>
          </w:p>
          <w:p w:rsidR="002010B2" w:rsidRPr="00B37B11" w:rsidRDefault="002010B2" w:rsidP="00FE7B3A">
            <w:pPr>
              <w:rPr>
                <w:sz w:val="22"/>
                <w:szCs w:val="22"/>
              </w:rPr>
            </w:pPr>
            <w:r w:rsidRPr="00B37B11">
              <w:rPr>
                <w:sz w:val="22"/>
                <w:szCs w:val="22"/>
              </w:rPr>
              <w:t>матери - 0,715  Образование отца + 4,237</w:t>
            </w:r>
          </w:p>
          <w:p w:rsidR="002010B2" w:rsidRPr="00B37B11" w:rsidRDefault="002010B2" w:rsidP="00FE7B3A">
            <w:pPr>
              <w:rPr>
                <w:sz w:val="22"/>
                <w:szCs w:val="22"/>
              </w:rPr>
            </w:pPr>
          </w:p>
          <w:p w:rsidR="002010B2" w:rsidRPr="00B37B11" w:rsidRDefault="002010B2" w:rsidP="00FE7B3A">
            <w:pPr>
              <w:rPr>
                <w:sz w:val="22"/>
                <w:szCs w:val="22"/>
              </w:rPr>
            </w:pPr>
            <w:r w:rsidRPr="00B37B11">
              <w:rPr>
                <w:sz w:val="22"/>
                <w:szCs w:val="22"/>
              </w:rPr>
              <w:t xml:space="preserve">30 л.= </w:t>
            </w:r>
            <w:r w:rsidRPr="00B37B11">
              <w:rPr>
                <w:b/>
                <w:sz w:val="22"/>
                <w:szCs w:val="22"/>
              </w:rPr>
              <w:t>1, 687 Брак</w:t>
            </w:r>
            <w:r w:rsidRPr="00B37B11">
              <w:rPr>
                <w:sz w:val="22"/>
                <w:szCs w:val="22"/>
              </w:rPr>
              <w:t xml:space="preserve"> + 0,169 Место рождения + </w:t>
            </w:r>
            <w:r w:rsidRPr="00B37B11">
              <w:rPr>
                <w:b/>
                <w:sz w:val="22"/>
                <w:szCs w:val="22"/>
              </w:rPr>
              <w:t>0,169 Роль супруги</w:t>
            </w:r>
            <w:r w:rsidRPr="00B37B11">
              <w:rPr>
                <w:sz w:val="22"/>
                <w:szCs w:val="22"/>
              </w:rPr>
              <w:t xml:space="preserve"> - 0,331  Образование отца + 2,843</w:t>
            </w:r>
          </w:p>
          <w:p w:rsidR="002010B2" w:rsidRPr="00B37B11" w:rsidRDefault="002010B2" w:rsidP="00FE7B3A">
            <w:pPr>
              <w:rPr>
                <w:sz w:val="22"/>
                <w:szCs w:val="22"/>
              </w:rPr>
            </w:pPr>
          </w:p>
          <w:p w:rsidR="002010B2" w:rsidRPr="00B37B11" w:rsidRDefault="002010B2" w:rsidP="00FE7B3A">
            <w:pPr>
              <w:rPr>
                <w:sz w:val="22"/>
                <w:szCs w:val="22"/>
              </w:rPr>
            </w:pPr>
            <w:r w:rsidRPr="00B37B11">
              <w:rPr>
                <w:sz w:val="22"/>
                <w:szCs w:val="22"/>
              </w:rPr>
              <w:t xml:space="preserve">35 л.= </w:t>
            </w:r>
            <w:r w:rsidRPr="00B37B11">
              <w:rPr>
                <w:b/>
                <w:sz w:val="22"/>
                <w:szCs w:val="22"/>
              </w:rPr>
              <w:t>1,188 Брак</w:t>
            </w:r>
            <w:r w:rsidRPr="00B37B11">
              <w:rPr>
                <w:sz w:val="22"/>
                <w:szCs w:val="22"/>
              </w:rPr>
              <w:t xml:space="preserve"> + 0,307 Место рождения + </w:t>
            </w:r>
            <w:r w:rsidRPr="00B37B11">
              <w:rPr>
                <w:b/>
                <w:sz w:val="22"/>
                <w:szCs w:val="22"/>
              </w:rPr>
              <w:t>0,139 Роль супруги</w:t>
            </w:r>
            <w:r w:rsidRPr="00B37B11">
              <w:rPr>
                <w:sz w:val="22"/>
                <w:szCs w:val="22"/>
              </w:rPr>
              <w:t xml:space="preserve"> +3,500</w:t>
            </w:r>
          </w:p>
          <w:p w:rsidR="002010B2" w:rsidRPr="00B37B11" w:rsidRDefault="002010B2" w:rsidP="00FE7B3A">
            <w:pPr>
              <w:rPr>
                <w:sz w:val="22"/>
                <w:szCs w:val="22"/>
              </w:rPr>
            </w:pPr>
          </w:p>
          <w:p w:rsidR="002010B2" w:rsidRPr="00B37B11" w:rsidRDefault="002010B2" w:rsidP="00FE7B3A">
            <w:pPr>
              <w:rPr>
                <w:sz w:val="22"/>
                <w:szCs w:val="22"/>
              </w:rPr>
            </w:pPr>
            <w:r w:rsidRPr="00B37B11">
              <w:rPr>
                <w:sz w:val="22"/>
                <w:szCs w:val="22"/>
              </w:rPr>
              <w:t>40 л.= 0,642 Дети – 0,154 Роль руководителей + 6,107</w:t>
            </w:r>
          </w:p>
        </w:tc>
        <w:tc>
          <w:tcPr>
            <w:tcW w:w="1417" w:type="dxa"/>
          </w:tcPr>
          <w:p w:rsidR="002010B2" w:rsidRPr="00B37B11" w:rsidRDefault="002010B2" w:rsidP="00FE7B3A">
            <w:pPr>
              <w:rPr>
                <w:b/>
                <w:sz w:val="22"/>
                <w:szCs w:val="22"/>
              </w:rPr>
            </w:pPr>
            <w:r w:rsidRPr="00B37B11">
              <w:rPr>
                <w:b/>
                <w:sz w:val="22"/>
                <w:szCs w:val="22"/>
              </w:rPr>
              <w:t>0,503/ 0,253</w:t>
            </w:r>
          </w:p>
          <w:p w:rsidR="002010B2" w:rsidRPr="00B37B11" w:rsidRDefault="002010B2" w:rsidP="00FE7B3A">
            <w:pPr>
              <w:rPr>
                <w:b/>
                <w:sz w:val="22"/>
                <w:szCs w:val="22"/>
              </w:rPr>
            </w:pPr>
          </w:p>
          <w:p w:rsidR="002010B2" w:rsidRPr="00B37B11" w:rsidRDefault="002010B2" w:rsidP="00FE7B3A">
            <w:pPr>
              <w:rPr>
                <w:b/>
                <w:sz w:val="22"/>
                <w:szCs w:val="22"/>
              </w:rPr>
            </w:pPr>
            <w:r w:rsidRPr="00B37B11">
              <w:rPr>
                <w:b/>
                <w:sz w:val="22"/>
                <w:szCs w:val="22"/>
              </w:rPr>
              <w:t>0,675/ 0,455</w:t>
            </w:r>
          </w:p>
          <w:p w:rsidR="002010B2" w:rsidRPr="00B37B11" w:rsidRDefault="002010B2" w:rsidP="00FE7B3A">
            <w:pPr>
              <w:rPr>
                <w:b/>
                <w:sz w:val="22"/>
                <w:szCs w:val="22"/>
              </w:rPr>
            </w:pPr>
          </w:p>
          <w:p w:rsidR="002010B2" w:rsidRPr="00B37B11" w:rsidRDefault="002010B2" w:rsidP="00FE7B3A">
            <w:pPr>
              <w:rPr>
                <w:b/>
                <w:sz w:val="22"/>
                <w:szCs w:val="22"/>
              </w:rPr>
            </w:pPr>
          </w:p>
          <w:p w:rsidR="002010B2" w:rsidRPr="00B37B11" w:rsidRDefault="002010B2" w:rsidP="00FE7B3A">
            <w:pPr>
              <w:rPr>
                <w:b/>
                <w:sz w:val="22"/>
                <w:szCs w:val="22"/>
              </w:rPr>
            </w:pPr>
            <w:r w:rsidRPr="00B37B11">
              <w:rPr>
                <w:b/>
                <w:sz w:val="22"/>
                <w:szCs w:val="22"/>
              </w:rPr>
              <w:t xml:space="preserve">0,649/ 0,422 </w:t>
            </w:r>
          </w:p>
          <w:p w:rsidR="002010B2" w:rsidRPr="00B37B11" w:rsidRDefault="002010B2" w:rsidP="00FE7B3A">
            <w:pPr>
              <w:rPr>
                <w:b/>
                <w:sz w:val="22"/>
                <w:szCs w:val="22"/>
              </w:rPr>
            </w:pPr>
          </w:p>
          <w:p w:rsidR="002010B2" w:rsidRPr="00B37B11" w:rsidRDefault="002010B2" w:rsidP="00FE7B3A">
            <w:pPr>
              <w:rPr>
                <w:b/>
                <w:sz w:val="22"/>
                <w:szCs w:val="22"/>
              </w:rPr>
            </w:pPr>
          </w:p>
          <w:p w:rsidR="002010B2" w:rsidRPr="00B37B11" w:rsidRDefault="002010B2" w:rsidP="00FE7B3A">
            <w:pPr>
              <w:rPr>
                <w:b/>
                <w:sz w:val="22"/>
                <w:szCs w:val="22"/>
              </w:rPr>
            </w:pPr>
            <w:r w:rsidRPr="00B37B11">
              <w:rPr>
                <w:b/>
                <w:sz w:val="22"/>
                <w:szCs w:val="22"/>
              </w:rPr>
              <w:t xml:space="preserve">0,514/ 0,264 </w:t>
            </w:r>
          </w:p>
          <w:p w:rsidR="002010B2" w:rsidRPr="00B37B11" w:rsidRDefault="002010B2" w:rsidP="00FE7B3A">
            <w:pPr>
              <w:rPr>
                <w:sz w:val="22"/>
                <w:szCs w:val="22"/>
              </w:rPr>
            </w:pPr>
          </w:p>
          <w:p w:rsidR="002010B2" w:rsidRPr="00B37B11" w:rsidRDefault="002010B2" w:rsidP="00FE7B3A">
            <w:pPr>
              <w:rPr>
                <w:sz w:val="22"/>
                <w:szCs w:val="22"/>
              </w:rPr>
            </w:pPr>
            <w:r w:rsidRPr="00B37B11">
              <w:rPr>
                <w:sz w:val="22"/>
                <w:szCs w:val="22"/>
              </w:rPr>
              <w:t>0,391/ 0,153</w:t>
            </w:r>
          </w:p>
        </w:tc>
      </w:tr>
      <w:tr w:rsidR="002010B2" w:rsidRPr="00B37B11" w:rsidTr="00FE7B3A">
        <w:trPr>
          <w:trHeight w:val="414"/>
        </w:trPr>
        <w:tc>
          <w:tcPr>
            <w:tcW w:w="8897" w:type="dxa"/>
          </w:tcPr>
          <w:p w:rsidR="002010B2" w:rsidRPr="00B37B11" w:rsidRDefault="002010B2" w:rsidP="00FE7B3A">
            <w:pPr>
              <w:rPr>
                <w:sz w:val="22"/>
                <w:szCs w:val="22"/>
              </w:rPr>
            </w:pPr>
          </w:p>
          <w:p w:rsidR="002010B2" w:rsidRPr="00B37B11" w:rsidRDefault="002010B2" w:rsidP="00FE7B3A">
            <w:pPr>
              <w:rPr>
                <w:sz w:val="22"/>
                <w:szCs w:val="22"/>
              </w:rPr>
            </w:pPr>
            <w:r w:rsidRPr="00B37B11">
              <w:rPr>
                <w:sz w:val="22"/>
                <w:szCs w:val="22"/>
              </w:rPr>
              <w:t xml:space="preserve">45 л.= </w:t>
            </w:r>
            <w:r w:rsidRPr="00B37B11">
              <w:rPr>
                <w:b/>
                <w:sz w:val="22"/>
                <w:szCs w:val="22"/>
              </w:rPr>
              <w:t>1,188 Брак</w:t>
            </w:r>
            <w:r w:rsidRPr="00B37B11">
              <w:rPr>
                <w:sz w:val="22"/>
                <w:szCs w:val="22"/>
              </w:rPr>
              <w:t xml:space="preserve"> + 5,692 </w:t>
            </w:r>
          </w:p>
          <w:p w:rsidR="002010B2" w:rsidRPr="00B37B11" w:rsidRDefault="002010B2" w:rsidP="00FE7B3A">
            <w:pPr>
              <w:rPr>
                <w:sz w:val="22"/>
                <w:szCs w:val="22"/>
              </w:rPr>
            </w:pPr>
          </w:p>
          <w:p w:rsidR="002010B2" w:rsidRPr="00B37B11" w:rsidRDefault="002010B2" w:rsidP="00FE7B3A">
            <w:pPr>
              <w:rPr>
                <w:sz w:val="22"/>
                <w:szCs w:val="22"/>
              </w:rPr>
            </w:pPr>
            <w:r w:rsidRPr="00B37B11">
              <w:rPr>
                <w:sz w:val="22"/>
                <w:szCs w:val="22"/>
              </w:rPr>
              <w:t xml:space="preserve">50 л.= 0,205 Роль родственников - 0,079 Роль отца + 6,892 </w:t>
            </w:r>
          </w:p>
          <w:p w:rsidR="002010B2" w:rsidRPr="00B37B11" w:rsidRDefault="002010B2" w:rsidP="00FE7B3A">
            <w:pPr>
              <w:rPr>
                <w:sz w:val="22"/>
                <w:szCs w:val="22"/>
              </w:rPr>
            </w:pPr>
          </w:p>
          <w:p w:rsidR="002010B2" w:rsidRPr="00B37B11" w:rsidRDefault="002010B2" w:rsidP="00FE7B3A">
            <w:pPr>
              <w:rPr>
                <w:sz w:val="22"/>
                <w:szCs w:val="22"/>
              </w:rPr>
            </w:pPr>
            <w:r w:rsidRPr="00B37B11">
              <w:rPr>
                <w:sz w:val="22"/>
                <w:szCs w:val="22"/>
              </w:rPr>
              <w:t xml:space="preserve">55 л.= 0,146 Роль родственников + 6,782 </w:t>
            </w:r>
          </w:p>
          <w:p w:rsidR="002010B2" w:rsidRPr="00B37B11" w:rsidRDefault="002010B2" w:rsidP="00FE7B3A">
            <w:pPr>
              <w:rPr>
                <w:sz w:val="22"/>
                <w:szCs w:val="22"/>
              </w:rPr>
            </w:pPr>
          </w:p>
          <w:p w:rsidR="002010B2" w:rsidRPr="00B37B11" w:rsidRDefault="002010B2" w:rsidP="00FE7B3A">
            <w:pPr>
              <w:rPr>
                <w:sz w:val="22"/>
                <w:szCs w:val="22"/>
              </w:rPr>
            </w:pPr>
            <w:r w:rsidRPr="00B37B11">
              <w:rPr>
                <w:sz w:val="22"/>
                <w:szCs w:val="22"/>
              </w:rPr>
              <w:t>60 л.=  0,181 Должность матери - 0,108 Роль детей – 1,16 Рождение в полной семье + 7,714</w:t>
            </w:r>
          </w:p>
          <w:p w:rsidR="002010B2" w:rsidRDefault="002010B2" w:rsidP="00FE7B3A">
            <w:pPr>
              <w:rPr>
                <w:sz w:val="22"/>
                <w:szCs w:val="22"/>
              </w:rPr>
            </w:pPr>
          </w:p>
          <w:p w:rsidR="002010B2" w:rsidRPr="00B37B11" w:rsidRDefault="002010B2" w:rsidP="00FE7B3A">
            <w:pPr>
              <w:rPr>
                <w:sz w:val="22"/>
                <w:szCs w:val="22"/>
              </w:rPr>
            </w:pPr>
            <w:r w:rsidRPr="00B37B11">
              <w:rPr>
                <w:sz w:val="22"/>
                <w:szCs w:val="22"/>
              </w:rPr>
              <w:t>65 л.= - 0,175 Роль детей - 0,274 Место рождения + 7,402</w:t>
            </w:r>
          </w:p>
        </w:tc>
        <w:tc>
          <w:tcPr>
            <w:tcW w:w="1417" w:type="dxa"/>
          </w:tcPr>
          <w:p w:rsidR="002010B2" w:rsidRPr="00B37B11" w:rsidRDefault="002010B2" w:rsidP="00FE7B3A">
            <w:pPr>
              <w:rPr>
                <w:sz w:val="22"/>
                <w:szCs w:val="22"/>
              </w:rPr>
            </w:pPr>
          </w:p>
          <w:p w:rsidR="002010B2" w:rsidRPr="00B37B11" w:rsidRDefault="002010B2" w:rsidP="00FE7B3A">
            <w:pPr>
              <w:rPr>
                <w:sz w:val="22"/>
                <w:szCs w:val="22"/>
              </w:rPr>
            </w:pPr>
            <w:r w:rsidRPr="00B37B11">
              <w:rPr>
                <w:sz w:val="22"/>
                <w:szCs w:val="22"/>
              </w:rPr>
              <w:t xml:space="preserve">0,355/ 0,126 </w:t>
            </w:r>
          </w:p>
          <w:p w:rsidR="002010B2" w:rsidRPr="00B37B11" w:rsidRDefault="002010B2" w:rsidP="00FE7B3A">
            <w:pPr>
              <w:rPr>
                <w:sz w:val="22"/>
                <w:szCs w:val="22"/>
              </w:rPr>
            </w:pPr>
          </w:p>
          <w:p w:rsidR="002010B2" w:rsidRPr="00B37B11" w:rsidRDefault="002010B2" w:rsidP="00FE7B3A">
            <w:pPr>
              <w:rPr>
                <w:sz w:val="22"/>
                <w:szCs w:val="22"/>
              </w:rPr>
            </w:pPr>
            <w:r w:rsidRPr="00B37B11">
              <w:rPr>
                <w:sz w:val="22"/>
                <w:szCs w:val="22"/>
              </w:rPr>
              <w:t xml:space="preserve">0,478/ 0,228 </w:t>
            </w:r>
          </w:p>
          <w:p w:rsidR="002010B2" w:rsidRPr="00B37B11" w:rsidRDefault="002010B2" w:rsidP="00FE7B3A">
            <w:pPr>
              <w:rPr>
                <w:sz w:val="22"/>
                <w:szCs w:val="22"/>
              </w:rPr>
            </w:pPr>
          </w:p>
          <w:p w:rsidR="002010B2" w:rsidRPr="00B37B11" w:rsidRDefault="002010B2" w:rsidP="00FE7B3A">
            <w:pPr>
              <w:rPr>
                <w:sz w:val="22"/>
                <w:szCs w:val="22"/>
              </w:rPr>
            </w:pPr>
            <w:r w:rsidRPr="00B37B11">
              <w:rPr>
                <w:sz w:val="22"/>
                <w:szCs w:val="22"/>
              </w:rPr>
              <w:t xml:space="preserve">0,350/ 0,122 </w:t>
            </w:r>
          </w:p>
          <w:p w:rsidR="002010B2" w:rsidRPr="00B37B11" w:rsidRDefault="002010B2" w:rsidP="00FE7B3A">
            <w:pPr>
              <w:rPr>
                <w:sz w:val="22"/>
                <w:szCs w:val="22"/>
              </w:rPr>
            </w:pPr>
          </w:p>
          <w:p w:rsidR="002010B2" w:rsidRPr="00B37B11" w:rsidRDefault="002010B2" w:rsidP="00FE7B3A">
            <w:pPr>
              <w:rPr>
                <w:sz w:val="22"/>
                <w:szCs w:val="22"/>
              </w:rPr>
            </w:pPr>
            <w:r w:rsidRPr="00B37B11">
              <w:rPr>
                <w:sz w:val="22"/>
                <w:szCs w:val="22"/>
              </w:rPr>
              <w:t xml:space="preserve">0,427/ 0,183 </w:t>
            </w:r>
          </w:p>
          <w:p w:rsidR="002010B2" w:rsidRPr="00B37B11" w:rsidRDefault="002010B2" w:rsidP="00FE7B3A">
            <w:pPr>
              <w:rPr>
                <w:sz w:val="22"/>
                <w:szCs w:val="22"/>
              </w:rPr>
            </w:pPr>
          </w:p>
          <w:p w:rsidR="002010B2" w:rsidRPr="00B37B11" w:rsidRDefault="002010B2" w:rsidP="00FE7B3A">
            <w:pPr>
              <w:rPr>
                <w:sz w:val="22"/>
                <w:szCs w:val="22"/>
              </w:rPr>
            </w:pPr>
            <w:r w:rsidRPr="00B37B11">
              <w:rPr>
                <w:sz w:val="22"/>
                <w:szCs w:val="22"/>
              </w:rPr>
              <w:t>0,379/ 0,146</w:t>
            </w:r>
          </w:p>
        </w:tc>
      </w:tr>
    </w:tbl>
    <w:p w:rsidR="002010B2" w:rsidRPr="0001786E" w:rsidRDefault="002010B2" w:rsidP="002010B2"/>
    <w:p w:rsidR="002010B2" w:rsidRPr="00A421AC" w:rsidRDefault="002010B2" w:rsidP="002010B2">
      <w:pPr>
        <w:rPr>
          <w:sz w:val="26"/>
          <w:szCs w:val="26"/>
        </w:rPr>
      </w:pPr>
      <w:r w:rsidRPr="00E474AD">
        <w:rPr>
          <w:b/>
          <w:sz w:val="26"/>
          <w:szCs w:val="26"/>
        </w:rPr>
        <w:lastRenderedPageBreak/>
        <w:t>Таблица 4.1.</w:t>
      </w:r>
      <w:r w:rsidRPr="00E474AD">
        <w:rPr>
          <w:sz w:val="26"/>
          <w:szCs w:val="26"/>
        </w:rPr>
        <w:t xml:space="preserve"> Уравнения множественного регрессионного анализа (МРА); метод (</w:t>
      </w:r>
      <w:r w:rsidRPr="00E474AD">
        <w:rPr>
          <w:sz w:val="26"/>
          <w:szCs w:val="26"/>
          <w:lang w:val="en-US"/>
        </w:rPr>
        <w:t>Enter</w:t>
      </w:r>
      <w:r w:rsidRPr="00E474AD">
        <w:rPr>
          <w:sz w:val="26"/>
          <w:szCs w:val="26"/>
        </w:rPr>
        <w:t>): д</w:t>
      </w:r>
      <w:r w:rsidRPr="00E474AD">
        <w:rPr>
          <w:color w:val="000000"/>
          <w:sz w:val="26"/>
          <w:szCs w:val="26"/>
          <w:shd w:val="clear" w:color="auto" w:fill="FFFFFF"/>
        </w:rPr>
        <w:t>инамика изменений детерминирующих с</w:t>
      </w:r>
      <w:r w:rsidRPr="00E474AD">
        <w:rPr>
          <w:sz w:val="26"/>
          <w:szCs w:val="26"/>
        </w:rPr>
        <w:t xml:space="preserve">оставляющих профессионализма на протяжении профессиональной карьеры субъекта (20 – 65 лет): </w:t>
      </w:r>
      <w:r w:rsidRPr="00E474AD">
        <w:rPr>
          <w:b/>
          <w:i/>
          <w:sz w:val="26"/>
          <w:szCs w:val="26"/>
        </w:rPr>
        <w:t xml:space="preserve">специалисты </w:t>
      </w:r>
      <w:r w:rsidRPr="00E474AD">
        <w:rPr>
          <w:sz w:val="26"/>
          <w:szCs w:val="26"/>
        </w:rPr>
        <w:t>- интрасубъектные ресурсы: корреляция (</w:t>
      </w:r>
      <w:r w:rsidRPr="00E474AD">
        <w:rPr>
          <w:sz w:val="26"/>
          <w:szCs w:val="26"/>
          <w:lang w:val="en-US"/>
        </w:rPr>
        <w:t>r</w:t>
      </w:r>
      <w:r w:rsidRPr="00E474AD">
        <w:rPr>
          <w:sz w:val="26"/>
          <w:szCs w:val="26"/>
        </w:rPr>
        <w:t>) и детерминация (</w:t>
      </w:r>
      <w:r w:rsidRPr="00E474AD">
        <w:rPr>
          <w:sz w:val="26"/>
          <w:szCs w:val="26"/>
          <w:lang w:val="en-US"/>
        </w:rPr>
        <w:t>R</w:t>
      </w:r>
      <w:r w:rsidRPr="00E474AD">
        <w:rPr>
          <w:sz w:val="26"/>
          <w:szCs w:val="26"/>
        </w:rPr>
        <w:t>2).</w:t>
      </w:r>
    </w:p>
    <w:p w:rsidR="002010B2" w:rsidRPr="00A421AC" w:rsidRDefault="002010B2" w:rsidP="002010B2">
      <w:pPr>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5"/>
        <w:gridCol w:w="1559"/>
      </w:tblGrid>
      <w:tr w:rsidR="002010B2" w:rsidRPr="00E474AD" w:rsidTr="00FE7B3A">
        <w:tc>
          <w:tcPr>
            <w:tcW w:w="8755" w:type="dxa"/>
          </w:tcPr>
          <w:p w:rsidR="002010B2" w:rsidRPr="00E474AD" w:rsidRDefault="002010B2" w:rsidP="00FE7B3A">
            <w:pPr>
              <w:rPr>
                <w:sz w:val="26"/>
                <w:szCs w:val="26"/>
                <w:lang w:val="en-US"/>
              </w:rPr>
            </w:pPr>
            <w:r w:rsidRPr="00E474AD">
              <w:rPr>
                <w:sz w:val="26"/>
                <w:szCs w:val="26"/>
              </w:rPr>
              <w:t>МРА: Составляющие профессионализма и коэффициенты</w:t>
            </w:r>
          </w:p>
          <w:p w:rsidR="002010B2" w:rsidRPr="00E474AD" w:rsidRDefault="002010B2" w:rsidP="00FE7B3A">
            <w:pPr>
              <w:rPr>
                <w:sz w:val="26"/>
                <w:szCs w:val="26"/>
                <w:lang w:val="en-US"/>
              </w:rPr>
            </w:pPr>
          </w:p>
        </w:tc>
        <w:tc>
          <w:tcPr>
            <w:tcW w:w="1559" w:type="dxa"/>
          </w:tcPr>
          <w:p w:rsidR="002010B2" w:rsidRPr="00E474AD" w:rsidRDefault="002010B2" w:rsidP="00FE7B3A">
            <w:pPr>
              <w:rPr>
                <w:sz w:val="26"/>
                <w:szCs w:val="26"/>
              </w:rPr>
            </w:pPr>
            <w:r w:rsidRPr="00E474AD">
              <w:rPr>
                <w:sz w:val="26"/>
                <w:szCs w:val="26"/>
                <w:lang w:val="en-US"/>
              </w:rPr>
              <w:t>r  / R2</w:t>
            </w:r>
          </w:p>
        </w:tc>
      </w:tr>
      <w:tr w:rsidR="002010B2" w:rsidRPr="00E474AD" w:rsidTr="00FE7B3A">
        <w:tc>
          <w:tcPr>
            <w:tcW w:w="8755" w:type="dxa"/>
          </w:tcPr>
          <w:p w:rsidR="002010B2" w:rsidRPr="00E474AD" w:rsidRDefault="002010B2" w:rsidP="00FE7B3A">
            <w:pPr>
              <w:rPr>
                <w:sz w:val="26"/>
                <w:szCs w:val="26"/>
              </w:rPr>
            </w:pPr>
            <w:r w:rsidRPr="00E474AD">
              <w:rPr>
                <w:sz w:val="26"/>
                <w:szCs w:val="26"/>
              </w:rPr>
              <w:t>20 л.= 0,152 Память непроизвольная – 2,138 Память произвольная – 0,416 Обучаемость – 0,837 Работоспособность физическая – 0,153 Работоспособнсоть интеллектуальная + 0,753 Здоровье + 0,292 Здоровье духовное  + 0,167 Профессиональная интуиция – 0,022 Эмоциональная саморегуляция – 1,00 Интеллектуальная саморегуляция + 0,253 Саморегуляция физического состояния + 0,108 Профессиональная компетентность - - 0,459 Коммуникабельность + 0,282 Общительность – 0,031 Широта интересов + 0,454 Цельность интересов – 0,139 Профессиональные деструкции + 0,194 Профессиональные заболевания +1,703</w:t>
            </w:r>
          </w:p>
        </w:tc>
        <w:tc>
          <w:tcPr>
            <w:tcW w:w="1559" w:type="dxa"/>
          </w:tcPr>
          <w:p w:rsidR="002010B2" w:rsidRPr="00E474AD" w:rsidRDefault="002010B2" w:rsidP="00FE7B3A">
            <w:pPr>
              <w:rPr>
                <w:sz w:val="26"/>
                <w:szCs w:val="26"/>
              </w:rPr>
            </w:pPr>
            <w:r w:rsidRPr="00E474AD">
              <w:rPr>
                <w:sz w:val="26"/>
                <w:szCs w:val="26"/>
              </w:rPr>
              <w:t>0,700/ 0,490</w:t>
            </w:r>
          </w:p>
        </w:tc>
      </w:tr>
    </w:tbl>
    <w:p w:rsidR="002010B2" w:rsidRPr="00CC6996" w:rsidRDefault="002010B2" w:rsidP="002010B2">
      <w:pPr>
        <w:jc w:val="both"/>
        <w:rPr>
          <w:b/>
        </w:rPr>
      </w:pPr>
      <w:r>
        <w:br w:type="page"/>
      </w:r>
      <w:r w:rsidRPr="0001786E">
        <w:rPr>
          <w:b/>
        </w:rPr>
        <w:lastRenderedPageBreak/>
        <w:t xml:space="preserve"> Таблица 5.</w:t>
      </w:r>
      <w:r w:rsidRPr="0001786E">
        <w:t xml:space="preserve"> Уравнения множественного регрессионного анализа (МРА): д</w:t>
      </w:r>
      <w:r w:rsidRPr="0001786E">
        <w:rPr>
          <w:color w:val="000000"/>
          <w:shd w:val="clear" w:color="auto" w:fill="FFFFFF"/>
        </w:rPr>
        <w:t>инамика изменений детерминирующих с</w:t>
      </w:r>
      <w:r w:rsidRPr="0001786E">
        <w:t>оставляющих профессионализма на протяжении профессиональной карьеры субъекта (20 – 65 лет): менеджеры (интрасубъектные ресурсы)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gridCol w:w="1417"/>
      </w:tblGrid>
      <w:tr w:rsidR="002010B2" w:rsidRPr="008A05A2" w:rsidTr="00FE7B3A">
        <w:trPr>
          <w:trHeight w:val="318"/>
        </w:trPr>
        <w:tc>
          <w:tcPr>
            <w:tcW w:w="8897" w:type="dxa"/>
          </w:tcPr>
          <w:p w:rsidR="002010B2" w:rsidRPr="008A05A2" w:rsidRDefault="002010B2" w:rsidP="00FE7B3A">
            <w:pPr>
              <w:rPr>
                <w:sz w:val="22"/>
                <w:szCs w:val="22"/>
              </w:rPr>
            </w:pPr>
            <w:r w:rsidRPr="008A05A2">
              <w:rPr>
                <w:sz w:val="22"/>
                <w:szCs w:val="22"/>
              </w:rPr>
              <w:t>МРА: Составляющие профессионализма и коэффициенты</w:t>
            </w:r>
          </w:p>
        </w:tc>
        <w:tc>
          <w:tcPr>
            <w:tcW w:w="1417" w:type="dxa"/>
          </w:tcPr>
          <w:p w:rsidR="002010B2" w:rsidRPr="008A05A2" w:rsidRDefault="002010B2" w:rsidP="00FE7B3A">
            <w:pPr>
              <w:rPr>
                <w:sz w:val="22"/>
                <w:szCs w:val="22"/>
              </w:rPr>
            </w:pPr>
            <w:r w:rsidRPr="008A05A2">
              <w:rPr>
                <w:sz w:val="22"/>
                <w:szCs w:val="22"/>
                <w:lang w:val="en-US"/>
              </w:rPr>
              <w:t>r  / R2</w:t>
            </w:r>
          </w:p>
        </w:tc>
      </w:tr>
      <w:tr w:rsidR="002010B2" w:rsidRPr="008A05A2" w:rsidTr="00FE7B3A">
        <w:tc>
          <w:tcPr>
            <w:tcW w:w="8897" w:type="dxa"/>
          </w:tcPr>
          <w:p w:rsidR="002010B2" w:rsidRPr="008A05A2" w:rsidRDefault="002010B2" w:rsidP="00FE7B3A">
            <w:pPr>
              <w:rPr>
                <w:sz w:val="22"/>
                <w:szCs w:val="22"/>
              </w:rPr>
            </w:pPr>
            <w:r w:rsidRPr="008A05A2">
              <w:rPr>
                <w:sz w:val="22"/>
                <w:szCs w:val="22"/>
              </w:rPr>
              <w:t>20 л.= ни одна из переменных не включена в уравнение</w:t>
            </w:r>
          </w:p>
          <w:p w:rsidR="002010B2" w:rsidRDefault="002010B2" w:rsidP="00FE7B3A">
            <w:pPr>
              <w:rPr>
                <w:sz w:val="22"/>
                <w:szCs w:val="22"/>
              </w:rPr>
            </w:pPr>
          </w:p>
          <w:p w:rsidR="002010B2" w:rsidRPr="008A05A2" w:rsidRDefault="002010B2" w:rsidP="00FE7B3A">
            <w:pPr>
              <w:rPr>
                <w:sz w:val="22"/>
                <w:szCs w:val="22"/>
              </w:rPr>
            </w:pPr>
            <w:r w:rsidRPr="008A05A2">
              <w:rPr>
                <w:sz w:val="22"/>
                <w:szCs w:val="22"/>
              </w:rPr>
              <w:t>25 л. = 0,582 Профессиональная компетентность – 0,302 Работоспособность физическая + 3,267</w:t>
            </w:r>
          </w:p>
          <w:p w:rsidR="002010B2" w:rsidRDefault="002010B2" w:rsidP="00FE7B3A">
            <w:pPr>
              <w:rPr>
                <w:sz w:val="22"/>
                <w:szCs w:val="22"/>
              </w:rPr>
            </w:pPr>
          </w:p>
          <w:p w:rsidR="002010B2" w:rsidRPr="008A05A2" w:rsidRDefault="002010B2" w:rsidP="00FE7B3A">
            <w:pPr>
              <w:rPr>
                <w:sz w:val="22"/>
                <w:szCs w:val="22"/>
              </w:rPr>
            </w:pPr>
            <w:r w:rsidRPr="008A05A2">
              <w:rPr>
                <w:sz w:val="22"/>
                <w:szCs w:val="22"/>
              </w:rPr>
              <w:t>30 л.= 0,442 Профессиональная компетентность + 2,583</w:t>
            </w:r>
          </w:p>
          <w:p w:rsidR="002010B2" w:rsidRDefault="002010B2" w:rsidP="00FE7B3A">
            <w:pPr>
              <w:rPr>
                <w:sz w:val="22"/>
                <w:szCs w:val="22"/>
              </w:rPr>
            </w:pPr>
          </w:p>
          <w:p w:rsidR="002010B2" w:rsidRPr="008A05A2" w:rsidRDefault="002010B2" w:rsidP="00FE7B3A">
            <w:pPr>
              <w:rPr>
                <w:sz w:val="22"/>
                <w:szCs w:val="22"/>
              </w:rPr>
            </w:pPr>
            <w:r w:rsidRPr="008A05A2">
              <w:rPr>
                <w:sz w:val="22"/>
                <w:szCs w:val="22"/>
              </w:rPr>
              <w:t>35 л.= 0,357 Профессиональная компетентность + 3,614</w:t>
            </w:r>
          </w:p>
          <w:p w:rsidR="002010B2" w:rsidRDefault="002010B2" w:rsidP="00FE7B3A">
            <w:pPr>
              <w:rPr>
                <w:sz w:val="22"/>
                <w:szCs w:val="22"/>
              </w:rPr>
            </w:pPr>
          </w:p>
          <w:p w:rsidR="002010B2" w:rsidRPr="008A05A2" w:rsidRDefault="002010B2" w:rsidP="00FE7B3A">
            <w:pPr>
              <w:rPr>
                <w:sz w:val="22"/>
                <w:szCs w:val="22"/>
              </w:rPr>
            </w:pPr>
            <w:r w:rsidRPr="008A05A2">
              <w:rPr>
                <w:sz w:val="22"/>
                <w:szCs w:val="22"/>
              </w:rPr>
              <w:t xml:space="preserve">40 л.= 0,255 Профессиональная компетентность + </w:t>
            </w:r>
            <w:r w:rsidRPr="008A05A2">
              <w:rPr>
                <w:b/>
                <w:sz w:val="22"/>
                <w:szCs w:val="22"/>
              </w:rPr>
              <w:t>0,180 Память непроизвольная</w:t>
            </w:r>
            <w:r w:rsidRPr="008A05A2">
              <w:rPr>
                <w:sz w:val="22"/>
                <w:szCs w:val="22"/>
              </w:rPr>
              <w:t xml:space="preserve"> – 0,046 Работоспособность физическая + 4,064</w:t>
            </w:r>
          </w:p>
        </w:tc>
        <w:tc>
          <w:tcPr>
            <w:tcW w:w="1417" w:type="dxa"/>
          </w:tcPr>
          <w:p w:rsidR="002010B2" w:rsidRPr="008A05A2" w:rsidRDefault="002010B2" w:rsidP="00FE7B3A">
            <w:pPr>
              <w:rPr>
                <w:sz w:val="22"/>
                <w:szCs w:val="22"/>
              </w:rPr>
            </w:pPr>
            <w:r w:rsidRPr="008A05A2">
              <w:rPr>
                <w:sz w:val="22"/>
                <w:szCs w:val="22"/>
              </w:rPr>
              <w:t xml:space="preserve">- </w:t>
            </w:r>
          </w:p>
          <w:p w:rsidR="002010B2" w:rsidRDefault="002010B2" w:rsidP="00FE7B3A">
            <w:pPr>
              <w:rPr>
                <w:sz w:val="22"/>
                <w:szCs w:val="22"/>
              </w:rPr>
            </w:pPr>
          </w:p>
          <w:p w:rsidR="002010B2" w:rsidRPr="008A05A2" w:rsidRDefault="002010B2" w:rsidP="00FE7B3A">
            <w:pPr>
              <w:rPr>
                <w:sz w:val="22"/>
                <w:szCs w:val="22"/>
              </w:rPr>
            </w:pPr>
            <w:r w:rsidRPr="008A05A2">
              <w:rPr>
                <w:sz w:val="22"/>
                <w:szCs w:val="22"/>
              </w:rPr>
              <w:t>0,320/ 0,102</w:t>
            </w:r>
          </w:p>
          <w:p w:rsidR="002010B2" w:rsidRDefault="002010B2" w:rsidP="00FE7B3A">
            <w:pPr>
              <w:rPr>
                <w:sz w:val="22"/>
                <w:szCs w:val="22"/>
              </w:rPr>
            </w:pPr>
          </w:p>
          <w:p w:rsidR="002010B2" w:rsidRDefault="002010B2" w:rsidP="00FE7B3A">
            <w:pPr>
              <w:rPr>
                <w:sz w:val="22"/>
                <w:szCs w:val="22"/>
              </w:rPr>
            </w:pPr>
          </w:p>
          <w:p w:rsidR="002010B2" w:rsidRDefault="002010B2" w:rsidP="00FE7B3A">
            <w:pPr>
              <w:rPr>
                <w:sz w:val="22"/>
                <w:szCs w:val="22"/>
              </w:rPr>
            </w:pPr>
            <w:r w:rsidRPr="008A05A2">
              <w:rPr>
                <w:sz w:val="22"/>
                <w:szCs w:val="22"/>
              </w:rPr>
              <w:t xml:space="preserve">0,320/ 0,112 </w:t>
            </w:r>
          </w:p>
          <w:p w:rsidR="002010B2" w:rsidRDefault="002010B2" w:rsidP="00FE7B3A">
            <w:pPr>
              <w:rPr>
                <w:sz w:val="22"/>
                <w:szCs w:val="22"/>
              </w:rPr>
            </w:pPr>
          </w:p>
          <w:p w:rsidR="002010B2" w:rsidRPr="008A05A2" w:rsidRDefault="002010B2" w:rsidP="00FE7B3A">
            <w:pPr>
              <w:rPr>
                <w:sz w:val="22"/>
                <w:szCs w:val="22"/>
              </w:rPr>
            </w:pPr>
            <w:r w:rsidRPr="008A05A2">
              <w:rPr>
                <w:sz w:val="22"/>
                <w:szCs w:val="22"/>
              </w:rPr>
              <w:t xml:space="preserve">0,276/ 0,076 </w:t>
            </w:r>
          </w:p>
          <w:p w:rsidR="002010B2" w:rsidRDefault="002010B2" w:rsidP="00FE7B3A">
            <w:pPr>
              <w:rPr>
                <w:sz w:val="22"/>
                <w:szCs w:val="22"/>
              </w:rPr>
            </w:pPr>
          </w:p>
          <w:p w:rsidR="002010B2" w:rsidRPr="008A05A2" w:rsidRDefault="002010B2" w:rsidP="00FE7B3A">
            <w:pPr>
              <w:rPr>
                <w:sz w:val="22"/>
                <w:szCs w:val="22"/>
              </w:rPr>
            </w:pPr>
            <w:r w:rsidRPr="008A05A2">
              <w:rPr>
                <w:sz w:val="22"/>
                <w:szCs w:val="22"/>
              </w:rPr>
              <w:t>0,382/ 0,146</w:t>
            </w:r>
          </w:p>
        </w:tc>
      </w:tr>
      <w:tr w:rsidR="002010B2" w:rsidRPr="008A05A2" w:rsidTr="00FE7B3A">
        <w:tc>
          <w:tcPr>
            <w:tcW w:w="8897" w:type="dxa"/>
          </w:tcPr>
          <w:p w:rsidR="002010B2" w:rsidRDefault="002010B2" w:rsidP="00FE7B3A">
            <w:pPr>
              <w:rPr>
                <w:sz w:val="22"/>
                <w:szCs w:val="22"/>
              </w:rPr>
            </w:pPr>
          </w:p>
          <w:p w:rsidR="002010B2" w:rsidRPr="008A05A2" w:rsidRDefault="002010B2" w:rsidP="00FE7B3A">
            <w:pPr>
              <w:rPr>
                <w:sz w:val="22"/>
                <w:szCs w:val="22"/>
              </w:rPr>
            </w:pPr>
            <w:r w:rsidRPr="008A05A2">
              <w:rPr>
                <w:sz w:val="22"/>
                <w:szCs w:val="22"/>
              </w:rPr>
              <w:t>45 л.= 0,359 Профессиональная компетентность + 4,312</w:t>
            </w:r>
          </w:p>
          <w:p w:rsidR="002010B2" w:rsidRDefault="002010B2" w:rsidP="00FE7B3A">
            <w:pPr>
              <w:rPr>
                <w:sz w:val="22"/>
                <w:szCs w:val="22"/>
              </w:rPr>
            </w:pPr>
          </w:p>
          <w:p w:rsidR="002010B2" w:rsidRPr="008A05A2" w:rsidRDefault="002010B2" w:rsidP="00FE7B3A">
            <w:pPr>
              <w:rPr>
                <w:sz w:val="22"/>
                <w:szCs w:val="22"/>
              </w:rPr>
            </w:pPr>
            <w:r w:rsidRPr="008A05A2">
              <w:rPr>
                <w:sz w:val="22"/>
                <w:szCs w:val="22"/>
              </w:rPr>
              <w:t>50 л.= 0,284 Интеллектуальная саморегуляция + 5,282</w:t>
            </w:r>
          </w:p>
          <w:p w:rsidR="002010B2" w:rsidRDefault="002010B2" w:rsidP="00FE7B3A">
            <w:pPr>
              <w:rPr>
                <w:sz w:val="22"/>
                <w:szCs w:val="22"/>
              </w:rPr>
            </w:pPr>
          </w:p>
          <w:p w:rsidR="002010B2" w:rsidRPr="008A05A2" w:rsidRDefault="002010B2" w:rsidP="00FE7B3A">
            <w:pPr>
              <w:rPr>
                <w:sz w:val="22"/>
                <w:szCs w:val="22"/>
              </w:rPr>
            </w:pPr>
            <w:r w:rsidRPr="008A05A2">
              <w:rPr>
                <w:sz w:val="22"/>
                <w:szCs w:val="22"/>
              </w:rPr>
              <w:t>55 л.= 0,242 Профессиональная компетентность + 0,157 Профессиональная интуиция – 0,097 Жизненные кризисы + 4,584</w:t>
            </w:r>
          </w:p>
          <w:p w:rsidR="002010B2" w:rsidRDefault="002010B2" w:rsidP="00FE7B3A">
            <w:pPr>
              <w:rPr>
                <w:sz w:val="22"/>
                <w:szCs w:val="22"/>
              </w:rPr>
            </w:pPr>
          </w:p>
          <w:p w:rsidR="002010B2" w:rsidRPr="008A05A2" w:rsidRDefault="002010B2" w:rsidP="00FE7B3A">
            <w:pPr>
              <w:rPr>
                <w:sz w:val="22"/>
                <w:szCs w:val="22"/>
              </w:rPr>
            </w:pPr>
            <w:r w:rsidRPr="008A05A2">
              <w:rPr>
                <w:sz w:val="22"/>
                <w:szCs w:val="22"/>
              </w:rPr>
              <w:t xml:space="preserve">60 л.= 0,267 Профессиональная компетентность +  0,164 Коммуникабельность (деловая)  – 0,281 Работоспособность физическая  - 0,093 Профессиональные заболевания + 4,874 </w:t>
            </w:r>
          </w:p>
          <w:p w:rsidR="002010B2" w:rsidRDefault="002010B2" w:rsidP="00FE7B3A">
            <w:pPr>
              <w:rPr>
                <w:sz w:val="22"/>
                <w:szCs w:val="22"/>
              </w:rPr>
            </w:pPr>
          </w:p>
          <w:p w:rsidR="002010B2" w:rsidRPr="008A05A2" w:rsidRDefault="002010B2" w:rsidP="00FE7B3A">
            <w:pPr>
              <w:rPr>
                <w:sz w:val="22"/>
                <w:szCs w:val="22"/>
              </w:rPr>
            </w:pPr>
            <w:r w:rsidRPr="008A05A2">
              <w:rPr>
                <w:sz w:val="22"/>
                <w:szCs w:val="22"/>
              </w:rPr>
              <w:t xml:space="preserve">65 л.= 0,369 Профессиональная компетентность +  </w:t>
            </w:r>
            <w:r w:rsidRPr="008A05A2">
              <w:rPr>
                <w:b/>
                <w:sz w:val="22"/>
                <w:szCs w:val="22"/>
              </w:rPr>
              <w:t>0,201 Память произвольная</w:t>
            </w:r>
            <w:r w:rsidRPr="008A05A2">
              <w:rPr>
                <w:sz w:val="22"/>
                <w:szCs w:val="22"/>
              </w:rPr>
              <w:t xml:space="preserve"> + 2,937</w:t>
            </w:r>
          </w:p>
        </w:tc>
        <w:tc>
          <w:tcPr>
            <w:tcW w:w="1417" w:type="dxa"/>
          </w:tcPr>
          <w:p w:rsidR="002010B2" w:rsidRDefault="002010B2" w:rsidP="00FE7B3A">
            <w:pPr>
              <w:rPr>
                <w:sz w:val="22"/>
                <w:szCs w:val="22"/>
              </w:rPr>
            </w:pPr>
          </w:p>
          <w:p w:rsidR="002010B2" w:rsidRPr="008A05A2" w:rsidRDefault="002010B2" w:rsidP="00FE7B3A">
            <w:pPr>
              <w:rPr>
                <w:sz w:val="22"/>
                <w:szCs w:val="22"/>
              </w:rPr>
            </w:pPr>
            <w:r w:rsidRPr="008A05A2">
              <w:rPr>
                <w:sz w:val="22"/>
                <w:szCs w:val="22"/>
              </w:rPr>
              <w:t xml:space="preserve">0,305/ 0,093 </w:t>
            </w:r>
          </w:p>
          <w:p w:rsidR="002010B2" w:rsidRDefault="002010B2" w:rsidP="00FE7B3A">
            <w:pPr>
              <w:rPr>
                <w:sz w:val="22"/>
                <w:szCs w:val="22"/>
              </w:rPr>
            </w:pPr>
          </w:p>
          <w:p w:rsidR="002010B2" w:rsidRPr="008A05A2" w:rsidRDefault="002010B2" w:rsidP="00FE7B3A">
            <w:pPr>
              <w:rPr>
                <w:sz w:val="22"/>
                <w:szCs w:val="22"/>
              </w:rPr>
            </w:pPr>
            <w:r w:rsidRPr="008A05A2">
              <w:rPr>
                <w:sz w:val="22"/>
                <w:szCs w:val="22"/>
              </w:rPr>
              <w:t xml:space="preserve">0,370/ 0,137 </w:t>
            </w:r>
          </w:p>
          <w:p w:rsidR="002010B2" w:rsidRDefault="002010B2" w:rsidP="00FE7B3A">
            <w:pPr>
              <w:rPr>
                <w:sz w:val="22"/>
                <w:szCs w:val="22"/>
              </w:rPr>
            </w:pPr>
          </w:p>
          <w:p w:rsidR="002010B2" w:rsidRPr="008A05A2" w:rsidRDefault="002010B2" w:rsidP="00FE7B3A">
            <w:pPr>
              <w:rPr>
                <w:sz w:val="22"/>
                <w:szCs w:val="22"/>
              </w:rPr>
            </w:pPr>
            <w:r w:rsidRPr="008A05A2">
              <w:rPr>
                <w:sz w:val="22"/>
                <w:szCs w:val="22"/>
              </w:rPr>
              <w:t xml:space="preserve">0,493/ 0,243 </w:t>
            </w:r>
          </w:p>
          <w:p w:rsidR="002010B2" w:rsidRPr="008A05A2" w:rsidRDefault="002010B2" w:rsidP="00FE7B3A">
            <w:pPr>
              <w:rPr>
                <w:sz w:val="22"/>
                <w:szCs w:val="22"/>
              </w:rPr>
            </w:pPr>
          </w:p>
          <w:p w:rsidR="002010B2" w:rsidRDefault="002010B2" w:rsidP="00FE7B3A">
            <w:pPr>
              <w:rPr>
                <w:b/>
                <w:sz w:val="22"/>
                <w:szCs w:val="22"/>
              </w:rPr>
            </w:pPr>
          </w:p>
          <w:p w:rsidR="002010B2" w:rsidRPr="008A05A2" w:rsidRDefault="002010B2" w:rsidP="00FE7B3A">
            <w:pPr>
              <w:rPr>
                <w:b/>
                <w:sz w:val="22"/>
                <w:szCs w:val="22"/>
              </w:rPr>
            </w:pPr>
            <w:r w:rsidRPr="008A05A2">
              <w:rPr>
                <w:b/>
                <w:sz w:val="22"/>
                <w:szCs w:val="22"/>
              </w:rPr>
              <w:t xml:space="preserve">0,579/ 0,335 </w:t>
            </w:r>
          </w:p>
          <w:p w:rsidR="002010B2" w:rsidRPr="008A05A2" w:rsidRDefault="002010B2" w:rsidP="00FE7B3A">
            <w:pPr>
              <w:rPr>
                <w:b/>
                <w:sz w:val="22"/>
                <w:szCs w:val="22"/>
              </w:rPr>
            </w:pPr>
          </w:p>
          <w:p w:rsidR="002010B2" w:rsidRDefault="002010B2" w:rsidP="00FE7B3A">
            <w:pPr>
              <w:rPr>
                <w:b/>
                <w:sz w:val="22"/>
                <w:szCs w:val="22"/>
              </w:rPr>
            </w:pPr>
          </w:p>
          <w:p w:rsidR="002010B2" w:rsidRPr="008A05A2" w:rsidRDefault="002010B2" w:rsidP="00FE7B3A">
            <w:pPr>
              <w:rPr>
                <w:sz w:val="22"/>
                <w:szCs w:val="22"/>
              </w:rPr>
            </w:pPr>
            <w:r w:rsidRPr="008A05A2">
              <w:rPr>
                <w:b/>
                <w:sz w:val="22"/>
                <w:szCs w:val="22"/>
              </w:rPr>
              <w:t>0,574/ 0,330</w:t>
            </w:r>
          </w:p>
        </w:tc>
      </w:tr>
    </w:tbl>
    <w:p w:rsidR="002010B2" w:rsidRDefault="002010B2" w:rsidP="002010B2">
      <w:pPr>
        <w:jc w:val="both"/>
        <w:rPr>
          <w:b/>
        </w:rPr>
      </w:pPr>
    </w:p>
    <w:p w:rsidR="002010B2" w:rsidRDefault="002010B2" w:rsidP="002010B2">
      <w:pPr>
        <w:jc w:val="both"/>
      </w:pPr>
      <w:r w:rsidRPr="0001786E">
        <w:rPr>
          <w:b/>
        </w:rPr>
        <w:t>Таблица 6.</w:t>
      </w:r>
      <w:r w:rsidRPr="0001786E">
        <w:t xml:space="preserve"> Уравнения множественного регрессионного анализа (МРА): д</w:t>
      </w:r>
      <w:r w:rsidRPr="0001786E">
        <w:rPr>
          <w:color w:val="000000"/>
          <w:shd w:val="clear" w:color="auto" w:fill="FFFFFF"/>
        </w:rPr>
        <w:t>инамика изменений детерминирующих с</w:t>
      </w:r>
      <w:r w:rsidRPr="0001786E">
        <w:t>оставляющих профессионализма на протяжении профессиональной карьеры субъекта (20 – 65 лет): менеджеры (внесубъектные ресурсы)</w:t>
      </w:r>
    </w:p>
    <w:p w:rsidR="002010B2" w:rsidRPr="0001786E" w:rsidRDefault="002010B2" w:rsidP="002010B2">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gridCol w:w="1417"/>
      </w:tblGrid>
      <w:tr w:rsidR="002010B2" w:rsidRPr="00960A55" w:rsidTr="00FE7B3A">
        <w:trPr>
          <w:trHeight w:val="339"/>
        </w:trPr>
        <w:tc>
          <w:tcPr>
            <w:tcW w:w="8897" w:type="dxa"/>
          </w:tcPr>
          <w:p w:rsidR="002010B2" w:rsidRPr="00960A55" w:rsidRDefault="002010B2" w:rsidP="00FE7B3A">
            <w:pPr>
              <w:rPr>
                <w:sz w:val="22"/>
                <w:szCs w:val="22"/>
              </w:rPr>
            </w:pPr>
            <w:r w:rsidRPr="00960A55">
              <w:rPr>
                <w:sz w:val="22"/>
                <w:szCs w:val="22"/>
              </w:rPr>
              <w:t>МРА: Составляющие профессионализма и коэффициенты</w:t>
            </w:r>
          </w:p>
        </w:tc>
        <w:tc>
          <w:tcPr>
            <w:tcW w:w="1417" w:type="dxa"/>
          </w:tcPr>
          <w:p w:rsidR="002010B2" w:rsidRPr="00960A55" w:rsidRDefault="002010B2" w:rsidP="00FE7B3A">
            <w:pPr>
              <w:rPr>
                <w:sz w:val="22"/>
                <w:szCs w:val="22"/>
              </w:rPr>
            </w:pPr>
            <w:r w:rsidRPr="00960A55">
              <w:rPr>
                <w:sz w:val="22"/>
                <w:szCs w:val="22"/>
                <w:lang w:val="en-US"/>
              </w:rPr>
              <w:t>r  / R2</w:t>
            </w:r>
          </w:p>
        </w:tc>
      </w:tr>
      <w:tr w:rsidR="002010B2" w:rsidRPr="00960A55" w:rsidTr="00FE7B3A">
        <w:tc>
          <w:tcPr>
            <w:tcW w:w="8897" w:type="dxa"/>
          </w:tcPr>
          <w:p w:rsidR="002010B2" w:rsidRPr="00960A55" w:rsidRDefault="002010B2" w:rsidP="00FE7B3A">
            <w:pPr>
              <w:rPr>
                <w:sz w:val="22"/>
                <w:szCs w:val="22"/>
              </w:rPr>
            </w:pPr>
            <w:r w:rsidRPr="00960A55">
              <w:rPr>
                <w:sz w:val="22"/>
                <w:szCs w:val="22"/>
              </w:rPr>
              <w:t>20 л.= 0,139 Роль обстоятельств – 0,202 Роль руководителей + 0,174 Роль искусства + 2,677</w:t>
            </w:r>
          </w:p>
          <w:p w:rsidR="002010B2" w:rsidRDefault="002010B2" w:rsidP="00FE7B3A">
            <w:pPr>
              <w:rPr>
                <w:sz w:val="22"/>
                <w:szCs w:val="22"/>
              </w:rPr>
            </w:pPr>
          </w:p>
          <w:p w:rsidR="002010B2" w:rsidRPr="00960A55" w:rsidRDefault="002010B2" w:rsidP="00FE7B3A">
            <w:pPr>
              <w:rPr>
                <w:sz w:val="22"/>
                <w:szCs w:val="22"/>
              </w:rPr>
            </w:pPr>
            <w:r w:rsidRPr="00960A55">
              <w:rPr>
                <w:sz w:val="22"/>
                <w:szCs w:val="22"/>
              </w:rPr>
              <w:t>25 л.= 0,169 Роль обстоятельств + 0,527 Место рождения - 0,360 Образование отца - 0,117 Роль мужчин + 3,222</w:t>
            </w:r>
          </w:p>
          <w:p w:rsidR="002010B2" w:rsidRDefault="002010B2" w:rsidP="00FE7B3A">
            <w:pPr>
              <w:rPr>
                <w:sz w:val="22"/>
                <w:szCs w:val="22"/>
              </w:rPr>
            </w:pPr>
          </w:p>
          <w:p w:rsidR="002010B2" w:rsidRPr="00960A55" w:rsidRDefault="002010B2" w:rsidP="00FE7B3A">
            <w:pPr>
              <w:rPr>
                <w:sz w:val="22"/>
                <w:szCs w:val="22"/>
              </w:rPr>
            </w:pPr>
            <w:r w:rsidRPr="00960A55">
              <w:rPr>
                <w:sz w:val="22"/>
                <w:szCs w:val="22"/>
              </w:rPr>
              <w:t>30 л.=  0,498 Место рождения + 3,613</w:t>
            </w:r>
          </w:p>
          <w:p w:rsidR="002010B2" w:rsidRDefault="002010B2" w:rsidP="00FE7B3A">
            <w:pPr>
              <w:rPr>
                <w:sz w:val="22"/>
                <w:szCs w:val="22"/>
              </w:rPr>
            </w:pPr>
          </w:p>
          <w:p w:rsidR="002010B2" w:rsidRPr="00960A55" w:rsidRDefault="002010B2" w:rsidP="00FE7B3A">
            <w:pPr>
              <w:rPr>
                <w:sz w:val="22"/>
                <w:szCs w:val="22"/>
              </w:rPr>
            </w:pPr>
            <w:r w:rsidRPr="00960A55">
              <w:rPr>
                <w:sz w:val="22"/>
                <w:szCs w:val="22"/>
              </w:rPr>
              <w:t>35 л.= 0,448 Место рождения - 0,333 Образование отца + 5,648</w:t>
            </w:r>
          </w:p>
          <w:p w:rsidR="002010B2" w:rsidRDefault="002010B2" w:rsidP="00FE7B3A">
            <w:pPr>
              <w:rPr>
                <w:sz w:val="22"/>
                <w:szCs w:val="22"/>
              </w:rPr>
            </w:pPr>
          </w:p>
          <w:p w:rsidR="002010B2" w:rsidRPr="00960A55" w:rsidRDefault="002010B2" w:rsidP="00FE7B3A">
            <w:pPr>
              <w:rPr>
                <w:sz w:val="22"/>
                <w:szCs w:val="22"/>
              </w:rPr>
            </w:pPr>
            <w:r w:rsidRPr="00960A55">
              <w:rPr>
                <w:sz w:val="22"/>
                <w:szCs w:val="22"/>
              </w:rPr>
              <w:t>40 л.= - 0,159 Должность отца + 7,086</w:t>
            </w:r>
          </w:p>
        </w:tc>
        <w:tc>
          <w:tcPr>
            <w:tcW w:w="1417" w:type="dxa"/>
          </w:tcPr>
          <w:p w:rsidR="002010B2" w:rsidRPr="00960A55" w:rsidRDefault="002010B2" w:rsidP="00FE7B3A">
            <w:pPr>
              <w:rPr>
                <w:sz w:val="22"/>
                <w:szCs w:val="22"/>
              </w:rPr>
            </w:pPr>
            <w:r w:rsidRPr="00960A55">
              <w:rPr>
                <w:sz w:val="22"/>
                <w:szCs w:val="22"/>
              </w:rPr>
              <w:t>0,349/ 0,122</w:t>
            </w:r>
          </w:p>
          <w:p w:rsidR="002010B2" w:rsidRDefault="002010B2" w:rsidP="00FE7B3A">
            <w:pPr>
              <w:rPr>
                <w:sz w:val="22"/>
                <w:szCs w:val="22"/>
              </w:rPr>
            </w:pPr>
          </w:p>
          <w:p w:rsidR="002010B2" w:rsidRDefault="002010B2" w:rsidP="00FE7B3A">
            <w:pPr>
              <w:rPr>
                <w:sz w:val="22"/>
                <w:szCs w:val="22"/>
              </w:rPr>
            </w:pPr>
          </w:p>
          <w:p w:rsidR="002010B2" w:rsidRPr="00960A55" w:rsidRDefault="002010B2" w:rsidP="00FE7B3A">
            <w:pPr>
              <w:rPr>
                <w:sz w:val="22"/>
                <w:szCs w:val="22"/>
              </w:rPr>
            </w:pPr>
            <w:r w:rsidRPr="00960A55">
              <w:rPr>
                <w:sz w:val="22"/>
                <w:szCs w:val="22"/>
              </w:rPr>
              <w:t>0,473/ 0,224</w:t>
            </w:r>
          </w:p>
          <w:p w:rsidR="002010B2" w:rsidRPr="00960A55" w:rsidRDefault="002010B2" w:rsidP="00FE7B3A">
            <w:pPr>
              <w:rPr>
                <w:sz w:val="22"/>
                <w:szCs w:val="22"/>
              </w:rPr>
            </w:pPr>
          </w:p>
          <w:p w:rsidR="002010B2" w:rsidRDefault="002010B2" w:rsidP="00FE7B3A">
            <w:pPr>
              <w:rPr>
                <w:sz w:val="22"/>
                <w:szCs w:val="22"/>
              </w:rPr>
            </w:pPr>
          </w:p>
          <w:p w:rsidR="002010B2" w:rsidRPr="00960A55" w:rsidRDefault="002010B2" w:rsidP="00FE7B3A">
            <w:pPr>
              <w:rPr>
                <w:sz w:val="22"/>
                <w:szCs w:val="22"/>
              </w:rPr>
            </w:pPr>
            <w:r w:rsidRPr="00960A55">
              <w:rPr>
                <w:sz w:val="22"/>
                <w:szCs w:val="22"/>
              </w:rPr>
              <w:t xml:space="preserve">0,373/ 0,139 </w:t>
            </w:r>
          </w:p>
          <w:p w:rsidR="002010B2" w:rsidRDefault="002010B2" w:rsidP="00FE7B3A">
            <w:pPr>
              <w:rPr>
                <w:sz w:val="22"/>
                <w:szCs w:val="22"/>
              </w:rPr>
            </w:pPr>
          </w:p>
          <w:p w:rsidR="002010B2" w:rsidRPr="00960A55" w:rsidRDefault="002010B2" w:rsidP="00FE7B3A">
            <w:pPr>
              <w:rPr>
                <w:sz w:val="22"/>
                <w:szCs w:val="22"/>
              </w:rPr>
            </w:pPr>
            <w:r w:rsidRPr="00960A55">
              <w:rPr>
                <w:sz w:val="22"/>
                <w:szCs w:val="22"/>
              </w:rPr>
              <w:t xml:space="preserve">0,387/ 0,150 </w:t>
            </w:r>
          </w:p>
          <w:p w:rsidR="002010B2" w:rsidRDefault="002010B2" w:rsidP="00FE7B3A">
            <w:pPr>
              <w:rPr>
                <w:sz w:val="22"/>
                <w:szCs w:val="22"/>
              </w:rPr>
            </w:pPr>
          </w:p>
          <w:p w:rsidR="002010B2" w:rsidRPr="00960A55" w:rsidRDefault="002010B2" w:rsidP="00FE7B3A">
            <w:pPr>
              <w:rPr>
                <w:sz w:val="22"/>
                <w:szCs w:val="22"/>
              </w:rPr>
            </w:pPr>
            <w:r w:rsidRPr="00960A55">
              <w:rPr>
                <w:sz w:val="22"/>
                <w:szCs w:val="22"/>
              </w:rPr>
              <w:t>0,232/ 0,054</w:t>
            </w:r>
          </w:p>
        </w:tc>
      </w:tr>
      <w:tr w:rsidR="002010B2" w:rsidRPr="00960A55" w:rsidTr="00FE7B3A">
        <w:trPr>
          <w:trHeight w:val="414"/>
        </w:trPr>
        <w:tc>
          <w:tcPr>
            <w:tcW w:w="8897" w:type="dxa"/>
          </w:tcPr>
          <w:p w:rsidR="002010B2" w:rsidRDefault="002010B2" w:rsidP="00FE7B3A">
            <w:pPr>
              <w:rPr>
                <w:sz w:val="22"/>
                <w:szCs w:val="22"/>
              </w:rPr>
            </w:pPr>
          </w:p>
          <w:p w:rsidR="002010B2" w:rsidRPr="00960A55" w:rsidRDefault="002010B2" w:rsidP="00FE7B3A">
            <w:pPr>
              <w:rPr>
                <w:sz w:val="22"/>
                <w:szCs w:val="22"/>
              </w:rPr>
            </w:pPr>
            <w:r w:rsidRPr="00960A55">
              <w:rPr>
                <w:sz w:val="22"/>
                <w:szCs w:val="22"/>
              </w:rPr>
              <w:t>45 л.= 0,340 Место рождения - 0,238 Образование отца + 6,638</w:t>
            </w:r>
          </w:p>
          <w:p w:rsidR="002010B2" w:rsidRDefault="002010B2" w:rsidP="00FE7B3A">
            <w:pPr>
              <w:rPr>
                <w:sz w:val="22"/>
                <w:szCs w:val="22"/>
              </w:rPr>
            </w:pPr>
          </w:p>
          <w:p w:rsidR="002010B2" w:rsidRDefault="002010B2" w:rsidP="00FE7B3A">
            <w:pPr>
              <w:rPr>
                <w:sz w:val="22"/>
                <w:szCs w:val="22"/>
              </w:rPr>
            </w:pPr>
            <w:r w:rsidRPr="00960A55">
              <w:rPr>
                <w:sz w:val="22"/>
                <w:szCs w:val="22"/>
              </w:rPr>
              <w:t xml:space="preserve">50 л.= 0,138 Роль родственников + 6,865 </w:t>
            </w:r>
          </w:p>
          <w:p w:rsidR="002010B2" w:rsidRDefault="002010B2" w:rsidP="00FE7B3A">
            <w:pPr>
              <w:rPr>
                <w:sz w:val="22"/>
                <w:szCs w:val="22"/>
              </w:rPr>
            </w:pPr>
          </w:p>
          <w:p w:rsidR="002010B2" w:rsidRPr="00960A55" w:rsidRDefault="002010B2" w:rsidP="00FE7B3A">
            <w:pPr>
              <w:rPr>
                <w:sz w:val="22"/>
                <w:szCs w:val="22"/>
              </w:rPr>
            </w:pPr>
            <w:r w:rsidRPr="00960A55">
              <w:rPr>
                <w:sz w:val="22"/>
                <w:szCs w:val="22"/>
              </w:rPr>
              <w:t xml:space="preserve">55 л.= 0,106 Роль родственников + 6,801 </w:t>
            </w:r>
          </w:p>
          <w:p w:rsidR="002010B2" w:rsidRDefault="002010B2" w:rsidP="00FE7B3A">
            <w:pPr>
              <w:rPr>
                <w:sz w:val="22"/>
                <w:szCs w:val="22"/>
              </w:rPr>
            </w:pPr>
          </w:p>
          <w:p w:rsidR="002010B2" w:rsidRPr="00960A55" w:rsidRDefault="002010B2" w:rsidP="00FE7B3A">
            <w:pPr>
              <w:rPr>
                <w:sz w:val="22"/>
                <w:szCs w:val="22"/>
              </w:rPr>
            </w:pPr>
            <w:r w:rsidRPr="00960A55">
              <w:rPr>
                <w:sz w:val="22"/>
                <w:szCs w:val="22"/>
              </w:rPr>
              <w:t>60 л.=  0,076 Роль мужчина + 6,377</w:t>
            </w:r>
          </w:p>
          <w:p w:rsidR="002010B2" w:rsidRDefault="002010B2" w:rsidP="00FE7B3A">
            <w:pPr>
              <w:rPr>
                <w:sz w:val="22"/>
                <w:szCs w:val="22"/>
              </w:rPr>
            </w:pPr>
          </w:p>
          <w:p w:rsidR="002010B2" w:rsidRPr="00960A55" w:rsidRDefault="002010B2" w:rsidP="00FE7B3A">
            <w:pPr>
              <w:rPr>
                <w:sz w:val="22"/>
                <w:szCs w:val="22"/>
              </w:rPr>
            </w:pPr>
            <w:r w:rsidRPr="00960A55">
              <w:rPr>
                <w:sz w:val="22"/>
                <w:szCs w:val="22"/>
              </w:rPr>
              <w:t>65 л.= ни одна из переменных не включена в уравнение</w:t>
            </w:r>
          </w:p>
        </w:tc>
        <w:tc>
          <w:tcPr>
            <w:tcW w:w="1417" w:type="dxa"/>
          </w:tcPr>
          <w:p w:rsidR="002010B2" w:rsidRDefault="002010B2" w:rsidP="00FE7B3A">
            <w:pPr>
              <w:rPr>
                <w:sz w:val="22"/>
                <w:szCs w:val="22"/>
              </w:rPr>
            </w:pPr>
          </w:p>
          <w:p w:rsidR="002010B2" w:rsidRPr="00960A55" w:rsidRDefault="002010B2" w:rsidP="00FE7B3A">
            <w:pPr>
              <w:rPr>
                <w:sz w:val="22"/>
                <w:szCs w:val="22"/>
              </w:rPr>
            </w:pPr>
            <w:r w:rsidRPr="00960A55">
              <w:rPr>
                <w:sz w:val="22"/>
                <w:szCs w:val="22"/>
              </w:rPr>
              <w:t xml:space="preserve">0,409/ 0,167 </w:t>
            </w:r>
          </w:p>
          <w:p w:rsidR="002010B2" w:rsidRDefault="002010B2" w:rsidP="00FE7B3A">
            <w:pPr>
              <w:rPr>
                <w:sz w:val="22"/>
                <w:szCs w:val="22"/>
              </w:rPr>
            </w:pPr>
          </w:p>
          <w:p w:rsidR="002010B2" w:rsidRPr="00960A55" w:rsidRDefault="002010B2" w:rsidP="00FE7B3A">
            <w:pPr>
              <w:rPr>
                <w:sz w:val="22"/>
                <w:szCs w:val="22"/>
              </w:rPr>
            </w:pPr>
            <w:r w:rsidRPr="00960A55">
              <w:rPr>
                <w:sz w:val="22"/>
                <w:szCs w:val="22"/>
              </w:rPr>
              <w:t xml:space="preserve">0,330/ 0,109 </w:t>
            </w:r>
          </w:p>
          <w:p w:rsidR="002010B2" w:rsidRDefault="002010B2" w:rsidP="00FE7B3A">
            <w:pPr>
              <w:rPr>
                <w:sz w:val="22"/>
                <w:szCs w:val="22"/>
              </w:rPr>
            </w:pPr>
          </w:p>
          <w:p w:rsidR="002010B2" w:rsidRPr="00960A55" w:rsidRDefault="002010B2" w:rsidP="00FE7B3A">
            <w:pPr>
              <w:rPr>
                <w:sz w:val="22"/>
                <w:szCs w:val="22"/>
              </w:rPr>
            </w:pPr>
            <w:r w:rsidRPr="00960A55">
              <w:rPr>
                <w:sz w:val="22"/>
                <w:szCs w:val="22"/>
              </w:rPr>
              <w:t xml:space="preserve">0,278/ 0,078 </w:t>
            </w:r>
          </w:p>
          <w:p w:rsidR="002010B2" w:rsidRDefault="002010B2" w:rsidP="00FE7B3A">
            <w:pPr>
              <w:rPr>
                <w:sz w:val="22"/>
                <w:szCs w:val="22"/>
              </w:rPr>
            </w:pPr>
          </w:p>
          <w:p w:rsidR="002010B2" w:rsidRPr="00960A55" w:rsidRDefault="002010B2" w:rsidP="00FE7B3A">
            <w:pPr>
              <w:rPr>
                <w:sz w:val="22"/>
                <w:szCs w:val="22"/>
              </w:rPr>
            </w:pPr>
            <w:r w:rsidRPr="00960A55">
              <w:rPr>
                <w:sz w:val="22"/>
                <w:szCs w:val="22"/>
              </w:rPr>
              <w:t xml:space="preserve">0,214/ 0,046 </w:t>
            </w:r>
          </w:p>
          <w:p w:rsidR="002010B2" w:rsidRDefault="002010B2" w:rsidP="00FE7B3A">
            <w:pPr>
              <w:rPr>
                <w:sz w:val="22"/>
                <w:szCs w:val="22"/>
              </w:rPr>
            </w:pPr>
          </w:p>
          <w:p w:rsidR="002010B2" w:rsidRPr="00960A55" w:rsidRDefault="002010B2" w:rsidP="00FE7B3A">
            <w:pPr>
              <w:rPr>
                <w:sz w:val="22"/>
                <w:szCs w:val="22"/>
              </w:rPr>
            </w:pPr>
            <w:r w:rsidRPr="00960A55">
              <w:rPr>
                <w:sz w:val="22"/>
                <w:szCs w:val="22"/>
              </w:rPr>
              <w:t>-</w:t>
            </w:r>
          </w:p>
        </w:tc>
      </w:tr>
    </w:tbl>
    <w:p w:rsidR="002010B2" w:rsidRDefault="002010B2" w:rsidP="002010B2">
      <w:pPr>
        <w:jc w:val="both"/>
      </w:pPr>
      <w:r w:rsidRPr="0001786E">
        <w:br w:type="page"/>
      </w:r>
      <w:r w:rsidRPr="0001786E">
        <w:rPr>
          <w:b/>
        </w:rPr>
        <w:lastRenderedPageBreak/>
        <w:t>Таблица 7</w:t>
      </w:r>
      <w:r w:rsidRPr="0001786E">
        <w:t>. Уравнения множественного регрессионного анализа (МРА): д</w:t>
      </w:r>
      <w:r w:rsidRPr="0001786E">
        <w:rPr>
          <w:color w:val="000000"/>
          <w:shd w:val="clear" w:color="auto" w:fill="FFFFFF"/>
        </w:rPr>
        <w:t>инамика изменений детерминирующих с</w:t>
      </w:r>
      <w:r w:rsidRPr="0001786E">
        <w:t>оставляющих профессионализма на протяжении профессиональной карьеры субъекта (20 – 65 лет): бухгалтера (интрасубъектные ресурсы)</w:t>
      </w:r>
    </w:p>
    <w:p w:rsidR="002010B2" w:rsidRPr="0001786E" w:rsidRDefault="002010B2" w:rsidP="002010B2">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gridCol w:w="1505"/>
      </w:tblGrid>
      <w:tr w:rsidR="002010B2" w:rsidRPr="0054300F" w:rsidTr="00FE7B3A">
        <w:tc>
          <w:tcPr>
            <w:tcW w:w="8897" w:type="dxa"/>
          </w:tcPr>
          <w:p w:rsidR="002010B2" w:rsidRPr="0054300F" w:rsidRDefault="002010B2" w:rsidP="00FE7B3A">
            <w:pPr>
              <w:rPr>
                <w:sz w:val="22"/>
                <w:szCs w:val="22"/>
              </w:rPr>
            </w:pPr>
            <w:r w:rsidRPr="0054300F">
              <w:rPr>
                <w:sz w:val="22"/>
                <w:szCs w:val="22"/>
              </w:rPr>
              <w:t>МРА: Составляющие профессионализма и коэффициенты</w:t>
            </w:r>
          </w:p>
        </w:tc>
        <w:tc>
          <w:tcPr>
            <w:tcW w:w="1505" w:type="dxa"/>
          </w:tcPr>
          <w:p w:rsidR="002010B2" w:rsidRPr="0054300F" w:rsidRDefault="002010B2" w:rsidP="00FE7B3A">
            <w:pPr>
              <w:rPr>
                <w:sz w:val="22"/>
                <w:szCs w:val="22"/>
              </w:rPr>
            </w:pPr>
            <w:r w:rsidRPr="0054300F">
              <w:rPr>
                <w:sz w:val="22"/>
                <w:szCs w:val="22"/>
                <w:lang w:val="en-US"/>
              </w:rPr>
              <w:t>r  / R2</w:t>
            </w:r>
          </w:p>
        </w:tc>
      </w:tr>
      <w:tr w:rsidR="002010B2" w:rsidRPr="0054300F" w:rsidTr="00FE7B3A">
        <w:tc>
          <w:tcPr>
            <w:tcW w:w="8897" w:type="dxa"/>
          </w:tcPr>
          <w:p w:rsidR="002010B2" w:rsidRPr="0054300F" w:rsidRDefault="002010B2" w:rsidP="00FE7B3A">
            <w:pPr>
              <w:rPr>
                <w:sz w:val="22"/>
                <w:szCs w:val="22"/>
              </w:rPr>
            </w:pPr>
            <w:r w:rsidRPr="0054300F">
              <w:rPr>
                <w:sz w:val="22"/>
                <w:szCs w:val="22"/>
              </w:rPr>
              <w:t>20 л.= 0,382 Профессиональная компетентность + 0,961</w:t>
            </w:r>
          </w:p>
          <w:p w:rsidR="002010B2" w:rsidRDefault="002010B2" w:rsidP="00FE7B3A">
            <w:pPr>
              <w:rPr>
                <w:sz w:val="22"/>
                <w:szCs w:val="22"/>
              </w:rPr>
            </w:pPr>
          </w:p>
          <w:p w:rsidR="002010B2" w:rsidRPr="0054300F" w:rsidRDefault="002010B2" w:rsidP="00FE7B3A">
            <w:pPr>
              <w:rPr>
                <w:sz w:val="22"/>
                <w:szCs w:val="22"/>
              </w:rPr>
            </w:pPr>
            <w:r w:rsidRPr="0054300F">
              <w:rPr>
                <w:sz w:val="22"/>
                <w:szCs w:val="22"/>
              </w:rPr>
              <w:t>25 л. = 0,375 Профессиональная компетентность + 0,490 Физическая саморегуляция - 1,448</w:t>
            </w:r>
          </w:p>
          <w:p w:rsidR="002010B2" w:rsidRDefault="002010B2" w:rsidP="00FE7B3A">
            <w:pPr>
              <w:rPr>
                <w:sz w:val="22"/>
                <w:szCs w:val="22"/>
              </w:rPr>
            </w:pPr>
          </w:p>
          <w:p w:rsidR="002010B2" w:rsidRPr="0054300F" w:rsidRDefault="002010B2" w:rsidP="00FE7B3A">
            <w:pPr>
              <w:rPr>
                <w:sz w:val="22"/>
                <w:szCs w:val="22"/>
              </w:rPr>
            </w:pPr>
            <w:r w:rsidRPr="0054300F">
              <w:rPr>
                <w:sz w:val="22"/>
                <w:szCs w:val="22"/>
              </w:rPr>
              <w:t>30 л.= 0,382 Профессиональная компетентность + 2,792</w:t>
            </w:r>
          </w:p>
          <w:p w:rsidR="002010B2" w:rsidRDefault="002010B2" w:rsidP="00FE7B3A">
            <w:pPr>
              <w:rPr>
                <w:sz w:val="22"/>
                <w:szCs w:val="22"/>
              </w:rPr>
            </w:pPr>
          </w:p>
          <w:p w:rsidR="002010B2" w:rsidRPr="0054300F" w:rsidRDefault="002010B2" w:rsidP="00FE7B3A">
            <w:pPr>
              <w:rPr>
                <w:sz w:val="22"/>
                <w:szCs w:val="22"/>
              </w:rPr>
            </w:pPr>
            <w:r w:rsidRPr="0054300F">
              <w:rPr>
                <w:sz w:val="22"/>
                <w:szCs w:val="22"/>
              </w:rPr>
              <w:t>35 л.= 0,509 Профессиональная компетентность + 2,541</w:t>
            </w:r>
          </w:p>
          <w:p w:rsidR="002010B2" w:rsidRDefault="002010B2" w:rsidP="00FE7B3A">
            <w:pPr>
              <w:rPr>
                <w:sz w:val="22"/>
                <w:szCs w:val="22"/>
              </w:rPr>
            </w:pPr>
          </w:p>
          <w:p w:rsidR="002010B2" w:rsidRPr="0054300F" w:rsidRDefault="002010B2" w:rsidP="00FE7B3A">
            <w:pPr>
              <w:rPr>
                <w:sz w:val="22"/>
                <w:szCs w:val="22"/>
              </w:rPr>
            </w:pPr>
            <w:r w:rsidRPr="0054300F">
              <w:rPr>
                <w:sz w:val="22"/>
                <w:szCs w:val="22"/>
              </w:rPr>
              <w:t xml:space="preserve">40 л.= </w:t>
            </w:r>
            <w:r w:rsidRPr="0054300F">
              <w:rPr>
                <w:b/>
                <w:sz w:val="22"/>
                <w:szCs w:val="22"/>
              </w:rPr>
              <w:t>2,230 Память произвольная</w:t>
            </w:r>
            <w:r w:rsidRPr="0054300F">
              <w:rPr>
                <w:sz w:val="22"/>
                <w:szCs w:val="22"/>
              </w:rPr>
              <w:t xml:space="preserve"> - 6,914</w:t>
            </w:r>
          </w:p>
        </w:tc>
        <w:tc>
          <w:tcPr>
            <w:tcW w:w="1505" w:type="dxa"/>
          </w:tcPr>
          <w:p w:rsidR="002010B2" w:rsidRPr="0054300F" w:rsidRDefault="002010B2" w:rsidP="00FE7B3A">
            <w:pPr>
              <w:rPr>
                <w:sz w:val="22"/>
                <w:szCs w:val="22"/>
              </w:rPr>
            </w:pPr>
            <w:r w:rsidRPr="0054300F">
              <w:rPr>
                <w:sz w:val="22"/>
                <w:szCs w:val="22"/>
              </w:rPr>
              <w:t>0,374/0,140</w:t>
            </w:r>
          </w:p>
          <w:p w:rsidR="002010B2" w:rsidRDefault="002010B2" w:rsidP="00FE7B3A">
            <w:pPr>
              <w:rPr>
                <w:sz w:val="22"/>
                <w:szCs w:val="22"/>
              </w:rPr>
            </w:pPr>
          </w:p>
          <w:p w:rsidR="002010B2" w:rsidRPr="0054300F" w:rsidRDefault="002010B2" w:rsidP="00FE7B3A">
            <w:pPr>
              <w:rPr>
                <w:sz w:val="22"/>
                <w:szCs w:val="22"/>
              </w:rPr>
            </w:pPr>
            <w:r w:rsidRPr="0054300F">
              <w:rPr>
                <w:sz w:val="22"/>
                <w:szCs w:val="22"/>
              </w:rPr>
              <w:t>0,477/ 0,227</w:t>
            </w:r>
          </w:p>
          <w:p w:rsidR="002010B2" w:rsidRDefault="002010B2" w:rsidP="00FE7B3A">
            <w:pPr>
              <w:rPr>
                <w:sz w:val="22"/>
                <w:szCs w:val="22"/>
              </w:rPr>
            </w:pPr>
          </w:p>
          <w:p w:rsidR="002010B2" w:rsidRDefault="002010B2" w:rsidP="00FE7B3A">
            <w:pPr>
              <w:rPr>
                <w:sz w:val="22"/>
                <w:szCs w:val="22"/>
              </w:rPr>
            </w:pPr>
          </w:p>
          <w:p w:rsidR="002010B2" w:rsidRPr="0054300F" w:rsidRDefault="002010B2" w:rsidP="00FE7B3A">
            <w:pPr>
              <w:rPr>
                <w:sz w:val="22"/>
                <w:szCs w:val="22"/>
              </w:rPr>
            </w:pPr>
            <w:r w:rsidRPr="0054300F">
              <w:rPr>
                <w:sz w:val="22"/>
                <w:szCs w:val="22"/>
              </w:rPr>
              <w:t xml:space="preserve">0,342/ 0,117 </w:t>
            </w:r>
          </w:p>
          <w:p w:rsidR="002010B2" w:rsidRDefault="002010B2" w:rsidP="00FE7B3A">
            <w:pPr>
              <w:rPr>
                <w:sz w:val="22"/>
                <w:szCs w:val="22"/>
              </w:rPr>
            </w:pPr>
          </w:p>
          <w:p w:rsidR="002010B2" w:rsidRPr="0054300F" w:rsidRDefault="002010B2" w:rsidP="00FE7B3A">
            <w:pPr>
              <w:rPr>
                <w:sz w:val="22"/>
                <w:szCs w:val="22"/>
              </w:rPr>
            </w:pPr>
            <w:r w:rsidRPr="0054300F">
              <w:rPr>
                <w:sz w:val="22"/>
                <w:szCs w:val="22"/>
              </w:rPr>
              <w:t xml:space="preserve">0,442/ 0,178 </w:t>
            </w:r>
          </w:p>
          <w:p w:rsidR="002010B2" w:rsidRDefault="002010B2" w:rsidP="00FE7B3A">
            <w:pPr>
              <w:rPr>
                <w:sz w:val="22"/>
                <w:szCs w:val="22"/>
              </w:rPr>
            </w:pPr>
          </w:p>
          <w:p w:rsidR="002010B2" w:rsidRPr="0054300F" w:rsidRDefault="002010B2" w:rsidP="00FE7B3A">
            <w:pPr>
              <w:rPr>
                <w:sz w:val="22"/>
                <w:szCs w:val="22"/>
              </w:rPr>
            </w:pPr>
            <w:r w:rsidRPr="0054300F">
              <w:rPr>
                <w:sz w:val="22"/>
                <w:szCs w:val="22"/>
              </w:rPr>
              <w:t>0,292/ 0,083</w:t>
            </w:r>
          </w:p>
        </w:tc>
      </w:tr>
      <w:tr w:rsidR="002010B2" w:rsidRPr="0054300F" w:rsidTr="00FE7B3A">
        <w:tc>
          <w:tcPr>
            <w:tcW w:w="8897" w:type="dxa"/>
          </w:tcPr>
          <w:p w:rsidR="002010B2" w:rsidRDefault="002010B2" w:rsidP="00FE7B3A">
            <w:pPr>
              <w:rPr>
                <w:sz w:val="22"/>
                <w:szCs w:val="22"/>
              </w:rPr>
            </w:pPr>
          </w:p>
          <w:p w:rsidR="002010B2" w:rsidRPr="0054300F" w:rsidRDefault="002010B2" w:rsidP="00FE7B3A">
            <w:pPr>
              <w:rPr>
                <w:sz w:val="22"/>
                <w:szCs w:val="22"/>
              </w:rPr>
            </w:pPr>
            <w:r w:rsidRPr="0054300F">
              <w:rPr>
                <w:sz w:val="22"/>
                <w:szCs w:val="22"/>
              </w:rPr>
              <w:t>45 л.= 0,372 Профессиональная интуиция + 0,464 Обучаемость + 0,265 Здоровье – 0,525 Работоспособность интеллектуальная + 3, 388</w:t>
            </w:r>
          </w:p>
          <w:p w:rsidR="002010B2" w:rsidRDefault="002010B2" w:rsidP="00FE7B3A">
            <w:pPr>
              <w:rPr>
                <w:sz w:val="22"/>
                <w:szCs w:val="22"/>
              </w:rPr>
            </w:pPr>
          </w:p>
          <w:p w:rsidR="002010B2" w:rsidRPr="0054300F" w:rsidRDefault="002010B2" w:rsidP="00FE7B3A">
            <w:pPr>
              <w:rPr>
                <w:sz w:val="22"/>
                <w:szCs w:val="22"/>
              </w:rPr>
            </w:pPr>
            <w:r w:rsidRPr="0054300F">
              <w:rPr>
                <w:sz w:val="22"/>
                <w:szCs w:val="22"/>
              </w:rPr>
              <w:t xml:space="preserve">50 л.= </w:t>
            </w:r>
            <w:r w:rsidRPr="0054300F">
              <w:rPr>
                <w:b/>
                <w:sz w:val="22"/>
                <w:szCs w:val="22"/>
              </w:rPr>
              <w:t>0,272 Память непроизвольная</w:t>
            </w:r>
            <w:r w:rsidRPr="0054300F">
              <w:rPr>
                <w:sz w:val="22"/>
                <w:szCs w:val="22"/>
              </w:rPr>
              <w:t xml:space="preserve"> + 0,200 Эмоциональная саморегуляция – 4,081</w:t>
            </w:r>
          </w:p>
          <w:p w:rsidR="002010B2" w:rsidRDefault="002010B2" w:rsidP="00FE7B3A">
            <w:pPr>
              <w:rPr>
                <w:sz w:val="22"/>
                <w:szCs w:val="22"/>
              </w:rPr>
            </w:pPr>
          </w:p>
          <w:p w:rsidR="002010B2" w:rsidRPr="0054300F" w:rsidRDefault="002010B2" w:rsidP="00FE7B3A">
            <w:pPr>
              <w:rPr>
                <w:sz w:val="22"/>
                <w:szCs w:val="22"/>
              </w:rPr>
            </w:pPr>
            <w:r w:rsidRPr="0054300F">
              <w:rPr>
                <w:sz w:val="22"/>
                <w:szCs w:val="22"/>
              </w:rPr>
              <w:t xml:space="preserve">55 л.= </w:t>
            </w:r>
            <w:r w:rsidRPr="0054300F">
              <w:rPr>
                <w:b/>
                <w:sz w:val="22"/>
                <w:szCs w:val="22"/>
              </w:rPr>
              <w:t>0,378 Память произвольная</w:t>
            </w:r>
            <w:r w:rsidRPr="0054300F">
              <w:rPr>
                <w:sz w:val="22"/>
                <w:szCs w:val="22"/>
              </w:rPr>
              <w:t xml:space="preserve"> + 0,203 Эмоциональная саморегуляция + 3,178</w:t>
            </w:r>
          </w:p>
          <w:p w:rsidR="002010B2" w:rsidRDefault="002010B2" w:rsidP="00FE7B3A">
            <w:pPr>
              <w:rPr>
                <w:sz w:val="22"/>
                <w:szCs w:val="22"/>
              </w:rPr>
            </w:pPr>
          </w:p>
          <w:p w:rsidR="002010B2" w:rsidRPr="0054300F" w:rsidRDefault="002010B2" w:rsidP="00FE7B3A">
            <w:pPr>
              <w:rPr>
                <w:sz w:val="22"/>
                <w:szCs w:val="22"/>
              </w:rPr>
            </w:pPr>
            <w:r w:rsidRPr="0054300F">
              <w:rPr>
                <w:sz w:val="22"/>
                <w:szCs w:val="22"/>
              </w:rPr>
              <w:t xml:space="preserve">60 л.= </w:t>
            </w:r>
            <w:r w:rsidRPr="0054300F">
              <w:rPr>
                <w:b/>
                <w:sz w:val="22"/>
                <w:szCs w:val="22"/>
              </w:rPr>
              <w:t>0,503 Память произвольная</w:t>
            </w:r>
            <w:r w:rsidRPr="0054300F">
              <w:rPr>
                <w:sz w:val="22"/>
                <w:szCs w:val="22"/>
              </w:rPr>
              <w:t xml:space="preserve"> + 0,282 Физическая саморегуляция  + 1,940 </w:t>
            </w:r>
          </w:p>
          <w:p w:rsidR="002010B2" w:rsidRDefault="002010B2" w:rsidP="00FE7B3A">
            <w:pPr>
              <w:rPr>
                <w:sz w:val="22"/>
                <w:szCs w:val="22"/>
              </w:rPr>
            </w:pPr>
          </w:p>
          <w:p w:rsidR="002010B2" w:rsidRPr="0054300F" w:rsidRDefault="002010B2" w:rsidP="00FE7B3A">
            <w:pPr>
              <w:rPr>
                <w:sz w:val="22"/>
                <w:szCs w:val="22"/>
              </w:rPr>
            </w:pPr>
            <w:r w:rsidRPr="0054300F">
              <w:rPr>
                <w:sz w:val="22"/>
                <w:szCs w:val="22"/>
              </w:rPr>
              <w:t>65 л.= 0,462 Профессиональная компетентность +  0,277 Физическая саморегуляция + 1,462</w:t>
            </w:r>
          </w:p>
        </w:tc>
        <w:tc>
          <w:tcPr>
            <w:tcW w:w="1505" w:type="dxa"/>
          </w:tcPr>
          <w:p w:rsidR="002010B2" w:rsidRDefault="002010B2" w:rsidP="00FE7B3A">
            <w:pPr>
              <w:rPr>
                <w:b/>
                <w:sz w:val="22"/>
                <w:szCs w:val="22"/>
              </w:rPr>
            </w:pPr>
          </w:p>
          <w:p w:rsidR="002010B2" w:rsidRPr="0054300F" w:rsidRDefault="002010B2" w:rsidP="00FE7B3A">
            <w:pPr>
              <w:rPr>
                <w:b/>
                <w:sz w:val="22"/>
                <w:szCs w:val="22"/>
              </w:rPr>
            </w:pPr>
            <w:r w:rsidRPr="0054300F">
              <w:rPr>
                <w:b/>
                <w:sz w:val="22"/>
                <w:szCs w:val="22"/>
              </w:rPr>
              <w:t xml:space="preserve">0,724/ 0,524 </w:t>
            </w:r>
          </w:p>
          <w:p w:rsidR="002010B2" w:rsidRDefault="002010B2" w:rsidP="00FE7B3A">
            <w:pPr>
              <w:rPr>
                <w:b/>
                <w:sz w:val="22"/>
                <w:szCs w:val="22"/>
              </w:rPr>
            </w:pPr>
          </w:p>
          <w:p w:rsidR="002010B2" w:rsidRPr="0054300F" w:rsidRDefault="002010B2" w:rsidP="00FE7B3A">
            <w:pPr>
              <w:rPr>
                <w:b/>
                <w:sz w:val="22"/>
                <w:szCs w:val="22"/>
              </w:rPr>
            </w:pPr>
          </w:p>
          <w:p w:rsidR="002010B2" w:rsidRPr="0054300F" w:rsidRDefault="002010B2" w:rsidP="00FE7B3A">
            <w:pPr>
              <w:rPr>
                <w:b/>
                <w:sz w:val="22"/>
                <w:szCs w:val="22"/>
              </w:rPr>
            </w:pPr>
            <w:r w:rsidRPr="0054300F">
              <w:rPr>
                <w:b/>
                <w:sz w:val="22"/>
                <w:szCs w:val="22"/>
              </w:rPr>
              <w:t xml:space="preserve">0,617/ 0,381 </w:t>
            </w:r>
          </w:p>
          <w:p w:rsidR="002010B2" w:rsidRDefault="002010B2" w:rsidP="00FE7B3A">
            <w:pPr>
              <w:rPr>
                <w:b/>
                <w:sz w:val="22"/>
                <w:szCs w:val="22"/>
              </w:rPr>
            </w:pPr>
          </w:p>
          <w:p w:rsidR="002010B2" w:rsidRPr="0054300F" w:rsidRDefault="002010B2" w:rsidP="00FE7B3A">
            <w:pPr>
              <w:rPr>
                <w:b/>
                <w:sz w:val="22"/>
                <w:szCs w:val="22"/>
              </w:rPr>
            </w:pPr>
            <w:r w:rsidRPr="0054300F">
              <w:rPr>
                <w:b/>
                <w:sz w:val="22"/>
                <w:szCs w:val="22"/>
              </w:rPr>
              <w:t xml:space="preserve">0,641/ 0,411 </w:t>
            </w:r>
          </w:p>
          <w:p w:rsidR="002010B2" w:rsidRDefault="002010B2" w:rsidP="00FE7B3A">
            <w:pPr>
              <w:rPr>
                <w:b/>
                <w:sz w:val="22"/>
                <w:szCs w:val="22"/>
              </w:rPr>
            </w:pPr>
          </w:p>
          <w:p w:rsidR="002010B2" w:rsidRPr="0054300F" w:rsidRDefault="002010B2" w:rsidP="00FE7B3A">
            <w:pPr>
              <w:rPr>
                <w:b/>
                <w:sz w:val="22"/>
                <w:szCs w:val="22"/>
              </w:rPr>
            </w:pPr>
            <w:r w:rsidRPr="0054300F">
              <w:rPr>
                <w:b/>
                <w:sz w:val="22"/>
                <w:szCs w:val="22"/>
              </w:rPr>
              <w:t xml:space="preserve">0,687/ 0,472 </w:t>
            </w:r>
          </w:p>
          <w:p w:rsidR="002010B2" w:rsidRDefault="002010B2" w:rsidP="00FE7B3A">
            <w:pPr>
              <w:rPr>
                <w:b/>
                <w:sz w:val="22"/>
                <w:szCs w:val="22"/>
              </w:rPr>
            </w:pPr>
          </w:p>
          <w:p w:rsidR="002010B2" w:rsidRPr="0054300F" w:rsidRDefault="002010B2" w:rsidP="00FE7B3A">
            <w:pPr>
              <w:rPr>
                <w:sz w:val="22"/>
                <w:szCs w:val="22"/>
              </w:rPr>
            </w:pPr>
            <w:r w:rsidRPr="0054300F">
              <w:rPr>
                <w:b/>
                <w:sz w:val="22"/>
                <w:szCs w:val="22"/>
              </w:rPr>
              <w:t>0,667/ 0,444</w:t>
            </w:r>
          </w:p>
        </w:tc>
      </w:tr>
    </w:tbl>
    <w:p w:rsidR="002010B2" w:rsidRPr="0001786E" w:rsidRDefault="002010B2" w:rsidP="002010B2">
      <w:pPr>
        <w:jc w:val="both"/>
        <w:rPr>
          <w:b/>
        </w:rPr>
      </w:pPr>
    </w:p>
    <w:p w:rsidR="002010B2" w:rsidRDefault="002010B2" w:rsidP="002010B2">
      <w:pPr>
        <w:jc w:val="both"/>
      </w:pPr>
      <w:r w:rsidRPr="0001786E">
        <w:rPr>
          <w:b/>
        </w:rPr>
        <w:t>Таблица 8.</w:t>
      </w:r>
      <w:r w:rsidRPr="0001786E">
        <w:t xml:space="preserve"> Уравнения множественного регрессионного анализа (МРА): д</w:t>
      </w:r>
      <w:r w:rsidRPr="0001786E">
        <w:rPr>
          <w:color w:val="000000"/>
          <w:shd w:val="clear" w:color="auto" w:fill="FFFFFF"/>
        </w:rPr>
        <w:t>инамика изменений детерминирующих с</w:t>
      </w:r>
      <w:r w:rsidRPr="0001786E">
        <w:t>оставляющих профессионализма на протяжении профессиональной карьеры субъекта (20 – 65 лет): бухгалтера (внесубъектные ресурсы)</w:t>
      </w:r>
    </w:p>
    <w:p w:rsidR="002010B2" w:rsidRPr="0001786E" w:rsidRDefault="002010B2" w:rsidP="002010B2">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gridCol w:w="1417"/>
      </w:tblGrid>
      <w:tr w:rsidR="002010B2" w:rsidRPr="0054300F" w:rsidTr="00FE7B3A">
        <w:tc>
          <w:tcPr>
            <w:tcW w:w="8897" w:type="dxa"/>
          </w:tcPr>
          <w:p w:rsidR="002010B2" w:rsidRPr="0054300F" w:rsidRDefault="002010B2" w:rsidP="00FE7B3A">
            <w:pPr>
              <w:rPr>
                <w:sz w:val="22"/>
                <w:szCs w:val="22"/>
              </w:rPr>
            </w:pPr>
            <w:r w:rsidRPr="0054300F">
              <w:rPr>
                <w:sz w:val="22"/>
                <w:szCs w:val="22"/>
              </w:rPr>
              <w:t>МРА: Составляющие профессионализма и коэффициенты</w:t>
            </w:r>
          </w:p>
        </w:tc>
        <w:tc>
          <w:tcPr>
            <w:tcW w:w="1417" w:type="dxa"/>
          </w:tcPr>
          <w:p w:rsidR="002010B2" w:rsidRPr="0054300F" w:rsidRDefault="002010B2" w:rsidP="00FE7B3A">
            <w:pPr>
              <w:rPr>
                <w:sz w:val="22"/>
                <w:szCs w:val="22"/>
              </w:rPr>
            </w:pPr>
            <w:r w:rsidRPr="0054300F">
              <w:rPr>
                <w:sz w:val="22"/>
                <w:szCs w:val="22"/>
                <w:lang w:val="en-US"/>
              </w:rPr>
              <w:t>r  / R2</w:t>
            </w:r>
          </w:p>
        </w:tc>
      </w:tr>
      <w:tr w:rsidR="002010B2" w:rsidRPr="0054300F" w:rsidTr="00FE7B3A">
        <w:tc>
          <w:tcPr>
            <w:tcW w:w="8897" w:type="dxa"/>
          </w:tcPr>
          <w:p w:rsidR="002010B2" w:rsidRDefault="002010B2" w:rsidP="00FE7B3A">
            <w:pPr>
              <w:rPr>
                <w:sz w:val="22"/>
                <w:szCs w:val="22"/>
              </w:rPr>
            </w:pPr>
          </w:p>
          <w:p w:rsidR="002010B2" w:rsidRPr="0054300F" w:rsidRDefault="002010B2" w:rsidP="00FE7B3A">
            <w:pPr>
              <w:rPr>
                <w:sz w:val="22"/>
                <w:szCs w:val="22"/>
              </w:rPr>
            </w:pPr>
            <w:r w:rsidRPr="0054300F">
              <w:rPr>
                <w:sz w:val="22"/>
                <w:szCs w:val="22"/>
              </w:rPr>
              <w:t>20 л.= - 2,075 Воспитание в полной семье + 4,000</w:t>
            </w:r>
          </w:p>
          <w:p w:rsidR="002010B2" w:rsidRDefault="002010B2" w:rsidP="00FE7B3A">
            <w:pPr>
              <w:rPr>
                <w:sz w:val="22"/>
                <w:szCs w:val="22"/>
              </w:rPr>
            </w:pPr>
          </w:p>
          <w:p w:rsidR="002010B2" w:rsidRPr="0054300F" w:rsidRDefault="002010B2" w:rsidP="00FE7B3A">
            <w:pPr>
              <w:rPr>
                <w:sz w:val="22"/>
                <w:szCs w:val="22"/>
              </w:rPr>
            </w:pPr>
            <w:r w:rsidRPr="0054300F">
              <w:rPr>
                <w:sz w:val="22"/>
                <w:szCs w:val="22"/>
              </w:rPr>
              <w:t>25 л.= ни одна из переменных не включена в уравнение</w:t>
            </w:r>
          </w:p>
          <w:p w:rsidR="002010B2" w:rsidRDefault="002010B2" w:rsidP="00FE7B3A">
            <w:pPr>
              <w:rPr>
                <w:sz w:val="22"/>
                <w:szCs w:val="22"/>
              </w:rPr>
            </w:pPr>
          </w:p>
          <w:p w:rsidR="002010B2" w:rsidRPr="0054300F" w:rsidRDefault="002010B2" w:rsidP="00FE7B3A">
            <w:pPr>
              <w:rPr>
                <w:sz w:val="22"/>
                <w:szCs w:val="22"/>
              </w:rPr>
            </w:pPr>
            <w:r w:rsidRPr="0054300F">
              <w:rPr>
                <w:sz w:val="22"/>
                <w:szCs w:val="22"/>
              </w:rPr>
              <w:t>30 л.= - 0,257 Роль детей – 0,141 Роль обстоятельств + 5,692</w:t>
            </w:r>
          </w:p>
          <w:p w:rsidR="002010B2" w:rsidRDefault="002010B2" w:rsidP="00FE7B3A">
            <w:pPr>
              <w:rPr>
                <w:sz w:val="22"/>
                <w:szCs w:val="22"/>
              </w:rPr>
            </w:pPr>
          </w:p>
          <w:p w:rsidR="002010B2" w:rsidRPr="0054300F" w:rsidRDefault="002010B2" w:rsidP="00FE7B3A">
            <w:pPr>
              <w:rPr>
                <w:sz w:val="22"/>
                <w:szCs w:val="22"/>
              </w:rPr>
            </w:pPr>
            <w:r w:rsidRPr="0054300F">
              <w:rPr>
                <w:sz w:val="22"/>
                <w:szCs w:val="22"/>
              </w:rPr>
              <w:t xml:space="preserve">35 л.= 0,166 Роль руководителей </w:t>
            </w:r>
            <w:r w:rsidRPr="0054300F">
              <w:rPr>
                <w:b/>
                <w:sz w:val="22"/>
                <w:szCs w:val="22"/>
              </w:rPr>
              <w:t>– 0,271 Роль детей</w:t>
            </w:r>
            <w:r w:rsidRPr="0054300F">
              <w:rPr>
                <w:sz w:val="22"/>
                <w:szCs w:val="22"/>
              </w:rPr>
              <w:t xml:space="preserve"> – 0,126 Роль обстоятельств + 5,803</w:t>
            </w:r>
          </w:p>
          <w:p w:rsidR="002010B2" w:rsidRDefault="002010B2" w:rsidP="00FE7B3A">
            <w:pPr>
              <w:rPr>
                <w:sz w:val="22"/>
                <w:szCs w:val="22"/>
              </w:rPr>
            </w:pPr>
          </w:p>
          <w:p w:rsidR="002010B2" w:rsidRPr="0054300F" w:rsidRDefault="002010B2" w:rsidP="00FE7B3A">
            <w:pPr>
              <w:rPr>
                <w:sz w:val="22"/>
                <w:szCs w:val="22"/>
              </w:rPr>
            </w:pPr>
            <w:r w:rsidRPr="0054300F">
              <w:rPr>
                <w:sz w:val="22"/>
                <w:szCs w:val="22"/>
              </w:rPr>
              <w:t>40 л.= +</w:t>
            </w:r>
            <w:r w:rsidRPr="0054300F">
              <w:rPr>
                <w:b/>
                <w:sz w:val="22"/>
                <w:szCs w:val="22"/>
              </w:rPr>
              <w:t>1,960 Роль детей</w:t>
            </w:r>
            <w:r w:rsidRPr="0054300F">
              <w:rPr>
                <w:sz w:val="22"/>
                <w:szCs w:val="22"/>
              </w:rPr>
              <w:t xml:space="preserve"> + 6,201</w:t>
            </w:r>
          </w:p>
        </w:tc>
        <w:tc>
          <w:tcPr>
            <w:tcW w:w="1417" w:type="dxa"/>
          </w:tcPr>
          <w:p w:rsidR="002010B2" w:rsidRDefault="002010B2" w:rsidP="00FE7B3A">
            <w:pPr>
              <w:rPr>
                <w:sz w:val="22"/>
                <w:szCs w:val="22"/>
              </w:rPr>
            </w:pPr>
          </w:p>
          <w:p w:rsidR="002010B2" w:rsidRPr="0054300F" w:rsidRDefault="002010B2" w:rsidP="00FE7B3A">
            <w:pPr>
              <w:rPr>
                <w:sz w:val="22"/>
                <w:szCs w:val="22"/>
              </w:rPr>
            </w:pPr>
            <w:r w:rsidRPr="0054300F">
              <w:rPr>
                <w:sz w:val="22"/>
                <w:szCs w:val="22"/>
              </w:rPr>
              <w:t>0,332/ 0,111</w:t>
            </w:r>
          </w:p>
          <w:p w:rsidR="002010B2" w:rsidRDefault="002010B2" w:rsidP="00FE7B3A">
            <w:pPr>
              <w:rPr>
                <w:sz w:val="22"/>
                <w:szCs w:val="22"/>
              </w:rPr>
            </w:pPr>
          </w:p>
          <w:p w:rsidR="002010B2" w:rsidRPr="0054300F" w:rsidRDefault="002010B2" w:rsidP="00FE7B3A">
            <w:pPr>
              <w:rPr>
                <w:sz w:val="22"/>
                <w:szCs w:val="22"/>
              </w:rPr>
            </w:pPr>
            <w:r w:rsidRPr="0054300F">
              <w:rPr>
                <w:sz w:val="22"/>
                <w:szCs w:val="22"/>
              </w:rPr>
              <w:t>-</w:t>
            </w:r>
          </w:p>
          <w:p w:rsidR="002010B2" w:rsidRDefault="002010B2" w:rsidP="00FE7B3A">
            <w:pPr>
              <w:rPr>
                <w:sz w:val="22"/>
                <w:szCs w:val="22"/>
              </w:rPr>
            </w:pPr>
          </w:p>
          <w:p w:rsidR="002010B2" w:rsidRPr="0054300F" w:rsidRDefault="002010B2" w:rsidP="00FE7B3A">
            <w:pPr>
              <w:rPr>
                <w:sz w:val="22"/>
                <w:szCs w:val="22"/>
              </w:rPr>
            </w:pPr>
            <w:r w:rsidRPr="0054300F">
              <w:rPr>
                <w:sz w:val="22"/>
                <w:szCs w:val="22"/>
              </w:rPr>
              <w:t xml:space="preserve">0,445/ 0,178 </w:t>
            </w:r>
          </w:p>
          <w:p w:rsidR="002010B2" w:rsidRDefault="002010B2" w:rsidP="00FE7B3A">
            <w:pPr>
              <w:rPr>
                <w:b/>
                <w:sz w:val="22"/>
                <w:szCs w:val="22"/>
              </w:rPr>
            </w:pPr>
          </w:p>
          <w:p w:rsidR="002010B2" w:rsidRPr="0054300F" w:rsidRDefault="002010B2" w:rsidP="00FE7B3A">
            <w:pPr>
              <w:rPr>
                <w:b/>
                <w:sz w:val="22"/>
                <w:szCs w:val="22"/>
              </w:rPr>
            </w:pPr>
            <w:r w:rsidRPr="0054300F">
              <w:rPr>
                <w:b/>
                <w:sz w:val="22"/>
                <w:szCs w:val="22"/>
              </w:rPr>
              <w:t xml:space="preserve">0,527/ 0,278 </w:t>
            </w:r>
          </w:p>
          <w:p w:rsidR="002010B2" w:rsidRDefault="002010B2" w:rsidP="00FE7B3A">
            <w:pPr>
              <w:rPr>
                <w:b/>
                <w:sz w:val="22"/>
                <w:szCs w:val="22"/>
              </w:rPr>
            </w:pPr>
          </w:p>
          <w:p w:rsidR="002010B2" w:rsidRPr="0054300F" w:rsidRDefault="002010B2" w:rsidP="00FE7B3A">
            <w:pPr>
              <w:rPr>
                <w:b/>
                <w:sz w:val="22"/>
                <w:szCs w:val="22"/>
              </w:rPr>
            </w:pPr>
            <w:r w:rsidRPr="0054300F">
              <w:rPr>
                <w:b/>
                <w:sz w:val="22"/>
                <w:szCs w:val="22"/>
              </w:rPr>
              <w:t>0,507/ 0,257</w:t>
            </w:r>
          </w:p>
        </w:tc>
      </w:tr>
      <w:tr w:rsidR="002010B2" w:rsidRPr="0054300F" w:rsidTr="00FE7B3A">
        <w:trPr>
          <w:trHeight w:val="414"/>
        </w:trPr>
        <w:tc>
          <w:tcPr>
            <w:tcW w:w="8897" w:type="dxa"/>
          </w:tcPr>
          <w:p w:rsidR="002010B2" w:rsidRDefault="002010B2" w:rsidP="00FE7B3A">
            <w:pPr>
              <w:rPr>
                <w:sz w:val="22"/>
                <w:szCs w:val="22"/>
              </w:rPr>
            </w:pPr>
          </w:p>
          <w:p w:rsidR="002010B2" w:rsidRPr="0054300F" w:rsidRDefault="002010B2" w:rsidP="00FE7B3A">
            <w:pPr>
              <w:rPr>
                <w:sz w:val="22"/>
                <w:szCs w:val="22"/>
              </w:rPr>
            </w:pPr>
            <w:r w:rsidRPr="0054300F">
              <w:rPr>
                <w:sz w:val="22"/>
                <w:szCs w:val="22"/>
              </w:rPr>
              <w:t xml:space="preserve">45 л.= 0,173 Роль руководителей + 0,171 Роль мужчина – </w:t>
            </w:r>
            <w:r w:rsidRPr="0054300F">
              <w:rPr>
                <w:b/>
                <w:sz w:val="22"/>
                <w:szCs w:val="22"/>
              </w:rPr>
              <w:t>0,774 Брак– 0,291 Роль детей</w:t>
            </w:r>
            <w:r w:rsidRPr="0054300F">
              <w:rPr>
                <w:sz w:val="22"/>
                <w:szCs w:val="22"/>
              </w:rPr>
              <w:t xml:space="preserve"> – 0,122 Роль отца – 0,213 Роль женщин + 7,770 </w:t>
            </w:r>
          </w:p>
          <w:p w:rsidR="002010B2" w:rsidRDefault="002010B2" w:rsidP="00FE7B3A">
            <w:pPr>
              <w:rPr>
                <w:sz w:val="22"/>
                <w:szCs w:val="22"/>
              </w:rPr>
            </w:pPr>
          </w:p>
          <w:p w:rsidR="002010B2" w:rsidRPr="0054300F" w:rsidRDefault="002010B2" w:rsidP="00FE7B3A">
            <w:pPr>
              <w:rPr>
                <w:sz w:val="22"/>
                <w:szCs w:val="22"/>
              </w:rPr>
            </w:pPr>
            <w:r w:rsidRPr="0054300F">
              <w:rPr>
                <w:sz w:val="22"/>
                <w:szCs w:val="22"/>
              </w:rPr>
              <w:t xml:space="preserve">50 л.= 0,139 Роль руководителей – </w:t>
            </w:r>
            <w:r w:rsidRPr="0054300F">
              <w:rPr>
                <w:b/>
                <w:sz w:val="22"/>
                <w:szCs w:val="22"/>
              </w:rPr>
              <w:t>0,669 Брак</w:t>
            </w:r>
            <w:r w:rsidRPr="0054300F">
              <w:rPr>
                <w:sz w:val="22"/>
                <w:szCs w:val="22"/>
              </w:rPr>
              <w:t xml:space="preserve"> – 0,116 Роль женщин + 6,677 </w:t>
            </w:r>
          </w:p>
          <w:p w:rsidR="002010B2" w:rsidRDefault="002010B2" w:rsidP="00FE7B3A">
            <w:pPr>
              <w:rPr>
                <w:sz w:val="22"/>
                <w:szCs w:val="22"/>
              </w:rPr>
            </w:pPr>
          </w:p>
          <w:p w:rsidR="002010B2" w:rsidRPr="0054300F" w:rsidRDefault="002010B2" w:rsidP="00FE7B3A">
            <w:pPr>
              <w:rPr>
                <w:sz w:val="22"/>
                <w:szCs w:val="22"/>
              </w:rPr>
            </w:pPr>
            <w:r w:rsidRPr="0054300F">
              <w:rPr>
                <w:sz w:val="22"/>
                <w:szCs w:val="22"/>
              </w:rPr>
              <w:t xml:space="preserve">55 л.= 0,209 Роль руководителей + 0,173 Роль мужчина – 0,235 Роль женщин + 5,564 </w:t>
            </w:r>
          </w:p>
          <w:p w:rsidR="002010B2" w:rsidRDefault="002010B2" w:rsidP="00FE7B3A">
            <w:pPr>
              <w:rPr>
                <w:sz w:val="22"/>
                <w:szCs w:val="22"/>
              </w:rPr>
            </w:pPr>
          </w:p>
          <w:p w:rsidR="002010B2" w:rsidRPr="0054300F" w:rsidRDefault="002010B2" w:rsidP="00FE7B3A">
            <w:pPr>
              <w:rPr>
                <w:sz w:val="22"/>
                <w:szCs w:val="22"/>
              </w:rPr>
            </w:pPr>
            <w:r w:rsidRPr="0054300F">
              <w:rPr>
                <w:sz w:val="22"/>
                <w:szCs w:val="22"/>
              </w:rPr>
              <w:t xml:space="preserve">60 л.=  0,335 Роль религии - 0,242 Роль женщин + 6,250 </w:t>
            </w:r>
          </w:p>
          <w:p w:rsidR="002010B2" w:rsidRDefault="002010B2" w:rsidP="00FE7B3A">
            <w:pPr>
              <w:rPr>
                <w:sz w:val="22"/>
                <w:szCs w:val="22"/>
              </w:rPr>
            </w:pPr>
          </w:p>
          <w:p w:rsidR="002010B2" w:rsidRPr="0054300F" w:rsidRDefault="002010B2" w:rsidP="00FE7B3A">
            <w:pPr>
              <w:rPr>
                <w:sz w:val="22"/>
                <w:szCs w:val="22"/>
              </w:rPr>
            </w:pPr>
            <w:r w:rsidRPr="0054300F">
              <w:rPr>
                <w:sz w:val="22"/>
                <w:szCs w:val="22"/>
              </w:rPr>
              <w:t xml:space="preserve">65 л.= 0,552 Роль мужчин - 0,533 Роль женщин </w:t>
            </w:r>
            <w:r w:rsidRPr="0054300F">
              <w:rPr>
                <w:b/>
                <w:sz w:val="22"/>
                <w:szCs w:val="22"/>
              </w:rPr>
              <w:t>+  0,067Семейный стаж</w:t>
            </w:r>
            <w:r w:rsidRPr="0054300F">
              <w:rPr>
                <w:sz w:val="22"/>
                <w:szCs w:val="22"/>
              </w:rPr>
              <w:t xml:space="preserve"> + 5,595</w:t>
            </w:r>
          </w:p>
        </w:tc>
        <w:tc>
          <w:tcPr>
            <w:tcW w:w="1417" w:type="dxa"/>
          </w:tcPr>
          <w:p w:rsidR="002010B2" w:rsidRDefault="002010B2" w:rsidP="00FE7B3A">
            <w:pPr>
              <w:rPr>
                <w:b/>
                <w:sz w:val="22"/>
                <w:szCs w:val="22"/>
              </w:rPr>
            </w:pPr>
          </w:p>
          <w:p w:rsidR="002010B2" w:rsidRPr="0054300F" w:rsidRDefault="002010B2" w:rsidP="00FE7B3A">
            <w:pPr>
              <w:rPr>
                <w:b/>
                <w:sz w:val="22"/>
                <w:szCs w:val="22"/>
              </w:rPr>
            </w:pPr>
            <w:r w:rsidRPr="0054300F">
              <w:rPr>
                <w:b/>
                <w:sz w:val="22"/>
                <w:szCs w:val="22"/>
              </w:rPr>
              <w:t xml:space="preserve">0,787/ 0,620 </w:t>
            </w:r>
          </w:p>
          <w:p w:rsidR="002010B2" w:rsidRPr="0054300F" w:rsidRDefault="002010B2" w:rsidP="00FE7B3A">
            <w:pPr>
              <w:rPr>
                <w:b/>
                <w:sz w:val="22"/>
                <w:szCs w:val="22"/>
              </w:rPr>
            </w:pPr>
          </w:p>
          <w:p w:rsidR="002010B2" w:rsidRDefault="002010B2" w:rsidP="00FE7B3A">
            <w:pPr>
              <w:rPr>
                <w:b/>
                <w:sz w:val="22"/>
                <w:szCs w:val="22"/>
              </w:rPr>
            </w:pPr>
          </w:p>
          <w:p w:rsidR="002010B2" w:rsidRPr="0054300F" w:rsidRDefault="002010B2" w:rsidP="00FE7B3A">
            <w:pPr>
              <w:rPr>
                <w:b/>
                <w:sz w:val="22"/>
                <w:szCs w:val="22"/>
              </w:rPr>
            </w:pPr>
            <w:r w:rsidRPr="0054300F">
              <w:rPr>
                <w:b/>
                <w:sz w:val="22"/>
                <w:szCs w:val="22"/>
              </w:rPr>
              <w:t xml:space="preserve">0,566/ 0,321 </w:t>
            </w:r>
          </w:p>
          <w:p w:rsidR="002010B2" w:rsidRDefault="002010B2" w:rsidP="00FE7B3A">
            <w:pPr>
              <w:rPr>
                <w:b/>
                <w:sz w:val="22"/>
                <w:szCs w:val="22"/>
              </w:rPr>
            </w:pPr>
          </w:p>
          <w:p w:rsidR="002010B2" w:rsidRPr="0054300F" w:rsidRDefault="002010B2" w:rsidP="00FE7B3A">
            <w:pPr>
              <w:rPr>
                <w:b/>
                <w:sz w:val="22"/>
                <w:szCs w:val="22"/>
              </w:rPr>
            </w:pPr>
            <w:r w:rsidRPr="0054300F">
              <w:rPr>
                <w:b/>
                <w:sz w:val="22"/>
                <w:szCs w:val="22"/>
              </w:rPr>
              <w:t xml:space="preserve">0,665/ 0,442 </w:t>
            </w:r>
          </w:p>
          <w:p w:rsidR="002010B2" w:rsidRDefault="002010B2" w:rsidP="00FE7B3A">
            <w:pPr>
              <w:rPr>
                <w:sz w:val="22"/>
                <w:szCs w:val="22"/>
              </w:rPr>
            </w:pPr>
          </w:p>
          <w:p w:rsidR="002010B2" w:rsidRPr="0054300F" w:rsidRDefault="002010B2" w:rsidP="00FE7B3A">
            <w:pPr>
              <w:rPr>
                <w:sz w:val="22"/>
                <w:szCs w:val="22"/>
              </w:rPr>
            </w:pPr>
            <w:r w:rsidRPr="0054300F">
              <w:rPr>
                <w:sz w:val="22"/>
                <w:szCs w:val="22"/>
              </w:rPr>
              <w:t xml:space="preserve">0,524/ 0,273 </w:t>
            </w:r>
          </w:p>
          <w:p w:rsidR="002010B2" w:rsidRDefault="002010B2" w:rsidP="00FE7B3A">
            <w:pPr>
              <w:rPr>
                <w:b/>
                <w:sz w:val="22"/>
                <w:szCs w:val="22"/>
              </w:rPr>
            </w:pPr>
          </w:p>
          <w:p w:rsidR="002010B2" w:rsidRPr="0054300F" w:rsidRDefault="002010B2" w:rsidP="00FE7B3A">
            <w:pPr>
              <w:rPr>
                <w:b/>
                <w:sz w:val="22"/>
                <w:szCs w:val="22"/>
              </w:rPr>
            </w:pPr>
            <w:r w:rsidRPr="0054300F">
              <w:rPr>
                <w:b/>
                <w:sz w:val="22"/>
                <w:szCs w:val="22"/>
              </w:rPr>
              <w:t>0,737/ 0,543</w:t>
            </w:r>
          </w:p>
        </w:tc>
      </w:tr>
    </w:tbl>
    <w:p w:rsidR="002010B2" w:rsidRDefault="002010B2" w:rsidP="002010B2">
      <w:pPr>
        <w:rPr>
          <w:b/>
        </w:rPr>
      </w:pPr>
    </w:p>
    <w:p w:rsidR="002010B2" w:rsidRPr="00155D69" w:rsidRDefault="002010B2" w:rsidP="002010B2">
      <w:pPr>
        <w:rPr>
          <w:sz w:val="22"/>
          <w:szCs w:val="22"/>
        </w:rPr>
      </w:pPr>
      <w:r w:rsidRPr="001A54A2">
        <w:rPr>
          <w:b/>
        </w:rPr>
        <w:lastRenderedPageBreak/>
        <w:t>Таблица 9.</w:t>
      </w:r>
      <w:r w:rsidRPr="001A54A2">
        <w:t xml:space="preserve"> </w:t>
      </w:r>
      <w:r w:rsidRPr="00155D69">
        <w:rPr>
          <w:sz w:val="22"/>
          <w:szCs w:val="22"/>
        </w:rPr>
        <w:t>Уравнения множественного регрессионного анализа (МРА): д</w:t>
      </w:r>
      <w:r w:rsidRPr="00155D69">
        <w:rPr>
          <w:color w:val="000000"/>
          <w:sz w:val="22"/>
          <w:szCs w:val="22"/>
          <w:shd w:val="clear" w:color="auto" w:fill="FFFFFF"/>
        </w:rPr>
        <w:t>инамика изменений детерминирующих с</w:t>
      </w:r>
      <w:r w:rsidRPr="00155D69">
        <w:rPr>
          <w:sz w:val="22"/>
          <w:szCs w:val="22"/>
        </w:rPr>
        <w:t xml:space="preserve">оставляющих профессионализма на протяжении профессиональной карьеры субъекта (20 – 65 лет): </w:t>
      </w:r>
      <w:r w:rsidRPr="00155D69">
        <w:rPr>
          <w:b/>
          <w:i/>
          <w:sz w:val="22"/>
          <w:szCs w:val="22"/>
        </w:rPr>
        <w:t>предприниматели</w:t>
      </w:r>
      <w:r w:rsidRPr="00155D69">
        <w:rPr>
          <w:sz w:val="22"/>
          <w:szCs w:val="22"/>
        </w:rPr>
        <w:t xml:space="preserve"> - интрасубъектные ресурсы: корреляция (</w:t>
      </w:r>
      <w:r w:rsidRPr="00155D69">
        <w:rPr>
          <w:sz w:val="22"/>
          <w:szCs w:val="22"/>
          <w:lang w:val="en-US"/>
        </w:rPr>
        <w:t>r</w:t>
      </w:r>
      <w:r w:rsidRPr="00155D69">
        <w:rPr>
          <w:sz w:val="22"/>
          <w:szCs w:val="22"/>
        </w:rPr>
        <w:t>) и детерминация (</w:t>
      </w:r>
      <w:r w:rsidRPr="00155D69">
        <w:rPr>
          <w:sz w:val="22"/>
          <w:szCs w:val="22"/>
          <w:lang w:val="en-US"/>
        </w:rPr>
        <w:t>R</w:t>
      </w:r>
      <w:r w:rsidRPr="00155D69">
        <w:rPr>
          <w:sz w:val="22"/>
          <w:szCs w:val="22"/>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gridCol w:w="1417"/>
      </w:tblGrid>
      <w:tr w:rsidR="002010B2" w:rsidRPr="001C4B7D" w:rsidTr="00FE7B3A">
        <w:tc>
          <w:tcPr>
            <w:tcW w:w="8897" w:type="dxa"/>
            <w:tcBorders>
              <w:top w:val="single" w:sz="4" w:space="0" w:color="000000"/>
              <w:left w:val="single" w:sz="4" w:space="0" w:color="000000"/>
              <w:bottom w:val="single" w:sz="4" w:space="0" w:color="000000"/>
              <w:right w:val="single" w:sz="4" w:space="0" w:color="000000"/>
            </w:tcBorders>
            <w:hideMark/>
          </w:tcPr>
          <w:p w:rsidR="002010B2" w:rsidRPr="001C4B7D" w:rsidRDefault="002010B2" w:rsidP="00FE7B3A">
            <w:pPr>
              <w:spacing w:after="200" w:line="276" w:lineRule="auto"/>
              <w:rPr>
                <w:sz w:val="20"/>
                <w:szCs w:val="20"/>
                <w:lang w:eastAsia="en-US"/>
              </w:rPr>
            </w:pPr>
            <w:r w:rsidRPr="001C4B7D">
              <w:rPr>
                <w:sz w:val="20"/>
                <w:szCs w:val="20"/>
              </w:rPr>
              <w:t>МРА: Составляющие профессионализма и коэффициенты</w:t>
            </w:r>
          </w:p>
        </w:tc>
        <w:tc>
          <w:tcPr>
            <w:tcW w:w="1417" w:type="dxa"/>
            <w:tcBorders>
              <w:top w:val="single" w:sz="4" w:space="0" w:color="000000"/>
              <w:left w:val="single" w:sz="4" w:space="0" w:color="000000"/>
              <w:bottom w:val="single" w:sz="4" w:space="0" w:color="000000"/>
              <w:right w:val="single" w:sz="4" w:space="0" w:color="000000"/>
            </w:tcBorders>
            <w:hideMark/>
          </w:tcPr>
          <w:p w:rsidR="002010B2" w:rsidRPr="001C4B7D" w:rsidRDefault="002010B2" w:rsidP="00FE7B3A">
            <w:pPr>
              <w:spacing w:after="200" w:line="276" w:lineRule="auto"/>
              <w:rPr>
                <w:sz w:val="20"/>
                <w:szCs w:val="20"/>
                <w:lang w:eastAsia="en-US"/>
              </w:rPr>
            </w:pPr>
            <w:r w:rsidRPr="001C4B7D">
              <w:rPr>
                <w:sz w:val="20"/>
                <w:szCs w:val="20"/>
                <w:lang w:val="en-US"/>
              </w:rPr>
              <w:t>r  / R2</w:t>
            </w:r>
          </w:p>
        </w:tc>
      </w:tr>
      <w:tr w:rsidR="002010B2" w:rsidRPr="001C4B7D" w:rsidTr="00FE7B3A">
        <w:trPr>
          <w:trHeight w:val="2795"/>
        </w:trPr>
        <w:tc>
          <w:tcPr>
            <w:tcW w:w="8897" w:type="dxa"/>
            <w:tcBorders>
              <w:top w:val="single" w:sz="4" w:space="0" w:color="000000"/>
              <w:left w:val="single" w:sz="4" w:space="0" w:color="000000"/>
              <w:bottom w:val="single" w:sz="4" w:space="0" w:color="000000"/>
              <w:right w:val="single" w:sz="4" w:space="0" w:color="000000"/>
            </w:tcBorders>
            <w:hideMark/>
          </w:tcPr>
          <w:p w:rsidR="002010B2" w:rsidRPr="001C4B7D" w:rsidRDefault="002010B2" w:rsidP="00FE7B3A">
            <w:pPr>
              <w:rPr>
                <w:sz w:val="20"/>
                <w:szCs w:val="20"/>
                <w:lang w:eastAsia="en-US"/>
              </w:rPr>
            </w:pPr>
            <w:r w:rsidRPr="001C4B7D">
              <w:rPr>
                <w:sz w:val="20"/>
                <w:szCs w:val="20"/>
              </w:rPr>
              <w:t>20 л.= 0,923 Профессиональная компетентность - 0,421 Память непроизвольная + 0,369 Работоспособность интеллектуальная  + 0,923</w:t>
            </w:r>
          </w:p>
          <w:p w:rsidR="002010B2" w:rsidRPr="001C4B7D" w:rsidRDefault="002010B2" w:rsidP="00FE7B3A">
            <w:pPr>
              <w:rPr>
                <w:sz w:val="20"/>
                <w:szCs w:val="20"/>
              </w:rPr>
            </w:pPr>
          </w:p>
          <w:p w:rsidR="002010B2" w:rsidRPr="001C4B7D" w:rsidRDefault="002010B2" w:rsidP="00FE7B3A">
            <w:pPr>
              <w:rPr>
                <w:sz w:val="20"/>
                <w:szCs w:val="20"/>
              </w:rPr>
            </w:pPr>
            <w:r w:rsidRPr="001C4B7D">
              <w:rPr>
                <w:sz w:val="20"/>
                <w:szCs w:val="20"/>
              </w:rPr>
              <w:t>25 л.= 1,027 Профессиональная компетентность - 0,361 Профессиональные деструкции + 0,337 Профессиональные  заболевания – 0,230 Жизненные кризисы + 0,491 Память произвольная - 1,272</w:t>
            </w:r>
          </w:p>
          <w:p w:rsidR="002010B2" w:rsidRPr="001C4B7D" w:rsidRDefault="002010B2" w:rsidP="00FE7B3A">
            <w:pPr>
              <w:rPr>
                <w:sz w:val="20"/>
                <w:szCs w:val="20"/>
              </w:rPr>
            </w:pPr>
          </w:p>
          <w:p w:rsidR="002010B2" w:rsidRPr="001C4B7D" w:rsidRDefault="002010B2" w:rsidP="00FE7B3A">
            <w:pPr>
              <w:rPr>
                <w:sz w:val="20"/>
                <w:szCs w:val="20"/>
              </w:rPr>
            </w:pPr>
            <w:r w:rsidRPr="001C4B7D">
              <w:rPr>
                <w:sz w:val="20"/>
                <w:szCs w:val="20"/>
              </w:rPr>
              <w:t>30 л.= 0,645 Профессиональная компетентность + 1,135</w:t>
            </w:r>
          </w:p>
          <w:p w:rsidR="002010B2" w:rsidRPr="001C4B7D" w:rsidRDefault="002010B2" w:rsidP="00FE7B3A">
            <w:pPr>
              <w:rPr>
                <w:sz w:val="20"/>
                <w:szCs w:val="20"/>
              </w:rPr>
            </w:pPr>
          </w:p>
          <w:p w:rsidR="002010B2" w:rsidRPr="001C4B7D" w:rsidRDefault="002010B2" w:rsidP="00FE7B3A">
            <w:pPr>
              <w:rPr>
                <w:sz w:val="20"/>
                <w:szCs w:val="20"/>
              </w:rPr>
            </w:pPr>
            <w:r w:rsidRPr="001C4B7D">
              <w:rPr>
                <w:sz w:val="20"/>
                <w:szCs w:val="20"/>
              </w:rPr>
              <w:t>35 л.= 0,512 Профессиональная компетентность – 0,177 Профессиональные деструкции + 0,323 Обучаемость + 1,071</w:t>
            </w:r>
          </w:p>
          <w:p w:rsidR="002010B2" w:rsidRPr="001C4B7D" w:rsidRDefault="002010B2" w:rsidP="00FE7B3A">
            <w:pPr>
              <w:rPr>
                <w:sz w:val="20"/>
                <w:szCs w:val="20"/>
              </w:rPr>
            </w:pPr>
          </w:p>
          <w:p w:rsidR="002010B2" w:rsidRPr="001C4B7D" w:rsidRDefault="002010B2" w:rsidP="00FE7B3A">
            <w:pPr>
              <w:rPr>
                <w:sz w:val="20"/>
                <w:szCs w:val="20"/>
              </w:rPr>
            </w:pPr>
            <w:r w:rsidRPr="001C4B7D">
              <w:rPr>
                <w:sz w:val="20"/>
                <w:szCs w:val="20"/>
              </w:rPr>
              <w:t>40 л.= 0,512 Профессиональная компетентность + 2,880</w:t>
            </w:r>
          </w:p>
        </w:tc>
        <w:tc>
          <w:tcPr>
            <w:tcW w:w="1417" w:type="dxa"/>
            <w:tcBorders>
              <w:top w:val="single" w:sz="4" w:space="0" w:color="000000"/>
              <w:left w:val="single" w:sz="4" w:space="0" w:color="000000"/>
              <w:bottom w:val="single" w:sz="4" w:space="0" w:color="000000"/>
              <w:right w:val="single" w:sz="4" w:space="0" w:color="000000"/>
            </w:tcBorders>
          </w:tcPr>
          <w:p w:rsidR="002010B2" w:rsidRPr="001C4B7D" w:rsidRDefault="002010B2" w:rsidP="00FE7B3A">
            <w:pPr>
              <w:rPr>
                <w:sz w:val="20"/>
                <w:szCs w:val="20"/>
                <w:lang w:eastAsia="en-US"/>
              </w:rPr>
            </w:pPr>
            <w:r w:rsidRPr="001C4B7D">
              <w:rPr>
                <w:sz w:val="20"/>
                <w:szCs w:val="20"/>
              </w:rPr>
              <w:t xml:space="preserve">0,649/ 0,421 </w:t>
            </w:r>
          </w:p>
          <w:p w:rsidR="002010B2" w:rsidRPr="001C4B7D" w:rsidRDefault="002010B2" w:rsidP="00FE7B3A">
            <w:pPr>
              <w:rPr>
                <w:sz w:val="20"/>
                <w:szCs w:val="20"/>
              </w:rPr>
            </w:pPr>
          </w:p>
          <w:p w:rsidR="002010B2" w:rsidRPr="001C4B7D" w:rsidRDefault="002010B2" w:rsidP="00FE7B3A">
            <w:pPr>
              <w:rPr>
                <w:sz w:val="20"/>
                <w:szCs w:val="20"/>
              </w:rPr>
            </w:pPr>
          </w:p>
          <w:p w:rsidR="002010B2" w:rsidRPr="001C4B7D" w:rsidRDefault="002010B2" w:rsidP="00FE7B3A">
            <w:pPr>
              <w:rPr>
                <w:sz w:val="20"/>
                <w:szCs w:val="20"/>
              </w:rPr>
            </w:pPr>
            <w:r w:rsidRPr="001C4B7D">
              <w:rPr>
                <w:sz w:val="20"/>
                <w:szCs w:val="20"/>
              </w:rPr>
              <w:t>0,799/ 0,639</w:t>
            </w:r>
          </w:p>
          <w:p w:rsidR="002010B2" w:rsidRPr="001C4B7D" w:rsidRDefault="002010B2" w:rsidP="00FE7B3A">
            <w:pPr>
              <w:rPr>
                <w:sz w:val="20"/>
                <w:szCs w:val="20"/>
              </w:rPr>
            </w:pPr>
          </w:p>
          <w:p w:rsidR="002010B2" w:rsidRPr="001C4B7D" w:rsidRDefault="002010B2" w:rsidP="00FE7B3A">
            <w:pPr>
              <w:rPr>
                <w:sz w:val="20"/>
                <w:szCs w:val="20"/>
              </w:rPr>
            </w:pPr>
          </w:p>
          <w:p w:rsidR="002010B2" w:rsidRPr="001C4B7D" w:rsidRDefault="002010B2" w:rsidP="00FE7B3A">
            <w:pPr>
              <w:rPr>
                <w:sz w:val="20"/>
                <w:szCs w:val="20"/>
              </w:rPr>
            </w:pPr>
            <w:r w:rsidRPr="001C4B7D">
              <w:rPr>
                <w:sz w:val="20"/>
                <w:szCs w:val="20"/>
              </w:rPr>
              <w:t xml:space="preserve">0,516/ 0,266 </w:t>
            </w:r>
          </w:p>
          <w:p w:rsidR="002010B2" w:rsidRPr="001C4B7D" w:rsidRDefault="002010B2" w:rsidP="00FE7B3A">
            <w:pPr>
              <w:rPr>
                <w:sz w:val="20"/>
                <w:szCs w:val="20"/>
              </w:rPr>
            </w:pPr>
          </w:p>
          <w:p w:rsidR="002010B2" w:rsidRPr="001C4B7D" w:rsidRDefault="002010B2" w:rsidP="00FE7B3A">
            <w:pPr>
              <w:rPr>
                <w:sz w:val="20"/>
                <w:szCs w:val="20"/>
              </w:rPr>
            </w:pPr>
          </w:p>
          <w:p w:rsidR="002010B2" w:rsidRPr="001C4B7D" w:rsidRDefault="002010B2" w:rsidP="00FE7B3A">
            <w:pPr>
              <w:rPr>
                <w:sz w:val="20"/>
                <w:szCs w:val="20"/>
              </w:rPr>
            </w:pPr>
            <w:r w:rsidRPr="001C4B7D">
              <w:rPr>
                <w:sz w:val="20"/>
                <w:szCs w:val="20"/>
              </w:rPr>
              <w:t xml:space="preserve">0,580/ 0,336 </w:t>
            </w:r>
          </w:p>
          <w:p w:rsidR="002010B2" w:rsidRPr="001C4B7D" w:rsidRDefault="002010B2" w:rsidP="00FE7B3A">
            <w:pPr>
              <w:spacing w:after="200" w:line="276" w:lineRule="auto"/>
              <w:rPr>
                <w:sz w:val="20"/>
                <w:szCs w:val="20"/>
              </w:rPr>
            </w:pPr>
          </w:p>
          <w:p w:rsidR="002010B2" w:rsidRPr="001C4B7D" w:rsidRDefault="002010B2" w:rsidP="00FE7B3A">
            <w:pPr>
              <w:spacing w:after="200" w:line="276" w:lineRule="auto"/>
              <w:rPr>
                <w:sz w:val="20"/>
                <w:szCs w:val="20"/>
                <w:lang w:eastAsia="en-US"/>
              </w:rPr>
            </w:pPr>
            <w:r w:rsidRPr="001C4B7D">
              <w:rPr>
                <w:sz w:val="20"/>
                <w:szCs w:val="20"/>
              </w:rPr>
              <w:t>0,421/ 0,177</w:t>
            </w:r>
          </w:p>
        </w:tc>
      </w:tr>
      <w:tr w:rsidR="002010B2" w:rsidRPr="001C4B7D" w:rsidTr="00FE7B3A">
        <w:trPr>
          <w:trHeight w:val="3304"/>
        </w:trPr>
        <w:tc>
          <w:tcPr>
            <w:tcW w:w="8897" w:type="dxa"/>
            <w:tcBorders>
              <w:top w:val="single" w:sz="4" w:space="0" w:color="000000"/>
              <w:left w:val="single" w:sz="4" w:space="0" w:color="000000"/>
              <w:bottom w:val="single" w:sz="4" w:space="0" w:color="000000"/>
              <w:right w:val="single" w:sz="4" w:space="0" w:color="000000"/>
            </w:tcBorders>
            <w:hideMark/>
          </w:tcPr>
          <w:p w:rsidR="002010B2" w:rsidRPr="001C4B7D" w:rsidRDefault="002010B2" w:rsidP="00FE7B3A">
            <w:pPr>
              <w:rPr>
                <w:sz w:val="20"/>
                <w:szCs w:val="20"/>
                <w:lang w:eastAsia="en-US"/>
              </w:rPr>
            </w:pPr>
            <w:r w:rsidRPr="001C4B7D">
              <w:rPr>
                <w:sz w:val="20"/>
                <w:szCs w:val="20"/>
              </w:rPr>
              <w:t xml:space="preserve">45 л.= 0,323 Профессиональная компетентность + 0,347Широта интересов - 0,327 Работоспособность интеллектуальная  + 4,306 </w:t>
            </w:r>
          </w:p>
          <w:p w:rsidR="002010B2" w:rsidRPr="001C4B7D" w:rsidRDefault="002010B2" w:rsidP="00FE7B3A">
            <w:pPr>
              <w:rPr>
                <w:sz w:val="20"/>
                <w:szCs w:val="20"/>
              </w:rPr>
            </w:pPr>
          </w:p>
          <w:p w:rsidR="002010B2" w:rsidRPr="001C4B7D" w:rsidRDefault="002010B2" w:rsidP="00FE7B3A">
            <w:pPr>
              <w:rPr>
                <w:sz w:val="20"/>
                <w:szCs w:val="20"/>
              </w:rPr>
            </w:pPr>
            <w:r w:rsidRPr="001C4B7D">
              <w:rPr>
                <w:sz w:val="20"/>
                <w:szCs w:val="20"/>
              </w:rPr>
              <w:t>50 л.= 0,541 Профессиональная компетентность - 0,492 Профессиональная интуиция + 0,226 Коммуникабельность + 4,989</w:t>
            </w:r>
          </w:p>
          <w:p w:rsidR="002010B2" w:rsidRPr="001C4B7D" w:rsidRDefault="002010B2" w:rsidP="00FE7B3A">
            <w:pPr>
              <w:rPr>
                <w:sz w:val="20"/>
                <w:szCs w:val="20"/>
              </w:rPr>
            </w:pPr>
          </w:p>
          <w:p w:rsidR="002010B2" w:rsidRPr="001C4B7D" w:rsidRDefault="002010B2" w:rsidP="00FE7B3A">
            <w:pPr>
              <w:rPr>
                <w:sz w:val="20"/>
                <w:szCs w:val="20"/>
              </w:rPr>
            </w:pPr>
            <w:r w:rsidRPr="001C4B7D">
              <w:rPr>
                <w:sz w:val="20"/>
                <w:szCs w:val="20"/>
              </w:rPr>
              <w:t>55 л.= 0,505 Профессиональная компетентность + 3,322</w:t>
            </w:r>
          </w:p>
          <w:p w:rsidR="002010B2" w:rsidRPr="001C4B7D" w:rsidRDefault="002010B2" w:rsidP="00FE7B3A">
            <w:pPr>
              <w:rPr>
                <w:sz w:val="20"/>
                <w:szCs w:val="20"/>
              </w:rPr>
            </w:pPr>
          </w:p>
          <w:p w:rsidR="002010B2" w:rsidRPr="001C4B7D" w:rsidRDefault="002010B2" w:rsidP="00FE7B3A">
            <w:pPr>
              <w:rPr>
                <w:sz w:val="20"/>
                <w:szCs w:val="20"/>
              </w:rPr>
            </w:pPr>
            <w:r w:rsidRPr="001C4B7D">
              <w:rPr>
                <w:sz w:val="20"/>
                <w:szCs w:val="20"/>
              </w:rPr>
              <w:t>60 л.= 0,235 Профессиональная компетентность + 0,341 Работоспособность интеллектуальная + 0,107 Профессиональные заболевания – 0,340</w:t>
            </w:r>
          </w:p>
          <w:p w:rsidR="002010B2" w:rsidRPr="001C4B7D" w:rsidRDefault="002010B2" w:rsidP="00FE7B3A">
            <w:pPr>
              <w:rPr>
                <w:sz w:val="20"/>
                <w:szCs w:val="20"/>
              </w:rPr>
            </w:pPr>
          </w:p>
          <w:p w:rsidR="002010B2" w:rsidRPr="001C4B7D" w:rsidRDefault="002010B2" w:rsidP="00FE7B3A">
            <w:pPr>
              <w:rPr>
                <w:sz w:val="20"/>
                <w:szCs w:val="20"/>
              </w:rPr>
            </w:pPr>
            <w:r w:rsidRPr="001C4B7D">
              <w:rPr>
                <w:sz w:val="20"/>
                <w:szCs w:val="20"/>
              </w:rPr>
              <w:t xml:space="preserve">65 л.= 0,534 Профессиональная интуиция + 0,380 Работоспособность интеллектуальная +0,485 </w:t>
            </w:r>
          </w:p>
        </w:tc>
        <w:tc>
          <w:tcPr>
            <w:tcW w:w="1417" w:type="dxa"/>
            <w:tcBorders>
              <w:top w:val="single" w:sz="4" w:space="0" w:color="000000"/>
              <w:left w:val="single" w:sz="4" w:space="0" w:color="000000"/>
              <w:bottom w:val="single" w:sz="4" w:space="0" w:color="000000"/>
              <w:right w:val="single" w:sz="4" w:space="0" w:color="000000"/>
            </w:tcBorders>
          </w:tcPr>
          <w:p w:rsidR="002010B2" w:rsidRPr="001C4B7D" w:rsidRDefault="002010B2" w:rsidP="00FE7B3A">
            <w:pPr>
              <w:rPr>
                <w:sz w:val="20"/>
                <w:szCs w:val="20"/>
                <w:lang w:eastAsia="en-US"/>
              </w:rPr>
            </w:pPr>
            <w:r w:rsidRPr="001C4B7D">
              <w:rPr>
                <w:sz w:val="20"/>
                <w:szCs w:val="20"/>
              </w:rPr>
              <w:t xml:space="preserve">0,524/ 0,275 </w:t>
            </w:r>
          </w:p>
          <w:p w:rsidR="002010B2" w:rsidRPr="001C4B7D" w:rsidRDefault="002010B2" w:rsidP="00FE7B3A">
            <w:pPr>
              <w:rPr>
                <w:sz w:val="20"/>
                <w:szCs w:val="20"/>
              </w:rPr>
            </w:pPr>
          </w:p>
          <w:p w:rsidR="002010B2" w:rsidRPr="001C4B7D" w:rsidRDefault="002010B2" w:rsidP="00FE7B3A">
            <w:pPr>
              <w:rPr>
                <w:sz w:val="20"/>
                <w:szCs w:val="20"/>
              </w:rPr>
            </w:pPr>
          </w:p>
          <w:p w:rsidR="002010B2" w:rsidRPr="001C4B7D" w:rsidRDefault="002010B2" w:rsidP="00FE7B3A">
            <w:pPr>
              <w:rPr>
                <w:sz w:val="20"/>
                <w:szCs w:val="20"/>
              </w:rPr>
            </w:pPr>
            <w:r w:rsidRPr="001C4B7D">
              <w:rPr>
                <w:sz w:val="20"/>
                <w:szCs w:val="20"/>
              </w:rPr>
              <w:t xml:space="preserve">0,556/ 0,309 </w:t>
            </w:r>
          </w:p>
          <w:p w:rsidR="002010B2" w:rsidRPr="001C4B7D" w:rsidRDefault="002010B2" w:rsidP="00FE7B3A">
            <w:pPr>
              <w:rPr>
                <w:sz w:val="20"/>
                <w:szCs w:val="20"/>
              </w:rPr>
            </w:pPr>
          </w:p>
          <w:p w:rsidR="002010B2" w:rsidRPr="001C4B7D" w:rsidRDefault="002010B2" w:rsidP="00FE7B3A">
            <w:pPr>
              <w:rPr>
                <w:sz w:val="20"/>
                <w:szCs w:val="20"/>
              </w:rPr>
            </w:pPr>
          </w:p>
          <w:p w:rsidR="002010B2" w:rsidRPr="001C4B7D" w:rsidRDefault="002010B2" w:rsidP="00FE7B3A">
            <w:pPr>
              <w:rPr>
                <w:sz w:val="20"/>
                <w:szCs w:val="20"/>
              </w:rPr>
            </w:pPr>
            <w:r w:rsidRPr="001C4B7D">
              <w:rPr>
                <w:sz w:val="20"/>
                <w:szCs w:val="20"/>
              </w:rPr>
              <w:t xml:space="preserve">0,546/ 0,293 </w:t>
            </w:r>
          </w:p>
          <w:p w:rsidR="002010B2" w:rsidRPr="001C4B7D" w:rsidRDefault="002010B2" w:rsidP="00FE7B3A">
            <w:pPr>
              <w:rPr>
                <w:sz w:val="20"/>
                <w:szCs w:val="20"/>
              </w:rPr>
            </w:pPr>
          </w:p>
          <w:p w:rsidR="002010B2" w:rsidRPr="001C4B7D" w:rsidRDefault="002010B2" w:rsidP="00FE7B3A">
            <w:pPr>
              <w:rPr>
                <w:sz w:val="20"/>
                <w:szCs w:val="20"/>
              </w:rPr>
            </w:pPr>
            <w:r w:rsidRPr="001C4B7D">
              <w:rPr>
                <w:sz w:val="20"/>
                <w:szCs w:val="20"/>
              </w:rPr>
              <w:t xml:space="preserve">0,755/ 0,571 </w:t>
            </w:r>
          </w:p>
          <w:p w:rsidR="002010B2" w:rsidRPr="001C4B7D" w:rsidRDefault="002010B2" w:rsidP="00FE7B3A">
            <w:pPr>
              <w:spacing w:after="200" w:line="276" w:lineRule="auto"/>
              <w:rPr>
                <w:sz w:val="20"/>
                <w:szCs w:val="20"/>
              </w:rPr>
            </w:pPr>
          </w:p>
          <w:p w:rsidR="002010B2" w:rsidRPr="001C4B7D" w:rsidRDefault="002010B2" w:rsidP="00FE7B3A">
            <w:pPr>
              <w:spacing w:after="200" w:line="276" w:lineRule="auto"/>
              <w:rPr>
                <w:sz w:val="20"/>
                <w:szCs w:val="20"/>
                <w:lang w:eastAsia="en-US"/>
              </w:rPr>
            </w:pPr>
            <w:r w:rsidRPr="001C4B7D">
              <w:rPr>
                <w:sz w:val="20"/>
                <w:szCs w:val="20"/>
              </w:rPr>
              <w:t>0,692/ 0,479</w:t>
            </w:r>
          </w:p>
        </w:tc>
      </w:tr>
    </w:tbl>
    <w:p w:rsidR="002010B2" w:rsidRPr="008567F8" w:rsidRDefault="002010B2" w:rsidP="002010B2">
      <w:pPr>
        <w:rPr>
          <w:sz w:val="22"/>
          <w:szCs w:val="22"/>
          <w:lang w:eastAsia="en-US"/>
        </w:rPr>
      </w:pPr>
      <w:r w:rsidRPr="00155D69">
        <w:rPr>
          <w:b/>
        </w:rPr>
        <w:t>Таблица 10.</w:t>
      </w:r>
      <w:r w:rsidRPr="001A54A2">
        <w:t xml:space="preserve"> </w:t>
      </w:r>
      <w:r w:rsidRPr="008567F8">
        <w:rPr>
          <w:sz w:val="22"/>
          <w:szCs w:val="22"/>
        </w:rPr>
        <w:t>Уравнения множественного регрессионного анализа (МРА): д</w:t>
      </w:r>
      <w:r w:rsidRPr="008567F8">
        <w:rPr>
          <w:color w:val="000000"/>
          <w:sz w:val="22"/>
          <w:szCs w:val="22"/>
          <w:shd w:val="clear" w:color="auto" w:fill="FFFFFF"/>
        </w:rPr>
        <w:t>инамика изменений детерминирующих с</w:t>
      </w:r>
      <w:r w:rsidRPr="008567F8">
        <w:rPr>
          <w:sz w:val="22"/>
          <w:szCs w:val="22"/>
        </w:rPr>
        <w:t xml:space="preserve">оставляющих профессионализма на протяжении профессиональной карьеры субъекта (20 – 65 лет): </w:t>
      </w:r>
      <w:r w:rsidRPr="008567F8">
        <w:rPr>
          <w:b/>
          <w:i/>
          <w:sz w:val="22"/>
          <w:szCs w:val="22"/>
        </w:rPr>
        <w:t>предприниматели</w:t>
      </w:r>
      <w:r w:rsidRPr="008567F8">
        <w:rPr>
          <w:sz w:val="22"/>
          <w:szCs w:val="22"/>
        </w:rPr>
        <w:t xml:space="preserve"> (внесубъектные ресурсы)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gridCol w:w="1417"/>
      </w:tblGrid>
      <w:tr w:rsidR="002010B2" w:rsidRPr="00C73C76" w:rsidTr="00FE7B3A">
        <w:tc>
          <w:tcPr>
            <w:tcW w:w="8897" w:type="dxa"/>
            <w:tcBorders>
              <w:top w:val="single" w:sz="4" w:space="0" w:color="000000"/>
              <w:left w:val="single" w:sz="4" w:space="0" w:color="000000"/>
              <w:bottom w:val="single" w:sz="4" w:space="0" w:color="000000"/>
              <w:right w:val="single" w:sz="4" w:space="0" w:color="000000"/>
            </w:tcBorders>
            <w:hideMark/>
          </w:tcPr>
          <w:p w:rsidR="002010B2" w:rsidRPr="00C73C76" w:rsidRDefault="002010B2" w:rsidP="00FE7B3A">
            <w:pPr>
              <w:spacing w:after="200" w:line="276" w:lineRule="auto"/>
              <w:rPr>
                <w:sz w:val="20"/>
                <w:szCs w:val="20"/>
                <w:lang w:eastAsia="en-US"/>
              </w:rPr>
            </w:pPr>
            <w:r w:rsidRPr="00C73C76">
              <w:rPr>
                <w:sz w:val="20"/>
                <w:szCs w:val="20"/>
              </w:rPr>
              <w:t>МРА: Составляющие профессионализма и коэффициенты</w:t>
            </w:r>
          </w:p>
        </w:tc>
        <w:tc>
          <w:tcPr>
            <w:tcW w:w="1417" w:type="dxa"/>
            <w:tcBorders>
              <w:top w:val="single" w:sz="4" w:space="0" w:color="000000"/>
              <w:left w:val="single" w:sz="4" w:space="0" w:color="000000"/>
              <w:bottom w:val="single" w:sz="4" w:space="0" w:color="000000"/>
              <w:right w:val="single" w:sz="4" w:space="0" w:color="000000"/>
            </w:tcBorders>
            <w:hideMark/>
          </w:tcPr>
          <w:p w:rsidR="002010B2" w:rsidRPr="00C73C76" w:rsidRDefault="002010B2" w:rsidP="00FE7B3A">
            <w:pPr>
              <w:spacing w:after="200" w:line="276" w:lineRule="auto"/>
              <w:rPr>
                <w:sz w:val="20"/>
                <w:szCs w:val="20"/>
                <w:lang w:eastAsia="en-US"/>
              </w:rPr>
            </w:pPr>
            <w:r w:rsidRPr="00C73C76">
              <w:rPr>
                <w:sz w:val="20"/>
                <w:szCs w:val="20"/>
                <w:lang w:val="en-US"/>
              </w:rPr>
              <w:t>r  / R2</w:t>
            </w:r>
          </w:p>
        </w:tc>
      </w:tr>
      <w:tr w:rsidR="002010B2" w:rsidRPr="00C73C76" w:rsidTr="00FE7B3A">
        <w:tc>
          <w:tcPr>
            <w:tcW w:w="8897" w:type="dxa"/>
            <w:tcBorders>
              <w:top w:val="single" w:sz="4" w:space="0" w:color="000000"/>
              <w:left w:val="single" w:sz="4" w:space="0" w:color="000000"/>
              <w:bottom w:val="single" w:sz="4" w:space="0" w:color="000000"/>
              <w:right w:val="single" w:sz="4" w:space="0" w:color="000000"/>
            </w:tcBorders>
            <w:hideMark/>
          </w:tcPr>
          <w:p w:rsidR="002010B2" w:rsidRPr="00C73C76" w:rsidRDefault="002010B2" w:rsidP="00FE7B3A">
            <w:pPr>
              <w:rPr>
                <w:sz w:val="20"/>
                <w:szCs w:val="20"/>
                <w:lang w:eastAsia="en-US"/>
              </w:rPr>
            </w:pPr>
            <w:r w:rsidRPr="00C73C76">
              <w:rPr>
                <w:sz w:val="20"/>
                <w:szCs w:val="20"/>
              </w:rPr>
              <w:t>20 л.= 0,424 Роль детей + 0,138 Должность отца + 1,601 Воспитание в полной семье + 0,239 Роль матери - 0,233 Роль женщин + 0,133 Роль обстоятельств  - 1,172</w:t>
            </w:r>
          </w:p>
          <w:p w:rsidR="002010B2" w:rsidRPr="00C73C76" w:rsidRDefault="002010B2" w:rsidP="00FE7B3A">
            <w:pPr>
              <w:rPr>
                <w:sz w:val="20"/>
                <w:szCs w:val="20"/>
              </w:rPr>
            </w:pPr>
          </w:p>
          <w:p w:rsidR="002010B2" w:rsidRPr="00C73C76" w:rsidRDefault="002010B2" w:rsidP="00FE7B3A">
            <w:pPr>
              <w:rPr>
                <w:sz w:val="20"/>
                <w:szCs w:val="20"/>
              </w:rPr>
            </w:pPr>
            <w:r w:rsidRPr="00C73C76">
              <w:rPr>
                <w:sz w:val="20"/>
                <w:szCs w:val="20"/>
              </w:rPr>
              <w:t>25 л.= 0,362 Роль детей – 1,487 Состояние в браке + 1,180 Воспитание в полной семье + 3,297</w:t>
            </w:r>
          </w:p>
          <w:p w:rsidR="002010B2" w:rsidRPr="00C73C76" w:rsidRDefault="002010B2" w:rsidP="00FE7B3A">
            <w:pPr>
              <w:rPr>
                <w:sz w:val="20"/>
                <w:szCs w:val="20"/>
              </w:rPr>
            </w:pPr>
          </w:p>
          <w:p w:rsidR="002010B2" w:rsidRPr="00C73C76" w:rsidRDefault="002010B2" w:rsidP="00FE7B3A">
            <w:pPr>
              <w:rPr>
                <w:sz w:val="20"/>
                <w:szCs w:val="20"/>
              </w:rPr>
            </w:pPr>
            <w:r w:rsidRPr="00C73C76">
              <w:rPr>
                <w:sz w:val="20"/>
                <w:szCs w:val="20"/>
              </w:rPr>
              <w:t>30 л.= 0,310 Роль детей – 0,227 Роль искусства + 0,194 Роль родственников + 4,234</w:t>
            </w:r>
          </w:p>
          <w:p w:rsidR="002010B2" w:rsidRPr="00C73C76" w:rsidRDefault="002010B2" w:rsidP="00FE7B3A">
            <w:pPr>
              <w:rPr>
                <w:sz w:val="20"/>
                <w:szCs w:val="20"/>
              </w:rPr>
            </w:pPr>
          </w:p>
          <w:p w:rsidR="002010B2" w:rsidRPr="00C73C76" w:rsidRDefault="002010B2" w:rsidP="00FE7B3A">
            <w:pPr>
              <w:rPr>
                <w:sz w:val="20"/>
                <w:szCs w:val="20"/>
              </w:rPr>
            </w:pPr>
            <w:r w:rsidRPr="00C73C76">
              <w:rPr>
                <w:sz w:val="20"/>
                <w:szCs w:val="20"/>
              </w:rPr>
              <w:t>35 л.= 0,197 Роль детей – 0,207 Роль религии + 0,183 Роль руководителей + 5,595</w:t>
            </w:r>
          </w:p>
          <w:p w:rsidR="002010B2" w:rsidRPr="00C73C76" w:rsidRDefault="002010B2" w:rsidP="00FE7B3A">
            <w:pPr>
              <w:rPr>
                <w:sz w:val="20"/>
                <w:szCs w:val="20"/>
              </w:rPr>
            </w:pPr>
          </w:p>
          <w:p w:rsidR="002010B2" w:rsidRPr="00C73C76" w:rsidRDefault="002010B2" w:rsidP="00FE7B3A">
            <w:pPr>
              <w:rPr>
                <w:sz w:val="20"/>
                <w:szCs w:val="20"/>
              </w:rPr>
            </w:pPr>
            <w:r w:rsidRPr="00C73C76">
              <w:rPr>
                <w:sz w:val="20"/>
                <w:szCs w:val="20"/>
              </w:rPr>
              <w:t>40 л.= 0,188 Роль детей + 5,891</w:t>
            </w:r>
          </w:p>
        </w:tc>
        <w:tc>
          <w:tcPr>
            <w:tcW w:w="1417" w:type="dxa"/>
            <w:tcBorders>
              <w:top w:val="single" w:sz="4" w:space="0" w:color="000000"/>
              <w:left w:val="single" w:sz="4" w:space="0" w:color="000000"/>
              <w:bottom w:val="single" w:sz="4" w:space="0" w:color="000000"/>
              <w:right w:val="single" w:sz="4" w:space="0" w:color="000000"/>
            </w:tcBorders>
            <w:hideMark/>
          </w:tcPr>
          <w:p w:rsidR="002010B2" w:rsidRPr="00C73C76" w:rsidRDefault="002010B2" w:rsidP="00FE7B3A">
            <w:pPr>
              <w:rPr>
                <w:sz w:val="20"/>
                <w:szCs w:val="20"/>
                <w:lang w:eastAsia="en-US"/>
              </w:rPr>
            </w:pPr>
            <w:r w:rsidRPr="00C73C76">
              <w:rPr>
                <w:sz w:val="20"/>
                <w:szCs w:val="20"/>
              </w:rPr>
              <w:t>0,774/ 0,599</w:t>
            </w:r>
          </w:p>
          <w:p w:rsidR="002010B2" w:rsidRPr="00C73C76" w:rsidRDefault="002010B2" w:rsidP="00FE7B3A">
            <w:pPr>
              <w:rPr>
                <w:sz w:val="20"/>
                <w:szCs w:val="20"/>
              </w:rPr>
            </w:pPr>
          </w:p>
          <w:p w:rsidR="002010B2" w:rsidRPr="00C73C76" w:rsidRDefault="002010B2" w:rsidP="00FE7B3A">
            <w:pPr>
              <w:rPr>
                <w:sz w:val="20"/>
                <w:szCs w:val="20"/>
              </w:rPr>
            </w:pPr>
          </w:p>
          <w:p w:rsidR="002010B2" w:rsidRPr="00C73C76" w:rsidRDefault="002010B2" w:rsidP="00FE7B3A">
            <w:pPr>
              <w:rPr>
                <w:sz w:val="20"/>
                <w:szCs w:val="20"/>
              </w:rPr>
            </w:pPr>
            <w:r w:rsidRPr="00C73C76">
              <w:rPr>
                <w:sz w:val="20"/>
                <w:szCs w:val="20"/>
              </w:rPr>
              <w:t>0,546/ 0,298</w:t>
            </w:r>
          </w:p>
          <w:p w:rsidR="002010B2" w:rsidRPr="00C73C76" w:rsidRDefault="002010B2" w:rsidP="00FE7B3A">
            <w:pPr>
              <w:rPr>
                <w:sz w:val="20"/>
                <w:szCs w:val="20"/>
              </w:rPr>
            </w:pPr>
          </w:p>
          <w:p w:rsidR="002010B2" w:rsidRPr="00C73C76" w:rsidRDefault="002010B2" w:rsidP="00FE7B3A">
            <w:pPr>
              <w:rPr>
                <w:sz w:val="20"/>
                <w:szCs w:val="20"/>
              </w:rPr>
            </w:pPr>
          </w:p>
          <w:p w:rsidR="002010B2" w:rsidRPr="00C73C76" w:rsidRDefault="002010B2" w:rsidP="00FE7B3A">
            <w:pPr>
              <w:rPr>
                <w:sz w:val="20"/>
                <w:szCs w:val="20"/>
              </w:rPr>
            </w:pPr>
            <w:r w:rsidRPr="00C73C76">
              <w:rPr>
                <w:sz w:val="20"/>
                <w:szCs w:val="20"/>
              </w:rPr>
              <w:t xml:space="preserve">0,636/ 0,404 </w:t>
            </w:r>
          </w:p>
          <w:p w:rsidR="002010B2" w:rsidRPr="00C73C76" w:rsidRDefault="002010B2" w:rsidP="00FE7B3A">
            <w:pPr>
              <w:rPr>
                <w:sz w:val="20"/>
                <w:szCs w:val="20"/>
              </w:rPr>
            </w:pPr>
          </w:p>
          <w:p w:rsidR="002010B2" w:rsidRPr="00C73C76" w:rsidRDefault="002010B2" w:rsidP="00FE7B3A">
            <w:pPr>
              <w:rPr>
                <w:sz w:val="20"/>
                <w:szCs w:val="20"/>
              </w:rPr>
            </w:pPr>
            <w:r w:rsidRPr="00C73C76">
              <w:rPr>
                <w:sz w:val="20"/>
                <w:szCs w:val="20"/>
              </w:rPr>
              <w:t xml:space="preserve">0,593/ 0,352 </w:t>
            </w:r>
          </w:p>
          <w:p w:rsidR="002010B2" w:rsidRPr="00C73C76" w:rsidRDefault="002010B2" w:rsidP="00FE7B3A">
            <w:pPr>
              <w:rPr>
                <w:sz w:val="20"/>
                <w:szCs w:val="20"/>
              </w:rPr>
            </w:pPr>
          </w:p>
          <w:p w:rsidR="002010B2" w:rsidRPr="00C73C76" w:rsidRDefault="002010B2" w:rsidP="00FE7B3A">
            <w:pPr>
              <w:rPr>
                <w:sz w:val="20"/>
                <w:szCs w:val="20"/>
              </w:rPr>
            </w:pPr>
            <w:r w:rsidRPr="00C73C76">
              <w:rPr>
                <w:sz w:val="20"/>
                <w:szCs w:val="20"/>
              </w:rPr>
              <w:t>0,379/ 0,143</w:t>
            </w:r>
          </w:p>
        </w:tc>
      </w:tr>
      <w:tr w:rsidR="002010B2" w:rsidRPr="00C73C76" w:rsidTr="00FE7B3A">
        <w:trPr>
          <w:trHeight w:val="414"/>
        </w:trPr>
        <w:tc>
          <w:tcPr>
            <w:tcW w:w="8897" w:type="dxa"/>
            <w:tcBorders>
              <w:top w:val="single" w:sz="4" w:space="0" w:color="000000"/>
              <w:left w:val="single" w:sz="4" w:space="0" w:color="000000"/>
              <w:bottom w:val="single" w:sz="4" w:space="0" w:color="000000"/>
              <w:right w:val="single" w:sz="4" w:space="0" w:color="000000"/>
            </w:tcBorders>
            <w:hideMark/>
          </w:tcPr>
          <w:p w:rsidR="002010B2" w:rsidRPr="00C73C76" w:rsidRDefault="002010B2" w:rsidP="00FE7B3A">
            <w:pPr>
              <w:rPr>
                <w:sz w:val="20"/>
                <w:szCs w:val="20"/>
                <w:lang w:eastAsia="en-US"/>
              </w:rPr>
            </w:pPr>
            <w:r w:rsidRPr="00C73C76">
              <w:rPr>
                <w:sz w:val="20"/>
                <w:szCs w:val="20"/>
              </w:rPr>
              <w:t xml:space="preserve">45 л.= 0,188 Роль детей + 6,450, </w:t>
            </w:r>
          </w:p>
          <w:p w:rsidR="002010B2" w:rsidRPr="00C73C76" w:rsidRDefault="002010B2" w:rsidP="00FE7B3A">
            <w:pPr>
              <w:rPr>
                <w:sz w:val="20"/>
                <w:szCs w:val="20"/>
              </w:rPr>
            </w:pPr>
          </w:p>
          <w:p w:rsidR="002010B2" w:rsidRPr="00C73C76" w:rsidRDefault="002010B2" w:rsidP="00FE7B3A">
            <w:pPr>
              <w:rPr>
                <w:sz w:val="20"/>
                <w:szCs w:val="20"/>
              </w:rPr>
            </w:pPr>
            <w:r w:rsidRPr="00C73C76">
              <w:rPr>
                <w:sz w:val="20"/>
                <w:szCs w:val="20"/>
              </w:rPr>
              <w:t xml:space="preserve">50 л.= 0,165 Роль братьев и сестер + 6,659 </w:t>
            </w:r>
          </w:p>
          <w:p w:rsidR="002010B2" w:rsidRPr="00C73C76" w:rsidRDefault="002010B2" w:rsidP="00FE7B3A">
            <w:pPr>
              <w:rPr>
                <w:sz w:val="20"/>
                <w:szCs w:val="20"/>
              </w:rPr>
            </w:pPr>
          </w:p>
          <w:p w:rsidR="002010B2" w:rsidRPr="00C73C76" w:rsidRDefault="002010B2" w:rsidP="00FE7B3A">
            <w:pPr>
              <w:rPr>
                <w:sz w:val="20"/>
                <w:szCs w:val="20"/>
              </w:rPr>
            </w:pPr>
            <w:r w:rsidRPr="00C73C76">
              <w:rPr>
                <w:sz w:val="20"/>
                <w:szCs w:val="20"/>
              </w:rPr>
              <w:t>55 л.= 0,146 Роль братьев и сестер + 0,858 Пол + 0,132 Роль родственников  + 5,906</w:t>
            </w:r>
          </w:p>
          <w:p w:rsidR="002010B2" w:rsidRPr="00C73C76" w:rsidRDefault="002010B2" w:rsidP="00FE7B3A">
            <w:pPr>
              <w:rPr>
                <w:sz w:val="20"/>
                <w:szCs w:val="20"/>
              </w:rPr>
            </w:pPr>
          </w:p>
          <w:p w:rsidR="002010B2" w:rsidRPr="00C73C76" w:rsidRDefault="002010B2" w:rsidP="00FE7B3A">
            <w:pPr>
              <w:rPr>
                <w:sz w:val="20"/>
                <w:szCs w:val="20"/>
              </w:rPr>
            </w:pPr>
            <w:r w:rsidRPr="00C73C76">
              <w:rPr>
                <w:sz w:val="20"/>
                <w:szCs w:val="20"/>
              </w:rPr>
              <w:t>60 л.=  0,858 Пол + 0,244 Должность отца + 0,378 Образование + 0,133 Роль обстоятельств – 0,153 Роль супругов – 1,001 Рождение в полной семье + 5,692</w:t>
            </w:r>
          </w:p>
          <w:p w:rsidR="002010B2" w:rsidRPr="00C73C76" w:rsidRDefault="002010B2" w:rsidP="00FE7B3A">
            <w:pPr>
              <w:rPr>
                <w:sz w:val="20"/>
                <w:szCs w:val="20"/>
              </w:rPr>
            </w:pPr>
          </w:p>
          <w:p w:rsidR="002010B2" w:rsidRPr="00C73C76" w:rsidRDefault="002010B2" w:rsidP="00FE7B3A">
            <w:pPr>
              <w:rPr>
                <w:sz w:val="20"/>
                <w:szCs w:val="20"/>
              </w:rPr>
            </w:pPr>
            <w:r w:rsidRPr="00C73C76">
              <w:rPr>
                <w:sz w:val="20"/>
                <w:szCs w:val="20"/>
              </w:rPr>
              <w:t>65 л.= 0,858 Пол + 0,364 Должность отца – 0,153 Роль супругов – 1,788 Рождение в полной семье + 6,812</w:t>
            </w:r>
          </w:p>
        </w:tc>
        <w:tc>
          <w:tcPr>
            <w:tcW w:w="1417" w:type="dxa"/>
            <w:tcBorders>
              <w:top w:val="single" w:sz="4" w:space="0" w:color="000000"/>
              <w:left w:val="single" w:sz="4" w:space="0" w:color="000000"/>
              <w:bottom w:val="single" w:sz="4" w:space="0" w:color="000000"/>
              <w:right w:val="single" w:sz="4" w:space="0" w:color="000000"/>
            </w:tcBorders>
            <w:hideMark/>
          </w:tcPr>
          <w:p w:rsidR="002010B2" w:rsidRPr="00C73C76" w:rsidRDefault="002010B2" w:rsidP="00FE7B3A">
            <w:pPr>
              <w:rPr>
                <w:sz w:val="20"/>
                <w:szCs w:val="20"/>
                <w:lang w:eastAsia="en-US"/>
              </w:rPr>
            </w:pPr>
            <w:r w:rsidRPr="00C73C76">
              <w:rPr>
                <w:sz w:val="20"/>
                <w:szCs w:val="20"/>
              </w:rPr>
              <w:t xml:space="preserve">0,329/ 0,108 </w:t>
            </w:r>
          </w:p>
          <w:p w:rsidR="002010B2" w:rsidRPr="00C73C76" w:rsidRDefault="002010B2" w:rsidP="00FE7B3A">
            <w:pPr>
              <w:rPr>
                <w:sz w:val="20"/>
                <w:szCs w:val="20"/>
              </w:rPr>
            </w:pPr>
          </w:p>
          <w:p w:rsidR="002010B2" w:rsidRPr="00C73C76" w:rsidRDefault="002010B2" w:rsidP="00FE7B3A">
            <w:pPr>
              <w:rPr>
                <w:sz w:val="20"/>
                <w:szCs w:val="20"/>
              </w:rPr>
            </w:pPr>
            <w:r w:rsidRPr="00C73C76">
              <w:rPr>
                <w:sz w:val="20"/>
                <w:szCs w:val="20"/>
              </w:rPr>
              <w:t xml:space="preserve">0,392/ 0,108 </w:t>
            </w:r>
          </w:p>
          <w:p w:rsidR="002010B2" w:rsidRPr="00C73C76" w:rsidRDefault="002010B2" w:rsidP="00FE7B3A">
            <w:pPr>
              <w:rPr>
                <w:sz w:val="20"/>
                <w:szCs w:val="20"/>
              </w:rPr>
            </w:pPr>
          </w:p>
          <w:p w:rsidR="002010B2" w:rsidRPr="00C73C76" w:rsidRDefault="002010B2" w:rsidP="00FE7B3A">
            <w:pPr>
              <w:rPr>
                <w:sz w:val="20"/>
                <w:szCs w:val="20"/>
              </w:rPr>
            </w:pPr>
            <w:r w:rsidRPr="00C73C76">
              <w:rPr>
                <w:sz w:val="20"/>
                <w:szCs w:val="20"/>
              </w:rPr>
              <w:t xml:space="preserve">0,641/ 0,411 </w:t>
            </w:r>
          </w:p>
          <w:p w:rsidR="002010B2" w:rsidRPr="00C73C76" w:rsidRDefault="002010B2" w:rsidP="00FE7B3A">
            <w:pPr>
              <w:rPr>
                <w:sz w:val="20"/>
                <w:szCs w:val="20"/>
              </w:rPr>
            </w:pPr>
          </w:p>
          <w:p w:rsidR="002010B2" w:rsidRPr="00C73C76" w:rsidRDefault="002010B2" w:rsidP="00FE7B3A">
            <w:pPr>
              <w:rPr>
                <w:sz w:val="20"/>
                <w:szCs w:val="20"/>
              </w:rPr>
            </w:pPr>
            <w:r w:rsidRPr="00C73C76">
              <w:rPr>
                <w:sz w:val="20"/>
                <w:szCs w:val="20"/>
              </w:rPr>
              <w:t xml:space="preserve">0,794/ 0,631 </w:t>
            </w:r>
          </w:p>
          <w:p w:rsidR="002010B2" w:rsidRPr="00C73C76" w:rsidRDefault="002010B2" w:rsidP="00FE7B3A">
            <w:pPr>
              <w:rPr>
                <w:sz w:val="20"/>
                <w:szCs w:val="20"/>
              </w:rPr>
            </w:pPr>
          </w:p>
          <w:p w:rsidR="002010B2" w:rsidRPr="00C73C76" w:rsidRDefault="002010B2" w:rsidP="00FE7B3A">
            <w:pPr>
              <w:rPr>
                <w:sz w:val="20"/>
                <w:szCs w:val="20"/>
              </w:rPr>
            </w:pPr>
          </w:p>
          <w:p w:rsidR="002010B2" w:rsidRPr="00C73C76" w:rsidRDefault="002010B2" w:rsidP="00FE7B3A">
            <w:pPr>
              <w:rPr>
                <w:sz w:val="20"/>
                <w:szCs w:val="20"/>
              </w:rPr>
            </w:pPr>
            <w:r w:rsidRPr="00C73C76">
              <w:rPr>
                <w:sz w:val="20"/>
                <w:szCs w:val="20"/>
              </w:rPr>
              <w:t>0,671/ 0,451</w:t>
            </w:r>
          </w:p>
        </w:tc>
      </w:tr>
    </w:tbl>
    <w:p w:rsidR="002010B2" w:rsidRDefault="002010B2" w:rsidP="002010B2">
      <w:pPr>
        <w:jc w:val="both"/>
        <w:rPr>
          <w:b/>
          <w:sz w:val="22"/>
          <w:szCs w:val="22"/>
        </w:rPr>
      </w:pPr>
    </w:p>
    <w:p w:rsidR="002010B2" w:rsidRDefault="002010B2" w:rsidP="002010B2">
      <w:pPr>
        <w:jc w:val="both"/>
        <w:rPr>
          <w:b/>
          <w:sz w:val="22"/>
          <w:szCs w:val="22"/>
        </w:rPr>
      </w:pPr>
    </w:p>
    <w:p w:rsidR="002010B2" w:rsidRPr="00513256" w:rsidRDefault="002010B2" w:rsidP="002010B2">
      <w:pPr>
        <w:jc w:val="both"/>
        <w:rPr>
          <w:sz w:val="22"/>
          <w:szCs w:val="22"/>
        </w:rPr>
      </w:pPr>
      <w:r w:rsidRPr="00513256">
        <w:rPr>
          <w:b/>
          <w:sz w:val="22"/>
          <w:szCs w:val="22"/>
        </w:rPr>
        <w:t>Таблица 11.</w:t>
      </w:r>
      <w:r w:rsidRPr="00513256">
        <w:rPr>
          <w:sz w:val="22"/>
          <w:szCs w:val="22"/>
        </w:rPr>
        <w:t xml:space="preserve"> Уравнения множественного регрессионного анализа (МРА): д</w:t>
      </w:r>
      <w:r w:rsidRPr="00513256">
        <w:rPr>
          <w:color w:val="000000"/>
          <w:sz w:val="22"/>
          <w:szCs w:val="22"/>
          <w:shd w:val="clear" w:color="auto" w:fill="FFFFFF"/>
        </w:rPr>
        <w:t>инамика изменений детерминирующих с</w:t>
      </w:r>
      <w:r w:rsidRPr="00513256">
        <w:rPr>
          <w:sz w:val="22"/>
          <w:szCs w:val="22"/>
        </w:rPr>
        <w:t xml:space="preserve">оставляющих профессионализма на протяжении профессиональной карьеры субъекта (20 – 65 лет): </w:t>
      </w:r>
      <w:r w:rsidRPr="00513256">
        <w:rPr>
          <w:b/>
          <w:i/>
          <w:sz w:val="22"/>
          <w:szCs w:val="22"/>
        </w:rPr>
        <w:t>руководители</w:t>
      </w:r>
      <w:r w:rsidRPr="00513256">
        <w:rPr>
          <w:sz w:val="22"/>
          <w:szCs w:val="22"/>
        </w:rPr>
        <w:t xml:space="preserve"> (интрасубъектные ресурсы)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gridCol w:w="1417"/>
      </w:tblGrid>
      <w:tr w:rsidR="002010B2" w:rsidRPr="007D5D4D" w:rsidTr="00FE7B3A">
        <w:tc>
          <w:tcPr>
            <w:tcW w:w="8897" w:type="dxa"/>
          </w:tcPr>
          <w:p w:rsidR="002010B2" w:rsidRPr="007D5D4D" w:rsidRDefault="002010B2" w:rsidP="00FE7B3A">
            <w:pPr>
              <w:rPr>
                <w:sz w:val="22"/>
                <w:szCs w:val="22"/>
              </w:rPr>
            </w:pPr>
            <w:r w:rsidRPr="007D5D4D">
              <w:rPr>
                <w:sz w:val="22"/>
                <w:szCs w:val="22"/>
              </w:rPr>
              <w:t>МРА: Составляющие профессионализма и коэффициенты</w:t>
            </w:r>
          </w:p>
        </w:tc>
        <w:tc>
          <w:tcPr>
            <w:tcW w:w="1417" w:type="dxa"/>
          </w:tcPr>
          <w:p w:rsidR="002010B2" w:rsidRPr="007D5D4D" w:rsidRDefault="002010B2" w:rsidP="00FE7B3A">
            <w:pPr>
              <w:rPr>
                <w:sz w:val="22"/>
                <w:szCs w:val="22"/>
              </w:rPr>
            </w:pPr>
            <w:r w:rsidRPr="007D5D4D">
              <w:rPr>
                <w:sz w:val="22"/>
                <w:szCs w:val="22"/>
                <w:lang w:val="en-US"/>
              </w:rPr>
              <w:t>r  / R2</w:t>
            </w:r>
          </w:p>
        </w:tc>
      </w:tr>
      <w:tr w:rsidR="002010B2" w:rsidRPr="007D5D4D" w:rsidTr="00FE7B3A">
        <w:tc>
          <w:tcPr>
            <w:tcW w:w="8897" w:type="dxa"/>
          </w:tcPr>
          <w:p w:rsidR="002010B2" w:rsidRPr="007D5D4D" w:rsidRDefault="002010B2" w:rsidP="00FE7B3A">
            <w:pPr>
              <w:rPr>
                <w:sz w:val="22"/>
                <w:szCs w:val="22"/>
              </w:rPr>
            </w:pPr>
            <w:r w:rsidRPr="007D5D4D">
              <w:rPr>
                <w:sz w:val="22"/>
                <w:szCs w:val="22"/>
              </w:rPr>
              <w:t>20 л.= 0,350 Профессиональная компетентность + 1,241</w:t>
            </w:r>
          </w:p>
          <w:p w:rsidR="002010B2" w:rsidRDefault="002010B2" w:rsidP="00FE7B3A">
            <w:pPr>
              <w:rPr>
                <w:sz w:val="22"/>
                <w:szCs w:val="22"/>
              </w:rPr>
            </w:pPr>
          </w:p>
          <w:p w:rsidR="002010B2" w:rsidRPr="007D5D4D" w:rsidRDefault="002010B2" w:rsidP="00FE7B3A">
            <w:pPr>
              <w:rPr>
                <w:sz w:val="22"/>
                <w:szCs w:val="22"/>
              </w:rPr>
            </w:pPr>
            <w:r w:rsidRPr="007D5D4D">
              <w:rPr>
                <w:sz w:val="22"/>
                <w:szCs w:val="22"/>
              </w:rPr>
              <w:t>25 л.= 0,524 Профессиональная компетентность + 1,693</w:t>
            </w:r>
          </w:p>
          <w:p w:rsidR="002010B2" w:rsidRDefault="002010B2" w:rsidP="00FE7B3A">
            <w:pPr>
              <w:rPr>
                <w:sz w:val="22"/>
                <w:szCs w:val="22"/>
              </w:rPr>
            </w:pPr>
          </w:p>
          <w:p w:rsidR="002010B2" w:rsidRPr="007D5D4D" w:rsidRDefault="002010B2" w:rsidP="00FE7B3A">
            <w:pPr>
              <w:rPr>
                <w:sz w:val="22"/>
                <w:szCs w:val="22"/>
              </w:rPr>
            </w:pPr>
            <w:r w:rsidRPr="007D5D4D">
              <w:rPr>
                <w:sz w:val="22"/>
                <w:szCs w:val="22"/>
              </w:rPr>
              <w:t>30 л.= 0,502 Профессиональная компетентность – 0,335 Здоровье + 4,872</w:t>
            </w:r>
          </w:p>
          <w:p w:rsidR="002010B2" w:rsidRDefault="002010B2" w:rsidP="00FE7B3A">
            <w:pPr>
              <w:rPr>
                <w:sz w:val="22"/>
                <w:szCs w:val="22"/>
              </w:rPr>
            </w:pPr>
          </w:p>
          <w:p w:rsidR="002010B2" w:rsidRPr="007D5D4D" w:rsidRDefault="002010B2" w:rsidP="00FE7B3A">
            <w:pPr>
              <w:rPr>
                <w:sz w:val="22"/>
                <w:szCs w:val="22"/>
              </w:rPr>
            </w:pPr>
            <w:r w:rsidRPr="007D5D4D">
              <w:rPr>
                <w:sz w:val="22"/>
                <w:szCs w:val="22"/>
              </w:rPr>
              <w:t>35 л.= 0,801 Обучаемость – 0,361 Профессиональная интуиция + 3,155</w:t>
            </w:r>
          </w:p>
          <w:p w:rsidR="002010B2" w:rsidRDefault="002010B2" w:rsidP="00FE7B3A">
            <w:pPr>
              <w:rPr>
                <w:sz w:val="22"/>
                <w:szCs w:val="22"/>
              </w:rPr>
            </w:pPr>
          </w:p>
          <w:p w:rsidR="002010B2" w:rsidRPr="007D5D4D" w:rsidRDefault="002010B2" w:rsidP="00FE7B3A">
            <w:pPr>
              <w:rPr>
                <w:sz w:val="22"/>
                <w:szCs w:val="22"/>
              </w:rPr>
            </w:pPr>
            <w:r w:rsidRPr="007D5D4D">
              <w:rPr>
                <w:sz w:val="22"/>
                <w:szCs w:val="22"/>
              </w:rPr>
              <w:t>40 л.= 0,289 Обучаемость + 4,874</w:t>
            </w:r>
          </w:p>
        </w:tc>
        <w:tc>
          <w:tcPr>
            <w:tcW w:w="1417" w:type="dxa"/>
          </w:tcPr>
          <w:p w:rsidR="002010B2" w:rsidRPr="007D5D4D" w:rsidRDefault="002010B2" w:rsidP="00FE7B3A">
            <w:pPr>
              <w:rPr>
                <w:sz w:val="22"/>
                <w:szCs w:val="22"/>
              </w:rPr>
            </w:pPr>
            <w:r w:rsidRPr="007D5D4D">
              <w:rPr>
                <w:sz w:val="22"/>
                <w:szCs w:val="22"/>
              </w:rPr>
              <w:t xml:space="preserve">0,373/ 0,139 </w:t>
            </w:r>
          </w:p>
          <w:p w:rsidR="002010B2" w:rsidRDefault="002010B2" w:rsidP="00FE7B3A">
            <w:pPr>
              <w:rPr>
                <w:sz w:val="22"/>
                <w:szCs w:val="22"/>
              </w:rPr>
            </w:pPr>
          </w:p>
          <w:p w:rsidR="002010B2" w:rsidRPr="007D5D4D" w:rsidRDefault="002010B2" w:rsidP="00FE7B3A">
            <w:pPr>
              <w:rPr>
                <w:sz w:val="22"/>
                <w:szCs w:val="22"/>
              </w:rPr>
            </w:pPr>
            <w:r w:rsidRPr="007D5D4D">
              <w:rPr>
                <w:sz w:val="22"/>
                <w:szCs w:val="22"/>
              </w:rPr>
              <w:t>0,468/ 0,219</w:t>
            </w:r>
          </w:p>
          <w:p w:rsidR="002010B2" w:rsidRDefault="002010B2" w:rsidP="00FE7B3A">
            <w:pPr>
              <w:rPr>
                <w:sz w:val="22"/>
                <w:szCs w:val="22"/>
              </w:rPr>
            </w:pPr>
          </w:p>
          <w:p w:rsidR="002010B2" w:rsidRPr="007D5D4D" w:rsidRDefault="002010B2" w:rsidP="00FE7B3A">
            <w:pPr>
              <w:rPr>
                <w:sz w:val="22"/>
                <w:szCs w:val="22"/>
              </w:rPr>
            </w:pPr>
            <w:r w:rsidRPr="007D5D4D">
              <w:rPr>
                <w:sz w:val="22"/>
                <w:szCs w:val="22"/>
              </w:rPr>
              <w:t xml:space="preserve">0,424/ 0,182 </w:t>
            </w:r>
          </w:p>
          <w:p w:rsidR="002010B2" w:rsidRDefault="002010B2" w:rsidP="00FE7B3A">
            <w:pPr>
              <w:rPr>
                <w:sz w:val="22"/>
                <w:szCs w:val="22"/>
              </w:rPr>
            </w:pPr>
          </w:p>
          <w:p w:rsidR="002010B2" w:rsidRPr="007D5D4D" w:rsidRDefault="002010B2" w:rsidP="00FE7B3A">
            <w:pPr>
              <w:rPr>
                <w:sz w:val="22"/>
                <w:szCs w:val="22"/>
              </w:rPr>
            </w:pPr>
            <w:r w:rsidRPr="007D5D4D">
              <w:rPr>
                <w:sz w:val="22"/>
                <w:szCs w:val="22"/>
              </w:rPr>
              <w:t xml:space="preserve">0,553/ 0,306 </w:t>
            </w:r>
          </w:p>
          <w:p w:rsidR="002010B2" w:rsidRDefault="002010B2" w:rsidP="00FE7B3A">
            <w:pPr>
              <w:rPr>
                <w:sz w:val="22"/>
                <w:szCs w:val="22"/>
              </w:rPr>
            </w:pPr>
          </w:p>
          <w:p w:rsidR="002010B2" w:rsidRPr="007D5D4D" w:rsidRDefault="002010B2" w:rsidP="00FE7B3A">
            <w:pPr>
              <w:rPr>
                <w:sz w:val="22"/>
                <w:szCs w:val="22"/>
              </w:rPr>
            </w:pPr>
            <w:r w:rsidRPr="007D5D4D">
              <w:rPr>
                <w:sz w:val="22"/>
                <w:szCs w:val="22"/>
              </w:rPr>
              <w:t>0,315/ 0,277</w:t>
            </w:r>
          </w:p>
        </w:tc>
      </w:tr>
      <w:tr w:rsidR="002010B2" w:rsidRPr="007D5D4D" w:rsidTr="00FE7B3A">
        <w:tc>
          <w:tcPr>
            <w:tcW w:w="8897" w:type="dxa"/>
          </w:tcPr>
          <w:p w:rsidR="002010B2" w:rsidRPr="007D5D4D" w:rsidRDefault="002010B2" w:rsidP="00FE7B3A">
            <w:pPr>
              <w:rPr>
                <w:sz w:val="22"/>
                <w:szCs w:val="22"/>
              </w:rPr>
            </w:pPr>
            <w:r w:rsidRPr="007D5D4D">
              <w:rPr>
                <w:sz w:val="22"/>
                <w:szCs w:val="22"/>
              </w:rPr>
              <w:t>45 л.= - 0,116 Профессиональные заболевания + 0,324 Саморегуляция интеллектуальной деятельности  - 0,342 Профессиональная компетентность + 7,885</w:t>
            </w:r>
          </w:p>
          <w:p w:rsidR="002010B2" w:rsidRDefault="002010B2" w:rsidP="00FE7B3A">
            <w:pPr>
              <w:rPr>
                <w:sz w:val="22"/>
                <w:szCs w:val="22"/>
              </w:rPr>
            </w:pPr>
          </w:p>
          <w:p w:rsidR="002010B2" w:rsidRDefault="002010B2" w:rsidP="00FE7B3A">
            <w:pPr>
              <w:rPr>
                <w:sz w:val="22"/>
                <w:szCs w:val="22"/>
              </w:rPr>
            </w:pPr>
            <w:r w:rsidRPr="007D5D4D">
              <w:rPr>
                <w:sz w:val="22"/>
                <w:szCs w:val="22"/>
              </w:rPr>
              <w:t xml:space="preserve">50 л.= 0,353 Саморегуляция интеллектуальной деятельности  - 0,292 Профессиональная </w:t>
            </w:r>
          </w:p>
          <w:p w:rsidR="002010B2" w:rsidRPr="007D5D4D" w:rsidRDefault="002010B2" w:rsidP="00FE7B3A">
            <w:pPr>
              <w:rPr>
                <w:sz w:val="22"/>
                <w:szCs w:val="22"/>
              </w:rPr>
            </w:pPr>
            <w:r w:rsidRPr="007D5D4D">
              <w:rPr>
                <w:sz w:val="22"/>
                <w:szCs w:val="22"/>
              </w:rPr>
              <w:t xml:space="preserve">компетентность + 7,147 </w:t>
            </w:r>
          </w:p>
          <w:p w:rsidR="002010B2" w:rsidRDefault="002010B2" w:rsidP="00FE7B3A">
            <w:pPr>
              <w:rPr>
                <w:sz w:val="22"/>
                <w:szCs w:val="22"/>
              </w:rPr>
            </w:pPr>
          </w:p>
          <w:p w:rsidR="002010B2" w:rsidRPr="007D5D4D" w:rsidRDefault="002010B2" w:rsidP="00FE7B3A">
            <w:pPr>
              <w:rPr>
                <w:sz w:val="22"/>
                <w:szCs w:val="22"/>
              </w:rPr>
            </w:pPr>
            <w:r w:rsidRPr="007D5D4D">
              <w:rPr>
                <w:sz w:val="22"/>
                <w:szCs w:val="22"/>
              </w:rPr>
              <w:t>55 л.= 0,231 Саморегуляция (эмоциональная)+ 5,567</w:t>
            </w:r>
          </w:p>
          <w:p w:rsidR="002010B2" w:rsidRDefault="002010B2" w:rsidP="00FE7B3A">
            <w:pPr>
              <w:rPr>
                <w:sz w:val="22"/>
                <w:szCs w:val="22"/>
              </w:rPr>
            </w:pPr>
          </w:p>
          <w:p w:rsidR="002010B2" w:rsidRPr="007D5D4D" w:rsidRDefault="002010B2" w:rsidP="00FE7B3A">
            <w:pPr>
              <w:rPr>
                <w:sz w:val="22"/>
                <w:szCs w:val="22"/>
              </w:rPr>
            </w:pPr>
            <w:r w:rsidRPr="007D5D4D">
              <w:rPr>
                <w:sz w:val="22"/>
                <w:szCs w:val="22"/>
              </w:rPr>
              <w:t xml:space="preserve">60 л.= 0,266 Саморегуляция (эмоциональная)+ 4,904 </w:t>
            </w:r>
          </w:p>
          <w:p w:rsidR="002010B2" w:rsidRDefault="002010B2" w:rsidP="00FE7B3A">
            <w:pPr>
              <w:rPr>
                <w:sz w:val="22"/>
                <w:szCs w:val="22"/>
              </w:rPr>
            </w:pPr>
          </w:p>
          <w:p w:rsidR="002010B2" w:rsidRPr="007D5D4D" w:rsidRDefault="002010B2" w:rsidP="00FE7B3A">
            <w:pPr>
              <w:rPr>
                <w:sz w:val="22"/>
                <w:szCs w:val="22"/>
              </w:rPr>
            </w:pPr>
            <w:r w:rsidRPr="007D5D4D">
              <w:rPr>
                <w:sz w:val="22"/>
                <w:szCs w:val="22"/>
              </w:rPr>
              <w:t>65 л.= 0,413 Саморегуляция (эмоциональная) - 0,561 Здоровье+ 0,444 Работоспособность физическая – 0,193 Жизненные кризисы + 4,992</w:t>
            </w:r>
          </w:p>
        </w:tc>
        <w:tc>
          <w:tcPr>
            <w:tcW w:w="1417" w:type="dxa"/>
          </w:tcPr>
          <w:p w:rsidR="002010B2" w:rsidRDefault="002010B2" w:rsidP="00FE7B3A">
            <w:pPr>
              <w:rPr>
                <w:sz w:val="22"/>
                <w:szCs w:val="22"/>
              </w:rPr>
            </w:pPr>
          </w:p>
          <w:p w:rsidR="002010B2" w:rsidRPr="007D5D4D" w:rsidRDefault="002010B2" w:rsidP="00FE7B3A">
            <w:pPr>
              <w:rPr>
                <w:sz w:val="22"/>
                <w:szCs w:val="22"/>
              </w:rPr>
            </w:pPr>
            <w:r w:rsidRPr="007D5D4D">
              <w:rPr>
                <w:sz w:val="22"/>
                <w:szCs w:val="22"/>
              </w:rPr>
              <w:t xml:space="preserve">0,527/ 0,277 </w:t>
            </w:r>
          </w:p>
          <w:p w:rsidR="002010B2" w:rsidRDefault="002010B2" w:rsidP="00FE7B3A">
            <w:pPr>
              <w:rPr>
                <w:sz w:val="22"/>
                <w:szCs w:val="22"/>
              </w:rPr>
            </w:pPr>
          </w:p>
          <w:p w:rsidR="002010B2" w:rsidRDefault="002010B2" w:rsidP="00FE7B3A">
            <w:pPr>
              <w:rPr>
                <w:sz w:val="22"/>
                <w:szCs w:val="22"/>
              </w:rPr>
            </w:pPr>
          </w:p>
          <w:p w:rsidR="002010B2" w:rsidRPr="007D5D4D" w:rsidRDefault="002010B2" w:rsidP="00FE7B3A">
            <w:pPr>
              <w:rPr>
                <w:sz w:val="22"/>
                <w:szCs w:val="22"/>
              </w:rPr>
            </w:pPr>
            <w:r w:rsidRPr="007D5D4D">
              <w:rPr>
                <w:sz w:val="22"/>
                <w:szCs w:val="22"/>
              </w:rPr>
              <w:t xml:space="preserve">0,480/ 0,231 </w:t>
            </w:r>
          </w:p>
          <w:p w:rsidR="002010B2" w:rsidRDefault="002010B2" w:rsidP="00FE7B3A">
            <w:pPr>
              <w:rPr>
                <w:sz w:val="22"/>
                <w:szCs w:val="22"/>
              </w:rPr>
            </w:pPr>
          </w:p>
          <w:p w:rsidR="002010B2" w:rsidRDefault="002010B2" w:rsidP="00FE7B3A">
            <w:pPr>
              <w:rPr>
                <w:sz w:val="22"/>
                <w:szCs w:val="22"/>
              </w:rPr>
            </w:pPr>
          </w:p>
          <w:p w:rsidR="002010B2" w:rsidRPr="007D5D4D" w:rsidRDefault="002010B2" w:rsidP="00FE7B3A">
            <w:pPr>
              <w:rPr>
                <w:sz w:val="22"/>
                <w:szCs w:val="22"/>
              </w:rPr>
            </w:pPr>
            <w:r w:rsidRPr="007D5D4D">
              <w:rPr>
                <w:sz w:val="22"/>
                <w:szCs w:val="22"/>
              </w:rPr>
              <w:t xml:space="preserve">0,318/ 0,101 </w:t>
            </w:r>
          </w:p>
          <w:p w:rsidR="002010B2" w:rsidRDefault="002010B2" w:rsidP="00FE7B3A">
            <w:pPr>
              <w:rPr>
                <w:sz w:val="22"/>
                <w:szCs w:val="22"/>
              </w:rPr>
            </w:pPr>
          </w:p>
          <w:p w:rsidR="002010B2" w:rsidRPr="007D5D4D" w:rsidRDefault="002010B2" w:rsidP="00FE7B3A">
            <w:pPr>
              <w:rPr>
                <w:sz w:val="22"/>
                <w:szCs w:val="22"/>
              </w:rPr>
            </w:pPr>
            <w:r w:rsidRPr="007D5D4D">
              <w:rPr>
                <w:sz w:val="22"/>
                <w:szCs w:val="22"/>
              </w:rPr>
              <w:t xml:space="preserve">0,351/ 0,123 </w:t>
            </w:r>
          </w:p>
          <w:p w:rsidR="002010B2" w:rsidRDefault="002010B2" w:rsidP="00FE7B3A">
            <w:pPr>
              <w:rPr>
                <w:sz w:val="22"/>
                <w:szCs w:val="22"/>
              </w:rPr>
            </w:pPr>
          </w:p>
          <w:p w:rsidR="002010B2" w:rsidRPr="007D5D4D" w:rsidRDefault="002010B2" w:rsidP="00FE7B3A">
            <w:pPr>
              <w:rPr>
                <w:sz w:val="22"/>
                <w:szCs w:val="22"/>
              </w:rPr>
            </w:pPr>
            <w:r w:rsidRPr="007D5D4D">
              <w:rPr>
                <w:sz w:val="22"/>
                <w:szCs w:val="22"/>
              </w:rPr>
              <w:t>0,612/ 0,375</w:t>
            </w:r>
          </w:p>
        </w:tc>
      </w:tr>
    </w:tbl>
    <w:p w:rsidR="002010B2" w:rsidRDefault="002010B2" w:rsidP="002010B2">
      <w:pPr>
        <w:jc w:val="both"/>
        <w:rPr>
          <w:sz w:val="20"/>
          <w:szCs w:val="20"/>
        </w:rPr>
      </w:pPr>
    </w:p>
    <w:p w:rsidR="002010B2" w:rsidRPr="00513256" w:rsidRDefault="002010B2" w:rsidP="002010B2">
      <w:pPr>
        <w:jc w:val="both"/>
        <w:rPr>
          <w:sz w:val="22"/>
          <w:szCs w:val="22"/>
        </w:rPr>
      </w:pPr>
      <w:r w:rsidRPr="00513256">
        <w:rPr>
          <w:b/>
          <w:sz w:val="22"/>
          <w:szCs w:val="22"/>
        </w:rPr>
        <w:t>Таблица 12.</w:t>
      </w:r>
      <w:r w:rsidRPr="00513256">
        <w:rPr>
          <w:sz w:val="22"/>
          <w:szCs w:val="22"/>
        </w:rPr>
        <w:t xml:space="preserve"> Уравнения множественного регрессионного анализа (МРА): д</w:t>
      </w:r>
      <w:r w:rsidRPr="00513256">
        <w:rPr>
          <w:color w:val="000000"/>
          <w:sz w:val="22"/>
          <w:szCs w:val="22"/>
          <w:shd w:val="clear" w:color="auto" w:fill="FFFFFF"/>
        </w:rPr>
        <w:t>инамика изменений детерминирующих с</w:t>
      </w:r>
      <w:r w:rsidRPr="00513256">
        <w:rPr>
          <w:sz w:val="22"/>
          <w:szCs w:val="22"/>
        </w:rPr>
        <w:t xml:space="preserve">оставляющих профессионализма на протяжении профессиональной карьеры субъекта (20 – 65 лет): </w:t>
      </w:r>
      <w:r w:rsidRPr="00513256">
        <w:rPr>
          <w:b/>
          <w:i/>
          <w:sz w:val="22"/>
          <w:szCs w:val="22"/>
        </w:rPr>
        <w:t>руководители</w:t>
      </w:r>
      <w:r w:rsidRPr="00513256">
        <w:rPr>
          <w:sz w:val="22"/>
          <w:szCs w:val="22"/>
        </w:rPr>
        <w:t xml:space="preserve"> (внесубъектные ресурсы)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gridCol w:w="1417"/>
      </w:tblGrid>
      <w:tr w:rsidR="002010B2" w:rsidRPr="0073653F" w:rsidTr="00FE7B3A">
        <w:tc>
          <w:tcPr>
            <w:tcW w:w="8897" w:type="dxa"/>
          </w:tcPr>
          <w:p w:rsidR="002010B2" w:rsidRPr="0073653F" w:rsidRDefault="002010B2" w:rsidP="00FE7B3A">
            <w:pPr>
              <w:rPr>
                <w:sz w:val="22"/>
                <w:szCs w:val="22"/>
              </w:rPr>
            </w:pPr>
            <w:r w:rsidRPr="0073653F">
              <w:rPr>
                <w:sz w:val="22"/>
                <w:szCs w:val="22"/>
              </w:rPr>
              <w:t>МРА: Составляющие профессионализма и коэффициенты</w:t>
            </w:r>
          </w:p>
        </w:tc>
        <w:tc>
          <w:tcPr>
            <w:tcW w:w="1417" w:type="dxa"/>
          </w:tcPr>
          <w:p w:rsidR="002010B2" w:rsidRPr="0073653F" w:rsidRDefault="002010B2" w:rsidP="00FE7B3A">
            <w:pPr>
              <w:rPr>
                <w:sz w:val="22"/>
                <w:szCs w:val="22"/>
              </w:rPr>
            </w:pPr>
            <w:r w:rsidRPr="0073653F">
              <w:rPr>
                <w:sz w:val="22"/>
                <w:szCs w:val="22"/>
                <w:lang w:val="en-US"/>
              </w:rPr>
              <w:t>r  / R2</w:t>
            </w:r>
          </w:p>
        </w:tc>
      </w:tr>
      <w:tr w:rsidR="002010B2" w:rsidRPr="0073653F" w:rsidTr="00FE7B3A">
        <w:tc>
          <w:tcPr>
            <w:tcW w:w="8897" w:type="dxa"/>
          </w:tcPr>
          <w:p w:rsidR="002010B2" w:rsidRPr="0073653F" w:rsidRDefault="002010B2" w:rsidP="00FE7B3A">
            <w:pPr>
              <w:rPr>
                <w:sz w:val="22"/>
                <w:szCs w:val="22"/>
              </w:rPr>
            </w:pPr>
            <w:r w:rsidRPr="0073653F">
              <w:rPr>
                <w:sz w:val="22"/>
                <w:szCs w:val="22"/>
              </w:rPr>
              <w:t>20 л.= 0,211 Роль матери - 0,185 Роль руководителей + 0,187 Роль детей -   0,128 Роль мужчин + 2, 578</w:t>
            </w:r>
          </w:p>
          <w:p w:rsidR="002010B2" w:rsidRPr="0073653F" w:rsidRDefault="002010B2" w:rsidP="00FE7B3A">
            <w:pPr>
              <w:rPr>
                <w:sz w:val="22"/>
                <w:szCs w:val="22"/>
              </w:rPr>
            </w:pPr>
          </w:p>
          <w:p w:rsidR="002010B2" w:rsidRPr="0073653F" w:rsidRDefault="002010B2" w:rsidP="00FE7B3A">
            <w:pPr>
              <w:rPr>
                <w:sz w:val="22"/>
                <w:szCs w:val="22"/>
              </w:rPr>
            </w:pPr>
            <w:r w:rsidRPr="0073653F">
              <w:rPr>
                <w:sz w:val="22"/>
                <w:szCs w:val="22"/>
              </w:rPr>
              <w:t>25 л.= 0,437 Место рождения + 0,197 Роль детей -  0,161 Роль мужчин + 0,151 Роль матери + 2,164</w:t>
            </w:r>
          </w:p>
          <w:p w:rsidR="002010B2" w:rsidRPr="0073653F" w:rsidRDefault="002010B2" w:rsidP="00FE7B3A">
            <w:pPr>
              <w:rPr>
                <w:sz w:val="22"/>
                <w:szCs w:val="22"/>
              </w:rPr>
            </w:pPr>
          </w:p>
          <w:p w:rsidR="002010B2" w:rsidRPr="0073653F" w:rsidRDefault="002010B2" w:rsidP="00FE7B3A">
            <w:pPr>
              <w:rPr>
                <w:sz w:val="22"/>
                <w:szCs w:val="22"/>
              </w:rPr>
            </w:pPr>
            <w:r w:rsidRPr="0073653F">
              <w:rPr>
                <w:sz w:val="22"/>
                <w:szCs w:val="22"/>
              </w:rPr>
              <w:t>30 л.= 0,437 Место рождения + 0,167 Роль детей -  0,113 Роль мужчин – 0,101 Роль искусства + 0,202 Должность + 0,087 Роль обстоятельств + 2,878</w:t>
            </w:r>
          </w:p>
          <w:p w:rsidR="002010B2" w:rsidRPr="0073653F" w:rsidRDefault="002010B2" w:rsidP="00FE7B3A">
            <w:pPr>
              <w:rPr>
                <w:sz w:val="22"/>
                <w:szCs w:val="22"/>
              </w:rPr>
            </w:pPr>
          </w:p>
          <w:p w:rsidR="002010B2" w:rsidRPr="0073653F" w:rsidRDefault="002010B2" w:rsidP="00FE7B3A">
            <w:pPr>
              <w:rPr>
                <w:sz w:val="22"/>
                <w:szCs w:val="22"/>
              </w:rPr>
            </w:pPr>
            <w:r w:rsidRPr="0073653F">
              <w:rPr>
                <w:sz w:val="22"/>
                <w:szCs w:val="22"/>
              </w:rPr>
              <w:t>35 л.= 0,385 Место рождения + 0,112 Роль детей + 0,169 Должность - 0,102 Роль религии + 4,174</w:t>
            </w:r>
          </w:p>
          <w:p w:rsidR="002010B2" w:rsidRPr="0073653F" w:rsidRDefault="002010B2" w:rsidP="00FE7B3A">
            <w:pPr>
              <w:rPr>
                <w:sz w:val="22"/>
                <w:szCs w:val="22"/>
              </w:rPr>
            </w:pPr>
          </w:p>
          <w:p w:rsidR="002010B2" w:rsidRPr="0073653F" w:rsidRDefault="002010B2" w:rsidP="00FE7B3A">
            <w:pPr>
              <w:rPr>
                <w:sz w:val="22"/>
                <w:szCs w:val="22"/>
              </w:rPr>
            </w:pPr>
            <w:r w:rsidRPr="0073653F">
              <w:rPr>
                <w:sz w:val="22"/>
                <w:szCs w:val="22"/>
              </w:rPr>
              <w:t>40 л.= 0,108 Роль детей - 0,087 Роль религии + 0,154 Место рождения + 6,048</w:t>
            </w:r>
          </w:p>
        </w:tc>
        <w:tc>
          <w:tcPr>
            <w:tcW w:w="1417" w:type="dxa"/>
          </w:tcPr>
          <w:p w:rsidR="002010B2" w:rsidRPr="0073653F" w:rsidRDefault="002010B2" w:rsidP="00FE7B3A">
            <w:pPr>
              <w:rPr>
                <w:sz w:val="22"/>
                <w:szCs w:val="22"/>
              </w:rPr>
            </w:pPr>
            <w:r w:rsidRPr="0073653F">
              <w:rPr>
                <w:sz w:val="22"/>
                <w:szCs w:val="22"/>
              </w:rPr>
              <w:t>0,424/ 0,179</w:t>
            </w:r>
          </w:p>
          <w:p w:rsidR="002010B2" w:rsidRPr="0073653F" w:rsidRDefault="002010B2" w:rsidP="00FE7B3A">
            <w:pPr>
              <w:rPr>
                <w:sz w:val="22"/>
                <w:szCs w:val="22"/>
              </w:rPr>
            </w:pPr>
          </w:p>
          <w:p w:rsidR="002010B2" w:rsidRPr="0073653F" w:rsidRDefault="002010B2" w:rsidP="00FE7B3A">
            <w:pPr>
              <w:rPr>
                <w:sz w:val="22"/>
                <w:szCs w:val="22"/>
              </w:rPr>
            </w:pPr>
          </w:p>
          <w:p w:rsidR="002010B2" w:rsidRPr="0073653F" w:rsidRDefault="002010B2" w:rsidP="00FE7B3A">
            <w:pPr>
              <w:rPr>
                <w:sz w:val="22"/>
                <w:szCs w:val="22"/>
              </w:rPr>
            </w:pPr>
            <w:r w:rsidRPr="0073653F">
              <w:rPr>
                <w:sz w:val="22"/>
                <w:szCs w:val="22"/>
              </w:rPr>
              <w:t>0,474/ 0,225</w:t>
            </w:r>
          </w:p>
          <w:p w:rsidR="002010B2" w:rsidRPr="0073653F" w:rsidRDefault="002010B2" w:rsidP="00FE7B3A">
            <w:pPr>
              <w:rPr>
                <w:sz w:val="22"/>
                <w:szCs w:val="22"/>
              </w:rPr>
            </w:pPr>
          </w:p>
          <w:p w:rsidR="002010B2" w:rsidRPr="0073653F" w:rsidRDefault="002010B2" w:rsidP="00FE7B3A">
            <w:pPr>
              <w:rPr>
                <w:sz w:val="22"/>
                <w:szCs w:val="22"/>
              </w:rPr>
            </w:pPr>
          </w:p>
          <w:p w:rsidR="002010B2" w:rsidRPr="0073653F" w:rsidRDefault="002010B2" w:rsidP="00FE7B3A">
            <w:pPr>
              <w:rPr>
                <w:sz w:val="22"/>
                <w:szCs w:val="22"/>
              </w:rPr>
            </w:pPr>
            <w:r w:rsidRPr="0073653F">
              <w:rPr>
                <w:sz w:val="22"/>
                <w:szCs w:val="22"/>
              </w:rPr>
              <w:t xml:space="preserve">0,494/ 0,244 </w:t>
            </w:r>
          </w:p>
          <w:p w:rsidR="002010B2" w:rsidRPr="0073653F" w:rsidRDefault="002010B2" w:rsidP="00FE7B3A">
            <w:pPr>
              <w:rPr>
                <w:sz w:val="22"/>
                <w:szCs w:val="22"/>
              </w:rPr>
            </w:pPr>
          </w:p>
          <w:p w:rsidR="002010B2" w:rsidRPr="0073653F" w:rsidRDefault="002010B2" w:rsidP="00FE7B3A">
            <w:pPr>
              <w:rPr>
                <w:sz w:val="22"/>
                <w:szCs w:val="22"/>
              </w:rPr>
            </w:pPr>
          </w:p>
          <w:p w:rsidR="002010B2" w:rsidRPr="0073653F" w:rsidRDefault="002010B2" w:rsidP="00FE7B3A">
            <w:pPr>
              <w:rPr>
                <w:sz w:val="22"/>
                <w:szCs w:val="22"/>
              </w:rPr>
            </w:pPr>
            <w:r w:rsidRPr="0073653F">
              <w:rPr>
                <w:sz w:val="22"/>
                <w:szCs w:val="22"/>
              </w:rPr>
              <w:t xml:space="preserve">0,420/ 0,176 </w:t>
            </w:r>
          </w:p>
          <w:p w:rsidR="002010B2" w:rsidRPr="0073653F" w:rsidRDefault="002010B2" w:rsidP="00FE7B3A">
            <w:pPr>
              <w:rPr>
                <w:sz w:val="22"/>
                <w:szCs w:val="22"/>
              </w:rPr>
            </w:pPr>
          </w:p>
          <w:p w:rsidR="002010B2" w:rsidRPr="0073653F" w:rsidRDefault="002010B2" w:rsidP="00FE7B3A">
            <w:pPr>
              <w:rPr>
                <w:sz w:val="22"/>
                <w:szCs w:val="22"/>
              </w:rPr>
            </w:pPr>
          </w:p>
          <w:p w:rsidR="002010B2" w:rsidRPr="0073653F" w:rsidRDefault="002010B2" w:rsidP="00FE7B3A">
            <w:pPr>
              <w:rPr>
                <w:sz w:val="22"/>
                <w:szCs w:val="22"/>
              </w:rPr>
            </w:pPr>
            <w:r w:rsidRPr="0073653F">
              <w:rPr>
                <w:sz w:val="22"/>
                <w:szCs w:val="22"/>
              </w:rPr>
              <w:t>0,285/ 0,087</w:t>
            </w:r>
          </w:p>
        </w:tc>
      </w:tr>
      <w:tr w:rsidR="002010B2" w:rsidRPr="0073653F" w:rsidTr="00FE7B3A">
        <w:trPr>
          <w:trHeight w:val="414"/>
        </w:trPr>
        <w:tc>
          <w:tcPr>
            <w:tcW w:w="8897" w:type="dxa"/>
          </w:tcPr>
          <w:p w:rsidR="002010B2" w:rsidRPr="0073653F" w:rsidRDefault="002010B2" w:rsidP="00FE7B3A">
            <w:pPr>
              <w:rPr>
                <w:sz w:val="22"/>
                <w:szCs w:val="22"/>
              </w:rPr>
            </w:pPr>
            <w:r w:rsidRPr="0073653F">
              <w:rPr>
                <w:sz w:val="22"/>
                <w:szCs w:val="22"/>
              </w:rPr>
              <w:t>45 л.= 0,137 Должность + 6,324</w:t>
            </w:r>
          </w:p>
          <w:p w:rsidR="002010B2" w:rsidRPr="0073653F" w:rsidRDefault="002010B2" w:rsidP="00FE7B3A">
            <w:pPr>
              <w:rPr>
                <w:sz w:val="22"/>
                <w:szCs w:val="22"/>
              </w:rPr>
            </w:pPr>
          </w:p>
          <w:p w:rsidR="002010B2" w:rsidRPr="0073653F" w:rsidRDefault="002010B2" w:rsidP="00FE7B3A">
            <w:pPr>
              <w:rPr>
                <w:sz w:val="22"/>
                <w:szCs w:val="22"/>
              </w:rPr>
            </w:pPr>
            <w:r w:rsidRPr="0073653F">
              <w:rPr>
                <w:sz w:val="22"/>
                <w:szCs w:val="22"/>
              </w:rPr>
              <w:t xml:space="preserve">50 л.= 0,131 Роль родственников + 0,067 Роль друзей + 0,064 Роль мужчин + 6,871 </w:t>
            </w:r>
          </w:p>
          <w:p w:rsidR="002010B2" w:rsidRPr="0073653F" w:rsidRDefault="002010B2" w:rsidP="00FE7B3A">
            <w:pPr>
              <w:rPr>
                <w:sz w:val="22"/>
                <w:szCs w:val="22"/>
              </w:rPr>
            </w:pPr>
          </w:p>
          <w:p w:rsidR="002010B2" w:rsidRPr="0073653F" w:rsidRDefault="002010B2" w:rsidP="00FE7B3A">
            <w:pPr>
              <w:rPr>
                <w:sz w:val="22"/>
                <w:szCs w:val="22"/>
              </w:rPr>
            </w:pPr>
            <w:r w:rsidRPr="0073653F">
              <w:rPr>
                <w:sz w:val="22"/>
                <w:szCs w:val="22"/>
              </w:rPr>
              <w:t xml:space="preserve">55 л.= 0,139 Роль родственников + 0,254 Образование матери – 0,147 Место рождения + 6,234 </w:t>
            </w:r>
          </w:p>
          <w:p w:rsidR="002010B2" w:rsidRPr="0073653F" w:rsidRDefault="002010B2" w:rsidP="00FE7B3A">
            <w:pPr>
              <w:rPr>
                <w:sz w:val="22"/>
                <w:szCs w:val="22"/>
              </w:rPr>
            </w:pPr>
          </w:p>
          <w:p w:rsidR="002010B2" w:rsidRPr="0073653F" w:rsidRDefault="002010B2" w:rsidP="00FE7B3A">
            <w:pPr>
              <w:rPr>
                <w:sz w:val="22"/>
                <w:szCs w:val="22"/>
              </w:rPr>
            </w:pPr>
            <w:r w:rsidRPr="0073653F">
              <w:rPr>
                <w:sz w:val="22"/>
                <w:szCs w:val="22"/>
              </w:rPr>
              <w:t>60 л.=  - 0,273 Дети + 0,100 Роль братьев/ сестер + 0,143 Роль мужчин – 0,125 Роль женщин + 6,465</w:t>
            </w:r>
          </w:p>
          <w:p w:rsidR="002010B2" w:rsidRDefault="002010B2" w:rsidP="00FE7B3A">
            <w:pPr>
              <w:rPr>
                <w:sz w:val="22"/>
                <w:szCs w:val="22"/>
              </w:rPr>
            </w:pPr>
          </w:p>
          <w:p w:rsidR="002010B2" w:rsidRPr="0073653F" w:rsidRDefault="002010B2" w:rsidP="00FE7B3A">
            <w:pPr>
              <w:rPr>
                <w:sz w:val="22"/>
                <w:szCs w:val="22"/>
              </w:rPr>
            </w:pPr>
            <w:r w:rsidRPr="0073653F">
              <w:rPr>
                <w:sz w:val="22"/>
                <w:szCs w:val="22"/>
              </w:rPr>
              <w:t>65 л.= - 0,278 Дети + 0,229 Роль мужчин – 0,231 Роль женщин - 0,220 Место рождения + 0,099 Роль обстоятельств + 6,326</w:t>
            </w:r>
          </w:p>
        </w:tc>
        <w:tc>
          <w:tcPr>
            <w:tcW w:w="1417" w:type="dxa"/>
          </w:tcPr>
          <w:p w:rsidR="002010B2" w:rsidRPr="0073653F" w:rsidRDefault="002010B2" w:rsidP="00FE7B3A">
            <w:pPr>
              <w:rPr>
                <w:sz w:val="22"/>
                <w:szCs w:val="22"/>
              </w:rPr>
            </w:pPr>
          </w:p>
          <w:p w:rsidR="002010B2" w:rsidRPr="0073653F" w:rsidRDefault="002010B2" w:rsidP="00FE7B3A">
            <w:pPr>
              <w:rPr>
                <w:sz w:val="22"/>
                <w:szCs w:val="22"/>
              </w:rPr>
            </w:pPr>
            <w:r w:rsidRPr="0073653F">
              <w:rPr>
                <w:sz w:val="22"/>
                <w:szCs w:val="22"/>
              </w:rPr>
              <w:t xml:space="preserve">0,199/ 0,040 </w:t>
            </w:r>
          </w:p>
          <w:p w:rsidR="002010B2" w:rsidRPr="0073653F" w:rsidRDefault="002010B2" w:rsidP="00FE7B3A">
            <w:pPr>
              <w:rPr>
                <w:sz w:val="22"/>
                <w:szCs w:val="22"/>
              </w:rPr>
            </w:pPr>
          </w:p>
          <w:p w:rsidR="002010B2" w:rsidRPr="0073653F" w:rsidRDefault="002010B2" w:rsidP="00FE7B3A">
            <w:pPr>
              <w:rPr>
                <w:sz w:val="22"/>
                <w:szCs w:val="22"/>
              </w:rPr>
            </w:pPr>
            <w:r w:rsidRPr="0073653F">
              <w:rPr>
                <w:sz w:val="22"/>
                <w:szCs w:val="22"/>
              </w:rPr>
              <w:t xml:space="preserve">0,434/ 0,188 </w:t>
            </w:r>
          </w:p>
          <w:p w:rsidR="002010B2" w:rsidRPr="0073653F" w:rsidRDefault="002010B2" w:rsidP="00FE7B3A">
            <w:pPr>
              <w:rPr>
                <w:sz w:val="22"/>
                <w:szCs w:val="22"/>
              </w:rPr>
            </w:pPr>
          </w:p>
          <w:p w:rsidR="002010B2" w:rsidRPr="0073653F" w:rsidRDefault="002010B2" w:rsidP="00FE7B3A">
            <w:pPr>
              <w:rPr>
                <w:sz w:val="22"/>
                <w:szCs w:val="22"/>
              </w:rPr>
            </w:pPr>
            <w:r w:rsidRPr="0073653F">
              <w:rPr>
                <w:sz w:val="22"/>
                <w:szCs w:val="22"/>
              </w:rPr>
              <w:t xml:space="preserve">0,429/ 0,184 </w:t>
            </w:r>
          </w:p>
          <w:p w:rsidR="002010B2" w:rsidRPr="0073653F" w:rsidRDefault="002010B2" w:rsidP="00FE7B3A">
            <w:pPr>
              <w:rPr>
                <w:sz w:val="22"/>
                <w:szCs w:val="22"/>
              </w:rPr>
            </w:pPr>
          </w:p>
          <w:p w:rsidR="002010B2" w:rsidRPr="0073653F" w:rsidRDefault="002010B2" w:rsidP="00FE7B3A">
            <w:pPr>
              <w:rPr>
                <w:sz w:val="22"/>
                <w:szCs w:val="22"/>
              </w:rPr>
            </w:pPr>
          </w:p>
          <w:p w:rsidR="002010B2" w:rsidRPr="0073653F" w:rsidRDefault="002010B2" w:rsidP="00FE7B3A">
            <w:pPr>
              <w:rPr>
                <w:sz w:val="22"/>
                <w:szCs w:val="22"/>
              </w:rPr>
            </w:pPr>
            <w:r w:rsidRPr="0073653F">
              <w:rPr>
                <w:sz w:val="22"/>
                <w:szCs w:val="22"/>
              </w:rPr>
              <w:t xml:space="preserve">0,475/ 0,226 </w:t>
            </w:r>
          </w:p>
          <w:p w:rsidR="002010B2" w:rsidRPr="0073653F" w:rsidRDefault="002010B2" w:rsidP="00FE7B3A">
            <w:pPr>
              <w:rPr>
                <w:sz w:val="22"/>
                <w:szCs w:val="22"/>
              </w:rPr>
            </w:pPr>
          </w:p>
          <w:p w:rsidR="002010B2" w:rsidRPr="0073653F" w:rsidRDefault="002010B2" w:rsidP="00FE7B3A">
            <w:pPr>
              <w:rPr>
                <w:sz w:val="22"/>
                <w:szCs w:val="22"/>
              </w:rPr>
            </w:pPr>
          </w:p>
          <w:p w:rsidR="002010B2" w:rsidRPr="0073653F" w:rsidRDefault="002010B2" w:rsidP="00FE7B3A">
            <w:pPr>
              <w:rPr>
                <w:sz w:val="22"/>
                <w:szCs w:val="22"/>
              </w:rPr>
            </w:pPr>
            <w:r w:rsidRPr="0073653F">
              <w:rPr>
                <w:sz w:val="22"/>
                <w:szCs w:val="22"/>
              </w:rPr>
              <w:t>0,566/ 0,320</w:t>
            </w:r>
          </w:p>
        </w:tc>
      </w:tr>
    </w:tbl>
    <w:p w:rsidR="002010B2" w:rsidRPr="009C4F63" w:rsidRDefault="002010B2" w:rsidP="002010B2">
      <w:pPr>
        <w:jc w:val="both"/>
      </w:pPr>
      <w:r w:rsidRPr="00C67DFF">
        <w:rPr>
          <w:sz w:val="20"/>
          <w:szCs w:val="20"/>
        </w:rPr>
        <w:br w:type="page"/>
      </w:r>
      <w:r w:rsidRPr="009C4F63">
        <w:rPr>
          <w:b/>
        </w:rPr>
        <w:lastRenderedPageBreak/>
        <w:t>Таблица 13.</w:t>
      </w:r>
      <w:r w:rsidRPr="009C4F63">
        <w:t xml:space="preserve"> Уравнения множественного регрессионного анализа (МРА): д</w:t>
      </w:r>
      <w:r w:rsidRPr="009C4F63">
        <w:rPr>
          <w:color w:val="000000"/>
          <w:shd w:val="clear" w:color="auto" w:fill="FFFFFF"/>
        </w:rPr>
        <w:t>инамика изменений детерминирующих с</w:t>
      </w:r>
      <w:r w:rsidRPr="009C4F63">
        <w:t xml:space="preserve">оставляющих профессионализма на протяжении профессиональной карьеры субъекта (20 – 65 лет): </w:t>
      </w:r>
      <w:r w:rsidRPr="009C4F63">
        <w:rPr>
          <w:b/>
          <w:i/>
        </w:rPr>
        <w:t>специалисты</w:t>
      </w:r>
      <w:r w:rsidRPr="009C4F63">
        <w:t xml:space="preserve"> (интрасубъектные ресурсы)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gridCol w:w="1417"/>
      </w:tblGrid>
      <w:tr w:rsidR="002010B2" w:rsidRPr="009C4F63" w:rsidTr="00FE7B3A">
        <w:tc>
          <w:tcPr>
            <w:tcW w:w="8897" w:type="dxa"/>
          </w:tcPr>
          <w:p w:rsidR="002010B2" w:rsidRPr="009C4F63" w:rsidRDefault="002010B2" w:rsidP="00FE7B3A">
            <w:pPr>
              <w:rPr>
                <w:sz w:val="22"/>
                <w:szCs w:val="22"/>
              </w:rPr>
            </w:pPr>
            <w:r w:rsidRPr="009C4F63">
              <w:rPr>
                <w:sz w:val="22"/>
                <w:szCs w:val="22"/>
              </w:rPr>
              <w:t>МРА: Составляющие профессионализма и коэффициенты</w:t>
            </w:r>
          </w:p>
        </w:tc>
        <w:tc>
          <w:tcPr>
            <w:tcW w:w="1417" w:type="dxa"/>
          </w:tcPr>
          <w:p w:rsidR="002010B2" w:rsidRPr="009C4F63" w:rsidRDefault="002010B2" w:rsidP="00FE7B3A">
            <w:pPr>
              <w:rPr>
                <w:sz w:val="22"/>
                <w:szCs w:val="22"/>
              </w:rPr>
            </w:pPr>
            <w:r w:rsidRPr="009C4F63">
              <w:rPr>
                <w:sz w:val="22"/>
                <w:szCs w:val="22"/>
                <w:lang w:val="en-US"/>
              </w:rPr>
              <w:t>r  / R2</w:t>
            </w:r>
          </w:p>
        </w:tc>
      </w:tr>
      <w:tr w:rsidR="002010B2" w:rsidRPr="009C4F63" w:rsidTr="00FE7B3A">
        <w:tc>
          <w:tcPr>
            <w:tcW w:w="8897" w:type="dxa"/>
          </w:tcPr>
          <w:p w:rsidR="002010B2" w:rsidRPr="009C4F63" w:rsidRDefault="002010B2" w:rsidP="00FE7B3A">
            <w:pPr>
              <w:rPr>
                <w:sz w:val="22"/>
                <w:szCs w:val="22"/>
              </w:rPr>
            </w:pPr>
            <w:r w:rsidRPr="009C4F63">
              <w:rPr>
                <w:sz w:val="22"/>
                <w:szCs w:val="22"/>
              </w:rPr>
              <w:t>20 л.= ни одна из переменных не включена в уравнение</w:t>
            </w:r>
          </w:p>
          <w:p w:rsidR="002010B2" w:rsidRDefault="002010B2" w:rsidP="00FE7B3A">
            <w:pPr>
              <w:rPr>
                <w:sz w:val="22"/>
                <w:szCs w:val="22"/>
              </w:rPr>
            </w:pPr>
          </w:p>
          <w:p w:rsidR="002010B2" w:rsidRPr="009C4F63" w:rsidRDefault="002010B2" w:rsidP="00FE7B3A">
            <w:pPr>
              <w:rPr>
                <w:sz w:val="22"/>
                <w:szCs w:val="22"/>
              </w:rPr>
            </w:pPr>
            <w:r w:rsidRPr="009C4F63">
              <w:rPr>
                <w:sz w:val="22"/>
                <w:szCs w:val="22"/>
              </w:rPr>
              <w:t>25 л. = 0,632 Здоровье - 0,388</w:t>
            </w:r>
          </w:p>
          <w:p w:rsidR="002010B2" w:rsidRDefault="002010B2" w:rsidP="00FE7B3A">
            <w:pPr>
              <w:rPr>
                <w:sz w:val="22"/>
                <w:szCs w:val="22"/>
              </w:rPr>
            </w:pPr>
          </w:p>
          <w:p w:rsidR="002010B2" w:rsidRPr="009C4F63" w:rsidRDefault="002010B2" w:rsidP="00FE7B3A">
            <w:pPr>
              <w:rPr>
                <w:sz w:val="22"/>
                <w:szCs w:val="22"/>
              </w:rPr>
            </w:pPr>
            <w:r w:rsidRPr="009C4F63">
              <w:rPr>
                <w:sz w:val="22"/>
                <w:szCs w:val="22"/>
              </w:rPr>
              <w:t>30 л.= 0,706 Здоровье + 0,792</w:t>
            </w:r>
          </w:p>
          <w:p w:rsidR="002010B2" w:rsidRDefault="002010B2" w:rsidP="00FE7B3A">
            <w:pPr>
              <w:rPr>
                <w:sz w:val="22"/>
                <w:szCs w:val="22"/>
              </w:rPr>
            </w:pPr>
          </w:p>
          <w:p w:rsidR="002010B2" w:rsidRPr="009C4F63" w:rsidRDefault="002010B2" w:rsidP="00FE7B3A">
            <w:pPr>
              <w:rPr>
                <w:sz w:val="22"/>
                <w:szCs w:val="22"/>
              </w:rPr>
            </w:pPr>
            <w:r w:rsidRPr="009C4F63">
              <w:rPr>
                <w:sz w:val="22"/>
                <w:szCs w:val="22"/>
              </w:rPr>
              <w:t>35 л.=  ни одна из переменных не включена в уравнение</w:t>
            </w:r>
          </w:p>
          <w:p w:rsidR="002010B2" w:rsidRDefault="002010B2" w:rsidP="00FE7B3A">
            <w:pPr>
              <w:rPr>
                <w:sz w:val="22"/>
                <w:szCs w:val="22"/>
              </w:rPr>
            </w:pPr>
          </w:p>
          <w:p w:rsidR="002010B2" w:rsidRPr="009C4F63" w:rsidRDefault="002010B2" w:rsidP="00FE7B3A">
            <w:pPr>
              <w:rPr>
                <w:sz w:val="22"/>
                <w:szCs w:val="22"/>
              </w:rPr>
            </w:pPr>
            <w:r w:rsidRPr="009C4F63">
              <w:rPr>
                <w:sz w:val="22"/>
                <w:szCs w:val="22"/>
              </w:rPr>
              <w:t>40 л.= ни одна из переменных не включена в уравнение</w:t>
            </w:r>
          </w:p>
        </w:tc>
        <w:tc>
          <w:tcPr>
            <w:tcW w:w="1417" w:type="dxa"/>
          </w:tcPr>
          <w:p w:rsidR="002010B2" w:rsidRPr="009C4F63" w:rsidRDefault="002010B2" w:rsidP="00FE7B3A">
            <w:pPr>
              <w:rPr>
                <w:sz w:val="22"/>
                <w:szCs w:val="22"/>
              </w:rPr>
            </w:pPr>
            <w:r w:rsidRPr="009C4F63">
              <w:rPr>
                <w:sz w:val="22"/>
                <w:szCs w:val="22"/>
              </w:rPr>
              <w:t xml:space="preserve">- </w:t>
            </w:r>
          </w:p>
          <w:p w:rsidR="002010B2" w:rsidRDefault="002010B2" w:rsidP="00FE7B3A">
            <w:pPr>
              <w:rPr>
                <w:sz w:val="22"/>
                <w:szCs w:val="22"/>
              </w:rPr>
            </w:pPr>
          </w:p>
          <w:p w:rsidR="002010B2" w:rsidRPr="009C4F63" w:rsidRDefault="002010B2" w:rsidP="00FE7B3A">
            <w:pPr>
              <w:rPr>
                <w:sz w:val="22"/>
                <w:szCs w:val="22"/>
              </w:rPr>
            </w:pPr>
            <w:r w:rsidRPr="009C4F63">
              <w:rPr>
                <w:sz w:val="22"/>
                <w:szCs w:val="22"/>
              </w:rPr>
              <w:t>0,358/ 0,128</w:t>
            </w:r>
          </w:p>
          <w:p w:rsidR="002010B2" w:rsidRDefault="002010B2" w:rsidP="00FE7B3A">
            <w:pPr>
              <w:rPr>
                <w:sz w:val="22"/>
                <w:szCs w:val="22"/>
              </w:rPr>
            </w:pPr>
          </w:p>
          <w:p w:rsidR="002010B2" w:rsidRPr="009C4F63" w:rsidRDefault="002010B2" w:rsidP="00FE7B3A">
            <w:pPr>
              <w:rPr>
                <w:sz w:val="22"/>
                <w:szCs w:val="22"/>
              </w:rPr>
            </w:pPr>
            <w:r w:rsidRPr="009C4F63">
              <w:rPr>
                <w:sz w:val="22"/>
                <w:szCs w:val="22"/>
              </w:rPr>
              <w:t xml:space="preserve">0,527/ 0,277 </w:t>
            </w:r>
          </w:p>
          <w:p w:rsidR="002010B2" w:rsidRDefault="002010B2" w:rsidP="00FE7B3A">
            <w:pPr>
              <w:rPr>
                <w:sz w:val="22"/>
                <w:szCs w:val="22"/>
              </w:rPr>
            </w:pPr>
          </w:p>
          <w:p w:rsidR="002010B2" w:rsidRPr="009C4F63" w:rsidRDefault="002010B2" w:rsidP="00FE7B3A">
            <w:pPr>
              <w:rPr>
                <w:sz w:val="22"/>
                <w:szCs w:val="22"/>
              </w:rPr>
            </w:pPr>
            <w:r w:rsidRPr="009C4F63">
              <w:rPr>
                <w:sz w:val="22"/>
                <w:szCs w:val="22"/>
              </w:rPr>
              <w:t>-</w:t>
            </w:r>
          </w:p>
          <w:p w:rsidR="002010B2" w:rsidRDefault="002010B2" w:rsidP="00FE7B3A">
            <w:pPr>
              <w:rPr>
                <w:sz w:val="22"/>
                <w:szCs w:val="22"/>
              </w:rPr>
            </w:pPr>
          </w:p>
          <w:p w:rsidR="002010B2" w:rsidRPr="009C4F63" w:rsidRDefault="002010B2" w:rsidP="00FE7B3A">
            <w:pPr>
              <w:rPr>
                <w:sz w:val="22"/>
                <w:szCs w:val="22"/>
              </w:rPr>
            </w:pPr>
            <w:r w:rsidRPr="009C4F63">
              <w:rPr>
                <w:sz w:val="22"/>
                <w:szCs w:val="22"/>
              </w:rPr>
              <w:t>-</w:t>
            </w:r>
          </w:p>
        </w:tc>
      </w:tr>
      <w:tr w:rsidR="002010B2" w:rsidRPr="009C4F63" w:rsidTr="00FE7B3A">
        <w:tc>
          <w:tcPr>
            <w:tcW w:w="8897" w:type="dxa"/>
          </w:tcPr>
          <w:p w:rsidR="002010B2" w:rsidRDefault="002010B2" w:rsidP="00FE7B3A">
            <w:pPr>
              <w:rPr>
                <w:sz w:val="22"/>
                <w:szCs w:val="22"/>
              </w:rPr>
            </w:pPr>
          </w:p>
          <w:p w:rsidR="002010B2" w:rsidRPr="009C4F63" w:rsidRDefault="002010B2" w:rsidP="00FE7B3A">
            <w:pPr>
              <w:rPr>
                <w:sz w:val="22"/>
                <w:szCs w:val="22"/>
              </w:rPr>
            </w:pPr>
            <w:r w:rsidRPr="009C4F63">
              <w:rPr>
                <w:sz w:val="22"/>
                <w:szCs w:val="22"/>
              </w:rPr>
              <w:t>45 л.= 0,557 Профессиональная компетентность – 0,473 Широта интересов + 6,190</w:t>
            </w:r>
          </w:p>
          <w:p w:rsidR="002010B2" w:rsidRDefault="002010B2" w:rsidP="00FE7B3A">
            <w:pPr>
              <w:rPr>
                <w:sz w:val="22"/>
                <w:szCs w:val="22"/>
              </w:rPr>
            </w:pPr>
          </w:p>
          <w:p w:rsidR="002010B2" w:rsidRDefault="002010B2" w:rsidP="00FE7B3A">
            <w:pPr>
              <w:rPr>
                <w:sz w:val="22"/>
                <w:szCs w:val="22"/>
              </w:rPr>
            </w:pPr>
            <w:r w:rsidRPr="009C4F63">
              <w:rPr>
                <w:sz w:val="22"/>
                <w:szCs w:val="22"/>
              </w:rPr>
              <w:t>50 л.= ни одна из переменных не включена в уравнение</w:t>
            </w:r>
          </w:p>
          <w:p w:rsidR="002010B2" w:rsidRDefault="002010B2" w:rsidP="00FE7B3A">
            <w:pPr>
              <w:rPr>
                <w:sz w:val="22"/>
                <w:szCs w:val="22"/>
              </w:rPr>
            </w:pPr>
          </w:p>
          <w:p w:rsidR="002010B2" w:rsidRPr="009C4F63" w:rsidRDefault="002010B2" w:rsidP="00FE7B3A">
            <w:pPr>
              <w:rPr>
                <w:sz w:val="22"/>
                <w:szCs w:val="22"/>
              </w:rPr>
            </w:pPr>
            <w:r w:rsidRPr="009C4F63">
              <w:rPr>
                <w:sz w:val="22"/>
                <w:szCs w:val="22"/>
              </w:rPr>
              <w:t>55 л.= 0,284 Коммуникабельность (деловая)- 0,129 Жизненные кризисы + 4,584</w:t>
            </w:r>
          </w:p>
          <w:p w:rsidR="002010B2" w:rsidRDefault="002010B2" w:rsidP="00FE7B3A">
            <w:pPr>
              <w:rPr>
                <w:sz w:val="22"/>
                <w:szCs w:val="22"/>
              </w:rPr>
            </w:pPr>
          </w:p>
          <w:p w:rsidR="002010B2" w:rsidRPr="009C4F63" w:rsidRDefault="002010B2" w:rsidP="00FE7B3A">
            <w:pPr>
              <w:rPr>
                <w:sz w:val="22"/>
                <w:szCs w:val="22"/>
              </w:rPr>
            </w:pPr>
            <w:r w:rsidRPr="009C4F63">
              <w:rPr>
                <w:sz w:val="22"/>
                <w:szCs w:val="22"/>
              </w:rPr>
              <w:t xml:space="preserve">60 л.= 0,506 Коммуникабельность (деловая)- 0,347 Профессиональная интуиция + 5,305 </w:t>
            </w:r>
          </w:p>
          <w:p w:rsidR="002010B2" w:rsidRDefault="002010B2" w:rsidP="00FE7B3A">
            <w:pPr>
              <w:rPr>
                <w:sz w:val="22"/>
                <w:szCs w:val="22"/>
              </w:rPr>
            </w:pPr>
          </w:p>
          <w:p w:rsidR="002010B2" w:rsidRPr="009C4F63" w:rsidRDefault="002010B2" w:rsidP="00FE7B3A">
            <w:pPr>
              <w:rPr>
                <w:sz w:val="22"/>
                <w:szCs w:val="22"/>
              </w:rPr>
            </w:pPr>
            <w:r w:rsidRPr="009C4F63">
              <w:rPr>
                <w:sz w:val="22"/>
                <w:szCs w:val="22"/>
              </w:rPr>
              <w:t>65 л.= ни одна из переменных не включена в уравнение</w:t>
            </w:r>
          </w:p>
        </w:tc>
        <w:tc>
          <w:tcPr>
            <w:tcW w:w="1417" w:type="dxa"/>
          </w:tcPr>
          <w:p w:rsidR="002010B2" w:rsidRDefault="002010B2" w:rsidP="00FE7B3A">
            <w:pPr>
              <w:rPr>
                <w:sz w:val="22"/>
                <w:szCs w:val="22"/>
              </w:rPr>
            </w:pPr>
          </w:p>
          <w:p w:rsidR="002010B2" w:rsidRPr="009C4F63" w:rsidRDefault="002010B2" w:rsidP="00FE7B3A">
            <w:pPr>
              <w:rPr>
                <w:sz w:val="22"/>
                <w:szCs w:val="22"/>
              </w:rPr>
            </w:pPr>
            <w:r w:rsidRPr="009C4F63">
              <w:rPr>
                <w:sz w:val="22"/>
                <w:szCs w:val="22"/>
              </w:rPr>
              <w:t xml:space="preserve">0,605/ 0,336 </w:t>
            </w:r>
          </w:p>
          <w:p w:rsidR="002010B2" w:rsidRDefault="002010B2" w:rsidP="00FE7B3A">
            <w:pPr>
              <w:rPr>
                <w:sz w:val="22"/>
                <w:szCs w:val="22"/>
              </w:rPr>
            </w:pPr>
          </w:p>
          <w:p w:rsidR="002010B2" w:rsidRPr="009C4F63" w:rsidRDefault="002010B2" w:rsidP="00FE7B3A">
            <w:pPr>
              <w:rPr>
                <w:sz w:val="22"/>
                <w:szCs w:val="22"/>
              </w:rPr>
            </w:pPr>
            <w:r w:rsidRPr="009C4F63">
              <w:rPr>
                <w:sz w:val="22"/>
                <w:szCs w:val="22"/>
              </w:rPr>
              <w:t>-</w:t>
            </w:r>
          </w:p>
          <w:p w:rsidR="002010B2" w:rsidRDefault="002010B2" w:rsidP="00FE7B3A">
            <w:pPr>
              <w:rPr>
                <w:sz w:val="22"/>
                <w:szCs w:val="22"/>
              </w:rPr>
            </w:pPr>
          </w:p>
          <w:p w:rsidR="002010B2" w:rsidRPr="009C4F63" w:rsidRDefault="002010B2" w:rsidP="00FE7B3A">
            <w:pPr>
              <w:rPr>
                <w:sz w:val="22"/>
                <w:szCs w:val="22"/>
              </w:rPr>
            </w:pPr>
            <w:r w:rsidRPr="009C4F63">
              <w:rPr>
                <w:sz w:val="22"/>
                <w:szCs w:val="22"/>
              </w:rPr>
              <w:t xml:space="preserve">0,528/ 0,279 </w:t>
            </w:r>
          </w:p>
          <w:p w:rsidR="002010B2" w:rsidRDefault="002010B2" w:rsidP="00FE7B3A">
            <w:pPr>
              <w:rPr>
                <w:sz w:val="22"/>
                <w:szCs w:val="22"/>
              </w:rPr>
            </w:pPr>
          </w:p>
          <w:p w:rsidR="002010B2" w:rsidRPr="009C4F63" w:rsidRDefault="002010B2" w:rsidP="00FE7B3A">
            <w:pPr>
              <w:rPr>
                <w:sz w:val="22"/>
                <w:szCs w:val="22"/>
              </w:rPr>
            </w:pPr>
            <w:r w:rsidRPr="009C4F63">
              <w:rPr>
                <w:sz w:val="22"/>
                <w:szCs w:val="22"/>
              </w:rPr>
              <w:t xml:space="preserve">0,543/ 0,215 </w:t>
            </w:r>
          </w:p>
          <w:p w:rsidR="002010B2" w:rsidRDefault="002010B2" w:rsidP="00FE7B3A">
            <w:pPr>
              <w:rPr>
                <w:sz w:val="22"/>
                <w:szCs w:val="22"/>
              </w:rPr>
            </w:pPr>
          </w:p>
          <w:p w:rsidR="002010B2" w:rsidRPr="009C4F63" w:rsidRDefault="002010B2" w:rsidP="00FE7B3A">
            <w:pPr>
              <w:rPr>
                <w:sz w:val="22"/>
                <w:szCs w:val="22"/>
              </w:rPr>
            </w:pPr>
            <w:r w:rsidRPr="009C4F63">
              <w:rPr>
                <w:sz w:val="22"/>
                <w:szCs w:val="22"/>
              </w:rPr>
              <w:t>-</w:t>
            </w:r>
          </w:p>
        </w:tc>
      </w:tr>
    </w:tbl>
    <w:p w:rsidR="002010B2" w:rsidRDefault="002010B2" w:rsidP="002010B2">
      <w:pPr>
        <w:jc w:val="both"/>
        <w:rPr>
          <w:sz w:val="20"/>
          <w:szCs w:val="20"/>
        </w:rPr>
      </w:pPr>
    </w:p>
    <w:p w:rsidR="002010B2" w:rsidRPr="003E1A29" w:rsidRDefault="002010B2" w:rsidP="002010B2">
      <w:pPr>
        <w:jc w:val="both"/>
      </w:pPr>
      <w:r w:rsidRPr="00465A2D">
        <w:rPr>
          <w:b/>
        </w:rPr>
        <w:t>Таблица 14.</w:t>
      </w:r>
      <w:r w:rsidRPr="003E1A29">
        <w:t xml:space="preserve"> Уравнения множественного регрессионного анализа (МРА): д</w:t>
      </w:r>
      <w:r w:rsidRPr="003E1A29">
        <w:rPr>
          <w:color w:val="000000"/>
          <w:shd w:val="clear" w:color="auto" w:fill="FFFFFF"/>
        </w:rPr>
        <w:t>инамика изменений детерминирующих с</w:t>
      </w:r>
      <w:r w:rsidRPr="003E1A29">
        <w:t xml:space="preserve">оставляющих профессионализма на протяжении профессиональной карьеры субъекта (20 – 65 лет): </w:t>
      </w:r>
      <w:r w:rsidRPr="003E1A29">
        <w:rPr>
          <w:b/>
          <w:i/>
        </w:rPr>
        <w:t>специалисты</w:t>
      </w:r>
      <w:r w:rsidRPr="003E1A29">
        <w:t xml:space="preserve"> (внесубъектные ресурсы)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gridCol w:w="1417"/>
      </w:tblGrid>
      <w:tr w:rsidR="002010B2" w:rsidRPr="00754713" w:rsidTr="00FE7B3A">
        <w:tc>
          <w:tcPr>
            <w:tcW w:w="8897" w:type="dxa"/>
          </w:tcPr>
          <w:p w:rsidR="002010B2" w:rsidRPr="00754713" w:rsidRDefault="002010B2" w:rsidP="00FE7B3A">
            <w:pPr>
              <w:rPr>
                <w:sz w:val="22"/>
                <w:szCs w:val="22"/>
              </w:rPr>
            </w:pPr>
            <w:r w:rsidRPr="00754713">
              <w:rPr>
                <w:sz w:val="22"/>
                <w:szCs w:val="22"/>
              </w:rPr>
              <w:t>МРА: Составляющие профессионализма и коэффициенты</w:t>
            </w:r>
          </w:p>
        </w:tc>
        <w:tc>
          <w:tcPr>
            <w:tcW w:w="1417" w:type="dxa"/>
          </w:tcPr>
          <w:p w:rsidR="002010B2" w:rsidRPr="00754713" w:rsidRDefault="002010B2" w:rsidP="00FE7B3A">
            <w:pPr>
              <w:rPr>
                <w:sz w:val="22"/>
                <w:szCs w:val="22"/>
              </w:rPr>
            </w:pPr>
            <w:r w:rsidRPr="00754713">
              <w:rPr>
                <w:sz w:val="22"/>
                <w:szCs w:val="22"/>
                <w:lang w:val="en-US"/>
              </w:rPr>
              <w:t>r  / R2</w:t>
            </w:r>
          </w:p>
        </w:tc>
      </w:tr>
      <w:tr w:rsidR="002010B2" w:rsidRPr="00754713" w:rsidTr="00FE7B3A">
        <w:tc>
          <w:tcPr>
            <w:tcW w:w="8897" w:type="dxa"/>
          </w:tcPr>
          <w:p w:rsidR="002010B2" w:rsidRPr="00754713" w:rsidRDefault="002010B2" w:rsidP="00FE7B3A">
            <w:pPr>
              <w:rPr>
                <w:sz w:val="22"/>
                <w:szCs w:val="22"/>
              </w:rPr>
            </w:pPr>
            <w:r w:rsidRPr="00754713">
              <w:rPr>
                <w:sz w:val="22"/>
                <w:szCs w:val="22"/>
              </w:rPr>
              <w:t>20 л.= ни одна из переменных не включена в уравнение</w:t>
            </w:r>
          </w:p>
          <w:p w:rsidR="002010B2" w:rsidRDefault="002010B2" w:rsidP="00FE7B3A">
            <w:pPr>
              <w:rPr>
                <w:sz w:val="22"/>
                <w:szCs w:val="22"/>
              </w:rPr>
            </w:pPr>
          </w:p>
          <w:p w:rsidR="002010B2" w:rsidRPr="00754713" w:rsidRDefault="002010B2" w:rsidP="00FE7B3A">
            <w:pPr>
              <w:rPr>
                <w:sz w:val="22"/>
                <w:szCs w:val="22"/>
              </w:rPr>
            </w:pPr>
            <w:r w:rsidRPr="00754713">
              <w:rPr>
                <w:sz w:val="22"/>
                <w:szCs w:val="22"/>
              </w:rPr>
              <w:t>25 л. = ни одна из переменных не включена в уравнение</w:t>
            </w:r>
          </w:p>
          <w:p w:rsidR="002010B2" w:rsidRDefault="002010B2" w:rsidP="00FE7B3A">
            <w:pPr>
              <w:rPr>
                <w:sz w:val="22"/>
                <w:szCs w:val="22"/>
              </w:rPr>
            </w:pPr>
          </w:p>
          <w:p w:rsidR="002010B2" w:rsidRPr="00754713" w:rsidRDefault="002010B2" w:rsidP="00FE7B3A">
            <w:pPr>
              <w:rPr>
                <w:sz w:val="22"/>
                <w:szCs w:val="22"/>
              </w:rPr>
            </w:pPr>
            <w:r w:rsidRPr="00754713">
              <w:rPr>
                <w:sz w:val="22"/>
                <w:szCs w:val="22"/>
              </w:rPr>
              <w:t>30 л.= 0,585 Место рождения + 3,070</w:t>
            </w:r>
          </w:p>
          <w:p w:rsidR="002010B2" w:rsidRDefault="002010B2" w:rsidP="00FE7B3A">
            <w:pPr>
              <w:rPr>
                <w:sz w:val="22"/>
                <w:szCs w:val="22"/>
              </w:rPr>
            </w:pPr>
          </w:p>
          <w:p w:rsidR="002010B2" w:rsidRPr="00754713" w:rsidRDefault="002010B2" w:rsidP="00FE7B3A">
            <w:pPr>
              <w:rPr>
                <w:sz w:val="22"/>
                <w:szCs w:val="22"/>
              </w:rPr>
            </w:pPr>
            <w:r w:rsidRPr="00754713">
              <w:rPr>
                <w:sz w:val="22"/>
                <w:szCs w:val="22"/>
              </w:rPr>
              <w:t>35 л.= 0,583 Место рождения + 3,899</w:t>
            </w:r>
          </w:p>
          <w:p w:rsidR="002010B2" w:rsidRDefault="002010B2" w:rsidP="00FE7B3A">
            <w:pPr>
              <w:rPr>
                <w:sz w:val="22"/>
                <w:szCs w:val="22"/>
              </w:rPr>
            </w:pPr>
          </w:p>
          <w:p w:rsidR="002010B2" w:rsidRPr="00754713" w:rsidRDefault="002010B2" w:rsidP="00FE7B3A">
            <w:pPr>
              <w:rPr>
                <w:sz w:val="22"/>
                <w:szCs w:val="22"/>
              </w:rPr>
            </w:pPr>
            <w:r w:rsidRPr="00754713">
              <w:rPr>
                <w:sz w:val="22"/>
                <w:szCs w:val="22"/>
              </w:rPr>
              <w:t>40 л.= - 0,443 Роль братьев/ сестер + 6,820</w:t>
            </w:r>
          </w:p>
        </w:tc>
        <w:tc>
          <w:tcPr>
            <w:tcW w:w="1417" w:type="dxa"/>
          </w:tcPr>
          <w:p w:rsidR="002010B2" w:rsidRPr="00754713" w:rsidRDefault="002010B2" w:rsidP="00FE7B3A">
            <w:pPr>
              <w:rPr>
                <w:sz w:val="22"/>
                <w:szCs w:val="22"/>
              </w:rPr>
            </w:pPr>
            <w:r w:rsidRPr="00754713">
              <w:rPr>
                <w:sz w:val="22"/>
                <w:szCs w:val="22"/>
              </w:rPr>
              <w:t xml:space="preserve">- </w:t>
            </w:r>
          </w:p>
          <w:p w:rsidR="002010B2" w:rsidRDefault="002010B2" w:rsidP="00FE7B3A">
            <w:pPr>
              <w:rPr>
                <w:sz w:val="22"/>
                <w:szCs w:val="22"/>
              </w:rPr>
            </w:pPr>
          </w:p>
          <w:p w:rsidR="002010B2" w:rsidRPr="00754713" w:rsidRDefault="002010B2" w:rsidP="00FE7B3A">
            <w:pPr>
              <w:rPr>
                <w:sz w:val="22"/>
                <w:szCs w:val="22"/>
              </w:rPr>
            </w:pPr>
            <w:r w:rsidRPr="00754713">
              <w:rPr>
                <w:sz w:val="22"/>
                <w:szCs w:val="22"/>
              </w:rPr>
              <w:t>-</w:t>
            </w:r>
          </w:p>
          <w:p w:rsidR="002010B2" w:rsidRDefault="002010B2" w:rsidP="00FE7B3A">
            <w:pPr>
              <w:rPr>
                <w:sz w:val="22"/>
                <w:szCs w:val="22"/>
              </w:rPr>
            </w:pPr>
          </w:p>
          <w:p w:rsidR="002010B2" w:rsidRPr="00754713" w:rsidRDefault="002010B2" w:rsidP="00FE7B3A">
            <w:pPr>
              <w:rPr>
                <w:sz w:val="22"/>
                <w:szCs w:val="22"/>
              </w:rPr>
            </w:pPr>
            <w:r w:rsidRPr="00754713">
              <w:rPr>
                <w:sz w:val="22"/>
                <w:szCs w:val="22"/>
              </w:rPr>
              <w:t xml:space="preserve">0,427/ 0,183 </w:t>
            </w:r>
          </w:p>
          <w:p w:rsidR="002010B2" w:rsidRDefault="002010B2" w:rsidP="00FE7B3A">
            <w:pPr>
              <w:rPr>
                <w:sz w:val="22"/>
                <w:szCs w:val="22"/>
              </w:rPr>
            </w:pPr>
          </w:p>
          <w:p w:rsidR="002010B2" w:rsidRPr="00754713" w:rsidRDefault="002010B2" w:rsidP="00FE7B3A">
            <w:pPr>
              <w:rPr>
                <w:sz w:val="22"/>
                <w:szCs w:val="22"/>
              </w:rPr>
            </w:pPr>
            <w:r w:rsidRPr="00754713">
              <w:rPr>
                <w:sz w:val="22"/>
                <w:szCs w:val="22"/>
              </w:rPr>
              <w:t xml:space="preserve">0,519/ 0,270 </w:t>
            </w:r>
          </w:p>
          <w:p w:rsidR="002010B2" w:rsidRDefault="002010B2" w:rsidP="00FE7B3A">
            <w:pPr>
              <w:rPr>
                <w:sz w:val="22"/>
                <w:szCs w:val="22"/>
              </w:rPr>
            </w:pPr>
          </w:p>
          <w:p w:rsidR="002010B2" w:rsidRPr="00754713" w:rsidRDefault="002010B2" w:rsidP="00FE7B3A">
            <w:pPr>
              <w:rPr>
                <w:sz w:val="22"/>
                <w:szCs w:val="22"/>
              </w:rPr>
            </w:pPr>
            <w:r w:rsidRPr="00754713">
              <w:rPr>
                <w:sz w:val="22"/>
                <w:szCs w:val="22"/>
              </w:rPr>
              <w:t>0,373/ 0,139</w:t>
            </w:r>
          </w:p>
        </w:tc>
      </w:tr>
      <w:tr w:rsidR="002010B2" w:rsidRPr="00754713" w:rsidTr="00FE7B3A">
        <w:tc>
          <w:tcPr>
            <w:tcW w:w="8897" w:type="dxa"/>
          </w:tcPr>
          <w:p w:rsidR="002010B2" w:rsidRDefault="002010B2" w:rsidP="00FE7B3A">
            <w:pPr>
              <w:rPr>
                <w:sz w:val="22"/>
                <w:szCs w:val="22"/>
              </w:rPr>
            </w:pPr>
          </w:p>
          <w:p w:rsidR="002010B2" w:rsidRPr="00754713" w:rsidRDefault="002010B2" w:rsidP="00FE7B3A">
            <w:pPr>
              <w:rPr>
                <w:sz w:val="22"/>
                <w:szCs w:val="22"/>
              </w:rPr>
            </w:pPr>
            <w:r w:rsidRPr="00754713">
              <w:rPr>
                <w:sz w:val="22"/>
                <w:szCs w:val="22"/>
              </w:rPr>
              <w:t>45 л.= 0,391 Место рождения + 0,559 Должность матери + 0,131 Роль обстоятельств + 3,998</w:t>
            </w:r>
          </w:p>
          <w:p w:rsidR="002010B2" w:rsidRDefault="002010B2" w:rsidP="00FE7B3A">
            <w:pPr>
              <w:rPr>
                <w:sz w:val="22"/>
                <w:szCs w:val="22"/>
              </w:rPr>
            </w:pPr>
          </w:p>
          <w:p w:rsidR="002010B2" w:rsidRPr="00754713" w:rsidRDefault="002010B2" w:rsidP="00FE7B3A">
            <w:pPr>
              <w:rPr>
                <w:sz w:val="22"/>
                <w:szCs w:val="22"/>
              </w:rPr>
            </w:pPr>
            <w:r w:rsidRPr="00754713">
              <w:rPr>
                <w:sz w:val="22"/>
                <w:szCs w:val="22"/>
              </w:rPr>
              <w:t>50 л.=  0,420 Должность матери + 6,157</w:t>
            </w:r>
          </w:p>
          <w:p w:rsidR="002010B2" w:rsidRDefault="002010B2" w:rsidP="00FE7B3A">
            <w:pPr>
              <w:rPr>
                <w:sz w:val="22"/>
                <w:szCs w:val="22"/>
              </w:rPr>
            </w:pPr>
          </w:p>
          <w:p w:rsidR="002010B2" w:rsidRPr="00754713" w:rsidRDefault="002010B2" w:rsidP="00FE7B3A">
            <w:pPr>
              <w:rPr>
                <w:sz w:val="22"/>
                <w:szCs w:val="22"/>
              </w:rPr>
            </w:pPr>
            <w:r w:rsidRPr="00754713">
              <w:rPr>
                <w:sz w:val="22"/>
                <w:szCs w:val="22"/>
              </w:rPr>
              <w:t>55 л.= - 0,885 Брак  + 0,164 Должность отца + 6,851</w:t>
            </w:r>
          </w:p>
          <w:p w:rsidR="002010B2" w:rsidRDefault="002010B2" w:rsidP="00FE7B3A">
            <w:pPr>
              <w:rPr>
                <w:sz w:val="22"/>
                <w:szCs w:val="22"/>
              </w:rPr>
            </w:pPr>
          </w:p>
          <w:p w:rsidR="002010B2" w:rsidRPr="00754713" w:rsidRDefault="002010B2" w:rsidP="00FE7B3A">
            <w:pPr>
              <w:rPr>
                <w:sz w:val="22"/>
                <w:szCs w:val="22"/>
              </w:rPr>
            </w:pPr>
            <w:r w:rsidRPr="00754713">
              <w:rPr>
                <w:sz w:val="22"/>
                <w:szCs w:val="22"/>
              </w:rPr>
              <w:t xml:space="preserve">60 л.= - 0,187 Роль супругов + 6,666 </w:t>
            </w:r>
          </w:p>
          <w:p w:rsidR="002010B2" w:rsidRDefault="002010B2" w:rsidP="00FE7B3A">
            <w:pPr>
              <w:rPr>
                <w:sz w:val="22"/>
                <w:szCs w:val="22"/>
              </w:rPr>
            </w:pPr>
          </w:p>
          <w:p w:rsidR="002010B2" w:rsidRPr="00754713" w:rsidRDefault="002010B2" w:rsidP="00FE7B3A">
            <w:pPr>
              <w:rPr>
                <w:sz w:val="22"/>
                <w:szCs w:val="22"/>
              </w:rPr>
            </w:pPr>
            <w:r w:rsidRPr="00754713">
              <w:rPr>
                <w:sz w:val="22"/>
                <w:szCs w:val="22"/>
              </w:rPr>
              <w:t>65 л.= - 0,240 Роль супругов + 6,188</w:t>
            </w:r>
          </w:p>
        </w:tc>
        <w:tc>
          <w:tcPr>
            <w:tcW w:w="1417" w:type="dxa"/>
          </w:tcPr>
          <w:p w:rsidR="002010B2" w:rsidRDefault="002010B2" w:rsidP="00FE7B3A">
            <w:pPr>
              <w:rPr>
                <w:sz w:val="22"/>
                <w:szCs w:val="22"/>
              </w:rPr>
            </w:pPr>
          </w:p>
          <w:p w:rsidR="002010B2" w:rsidRPr="00754713" w:rsidRDefault="002010B2" w:rsidP="00FE7B3A">
            <w:pPr>
              <w:rPr>
                <w:sz w:val="22"/>
                <w:szCs w:val="22"/>
              </w:rPr>
            </w:pPr>
            <w:r w:rsidRPr="00754713">
              <w:rPr>
                <w:sz w:val="22"/>
                <w:szCs w:val="22"/>
              </w:rPr>
              <w:t xml:space="preserve">0,695/ 0,483 </w:t>
            </w:r>
          </w:p>
          <w:p w:rsidR="002010B2" w:rsidRDefault="002010B2" w:rsidP="00FE7B3A">
            <w:pPr>
              <w:rPr>
                <w:sz w:val="22"/>
                <w:szCs w:val="22"/>
              </w:rPr>
            </w:pPr>
          </w:p>
          <w:p w:rsidR="002010B2" w:rsidRPr="00754713" w:rsidRDefault="002010B2" w:rsidP="00FE7B3A">
            <w:pPr>
              <w:rPr>
                <w:sz w:val="22"/>
                <w:szCs w:val="22"/>
              </w:rPr>
            </w:pPr>
            <w:r w:rsidRPr="00754713">
              <w:rPr>
                <w:sz w:val="22"/>
                <w:szCs w:val="22"/>
              </w:rPr>
              <w:t xml:space="preserve">0,403/ 0,163 </w:t>
            </w:r>
          </w:p>
          <w:p w:rsidR="002010B2" w:rsidRDefault="002010B2" w:rsidP="00FE7B3A">
            <w:pPr>
              <w:rPr>
                <w:sz w:val="22"/>
                <w:szCs w:val="22"/>
              </w:rPr>
            </w:pPr>
          </w:p>
          <w:p w:rsidR="002010B2" w:rsidRPr="00754713" w:rsidRDefault="002010B2" w:rsidP="00FE7B3A">
            <w:pPr>
              <w:rPr>
                <w:sz w:val="22"/>
                <w:szCs w:val="22"/>
              </w:rPr>
            </w:pPr>
            <w:r w:rsidRPr="00754713">
              <w:rPr>
                <w:sz w:val="22"/>
                <w:szCs w:val="22"/>
              </w:rPr>
              <w:t xml:space="preserve">0,540/ 0,292 </w:t>
            </w:r>
          </w:p>
          <w:p w:rsidR="002010B2" w:rsidRDefault="002010B2" w:rsidP="00FE7B3A">
            <w:pPr>
              <w:rPr>
                <w:sz w:val="22"/>
                <w:szCs w:val="22"/>
              </w:rPr>
            </w:pPr>
          </w:p>
          <w:p w:rsidR="002010B2" w:rsidRPr="00754713" w:rsidRDefault="002010B2" w:rsidP="00FE7B3A">
            <w:pPr>
              <w:rPr>
                <w:sz w:val="22"/>
                <w:szCs w:val="22"/>
              </w:rPr>
            </w:pPr>
            <w:r w:rsidRPr="00754713">
              <w:rPr>
                <w:sz w:val="22"/>
                <w:szCs w:val="22"/>
              </w:rPr>
              <w:t xml:space="preserve">0,503/ 0,253 </w:t>
            </w:r>
          </w:p>
          <w:p w:rsidR="002010B2" w:rsidRDefault="002010B2" w:rsidP="00FE7B3A">
            <w:pPr>
              <w:rPr>
                <w:sz w:val="22"/>
                <w:szCs w:val="22"/>
              </w:rPr>
            </w:pPr>
          </w:p>
          <w:p w:rsidR="002010B2" w:rsidRPr="00754713" w:rsidRDefault="002010B2" w:rsidP="00FE7B3A">
            <w:pPr>
              <w:rPr>
                <w:sz w:val="22"/>
                <w:szCs w:val="22"/>
              </w:rPr>
            </w:pPr>
            <w:r w:rsidRPr="00754713">
              <w:rPr>
                <w:sz w:val="22"/>
                <w:szCs w:val="22"/>
              </w:rPr>
              <w:t>0,568/ 0,323</w:t>
            </w:r>
          </w:p>
        </w:tc>
      </w:tr>
    </w:tbl>
    <w:p w:rsidR="002010B2" w:rsidRDefault="002010B2" w:rsidP="002010B2">
      <w:pPr>
        <w:jc w:val="both"/>
        <w:rPr>
          <w:sz w:val="20"/>
          <w:szCs w:val="20"/>
        </w:rPr>
      </w:pPr>
    </w:p>
    <w:p w:rsidR="002010B2" w:rsidRPr="00754713" w:rsidRDefault="002010B2" w:rsidP="002010B2">
      <w:pPr>
        <w:jc w:val="both"/>
      </w:pPr>
      <w:r>
        <w:rPr>
          <w:sz w:val="20"/>
          <w:szCs w:val="20"/>
        </w:rPr>
        <w:br w:type="page"/>
      </w:r>
      <w:r w:rsidRPr="00754713">
        <w:rPr>
          <w:b/>
        </w:rPr>
        <w:lastRenderedPageBreak/>
        <w:t>Таблица 15.</w:t>
      </w:r>
      <w:r w:rsidRPr="00754713">
        <w:t xml:space="preserve"> Уравнения множественного регрессионного анализа (МРА): д</w:t>
      </w:r>
      <w:r w:rsidRPr="00754713">
        <w:rPr>
          <w:color w:val="000000"/>
          <w:shd w:val="clear" w:color="auto" w:fill="FFFFFF"/>
        </w:rPr>
        <w:t>инамика изменений детерминирующих с</w:t>
      </w:r>
      <w:r w:rsidRPr="00754713">
        <w:t xml:space="preserve">оставляющих профессионализма на протяжении профессиональной карьеры субъекта (20 – 65 лет): </w:t>
      </w:r>
      <w:r w:rsidRPr="00754713">
        <w:rPr>
          <w:b/>
          <w:i/>
        </w:rPr>
        <w:t>реализованные в семье</w:t>
      </w:r>
      <w:r w:rsidRPr="00754713">
        <w:t xml:space="preserve"> (интрасубъектные ресурсы)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gridCol w:w="1417"/>
      </w:tblGrid>
      <w:tr w:rsidR="002010B2" w:rsidRPr="00754713" w:rsidTr="00FE7B3A">
        <w:tc>
          <w:tcPr>
            <w:tcW w:w="8897" w:type="dxa"/>
          </w:tcPr>
          <w:p w:rsidR="002010B2" w:rsidRPr="00754713" w:rsidRDefault="002010B2" w:rsidP="00FE7B3A">
            <w:pPr>
              <w:rPr>
                <w:sz w:val="22"/>
                <w:szCs w:val="22"/>
              </w:rPr>
            </w:pPr>
            <w:r w:rsidRPr="00754713">
              <w:rPr>
                <w:sz w:val="22"/>
                <w:szCs w:val="22"/>
              </w:rPr>
              <w:t>МРА: Составляющие профессионализма и коэффициенты</w:t>
            </w:r>
          </w:p>
        </w:tc>
        <w:tc>
          <w:tcPr>
            <w:tcW w:w="1417" w:type="dxa"/>
          </w:tcPr>
          <w:p w:rsidR="002010B2" w:rsidRPr="00754713" w:rsidRDefault="002010B2" w:rsidP="00FE7B3A">
            <w:pPr>
              <w:rPr>
                <w:sz w:val="22"/>
                <w:szCs w:val="22"/>
              </w:rPr>
            </w:pPr>
            <w:r w:rsidRPr="00754713">
              <w:rPr>
                <w:sz w:val="22"/>
                <w:szCs w:val="22"/>
                <w:lang w:val="en-US"/>
              </w:rPr>
              <w:t>r  / R2</w:t>
            </w:r>
          </w:p>
        </w:tc>
      </w:tr>
      <w:tr w:rsidR="002010B2" w:rsidRPr="00754713" w:rsidTr="00FE7B3A">
        <w:tc>
          <w:tcPr>
            <w:tcW w:w="8897" w:type="dxa"/>
          </w:tcPr>
          <w:p w:rsidR="002010B2" w:rsidRPr="00754713" w:rsidRDefault="002010B2" w:rsidP="00FE7B3A">
            <w:pPr>
              <w:rPr>
                <w:sz w:val="22"/>
                <w:szCs w:val="22"/>
              </w:rPr>
            </w:pPr>
            <w:r w:rsidRPr="00754713">
              <w:rPr>
                <w:sz w:val="22"/>
                <w:szCs w:val="22"/>
              </w:rPr>
              <w:t>20 л.= 0,392 Профессиональная компетентность + 1,014</w:t>
            </w:r>
          </w:p>
          <w:p w:rsidR="002010B2" w:rsidRDefault="002010B2" w:rsidP="00FE7B3A">
            <w:pPr>
              <w:rPr>
                <w:sz w:val="22"/>
                <w:szCs w:val="22"/>
              </w:rPr>
            </w:pPr>
          </w:p>
          <w:p w:rsidR="002010B2" w:rsidRPr="00754713" w:rsidRDefault="002010B2" w:rsidP="00FE7B3A">
            <w:pPr>
              <w:rPr>
                <w:sz w:val="22"/>
                <w:szCs w:val="22"/>
              </w:rPr>
            </w:pPr>
            <w:r w:rsidRPr="00754713">
              <w:rPr>
                <w:sz w:val="22"/>
                <w:szCs w:val="22"/>
              </w:rPr>
              <w:t>25 л.= 0,326 Профессиональная компетентность + 2,360</w:t>
            </w:r>
          </w:p>
          <w:p w:rsidR="002010B2" w:rsidRDefault="002010B2" w:rsidP="00FE7B3A">
            <w:pPr>
              <w:rPr>
                <w:sz w:val="22"/>
                <w:szCs w:val="22"/>
              </w:rPr>
            </w:pPr>
          </w:p>
          <w:p w:rsidR="002010B2" w:rsidRPr="00754713" w:rsidRDefault="002010B2" w:rsidP="00FE7B3A">
            <w:pPr>
              <w:rPr>
                <w:sz w:val="22"/>
                <w:szCs w:val="22"/>
              </w:rPr>
            </w:pPr>
            <w:r w:rsidRPr="00754713">
              <w:rPr>
                <w:sz w:val="22"/>
                <w:szCs w:val="22"/>
              </w:rPr>
              <w:t>30 л.= 0,272 Профессиональная компетентность + 3,690</w:t>
            </w:r>
          </w:p>
          <w:p w:rsidR="002010B2" w:rsidRDefault="002010B2" w:rsidP="00FE7B3A">
            <w:pPr>
              <w:rPr>
                <w:sz w:val="22"/>
                <w:szCs w:val="22"/>
              </w:rPr>
            </w:pPr>
          </w:p>
          <w:p w:rsidR="002010B2" w:rsidRPr="00754713" w:rsidRDefault="002010B2" w:rsidP="00FE7B3A">
            <w:pPr>
              <w:rPr>
                <w:sz w:val="22"/>
                <w:szCs w:val="22"/>
              </w:rPr>
            </w:pPr>
            <w:r w:rsidRPr="00754713">
              <w:rPr>
                <w:sz w:val="22"/>
                <w:szCs w:val="22"/>
              </w:rPr>
              <w:t>35 л.= 0,235 Профессиональная компетентность + 0,267 Обучаемость + 2,679</w:t>
            </w:r>
          </w:p>
          <w:p w:rsidR="002010B2" w:rsidRDefault="002010B2" w:rsidP="00FE7B3A">
            <w:pPr>
              <w:rPr>
                <w:sz w:val="22"/>
                <w:szCs w:val="22"/>
              </w:rPr>
            </w:pPr>
          </w:p>
          <w:p w:rsidR="002010B2" w:rsidRPr="00754713" w:rsidRDefault="002010B2" w:rsidP="00FE7B3A">
            <w:pPr>
              <w:rPr>
                <w:sz w:val="22"/>
                <w:szCs w:val="22"/>
              </w:rPr>
            </w:pPr>
            <w:r w:rsidRPr="00754713">
              <w:rPr>
                <w:sz w:val="22"/>
                <w:szCs w:val="22"/>
              </w:rPr>
              <w:t>40 л.= 0,203 Профессиональная компетентность + 5,222</w:t>
            </w:r>
          </w:p>
        </w:tc>
        <w:tc>
          <w:tcPr>
            <w:tcW w:w="1417" w:type="dxa"/>
          </w:tcPr>
          <w:p w:rsidR="002010B2" w:rsidRPr="00754713" w:rsidRDefault="002010B2" w:rsidP="00FE7B3A">
            <w:pPr>
              <w:rPr>
                <w:sz w:val="22"/>
                <w:szCs w:val="22"/>
              </w:rPr>
            </w:pPr>
            <w:r w:rsidRPr="00754713">
              <w:rPr>
                <w:sz w:val="22"/>
                <w:szCs w:val="22"/>
              </w:rPr>
              <w:t xml:space="preserve">0,382/ 0,147 </w:t>
            </w:r>
          </w:p>
          <w:p w:rsidR="002010B2" w:rsidRDefault="002010B2" w:rsidP="00FE7B3A">
            <w:pPr>
              <w:rPr>
                <w:sz w:val="22"/>
                <w:szCs w:val="22"/>
              </w:rPr>
            </w:pPr>
          </w:p>
          <w:p w:rsidR="002010B2" w:rsidRPr="00754713" w:rsidRDefault="002010B2" w:rsidP="00FE7B3A">
            <w:pPr>
              <w:rPr>
                <w:sz w:val="22"/>
                <w:szCs w:val="22"/>
              </w:rPr>
            </w:pPr>
            <w:r w:rsidRPr="00754713">
              <w:rPr>
                <w:sz w:val="22"/>
                <w:szCs w:val="22"/>
              </w:rPr>
              <w:t>0,327/ 0,107</w:t>
            </w:r>
          </w:p>
          <w:p w:rsidR="002010B2" w:rsidRDefault="002010B2" w:rsidP="00FE7B3A">
            <w:pPr>
              <w:rPr>
                <w:sz w:val="22"/>
                <w:szCs w:val="22"/>
              </w:rPr>
            </w:pPr>
          </w:p>
          <w:p w:rsidR="002010B2" w:rsidRPr="00754713" w:rsidRDefault="002010B2" w:rsidP="00FE7B3A">
            <w:pPr>
              <w:rPr>
                <w:sz w:val="22"/>
                <w:szCs w:val="22"/>
              </w:rPr>
            </w:pPr>
            <w:r w:rsidRPr="00754713">
              <w:rPr>
                <w:sz w:val="22"/>
                <w:szCs w:val="22"/>
              </w:rPr>
              <w:t xml:space="preserve">0,252/ 0,064 </w:t>
            </w:r>
          </w:p>
          <w:p w:rsidR="002010B2" w:rsidRDefault="002010B2" w:rsidP="00FE7B3A">
            <w:pPr>
              <w:rPr>
                <w:sz w:val="22"/>
                <w:szCs w:val="22"/>
              </w:rPr>
            </w:pPr>
          </w:p>
          <w:p w:rsidR="002010B2" w:rsidRPr="00754713" w:rsidRDefault="002010B2" w:rsidP="00FE7B3A">
            <w:pPr>
              <w:rPr>
                <w:sz w:val="22"/>
                <w:szCs w:val="22"/>
              </w:rPr>
            </w:pPr>
            <w:r w:rsidRPr="00754713">
              <w:rPr>
                <w:sz w:val="22"/>
                <w:szCs w:val="22"/>
              </w:rPr>
              <w:t xml:space="preserve">0,409/ 0,167 </w:t>
            </w:r>
          </w:p>
          <w:p w:rsidR="002010B2" w:rsidRDefault="002010B2" w:rsidP="00FE7B3A">
            <w:pPr>
              <w:rPr>
                <w:sz w:val="22"/>
                <w:szCs w:val="22"/>
              </w:rPr>
            </w:pPr>
          </w:p>
          <w:p w:rsidR="002010B2" w:rsidRPr="00754713" w:rsidRDefault="002010B2" w:rsidP="00FE7B3A">
            <w:pPr>
              <w:rPr>
                <w:sz w:val="22"/>
                <w:szCs w:val="22"/>
              </w:rPr>
            </w:pPr>
            <w:r w:rsidRPr="00754713">
              <w:rPr>
                <w:sz w:val="22"/>
                <w:szCs w:val="22"/>
              </w:rPr>
              <w:t>0,217/ 0,047</w:t>
            </w:r>
          </w:p>
        </w:tc>
      </w:tr>
      <w:tr w:rsidR="002010B2" w:rsidRPr="00754713" w:rsidTr="00FE7B3A">
        <w:tc>
          <w:tcPr>
            <w:tcW w:w="8897" w:type="dxa"/>
          </w:tcPr>
          <w:p w:rsidR="002010B2" w:rsidRDefault="002010B2" w:rsidP="00FE7B3A">
            <w:pPr>
              <w:rPr>
                <w:sz w:val="22"/>
                <w:szCs w:val="22"/>
              </w:rPr>
            </w:pPr>
          </w:p>
          <w:p w:rsidR="002010B2" w:rsidRPr="00754713" w:rsidRDefault="002010B2" w:rsidP="00FE7B3A">
            <w:pPr>
              <w:rPr>
                <w:sz w:val="22"/>
                <w:szCs w:val="22"/>
              </w:rPr>
            </w:pPr>
            <w:r w:rsidRPr="00754713">
              <w:rPr>
                <w:sz w:val="22"/>
                <w:szCs w:val="22"/>
              </w:rPr>
              <w:t>45 л.= ни одна из переменных не включена в уравнение</w:t>
            </w:r>
          </w:p>
          <w:p w:rsidR="002010B2" w:rsidRDefault="002010B2" w:rsidP="00FE7B3A">
            <w:pPr>
              <w:rPr>
                <w:sz w:val="22"/>
                <w:szCs w:val="22"/>
              </w:rPr>
            </w:pPr>
          </w:p>
          <w:p w:rsidR="002010B2" w:rsidRPr="00754713" w:rsidRDefault="002010B2" w:rsidP="00FE7B3A">
            <w:pPr>
              <w:rPr>
                <w:sz w:val="22"/>
                <w:szCs w:val="22"/>
              </w:rPr>
            </w:pPr>
            <w:r w:rsidRPr="00754713">
              <w:rPr>
                <w:sz w:val="22"/>
                <w:szCs w:val="22"/>
              </w:rPr>
              <w:t>50 л.= 0,181 Профессиональная компетентность + 5,716</w:t>
            </w:r>
          </w:p>
          <w:p w:rsidR="002010B2" w:rsidRDefault="002010B2" w:rsidP="00FE7B3A">
            <w:pPr>
              <w:rPr>
                <w:sz w:val="22"/>
                <w:szCs w:val="22"/>
              </w:rPr>
            </w:pPr>
          </w:p>
          <w:p w:rsidR="002010B2" w:rsidRPr="00754713" w:rsidRDefault="002010B2" w:rsidP="00FE7B3A">
            <w:pPr>
              <w:rPr>
                <w:sz w:val="22"/>
                <w:szCs w:val="22"/>
              </w:rPr>
            </w:pPr>
            <w:r w:rsidRPr="00754713">
              <w:rPr>
                <w:sz w:val="22"/>
                <w:szCs w:val="22"/>
              </w:rPr>
              <w:t>55 л.= 0,153 Саморегуляция интеллектуальной деятельности + 5,341</w:t>
            </w:r>
          </w:p>
          <w:p w:rsidR="002010B2" w:rsidRDefault="002010B2" w:rsidP="00FE7B3A">
            <w:pPr>
              <w:rPr>
                <w:sz w:val="22"/>
                <w:szCs w:val="22"/>
              </w:rPr>
            </w:pPr>
          </w:p>
          <w:p w:rsidR="002010B2" w:rsidRPr="00754713" w:rsidRDefault="002010B2" w:rsidP="00FE7B3A">
            <w:pPr>
              <w:rPr>
                <w:sz w:val="22"/>
                <w:szCs w:val="22"/>
              </w:rPr>
            </w:pPr>
            <w:r w:rsidRPr="00754713">
              <w:rPr>
                <w:sz w:val="22"/>
                <w:szCs w:val="22"/>
              </w:rPr>
              <w:t>60 л.= ни одна из переменных не включена в уравнение</w:t>
            </w:r>
          </w:p>
          <w:p w:rsidR="002010B2" w:rsidRDefault="002010B2" w:rsidP="00FE7B3A">
            <w:pPr>
              <w:rPr>
                <w:sz w:val="22"/>
                <w:szCs w:val="22"/>
              </w:rPr>
            </w:pPr>
          </w:p>
          <w:p w:rsidR="002010B2" w:rsidRPr="00754713" w:rsidRDefault="002010B2" w:rsidP="00FE7B3A">
            <w:pPr>
              <w:rPr>
                <w:sz w:val="22"/>
                <w:szCs w:val="22"/>
              </w:rPr>
            </w:pPr>
            <w:r w:rsidRPr="00754713">
              <w:rPr>
                <w:sz w:val="22"/>
                <w:szCs w:val="22"/>
              </w:rPr>
              <w:t>65 л.= 0,314 Цельность интересов + 3,699</w:t>
            </w:r>
          </w:p>
        </w:tc>
        <w:tc>
          <w:tcPr>
            <w:tcW w:w="1417" w:type="dxa"/>
          </w:tcPr>
          <w:p w:rsidR="002010B2" w:rsidRDefault="002010B2" w:rsidP="00FE7B3A">
            <w:pPr>
              <w:rPr>
                <w:sz w:val="22"/>
                <w:szCs w:val="22"/>
              </w:rPr>
            </w:pPr>
          </w:p>
          <w:p w:rsidR="002010B2" w:rsidRPr="00754713" w:rsidRDefault="002010B2" w:rsidP="00FE7B3A">
            <w:pPr>
              <w:rPr>
                <w:sz w:val="22"/>
                <w:szCs w:val="22"/>
              </w:rPr>
            </w:pPr>
            <w:r w:rsidRPr="00754713">
              <w:rPr>
                <w:sz w:val="22"/>
                <w:szCs w:val="22"/>
              </w:rPr>
              <w:t>-</w:t>
            </w:r>
          </w:p>
          <w:p w:rsidR="002010B2" w:rsidRDefault="002010B2" w:rsidP="00FE7B3A">
            <w:pPr>
              <w:rPr>
                <w:sz w:val="22"/>
                <w:szCs w:val="22"/>
              </w:rPr>
            </w:pPr>
          </w:p>
          <w:p w:rsidR="002010B2" w:rsidRPr="00754713" w:rsidRDefault="002010B2" w:rsidP="00FE7B3A">
            <w:pPr>
              <w:rPr>
                <w:sz w:val="22"/>
                <w:szCs w:val="22"/>
              </w:rPr>
            </w:pPr>
            <w:r w:rsidRPr="00754713">
              <w:rPr>
                <w:sz w:val="22"/>
                <w:szCs w:val="22"/>
              </w:rPr>
              <w:t xml:space="preserve">0,218/ 0,048 </w:t>
            </w:r>
          </w:p>
          <w:p w:rsidR="002010B2" w:rsidRDefault="002010B2" w:rsidP="00FE7B3A">
            <w:pPr>
              <w:rPr>
                <w:sz w:val="22"/>
                <w:szCs w:val="22"/>
              </w:rPr>
            </w:pPr>
          </w:p>
          <w:p w:rsidR="002010B2" w:rsidRPr="00754713" w:rsidRDefault="002010B2" w:rsidP="00FE7B3A">
            <w:pPr>
              <w:rPr>
                <w:sz w:val="22"/>
                <w:szCs w:val="22"/>
              </w:rPr>
            </w:pPr>
            <w:r w:rsidRPr="00754713">
              <w:rPr>
                <w:sz w:val="22"/>
                <w:szCs w:val="22"/>
              </w:rPr>
              <w:t xml:space="preserve">0,200/ 0,040 </w:t>
            </w:r>
          </w:p>
          <w:p w:rsidR="002010B2" w:rsidRDefault="002010B2" w:rsidP="00FE7B3A">
            <w:pPr>
              <w:rPr>
                <w:sz w:val="22"/>
                <w:szCs w:val="22"/>
              </w:rPr>
            </w:pPr>
          </w:p>
          <w:p w:rsidR="002010B2" w:rsidRPr="00754713" w:rsidRDefault="002010B2" w:rsidP="00FE7B3A">
            <w:pPr>
              <w:rPr>
                <w:sz w:val="22"/>
                <w:szCs w:val="22"/>
              </w:rPr>
            </w:pPr>
            <w:r w:rsidRPr="00754713">
              <w:rPr>
                <w:sz w:val="22"/>
                <w:szCs w:val="22"/>
              </w:rPr>
              <w:t>-</w:t>
            </w:r>
          </w:p>
          <w:p w:rsidR="002010B2" w:rsidRDefault="002010B2" w:rsidP="00FE7B3A">
            <w:pPr>
              <w:rPr>
                <w:sz w:val="22"/>
                <w:szCs w:val="22"/>
              </w:rPr>
            </w:pPr>
          </w:p>
          <w:p w:rsidR="002010B2" w:rsidRPr="00754713" w:rsidRDefault="002010B2" w:rsidP="00FE7B3A">
            <w:pPr>
              <w:rPr>
                <w:sz w:val="22"/>
                <w:szCs w:val="22"/>
              </w:rPr>
            </w:pPr>
            <w:r w:rsidRPr="00754713">
              <w:rPr>
                <w:sz w:val="22"/>
                <w:szCs w:val="22"/>
              </w:rPr>
              <w:t>0,262/ 0,068</w:t>
            </w:r>
          </w:p>
        </w:tc>
      </w:tr>
    </w:tbl>
    <w:p w:rsidR="002010B2" w:rsidRDefault="002010B2" w:rsidP="002010B2">
      <w:pPr>
        <w:jc w:val="both"/>
        <w:rPr>
          <w:sz w:val="20"/>
          <w:szCs w:val="20"/>
        </w:rPr>
      </w:pPr>
    </w:p>
    <w:p w:rsidR="002010B2" w:rsidRPr="00E90473" w:rsidRDefault="002010B2" w:rsidP="002010B2">
      <w:pPr>
        <w:jc w:val="both"/>
      </w:pPr>
      <w:r w:rsidRPr="00E90473">
        <w:rPr>
          <w:b/>
        </w:rPr>
        <w:t>Таблица 16</w:t>
      </w:r>
      <w:r w:rsidRPr="00E90473">
        <w:t>. Уравнения множественного регрессионного анализа (МРА): д</w:t>
      </w:r>
      <w:r w:rsidRPr="00E90473">
        <w:rPr>
          <w:color w:val="000000"/>
          <w:shd w:val="clear" w:color="auto" w:fill="FFFFFF"/>
        </w:rPr>
        <w:t>инамика изменений детерминирующих с</w:t>
      </w:r>
      <w:r w:rsidRPr="00E90473">
        <w:t xml:space="preserve">оставляющих профессионализма на протяжении профессиональной карьеры субъекта (20 – 65 лет): </w:t>
      </w:r>
      <w:r w:rsidRPr="00E90473">
        <w:rPr>
          <w:b/>
          <w:i/>
        </w:rPr>
        <w:t>реализованные в семье</w:t>
      </w:r>
      <w:r w:rsidRPr="00E90473">
        <w:t xml:space="preserve"> (внесубъектные ресурсы)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gridCol w:w="1417"/>
      </w:tblGrid>
      <w:tr w:rsidR="002010B2" w:rsidRPr="00E90473" w:rsidTr="00FE7B3A">
        <w:tc>
          <w:tcPr>
            <w:tcW w:w="8897" w:type="dxa"/>
          </w:tcPr>
          <w:p w:rsidR="002010B2" w:rsidRPr="00E90473" w:rsidRDefault="002010B2" w:rsidP="00FE7B3A">
            <w:pPr>
              <w:rPr>
                <w:sz w:val="22"/>
                <w:szCs w:val="22"/>
              </w:rPr>
            </w:pPr>
            <w:r w:rsidRPr="00E90473">
              <w:rPr>
                <w:sz w:val="22"/>
                <w:szCs w:val="22"/>
              </w:rPr>
              <w:t>МРА: Составляющие профессионализма и коэффициенты</w:t>
            </w:r>
          </w:p>
        </w:tc>
        <w:tc>
          <w:tcPr>
            <w:tcW w:w="1417" w:type="dxa"/>
          </w:tcPr>
          <w:p w:rsidR="002010B2" w:rsidRPr="00E90473" w:rsidRDefault="002010B2" w:rsidP="00FE7B3A">
            <w:pPr>
              <w:rPr>
                <w:sz w:val="22"/>
                <w:szCs w:val="22"/>
              </w:rPr>
            </w:pPr>
            <w:r w:rsidRPr="00E90473">
              <w:rPr>
                <w:sz w:val="22"/>
                <w:szCs w:val="22"/>
                <w:lang w:val="en-US"/>
              </w:rPr>
              <w:t>r  / R2</w:t>
            </w:r>
          </w:p>
        </w:tc>
      </w:tr>
      <w:tr w:rsidR="002010B2" w:rsidRPr="00E90473" w:rsidTr="00FE7B3A">
        <w:tc>
          <w:tcPr>
            <w:tcW w:w="8897" w:type="dxa"/>
          </w:tcPr>
          <w:p w:rsidR="002010B2" w:rsidRPr="00E90473" w:rsidRDefault="002010B2" w:rsidP="00FE7B3A">
            <w:pPr>
              <w:rPr>
                <w:sz w:val="22"/>
                <w:szCs w:val="22"/>
              </w:rPr>
            </w:pPr>
            <w:r w:rsidRPr="00E90473">
              <w:rPr>
                <w:sz w:val="22"/>
                <w:szCs w:val="22"/>
              </w:rPr>
              <w:t>20 л.= 0,195 Роль отца + 0,380 Роль детей -   0,255 Роль науки + 3, 175</w:t>
            </w:r>
          </w:p>
          <w:p w:rsidR="002010B2" w:rsidRDefault="002010B2" w:rsidP="00FE7B3A">
            <w:pPr>
              <w:rPr>
                <w:sz w:val="22"/>
                <w:szCs w:val="22"/>
              </w:rPr>
            </w:pPr>
          </w:p>
          <w:p w:rsidR="002010B2" w:rsidRDefault="002010B2" w:rsidP="00FE7B3A">
            <w:pPr>
              <w:rPr>
                <w:sz w:val="22"/>
                <w:szCs w:val="22"/>
              </w:rPr>
            </w:pPr>
            <w:r w:rsidRPr="00E90473">
              <w:rPr>
                <w:sz w:val="22"/>
                <w:szCs w:val="22"/>
              </w:rPr>
              <w:t xml:space="preserve">25 л.= 0,241 Роль детей + 0,392 Место рождения - 0,148 Роль мужчин +0,160 Роль матери </w:t>
            </w:r>
            <w:r>
              <w:rPr>
                <w:sz w:val="22"/>
                <w:szCs w:val="22"/>
              </w:rPr>
              <w:t>–</w:t>
            </w:r>
            <w:r w:rsidRPr="00E90473">
              <w:rPr>
                <w:sz w:val="22"/>
                <w:szCs w:val="22"/>
              </w:rPr>
              <w:t xml:space="preserve"> </w:t>
            </w:r>
          </w:p>
          <w:p w:rsidR="002010B2" w:rsidRPr="00E90473" w:rsidRDefault="002010B2" w:rsidP="00FE7B3A">
            <w:pPr>
              <w:rPr>
                <w:sz w:val="22"/>
                <w:szCs w:val="22"/>
              </w:rPr>
            </w:pPr>
            <w:r w:rsidRPr="00E90473">
              <w:rPr>
                <w:sz w:val="22"/>
                <w:szCs w:val="22"/>
              </w:rPr>
              <w:t>0,138 Роль коллективов + 2,591</w:t>
            </w:r>
          </w:p>
          <w:p w:rsidR="002010B2" w:rsidRDefault="002010B2" w:rsidP="00FE7B3A">
            <w:pPr>
              <w:rPr>
                <w:sz w:val="22"/>
                <w:szCs w:val="22"/>
              </w:rPr>
            </w:pPr>
          </w:p>
          <w:p w:rsidR="002010B2" w:rsidRPr="00E90473" w:rsidRDefault="002010B2" w:rsidP="00FE7B3A">
            <w:pPr>
              <w:rPr>
                <w:sz w:val="22"/>
                <w:szCs w:val="22"/>
              </w:rPr>
            </w:pPr>
            <w:r w:rsidRPr="00E90473">
              <w:rPr>
                <w:sz w:val="22"/>
                <w:szCs w:val="22"/>
              </w:rPr>
              <w:t>30 л.= 0,161 Роль детей + 0,293 Место рождения + 0,262 Образование матери + 3,150</w:t>
            </w:r>
          </w:p>
          <w:p w:rsidR="002010B2" w:rsidRDefault="002010B2" w:rsidP="00FE7B3A">
            <w:pPr>
              <w:rPr>
                <w:sz w:val="22"/>
                <w:szCs w:val="22"/>
              </w:rPr>
            </w:pPr>
          </w:p>
          <w:p w:rsidR="002010B2" w:rsidRPr="00E90473" w:rsidRDefault="002010B2" w:rsidP="00FE7B3A">
            <w:pPr>
              <w:rPr>
                <w:sz w:val="22"/>
                <w:szCs w:val="22"/>
              </w:rPr>
            </w:pPr>
            <w:r w:rsidRPr="00E90473">
              <w:rPr>
                <w:sz w:val="22"/>
                <w:szCs w:val="22"/>
              </w:rPr>
              <w:t>35 л.= 0,127 Роль детей + 0,235 Место рождения - 0,121 Роль религии +5,143</w:t>
            </w:r>
          </w:p>
          <w:p w:rsidR="002010B2" w:rsidRDefault="002010B2" w:rsidP="00FE7B3A">
            <w:pPr>
              <w:rPr>
                <w:sz w:val="22"/>
                <w:szCs w:val="22"/>
              </w:rPr>
            </w:pPr>
          </w:p>
          <w:p w:rsidR="002010B2" w:rsidRPr="00E90473" w:rsidRDefault="002010B2" w:rsidP="00FE7B3A">
            <w:pPr>
              <w:rPr>
                <w:sz w:val="22"/>
                <w:szCs w:val="22"/>
              </w:rPr>
            </w:pPr>
            <w:r w:rsidRPr="00E90473">
              <w:rPr>
                <w:sz w:val="22"/>
                <w:szCs w:val="22"/>
              </w:rPr>
              <w:t>40 л.= ни одна из переменных не включена в уравнение</w:t>
            </w:r>
          </w:p>
        </w:tc>
        <w:tc>
          <w:tcPr>
            <w:tcW w:w="1417" w:type="dxa"/>
          </w:tcPr>
          <w:p w:rsidR="002010B2" w:rsidRPr="00E90473" w:rsidRDefault="002010B2" w:rsidP="00FE7B3A">
            <w:pPr>
              <w:rPr>
                <w:sz w:val="22"/>
                <w:szCs w:val="22"/>
              </w:rPr>
            </w:pPr>
            <w:r w:rsidRPr="00E90473">
              <w:rPr>
                <w:sz w:val="22"/>
                <w:szCs w:val="22"/>
              </w:rPr>
              <w:t>0,495/ 0,245</w:t>
            </w:r>
          </w:p>
          <w:p w:rsidR="002010B2" w:rsidRDefault="002010B2" w:rsidP="00FE7B3A">
            <w:pPr>
              <w:rPr>
                <w:sz w:val="22"/>
                <w:szCs w:val="22"/>
              </w:rPr>
            </w:pPr>
          </w:p>
          <w:p w:rsidR="002010B2" w:rsidRPr="00E90473" w:rsidRDefault="002010B2" w:rsidP="00FE7B3A">
            <w:pPr>
              <w:rPr>
                <w:sz w:val="22"/>
                <w:szCs w:val="22"/>
              </w:rPr>
            </w:pPr>
            <w:r w:rsidRPr="00E90473">
              <w:rPr>
                <w:sz w:val="22"/>
                <w:szCs w:val="22"/>
              </w:rPr>
              <w:t>0,561/ 0,315</w:t>
            </w:r>
          </w:p>
          <w:p w:rsidR="002010B2" w:rsidRDefault="002010B2" w:rsidP="00FE7B3A">
            <w:pPr>
              <w:rPr>
                <w:sz w:val="22"/>
                <w:szCs w:val="22"/>
              </w:rPr>
            </w:pPr>
          </w:p>
          <w:p w:rsidR="002010B2" w:rsidRDefault="002010B2" w:rsidP="00FE7B3A">
            <w:pPr>
              <w:rPr>
                <w:sz w:val="22"/>
                <w:szCs w:val="22"/>
              </w:rPr>
            </w:pPr>
          </w:p>
          <w:p w:rsidR="002010B2" w:rsidRPr="00E90473" w:rsidRDefault="002010B2" w:rsidP="00FE7B3A">
            <w:pPr>
              <w:rPr>
                <w:sz w:val="22"/>
                <w:szCs w:val="22"/>
              </w:rPr>
            </w:pPr>
            <w:r w:rsidRPr="00E90473">
              <w:rPr>
                <w:sz w:val="22"/>
                <w:szCs w:val="22"/>
              </w:rPr>
              <w:t xml:space="preserve">0,461/ 0,213 </w:t>
            </w:r>
          </w:p>
          <w:p w:rsidR="002010B2" w:rsidRDefault="002010B2" w:rsidP="00FE7B3A">
            <w:pPr>
              <w:rPr>
                <w:sz w:val="22"/>
                <w:szCs w:val="22"/>
              </w:rPr>
            </w:pPr>
          </w:p>
          <w:p w:rsidR="002010B2" w:rsidRPr="00E90473" w:rsidRDefault="002010B2" w:rsidP="00FE7B3A">
            <w:pPr>
              <w:rPr>
                <w:sz w:val="22"/>
                <w:szCs w:val="22"/>
              </w:rPr>
            </w:pPr>
            <w:r w:rsidRPr="00E90473">
              <w:rPr>
                <w:sz w:val="22"/>
                <w:szCs w:val="22"/>
              </w:rPr>
              <w:t xml:space="preserve">0,372/ 0,138 </w:t>
            </w:r>
          </w:p>
          <w:p w:rsidR="002010B2" w:rsidRDefault="002010B2" w:rsidP="00FE7B3A">
            <w:pPr>
              <w:rPr>
                <w:sz w:val="22"/>
                <w:szCs w:val="22"/>
              </w:rPr>
            </w:pPr>
          </w:p>
          <w:p w:rsidR="002010B2" w:rsidRPr="00E90473" w:rsidRDefault="002010B2" w:rsidP="00FE7B3A">
            <w:pPr>
              <w:rPr>
                <w:sz w:val="22"/>
                <w:szCs w:val="22"/>
              </w:rPr>
            </w:pPr>
            <w:r w:rsidRPr="00E90473">
              <w:rPr>
                <w:sz w:val="22"/>
                <w:szCs w:val="22"/>
              </w:rPr>
              <w:t>-</w:t>
            </w:r>
          </w:p>
        </w:tc>
      </w:tr>
      <w:tr w:rsidR="002010B2" w:rsidRPr="00E90473" w:rsidTr="00FE7B3A">
        <w:trPr>
          <w:trHeight w:val="414"/>
        </w:trPr>
        <w:tc>
          <w:tcPr>
            <w:tcW w:w="8897" w:type="dxa"/>
          </w:tcPr>
          <w:p w:rsidR="002010B2" w:rsidRDefault="002010B2" w:rsidP="00FE7B3A">
            <w:pPr>
              <w:rPr>
                <w:sz w:val="22"/>
                <w:szCs w:val="22"/>
              </w:rPr>
            </w:pPr>
          </w:p>
          <w:p w:rsidR="002010B2" w:rsidRPr="00E90473" w:rsidRDefault="002010B2" w:rsidP="00FE7B3A">
            <w:pPr>
              <w:rPr>
                <w:sz w:val="22"/>
                <w:szCs w:val="22"/>
              </w:rPr>
            </w:pPr>
            <w:r w:rsidRPr="00E90473">
              <w:rPr>
                <w:sz w:val="22"/>
                <w:szCs w:val="22"/>
              </w:rPr>
              <w:t xml:space="preserve">45 л.= 0,078 Роль мужчин + 6,627 </w:t>
            </w:r>
          </w:p>
          <w:p w:rsidR="002010B2" w:rsidRDefault="002010B2" w:rsidP="00FE7B3A">
            <w:pPr>
              <w:rPr>
                <w:sz w:val="22"/>
                <w:szCs w:val="22"/>
              </w:rPr>
            </w:pPr>
          </w:p>
          <w:p w:rsidR="002010B2" w:rsidRPr="00E90473" w:rsidRDefault="002010B2" w:rsidP="00FE7B3A">
            <w:pPr>
              <w:rPr>
                <w:sz w:val="22"/>
                <w:szCs w:val="22"/>
              </w:rPr>
            </w:pPr>
            <w:r w:rsidRPr="00E90473">
              <w:rPr>
                <w:sz w:val="22"/>
                <w:szCs w:val="22"/>
              </w:rPr>
              <w:t xml:space="preserve">50 л.= 0,143 Роль родственников + 0,107 Должность отца + 6,452 </w:t>
            </w:r>
          </w:p>
          <w:p w:rsidR="002010B2" w:rsidRDefault="002010B2" w:rsidP="00FE7B3A">
            <w:pPr>
              <w:rPr>
                <w:sz w:val="22"/>
                <w:szCs w:val="22"/>
              </w:rPr>
            </w:pPr>
          </w:p>
          <w:p w:rsidR="002010B2" w:rsidRPr="00E90473" w:rsidRDefault="002010B2" w:rsidP="00FE7B3A">
            <w:pPr>
              <w:rPr>
                <w:sz w:val="22"/>
                <w:szCs w:val="22"/>
              </w:rPr>
            </w:pPr>
            <w:r w:rsidRPr="00E90473">
              <w:rPr>
                <w:sz w:val="22"/>
                <w:szCs w:val="22"/>
              </w:rPr>
              <w:t xml:space="preserve">55 л.= 0,236 Роль родственников - 0,154 Роль друзей + 6,741 </w:t>
            </w:r>
          </w:p>
          <w:p w:rsidR="002010B2" w:rsidRDefault="002010B2" w:rsidP="00FE7B3A">
            <w:pPr>
              <w:rPr>
                <w:sz w:val="22"/>
                <w:szCs w:val="22"/>
              </w:rPr>
            </w:pPr>
          </w:p>
          <w:p w:rsidR="002010B2" w:rsidRPr="00E90473" w:rsidRDefault="002010B2" w:rsidP="00FE7B3A">
            <w:pPr>
              <w:rPr>
                <w:sz w:val="22"/>
                <w:szCs w:val="22"/>
              </w:rPr>
            </w:pPr>
            <w:r w:rsidRPr="00E90473">
              <w:rPr>
                <w:sz w:val="22"/>
                <w:szCs w:val="22"/>
              </w:rPr>
              <w:t>60 л.=  - 0,471 Дети + 0,133 Роль братьев/ сестер + 6,824</w:t>
            </w:r>
          </w:p>
          <w:p w:rsidR="002010B2" w:rsidRDefault="002010B2" w:rsidP="00FE7B3A">
            <w:pPr>
              <w:rPr>
                <w:sz w:val="22"/>
                <w:szCs w:val="22"/>
              </w:rPr>
            </w:pPr>
          </w:p>
          <w:p w:rsidR="002010B2" w:rsidRPr="00E90473" w:rsidRDefault="002010B2" w:rsidP="00FE7B3A">
            <w:pPr>
              <w:rPr>
                <w:sz w:val="22"/>
                <w:szCs w:val="22"/>
              </w:rPr>
            </w:pPr>
            <w:r w:rsidRPr="00E90473">
              <w:rPr>
                <w:sz w:val="22"/>
                <w:szCs w:val="22"/>
              </w:rPr>
              <w:t>65 л.= - 0,441 Дети - 0,302 Роль женщин + 0,244 Роль мужчин + 6,382</w:t>
            </w:r>
          </w:p>
        </w:tc>
        <w:tc>
          <w:tcPr>
            <w:tcW w:w="1417" w:type="dxa"/>
          </w:tcPr>
          <w:p w:rsidR="002010B2" w:rsidRDefault="002010B2" w:rsidP="00FE7B3A">
            <w:pPr>
              <w:rPr>
                <w:sz w:val="22"/>
                <w:szCs w:val="22"/>
              </w:rPr>
            </w:pPr>
          </w:p>
          <w:p w:rsidR="002010B2" w:rsidRPr="00E90473" w:rsidRDefault="002010B2" w:rsidP="00FE7B3A">
            <w:pPr>
              <w:rPr>
                <w:sz w:val="22"/>
                <w:szCs w:val="22"/>
              </w:rPr>
            </w:pPr>
            <w:r w:rsidRPr="00E90473">
              <w:rPr>
                <w:sz w:val="22"/>
                <w:szCs w:val="22"/>
              </w:rPr>
              <w:t xml:space="preserve">0,206/ 0,042 </w:t>
            </w:r>
          </w:p>
          <w:p w:rsidR="002010B2" w:rsidRDefault="002010B2" w:rsidP="00FE7B3A">
            <w:pPr>
              <w:rPr>
                <w:sz w:val="22"/>
                <w:szCs w:val="22"/>
              </w:rPr>
            </w:pPr>
          </w:p>
          <w:p w:rsidR="002010B2" w:rsidRPr="00E90473" w:rsidRDefault="002010B2" w:rsidP="00FE7B3A">
            <w:pPr>
              <w:rPr>
                <w:sz w:val="22"/>
                <w:szCs w:val="22"/>
              </w:rPr>
            </w:pPr>
            <w:r w:rsidRPr="00E90473">
              <w:rPr>
                <w:sz w:val="22"/>
                <w:szCs w:val="22"/>
              </w:rPr>
              <w:t xml:space="preserve">0,473/ 0,224 </w:t>
            </w:r>
          </w:p>
          <w:p w:rsidR="002010B2" w:rsidRDefault="002010B2" w:rsidP="00FE7B3A">
            <w:pPr>
              <w:rPr>
                <w:sz w:val="22"/>
                <w:szCs w:val="22"/>
              </w:rPr>
            </w:pPr>
          </w:p>
          <w:p w:rsidR="002010B2" w:rsidRPr="00E90473" w:rsidRDefault="002010B2" w:rsidP="00FE7B3A">
            <w:pPr>
              <w:rPr>
                <w:sz w:val="22"/>
                <w:szCs w:val="22"/>
              </w:rPr>
            </w:pPr>
            <w:r w:rsidRPr="00E90473">
              <w:rPr>
                <w:sz w:val="22"/>
                <w:szCs w:val="22"/>
              </w:rPr>
              <w:t xml:space="preserve">0,479/ 0,229 </w:t>
            </w:r>
          </w:p>
          <w:p w:rsidR="002010B2" w:rsidRDefault="002010B2" w:rsidP="00FE7B3A">
            <w:pPr>
              <w:rPr>
                <w:sz w:val="22"/>
                <w:szCs w:val="22"/>
              </w:rPr>
            </w:pPr>
          </w:p>
          <w:p w:rsidR="002010B2" w:rsidRPr="00E90473" w:rsidRDefault="002010B2" w:rsidP="00FE7B3A">
            <w:pPr>
              <w:rPr>
                <w:sz w:val="22"/>
                <w:szCs w:val="22"/>
              </w:rPr>
            </w:pPr>
            <w:r w:rsidRPr="00E90473">
              <w:rPr>
                <w:sz w:val="22"/>
                <w:szCs w:val="22"/>
              </w:rPr>
              <w:t xml:space="preserve">0,338/ 0,144 </w:t>
            </w:r>
          </w:p>
          <w:p w:rsidR="002010B2" w:rsidRDefault="002010B2" w:rsidP="00FE7B3A">
            <w:pPr>
              <w:rPr>
                <w:sz w:val="22"/>
                <w:szCs w:val="22"/>
              </w:rPr>
            </w:pPr>
          </w:p>
          <w:p w:rsidR="002010B2" w:rsidRPr="00E90473" w:rsidRDefault="002010B2" w:rsidP="00FE7B3A">
            <w:pPr>
              <w:rPr>
                <w:sz w:val="22"/>
                <w:szCs w:val="22"/>
              </w:rPr>
            </w:pPr>
            <w:r w:rsidRPr="00E90473">
              <w:rPr>
                <w:sz w:val="22"/>
                <w:szCs w:val="22"/>
              </w:rPr>
              <w:t>0,521/ 0,272</w:t>
            </w:r>
          </w:p>
        </w:tc>
      </w:tr>
    </w:tbl>
    <w:p w:rsidR="002010B2" w:rsidRDefault="002010B2" w:rsidP="002010B2">
      <w:pPr>
        <w:rPr>
          <w:sz w:val="20"/>
          <w:szCs w:val="20"/>
        </w:rPr>
      </w:pPr>
    </w:p>
    <w:p w:rsidR="002010B2" w:rsidRPr="00EF6226" w:rsidRDefault="002010B2" w:rsidP="002010B2">
      <w:r>
        <w:rPr>
          <w:sz w:val="20"/>
          <w:szCs w:val="20"/>
        </w:rPr>
        <w:br w:type="page"/>
      </w:r>
      <w:r w:rsidRPr="00EF6226">
        <w:rPr>
          <w:b/>
        </w:rPr>
        <w:lastRenderedPageBreak/>
        <w:t>Таблица 17.</w:t>
      </w:r>
      <w:r w:rsidRPr="00EF6226">
        <w:t xml:space="preserve"> Уравнения множественного регрессионного анализа (МРА): д</w:t>
      </w:r>
      <w:r w:rsidRPr="00EF6226">
        <w:rPr>
          <w:color w:val="000000"/>
          <w:shd w:val="clear" w:color="auto" w:fill="FFFFFF"/>
        </w:rPr>
        <w:t>инамика изменений детерминирующих с</w:t>
      </w:r>
      <w:r w:rsidRPr="00EF6226">
        <w:t xml:space="preserve">оставляющих профессионализма на протяжении профессиональной карьеры субъекта (20 – 65 лет): </w:t>
      </w:r>
      <w:r w:rsidRPr="00EF6226">
        <w:rPr>
          <w:b/>
          <w:i/>
        </w:rPr>
        <w:t>не реализованные в семье</w:t>
      </w:r>
      <w:r w:rsidRPr="00EF6226">
        <w:t xml:space="preserve"> (интрасубъектные ресурсы)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gridCol w:w="1417"/>
      </w:tblGrid>
      <w:tr w:rsidR="002010B2" w:rsidRPr="00EF6226" w:rsidTr="00FE7B3A">
        <w:tc>
          <w:tcPr>
            <w:tcW w:w="8897" w:type="dxa"/>
          </w:tcPr>
          <w:p w:rsidR="002010B2" w:rsidRPr="00EF6226" w:rsidRDefault="002010B2" w:rsidP="00FE7B3A">
            <w:pPr>
              <w:rPr>
                <w:sz w:val="22"/>
                <w:szCs w:val="22"/>
              </w:rPr>
            </w:pPr>
            <w:r w:rsidRPr="00EF6226">
              <w:rPr>
                <w:sz w:val="22"/>
                <w:szCs w:val="22"/>
              </w:rPr>
              <w:t>МРА: Составляющие профессионализма и коэффициенты</w:t>
            </w:r>
          </w:p>
        </w:tc>
        <w:tc>
          <w:tcPr>
            <w:tcW w:w="1417" w:type="dxa"/>
          </w:tcPr>
          <w:p w:rsidR="002010B2" w:rsidRPr="00EF6226" w:rsidRDefault="002010B2" w:rsidP="00FE7B3A">
            <w:pPr>
              <w:rPr>
                <w:sz w:val="22"/>
                <w:szCs w:val="22"/>
              </w:rPr>
            </w:pPr>
            <w:r w:rsidRPr="00EF6226">
              <w:rPr>
                <w:sz w:val="22"/>
                <w:szCs w:val="22"/>
                <w:lang w:val="en-US"/>
              </w:rPr>
              <w:t>r  / R2</w:t>
            </w:r>
          </w:p>
        </w:tc>
      </w:tr>
      <w:tr w:rsidR="002010B2" w:rsidRPr="00EF6226" w:rsidTr="00FE7B3A">
        <w:tc>
          <w:tcPr>
            <w:tcW w:w="8897" w:type="dxa"/>
          </w:tcPr>
          <w:p w:rsidR="002010B2" w:rsidRPr="00EF6226" w:rsidRDefault="002010B2" w:rsidP="00FE7B3A">
            <w:pPr>
              <w:rPr>
                <w:sz w:val="22"/>
                <w:szCs w:val="22"/>
              </w:rPr>
            </w:pPr>
            <w:r w:rsidRPr="00EF6226">
              <w:rPr>
                <w:sz w:val="22"/>
                <w:szCs w:val="22"/>
              </w:rPr>
              <w:t>20 л.= 0,313 Саморегуляция физического состояния + 0,539</w:t>
            </w:r>
          </w:p>
          <w:p w:rsidR="002010B2" w:rsidRDefault="002010B2" w:rsidP="00FE7B3A">
            <w:pPr>
              <w:rPr>
                <w:sz w:val="22"/>
                <w:szCs w:val="22"/>
              </w:rPr>
            </w:pPr>
          </w:p>
          <w:p w:rsidR="002010B2" w:rsidRPr="00EF6226" w:rsidRDefault="002010B2" w:rsidP="00FE7B3A">
            <w:pPr>
              <w:rPr>
                <w:sz w:val="22"/>
                <w:szCs w:val="22"/>
              </w:rPr>
            </w:pPr>
            <w:r w:rsidRPr="00EF6226">
              <w:rPr>
                <w:sz w:val="22"/>
                <w:szCs w:val="22"/>
              </w:rPr>
              <w:t xml:space="preserve">25 л.= ни одна из переменных не включена в уравнение </w:t>
            </w:r>
          </w:p>
          <w:p w:rsidR="002010B2" w:rsidRDefault="002010B2" w:rsidP="00FE7B3A">
            <w:pPr>
              <w:rPr>
                <w:sz w:val="22"/>
                <w:szCs w:val="22"/>
              </w:rPr>
            </w:pPr>
          </w:p>
          <w:p w:rsidR="002010B2" w:rsidRPr="00EF6226" w:rsidRDefault="002010B2" w:rsidP="00FE7B3A">
            <w:pPr>
              <w:rPr>
                <w:sz w:val="22"/>
                <w:szCs w:val="22"/>
              </w:rPr>
            </w:pPr>
            <w:r w:rsidRPr="00EF6226">
              <w:rPr>
                <w:sz w:val="22"/>
                <w:szCs w:val="22"/>
              </w:rPr>
              <w:t xml:space="preserve">30 л.= ни одна из переменных не включена в уравнение </w:t>
            </w:r>
          </w:p>
          <w:p w:rsidR="002010B2" w:rsidRDefault="002010B2" w:rsidP="00FE7B3A">
            <w:pPr>
              <w:rPr>
                <w:sz w:val="22"/>
                <w:szCs w:val="22"/>
              </w:rPr>
            </w:pPr>
          </w:p>
          <w:p w:rsidR="002010B2" w:rsidRPr="00EF6226" w:rsidRDefault="002010B2" w:rsidP="00FE7B3A">
            <w:pPr>
              <w:rPr>
                <w:sz w:val="22"/>
                <w:szCs w:val="22"/>
              </w:rPr>
            </w:pPr>
            <w:r w:rsidRPr="00EF6226">
              <w:rPr>
                <w:sz w:val="22"/>
                <w:szCs w:val="22"/>
              </w:rPr>
              <w:t xml:space="preserve">35 л.= ни одна из переменных не включена в уравнение </w:t>
            </w:r>
          </w:p>
          <w:p w:rsidR="002010B2" w:rsidRDefault="002010B2" w:rsidP="00FE7B3A">
            <w:pPr>
              <w:rPr>
                <w:sz w:val="22"/>
                <w:szCs w:val="22"/>
              </w:rPr>
            </w:pPr>
          </w:p>
          <w:p w:rsidR="002010B2" w:rsidRPr="00EF6226" w:rsidRDefault="002010B2" w:rsidP="00FE7B3A">
            <w:pPr>
              <w:rPr>
                <w:sz w:val="22"/>
                <w:szCs w:val="22"/>
              </w:rPr>
            </w:pPr>
            <w:r w:rsidRPr="00EF6226">
              <w:rPr>
                <w:sz w:val="22"/>
                <w:szCs w:val="22"/>
              </w:rPr>
              <w:t>40 л.=  ни одна из переменных не включена в уравнение</w:t>
            </w:r>
          </w:p>
        </w:tc>
        <w:tc>
          <w:tcPr>
            <w:tcW w:w="1417" w:type="dxa"/>
          </w:tcPr>
          <w:p w:rsidR="002010B2" w:rsidRPr="00EF6226" w:rsidRDefault="002010B2" w:rsidP="00FE7B3A">
            <w:pPr>
              <w:rPr>
                <w:sz w:val="22"/>
                <w:szCs w:val="22"/>
              </w:rPr>
            </w:pPr>
            <w:r w:rsidRPr="00EF6226">
              <w:rPr>
                <w:sz w:val="22"/>
                <w:szCs w:val="22"/>
              </w:rPr>
              <w:t xml:space="preserve">0,323/ 0,104 </w:t>
            </w:r>
          </w:p>
          <w:p w:rsidR="002010B2" w:rsidRDefault="002010B2" w:rsidP="00FE7B3A">
            <w:pPr>
              <w:rPr>
                <w:sz w:val="22"/>
                <w:szCs w:val="22"/>
              </w:rPr>
            </w:pPr>
          </w:p>
          <w:p w:rsidR="002010B2" w:rsidRPr="00EF6226" w:rsidRDefault="002010B2" w:rsidP="00FE7B3A">
            <w:pPr>
              <w:rPr>
                <w:sz w:val="22"/>
                <w:szCs w:val="22"/>
              </w:rPr>
            </w:pPr>
            <w:r w:rsidRPr="00EF6226">
              <w:rPr>
                <w:sz w:val="22"/>
                <w:szCs w:val="22"/>
              </w:rPr>
              <w:t>-</w:t>
            </w:r>
          </w:p>
          <w:p w:rsidR="002010B2" w:rsidRDefault="002010B2" w:rsidP="00FE7B3A">
            <w:pPr>
              <w:rPr>
                <w:sz w:val="22"/>
                <w:szCs w:val="22"/>
              </w:rPr>
            </w:pPr>
          </w:p>
          <w:p w:rsidR="002010B2" w:rsidRPr="00EF6226" w:rsidRDefault="002010B2" w:rsidP="00FE7B3A">
            <w:pPr>
              <w:rPr>
                <w:sz w:val="22"/>
                <w:szCs w:val="22"/>
              </w:rPr>
            </w:pPr>
            <w:r w:rsidRPr="00EF6226">
              <w:rPr>
                <w:sz w:val="22"/>
                <w:szCs w:val="22"/>
              </w:rPr>
              <w:t>-</w:t>
            </w:r>
          </w:p>
          <w:p w:rsidR="002010B2" w:rsidRDefault="002010B2" w:rsidP="00FE7B3A">
            <w:pPr>
              <w:rPr>
                <w:sz w:val="22"/>
                <w:szCs w:val="22"/>
              </w:rPr>
            </w:pPr>
          </w:p>
          <w:p w:rsidR="002010B2" w:rsidRPr="00EF6226" w:rsidRDefault="002010B2" w:rsidP="00FE7B3A">
            <w:pPr>
              <w:rPr>
                <w:sz w:val="22"/>
                <w:szCs w:val="22"/>
              </w:rPr>
            </w:pPr>
            <w:r w:rsidRPr="00EF6226">
              <w:rPr>
                <w:sz w:val="22"/>
                <w:szCs w:val="22"/>
              </w:rPr>
              <w:t>-</w:t>
            </w:r>
          </w:p>
          <w:p w:rsidR="002010B2" w:rsidRDefault="002010B2" w:rsidP="00FE7B3A">
            <w:pPr>
              <w:rPr>
                <w:sz w:val="22"/>
                <w:szCs w:val="22"/>
              </w:rPr>
            </w:pPr>
          </w:p>
          <w:p w:rsidR="002010B2" w:rsidRPr="00EF6226" w:rsidRDefault="002010B2" w:rsidP="00FE7B3A">
            <w:pPr>
              <w:rPr>
                <w:sz w:val="22"/>
                <w:szCs w:val="22"/>
              </w:rPr>
            </w:pPr>
            <w:r w:rsidRPr="00EF6226">
              <w:rPr>
                <w:sz w:val="22"/>
                <w:szCs w:val="22"/>
              </w:rPr>
              <w:t>-</w:t>
            </w:r>
          </w:p>
        </w:tc>
      </w:tr>
      <w:tr w:rsidR="002010B2" w:rsidRPr="00EF6226" w:rsidTr="00FE7B3A">
        <w:tc>
          <w:tcPr>
            <w:tcW w:w="8897" w:type="dxa"/>
          </w:tcPr>
          <w:p w:rsidR="002010B2" w:rsidRDefault="002010B2" w:rsidP="00FE7B3A">
            <w:pPr>
              <w:rPr>
                <w:sz w:val="22"/>
                <w:szCs w:val="22"/>
              </w:rPr>
            </w:pPr>
          </w:p>
          <w:p w:rsidR="002010B2" w:rsidRPr="00EF6226" w:rsidRDefault="002010B2" w:rsidP="00FE7B3A">
            <w:pPr>
              <w:rPr>
                <w:sz w:val="22"/>
                <w:szCs w:val="22"/>
              </w:rPr>
            </w:pPr>
            <w:r w:rsidRPr="00EF6226">
              <w:rPr>
                <w:sz w:val="22"/>
                <w:szCs w:val="22"/>
              </w:rPr>
              <w:t>45 л.= 0,667 Общительность – 0,427 Широта интересов + 5,090</w:t>
            </w:r>
          </w:p>
          <w:p w:rsidR="002010B2" w:rsidRDefault="002010B2" w:rsidP="00FE7B3A">
            <w:pPr>
              <w:rPr>
                <w:sz w:val="22"/>
                <w:szCs w:val="22"/>
              </w:rPr>
            </w:pPr>
          </w:p>
          <w:p w:rsidR="002010B2" w:rsidRPr="00EF6226" w:rsidRDefault="002010B2" w:rsidP="00FE7B3A">
            <w:pPr>
              <w:rPr>
                <w:sz w:val="22"/>
                <w:szCs w:val="22"/>
              </w:rPr>
            </w:pPr>
            <w:r w:rsidRPr="00EF6226">
              <w:rPr>
                <w:sz w:val="22"/>
                <w:szCs w:val="22"/>
              </w:rPr>
              <w:t>50 л.= 0,440 Общительность – 0,298 Здоровье + 5,823</w:t>
            </w:r>
          </w:p>
          <w:p w:rsidR="002010B2" w:rsidRDefault="002010B2" w:rsidP="00FE7B3A">
            <w:pPr>
              <w:rPr>
                <w:sz w:val="22"/>
                <w:szCs w:val="22"/>
              </w:rPr>
            </w:pPr>
          </w:p>
          <w:p w:rsidR="002010B2" w:rsidRPr="00EF6226" w:rsidRDefault="002010B2" w:rsidP="00FE7B3A">
            <w:pPr>
              <w:rPr>
                <w:sz w:val="22"/>
                <w:szCs w:val="22"/>
              </w:rPr>
            </w:pPr>
            <w:r w:rsidRPr="00EF6226">
              <w:rPr>
                <w:sz w:val="22"/>
                <w:szCs w:val="22"/>
              </w:rPr>
              <w:t xml:space="preserve">55 л.= ни одна из переменных не включена в уравнение </w:t>
            </w:r>
          </w:p>
          <w:p w:rsidR="002010B2" w:rsidRDefault="002010B2" w:rsidP="00FE7B3A">
            <w:pPr>
              <w:rPr>
                <w:sz w:val="22"/>
                <w:szCs w:val="22"/>
              </w:rPr>
            </w:pPr>
          </w:p>
          <w:p w:rsidR="002010B2" w:rsidRPr="00EF6226" w:rsidRDefault="002010B2" w:rsidP="00FE7B3A">
            <w:pPr>
              <w:rPr>
                <w:sz w:val="22"/>
                <w:szCs w:val="22"/>
              </w:rPr>
            </w:pPr>
            <w:r w:rsidRPr="00EF6226">
              <w:rPr>
                <w:sz w:val="22"/>
                <w:szCs w:val="22"/>
              </w:rPr>
              <w:t>60 л.= ни одна из переменных не включена в уравнение</w:t>
            </w:r>
          </w:p>
          <w:p w:rsidR="002010B2" w:rsidRDefault="002010B2" w:rsidP="00FE7B3A">
            <w:pPr>
              <w:rPr>
                <w:sz w:val="22"/>
                <w:szCs w:val="22"/>
              </w:rPr>
            </w:pPr>
          </w:p>
          <w:p w:rsidR="002010B2" w:rsidRPr="00EF6226" w:rsidRDefault="002010B2" w:rsidP="00FE7B3A">
            <w:pPr>
              <w:rPr>
                <w:sz w:val="22"/>
                <w:szCs w:val="22"/>
              </w:rPr>
            </w:pPr>
            <w:r w:rsidRPr="00EF6226">
              <w:rPr>
                <w:sz w:val="22"/>
                <w:szCs w:val="22"/>
              </w:rPr>
              <w:t>65 л.= ни одна из переменных не включена в уравнение</w:t>
            </w:r>
          </w:p>
        </w:tc>
        <w:tc>
          <w:tcPr>
            <w:tcW w:w="1417" w:type="dxa"/>
          </w:tcPr>
          <w:p w:rsidR="002010B2" w:rsidRDefault="002010B2" w:rsidP="00FE7B3A">
            <w:pPr>
              <w:rPr>
                <w:sz w:val="22"/>
                <w:szCs w:val="22"/>
              </w:rPr>
            </w:pPr>
          </w:p>
          <w:p w:rsidR="002010B2" w:rsidRPr="00EF6226" w:rsidRDefault="002010B2" w:rsidP="00FE7B3A">
            <w:pPr>
              <w:rPr>
                <w:sz w:val="22"/>
                <w:szCs w:val="22"/>
              </w:rPr>
            </w:pPr>
            <w:r w:rsidRPr="00EF6226">
              <w:rPr>
                <w:sz w:val="22"/>
                <w:szCs w:val="22"/>
              </w:rPr>
              <w:t xml:space="preserve">0,601/ 0,361 </w:t>
            </w:r>
          </w:p>
          <w:p w:rsidR="002010B2" w:rsidRDefault="002010B2" w:rsidP="00FE7B3A">
            <w:pPr>
              <w:rPr>
                <w:sz w:val="22"/>
                <w:szCs w:val="22"/>
              </w:rPr>
            </w:pPr>
          </w:p>
          <w:p w:rsidR="002010B2" w:rsidRPr="00EF6226" w:rsidRDefault="002010B2" w:rsidP="00FE7B3A">
            <w:pPr>
              <w:rPr>
                <w:sz w:val="22"/>
                <w:szCs w:val="22"/>
              </w:rPr>
            </w:pPr>
            <w:r w:rsidRPr="00EF6226">
              <w:rPr>
                <w:sz w:val="22"/>
                <w:szCs w:val="22"/>
              </w:rPr>
              <w:t xml:space="preserve">0,473/ 0,224 </w:t>
            </w:r>
          </w:p>
          <w:p w:rsidR="002010B2" w:rsidRDefault="002010B2" w:rsidP="00FE7B3A">
            <w:pPr>
              <w:rPr>
                <w:sz w:val="22"/>
                <w:szCs w:val="22"/>
              </w:rPr>
            </w:pPr>
          </w:p>
          <w:p w:rsidR="002010B2" w:rsidRPr="00EF6226" w:rsidRDefault="002010B2" w:rsidP="00FE7B3A">
            <w:pPr>
              <w:rPr>
                <w:sz w:val="22"/>
                <w:szCs w:val="22"/>
              </w:rPr>
            </w:pPr>
            <w:r w:rsidRPr="00EF6226">
              <w:rPr>
                <w:sz w:val="22"/>
                <w:szCs w:val="22"/>
              </w:rPr>
              <w:t>-</w:t>
            </w:r>
          </w:p>
          <w:p w:rsidR="002010B2" w:rsidRDefault="002010B2" w:rsidP="00FE7B3A">
            <w:pPr>
              <w:rPr>
                <w:sz w:val="22"/>
                <w:szCs w:val="22"/>
              </w:rPr>
            </w:pPr>
          </w:p>
          <w:p w:rsidR="002010B2" w:rsidRPr="00EF6226" w:rsidRDefault="002010B2" w:rsidP="00FE7B3A">
            <w:pPr>
              <w:rPr>
                <w:sz w:val="22"/>
                <w:szCs w:val="22"/>
              </w:rPr>
            </w:pPr>
            <w:r w:rsidRPr="00EF6226">
              <w:rPr>
                <w:sz w:val="22"/>
                <w:szCs w:val="22"/>
              </w:rPr>
              <w:t>-</w:t>
            </w:r>
          </w:p>
          <w:p w:rsidR="002010B2" w:rsidRDefault="002010B2" w:rsidP="00FE7B3A">
            <w:pPr>
              <w:rPr>
                <w:sz w:val="22"/>
                <w:szCs w:val="22"/>
              </w:rPr>
            </w:pPr>
          </w:p>
          <w:p w:rsidR="002010B2" w:rsidRPr="00EF6226" w:rsidRDefault="002010B2" w:rsidP="00FE7B3A">
            <w:pPr>
              <w:rPr>
                <w:sz w:val="22"/>
                <w:szCs w:val="22"/>
              </w:rPr>
            </w:pPr>
            <w:r w:rsidRPr="00EF6226">
              <w:rPr>
                <w:sz w:val="22"/>
                <w:szCs w:val="22"/>
              </w:rPr>
              <w:t>-</w:t>
            </w:r>
          </w:p>
        </w:tc>
      </w:tr>
    </w:tbl>
    <w:p w:rsidR="002010B2" w:rsidRPr="00862951" w:rsidRDefault="002010B2" w:rsidP="002010B2">
      <w:pPr>
        <w:jc w:val="both"/>
        <w:rPr>
          <w:sz w:val="20"/>
          <w:szCs w:val="20"/>
        </w:rPr>
      </w:pPr>
    </w:p>
    <w:p w:rsidR="002010B2" w:rsidRPr="007D78A5" w:rsidRDefault="002010B2" w:rsidP="002010B2">
      <w:pPr>
        <w:jc w:val="both"/>
      </w:pPr>
      <w:r w:rsidRPr="007D78A5">
        <w:rPr>
          <w:b/>
        </w:rPr>
        <w:t>Таблица 18.</w:t>
      </w:r>
      <w:r w:rsidRPr="007D78A5">
        <w:t xml:space="preserve"> Уравнения множественного регрессионного анализа (МРА): д</w:t>
      </w:r>
      <w:r w:rsidRPr="007D78A5">
        <w:rPr>
          <w:color w:val="000000"/>
          <w:shd w:val="clear" w:color="auto" w:fill="FFFFFF"/>
        </w:rPr>
        <w:t>инамика изменений детерминирующих с</w:t>
      </w:r>
      <w:r w:rsidRPr="007D78A5">
        <w:t xml:space="preserve">оставляющих профессионализма на протяжении профессиональной карьеры субъекта (20 – 65 лет): </w:t>
      </w:r>
      <w:r w:rsidRPr="007D78A5">
        <w:rPr>
          <w:b/>
          <w:i/>
        </w:rPr>
        <w:t>не реализованные в семье</w:t>
      </w:r>
      <w:r w:rsidRPr="007D78A5">
        <w:t xml:space="preserve"> (внесубъектные ресурсы)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gridCol w:w="1417"/>
      </w:tblGrid>
      <w:tr w:rsidR="002010B2" w:rsidRPr="007D78A5" w:rsidTr="00FE7B3A">
        <w:tc>
          <w:tcPr>
            <w:tcW w:w="8897" w:type="dxa"/>
          </w:tcPr>
          <w:p w:rsidR="002010B2" w:rsidRPr="007D78A5" w:rsidRDefault="002010B2" w:rsidP="00FE7B3A">
            <w:pPr>
              <w:rPr>
                <w:sz w:val="22"/>
                <w:szCs w:val="22"/>
              </w:rPr>
            </w:pPr>
            <w:r w:rsidRPr="007D78A5">
              <w:rPr>
                <w:sz w:val="22"/>
                <w:szCs w:val="22"/>
              </w:rPr>
              <w:t>МРА: Составляющие профессионализма и коэффициенты</w:t>
            </w:r>
          </w:p>
        </w:tc>
        <w:tc>
          <w:tcPr>
            <w:tcW w:w="1417" w:type="dxa"/>
          </w:tcPr>
          <w:p w:rsidR="002010B2" w:rsidRPr="007D78A5" w:rsidRDefault="002010B2" w:rsidP="00FE7B3A">
            <w:pPr>
              <w:rPr>
                <w:sz w:val="22"/>
                <w:szCs w:val="22"/>
              </w:rPr>
            </w:pPr>
            <w:r w:rsidRPr="007D78A5">
              <w:rPr>
                <w:sz w:val="22"/>
                <w:szCs w:val="22"/>
                <w:lang w:val="en-US"/>
              </w:rPr>
              <w:t>r  / R2</w:t>
            </w:r>
          </w:p>
        </w:tc>
      </w:tr>
      <w:tr w:rsidR="002010B2" w:rsidRPr="007D78A5" w:rsidTr="00FE7B3A">
        <w:tc>
          <w:tcPr>
            <w:tcW w:w="8897" w:type="dxa"/>
          </w:tcPr>
          <w:p w:rsidR="002010B2" w:rsidRPr="007D78A5" w:rsidRDefault="002010B2" w:rsidP="00FE7B3A">
            <w:pPr>
              <w:rPr>
                <w:sz w:val="22"/>
                <w:szCs w:val="22"/>
              </w:rPr>
            </w:pPr>
            <w:r w:rsidRPr="007D78A5">
              <w:rPr>
                <w:sz w:val="22"/>
                <w:szCs w:val="22"/>
              </w:rPr>
              <w:t>20 л.= -1,805 Воспитание в полной семье + 3, 857</w:t>
            </w:r>
          </w:p>
          <w:p w:rsidR="002010B2" w:rsidRDefault="002010B2" w:rsidP="00FE7B3A">
            <w:pPr>
              <w:rPr>
                <w:sz w:val="22"/>
                <w:szCs w:val="22"/>
              </w:rPr>
            </w:pPr>
          </w:p>
          <w:p w:rsidR="002010B2" w:rsidRPr="007D78A5" w:rsidRDefault="002010B2" w:rsidP="00FE7B3A">
            <w:pPr>
              <w:rPr>
                <w:sz w:val="22"/>
                <w:szCs w:val="22"/>
              </w:rPr>
            </w:pPr>
            <w:r w:rsidRPr="007D78A5">
              <w:rPr>
                <w:sz w:val="22"/>
                <w:szCs w:val="22"/>
              </w:rPr>
              <w:t xml:space="preserve">25 л.= ни одна из переменных не включена в уравнение </w:t>
            </w:r>
          </w:p>
          <w:p w:rsidR="002010B2" w:rsidRDefault="002010B2" w:rsidP="00FE7B3A">
            <w:pPr>
              <w:rPr>
                <w:sz w:val="22"/>
                <w:szCs w:val="22"/>
              </w:rPr>
            </w:pPr>
          </w:p>
          <w:p w:rsidR="002010B2" w:rsidRPr="007D78A5" w:rsidRDefault="002010B2" w:rsidP="00FE7B3A">
            <w:pPr>
              <w:rPr>
                <w:sz w:val="22"/>
                <w:szCs w:val="22"/>
              </w:rPr>
            </w:pPr>
            <w:r w:rsidRPr="007D78A5">
              <w:rPr>
                <w:sz w:val="22"/>
                <w:szCs w:val="22"/>
              </w:rPr>
              <w:t>30 л.= - 0,340 Роль искусства + 5,943</w:t>
            </w:r>
          </w:p>
          <w:p w:rsidR="002010B2" w:rsidRDefault="002010B2" w:rsidP="00FE7B3A">
            <w:pPr>
              <w:rPr>
                <w:sz w:val="22"/>
                <w:szCs w:val="22"/>
              </w:rPr>
            </w:pPr>
          </w:p>
          <w:p w:rsidR="002010B2" w:rsidRPr="007D78A5" w:rsidRDefault="002010B2" w:rsidP="00FE7B3A">
            <w:pPr>
              <w:rPr>
                <w:sz w:val="22"/>
                <w:szCs w:val="22"/>
              </w:rPr>
            </w:pPr>
            <w:r w:rsidRPr="007D78A5">
              <w:rPr>
                <w:sz w:val="22"/>
                <w:szCs w:val="22"/>
              </w:rPr>
              <w:t>35 л.= 0,628 Место рождения +3,943</w:t>
            </w:r>
          </w:p>
          <w:p w:rsidR="002010B2" w:rsidRDefault="002010B2" w:rsidP="00FE7B3A">
            <w:pPr>
              <w:rPr>
                <w:sz w:val="22"/>
                <w:szCs w:val="22"/>
              </w:rPr>
            </w:pPr>
          </w:p>
          <w:p w:rsidR="002010B2" w:rsidRPr="007D78A5" w:rsidRDefault="002010B2" w:rsidP="00FE7B3A">
            <w:pPr>
              <w:rPr>
                <w:sz w:val="22"/>
                <w:szCs w:val="22"/>
              </w:rPr>
            </w:pPr>
            <w:r w:rsidRPr="007D78A5">
              <w:rPr>
                <w:sz w:val="22"/>
                <w:szCs w:val="22"/>
              </w:rPr>
              <w:t>40 л.= ни одна из переменных не включена в уравнение</w:t>
            </w:r>
          </w:p>
        </w:tc>
        <w:tc>
          <w:tcPr>
            <w:tcW w:w="1417" w:type="dxa"/>
          </w:tcPr>
          <w:p w:rsidR="002010B2" w:rsidRPr="007D78A5" w:rsidRDefault="002010B2" w:rsidP="00FE7B3A">
            <w:pPr>
              <w:rPr>
                <w:sz w:val="22"/>
                <w:szCs w:val="22"/>
              </w:rPr>
            </w:pPr>
            <w:r w:rsidRPr="007D78A5">
              <w:rPr>
                <w:sz w:val="22"/>
                <w:szCs w:val="22"/>
              </w:rPr>
              <w:t>0,323/ 0,105</w:t>
            </w:r>
          </w:p>
          <w:p w:rsidR="002010B2" w:rsidRDefault="002010B2" w:rsidP="00FE7B3A">
            <w:pPr>
              <w:rPr>
                <w:sz w:val="22"/>
                <w:szCs w:val="22"/>
              </w:rPr>
            </w:pPr>
          </w:p>
          <w:p w:rsidR="002010B2" w:rsidRPr="007D78A5" w:rsidRDefault="002010B2" w:rsidP="00FE7B3A">
            <w:pPr>
              <w:rPr>
                <w:sz w:val="22"/>
                <w:szCs w:val="22"/>
              </w:rPr>
            </w:pPr>
            <w:r w:rsidRPr="007D78A5">
              <w:rPr>
                <w:sz w:val="22"/>
                <w:szCs w:val="22"/>
              </w:rPr>
              <w:t>-</w:t>
            </w:r>
          </w:p>
          <w:p w:rsidR="002010B2" w:rsidRDefault="002010B2" w:rsidP="00FE7B3A">
            <w:pPr>
              <w:rPr>
                <w:sz w:val="22"/>
                <w:szCs w:val="22"/>
              </w:rPr>
            </w:pPr>
          </w:p>
          <w:p w:rsidR="002010B2" w:rsidRPr="007D78A5" w:rsidRDefault="002010B2" w:rsidP="00FE7B3A">
            <w:pPr>
              <w:rPr>
                <w:sz w:val="22"/>
                <w:szCs w:val="22"/>
              </w:rPr>
            </w:pPr>
            <w:r w:rsidRPr="007D78A5">
              <w:rPr>
                <w:sz w:val="22"/>
                <w:szCs w:val="22"/>
              </w:rPr>
              <w:t xml:space="preserve">0,449 0,202 </w:t>
            </w:r>
          </w:p>
          <w:p w:rsidR="002010B2" w:rsidRDefault="002010B2" w:rsidP="00FE7B3A">
            <w:pPr>
              <w:rPr>
                <w:sz w:val="22"/>
                <w:szCs w:val="22"/>
              </w:rPr>
            </w:pPr>
          </w:p>
          <w:p w:rsidR="002010B2" w:rsidRPr="007D78A5" w:rsidRDefault="002010B2" w:rsidP="00FE7B3A">
            <w:pPr>
              <w:rPr>
                <w:sz w:val="22"/>
                <w:szCs w:val="22"/>
              </w:rPr>
            </w:pPr>
            <w:r w:rsidRPr="007D78A5">
              <w:rPr>
                <w:sz w:val="22"/>
                <w:szCs w:val="22"/>
              </w:rPr>
              <w:t xml:space="preserve">0,425/ 0,181 </w:t>
            </w:r>
          </w:p>
          <w:p w:rsidR="002010B2" w:rsidRDefault="002010B2" w:rsidP="00FE7B3A">
            <w:pPr>
              <w:rPr>
                <w:sz w:val="22"/>
                <w:szCs w:val="22"/>
              </w:rPr>
            </w:pPr>
          </w:p>
          <w:p w:rsidR="002010B2" w:rsidRPr="007D78A5" w:rsidRDefault="002010B2" w:rsidP="00FE7B3A">
            <w:pPr>
              <w:rPr>
                <w:sz w:val="22"/>
                <w:szCs w:val="22"/>
              </w:rPr>
            </w:pPr>
            <w:r w:rsidRPr="007D78A5">
              <w:rPr>
                <w:sz w:val="22"/>
                <w:szCs w:val="22"/>
              </w:rPr>
              <w:t>-</w:t>
            </w:r>
          </w:p>
        </w:tc>
      </w:tr>
      <w:tr w:rsidR="002010B2" w:rsidRPr="007D78A5" w:rsidTr="00FE7B3A">
        <w:trPr>
          <w:trHeight w:val="414"/>
        </w:trPr>
        <w:tc>
          <w:tcPr>
            <w:tcW w:w="8897" w:type="dxa"/>
          </w:tcPr>
          <w:p w:rsidR="002010B2" w:rsidRDefault="002010B2" w:rsidP="00FE7B3A">
            <w:pPr>
              <w:rPr>
                <w:sz w:val="22"/>
                <w:szCs w:val="22"/>
              </w:rPr>
            </w:pPr>
          </w:p>
          <w:p w:rsidR="002010B2" w:rsidRPr="007D78A5" w:rsidRDefault="002010B2" w:rsidP="00FE7B3A">
            <w:pPr>
              <w:rPr>
                <w:sz w:val="22"/>
                <w:szCs w:val="22"/>
              </w:rPr>
            </w:pPr>
            <w:r w:rsidRPr="007D78A5">
              <w:rPr>
                <w:sz w:val="22"/>
                <w:szCs w:val="22"/>
              </w:rPr>
              <w:t>45 л.= 0,512 Место рождения +5,126</w:t>
            </w:r>
          </w:p>
          <w:p w:rsidR="002010B2" w:rsidRDefault="002010B2" w:rsidP="00FE7B3A">
            <w:pPr>
              <w:rPr>
                <w:sz w:val="22"/>
                <w:szCs w:val="22"/>
              </w:rPr>
            </w:pPr>
          </w:p>
          <w:p w:rsidR="002010B2" w:rsidRPr="007D78A5" w:rsidRDefault="002010B2" w:rsidP="00FE7B3A">
            <w:pPr>
              <w:rPr>
                <w:sz w:val="22"/>
                <w:szCs w:val="22"/>
              </w:rPr>
            </w:pPr>
            <w:r w:rsidRPr="007D78A5">
              <w:rPr>
                <w:sz w:val="22"/>
                <w:szCs w:val="22"/>
              </w:rPr>
              <w:t xml:space="preserve">50 л.= 0,312 Место рождения + 5,972 </w:t>
            </w:r>
          </w:p>
          <w:p w:rsidR="002010B2" w:rsidRDefault="002010B2" w:rsidP="00FE7B3A">
            <w:pPr>
              <w:rPr>
                <w:sz w:val="22"/>
                <w:szCs w:val="22"/>
              </w:rPr>
            </w:pPr>
          </w:p>
          <w:p w:rsidR="002010B2" w:rsidRPr="007D78A5" w:rsidRDefault="002010B2" w:rsidP="00FE7B3A">
            <w:pPr>
              <w:rPr>
                <w:sz w:val="22"/>
                <w:szCs w:val="22"/>
              </w:rPr>
            </w:pPr>
            <w:r w:rsidRPr="007D78A5">
              <w:rPr>
                <w:sz w:val="22"/>
                <w:szCs w:val="22"/>
              </w:rPr>
              <w:t xml:space="preserve">55 л.= 0,105 Роль братьев/ сестер + 6,890 </w:t>
            </w:r>
          </w:p>
          <w:p w:rsidR="002010B2" w:rsidRDefault="002010B2" w:rsidP="00FE7B3A">
            <w:pPr>
              <w:rPr>
                <w:sz w:val="22"/>
                <w:szCs w:val="22"/>
              </w:rPr>
            </w:pPr>
          </w:p>
          <w:p w:rsidR="002010B2" w:rsidRPr="007D78A5" w:rsidRDefault="002010B2" w:rsidP="00FE7B3A">
            <w:pPr>
              <w:rPr>
                <w:sz w:val="22"/>
                <w:szCs w:val="22"/>
              </w:rPr>
            </w:pPr>
            <w:r w:rsidRPr="007D78A5">
              <w:rPr>
                <w:sz w:val="22"/>
                <w:szCs w:val="22"/>
              </w:rPr>
              <w:t>60 л.= 0,224 Роль братьев/ сестер + 0,265 Роль искусства - 0,098 Роль руководителей + 6,426</w:t>
            </w:r>
          </w:p>
          <w:p w:rsidR="002010B2" w:rsidRDefault="002010B2" w:rsidP="00FE7B3A">
            <w:pPr>
              <w:rPr>
                <w:sz w:val="22"/>
                <w:szCs w:val="22"/>
              </w:rPr>
            </w:pPr>
          </w:p>
          <w:p w:rsidR="002010B2" w:rsidRPr="007D78A5" w:rsidRDefault="002010B2" w:rsidP="00FE7B3A">
            <w:pPr>
              <w:rPr>
                <w:sz w:val="22"/>
                <w:szCs w:val="22"/>
              </w:rPr>
            </w:pPr>
            <w:r w:rsidRPr="007D78A5">
              <w:rPr>
                <w:sz w:val="22"/>
                <w:szCs w:val="22"/>
              </w:rPr>
              <w:t>65 л.= 0,264 Роль братьев/ сестер + 0,084 Роль науки + 0,203 Роль искусства – 0,123 Роль супругов + 5,355</w:t>
            </w:r>
          </w:p>
        </w:tc>
        <w:tc>
          <w:tcPr>
            <w:tcW w:w="1417" w:type="dxa"/>
          </w:tcPr>
          <w:p w:rsidR="002010B2" w:rsidRDefault="002010B2" w:rsidP="00FE7B3A">
            <w:pPr>
              <w:rPr>
                <w:sz w:val="22"/>
                <w:szCs w:val="22"/>
              </w:rPr>
            </w:pPr>
          </w:p>
          <w:p w:rsidR="002010B2" w:rsidRPr="007D78A5" w:rsidRDefault="002010B2" w:rsidP="00FE7B3A">
            <w:pPr>
              <w:rPr>
                <w:sz w:val="22"/>
                <w:szCs w:val="22"/>
              </w:rPr>
            </w:pPr>
            <w:r w:rsidRPr="007D78A5">
              <w:rPr>
                <w:sz w:val="22"/>
                <w:szCs w:val="22"/>
              </w:rPr>
              <w:t xml:space="preserve">0,460/ 0,212 </w:t>
            </w:r>
          </w:p>
          <w:p w:rsidR="002010B2" w:rsidRDefault="002010B2" w:rsidP="00FE7B3A">
            <w:pPr>
              <w:rPr>
                <w:sz w:val="22"/>
                <w:szCs w:val="22"/>
              </w:rPr>
            </w:pPr>
          </w:p>
          <w:p w:rsidR="002010B2" w:rsidRPr="007D78A5" w:rsidRDefault="002010B2" w:rsidP="00FE7B3A">
            <w:pPr>
              <w:rPr>
                <w:sz w:val="22"/>
                <w:szCs w:val="22"/>
              </w:rPr>
            </w:pPr>
            <w:r w:rsidRPr="007D78A5">
              <w:rPr>
                <w:sz w:val="22"/>
                <w:szCs w:val="22"/>
              </w:rPr>
              <w:t xml:space="preserve">0,376/ 0,141 </w:t>
            </w:r>
          </w:p>
          <w:p w:rsidR="002010B2" w:rsidRDefault="002010B2" w:rsidP="00FE7B3A">
            <w:pPr>
              <w:rPr>
                <w:sz w:val="22"/>
                <w:szCs w:val="22"/>
              </w:rPr>
            </w:pPr>
          </w:p>
          <w:p w:rsidR="002010B2" w:rsidRPr="007D78A5" w:rsidRDefault="002010B2" w:rsidP="00FE7B3A">
            <w:pPr>
              <w:rPr>
                <w:sz w:val="22"/>
                <w:szCs w:val="22"/>
              </w:rPr>
            </w:pPr>
            <w:r w:rsidRPr="007D78A5">
              <w:rPr>
                <w:sz w:val="22"/>
                <w:szCs w:val="22"/>
              </w:rPr>
              <w:t xml:space="preserve">0,384/ 0,148 </w:t>
            </w:r>
          </w:p>
          <w:p w:rsidR="002010B2" w:rsidRDefault="002010B2" w:rsidP="00FE7B3A">
            <w:pPr>
              <w:rPr>
                <w:sz w:val="22"/>
                <w:szCs w:val="22"/>
              </w:rPr>
            </w:pPr>
          </w:p>
          <w:p w:rsidR="002010B2" w:rsidRPr="007D78A5" w:rsidRDefault="002010B2" w:rsidP="00FE7B3A">
            <w:pPr>
              <w:rPr>
                <w:sz w:val="22"/>
                <w:szCs w:val="22"/>
              </w:rPr>
            </w:pPr>
            <w:r w:rsidRPr="007D78A5">
              <w:rPr>
                <w:sz w:val="22"/>
                <w:szCs w:val="22"/>
              </w:rPr>
              <w:t xml:space="preserve">0,688/ 0,473 </w:t>
            </w:r>
          </w:p>
          <w:p w:rsidR="002010B2" w:rsidRDefault="002010B2" w:rsidP="00FE7B3A">
            <w:pPr>
              <w:rPr>
                <w:sz w:val="22"/>
                <w:szCs w:val="22"/>
              </w:rPr>
            </w:pPr>
          </w:p>
          <w:p w:rsidR="002010B2" w:rsidRPr="007D78A5" w:rsidRDefault="002010B2" w:rsidP="00FE7B3A">
            <w:pPr>
              <w:rPr>
                <w:sz w:val="22"/>
                <w:szCs w:val="22"/>
              </w:rPr>
            </w:pPr>
            <w:r w:rsidRPr="007D78A5">
              <w:rPr>
                <w:sz w:val="22"/>
                <w:szCs w:val="22"/>
              </w:rPr>
              <w:t>0,745/ 0,555</w:t>
            </w:r>
          </w:p>
        </w:tc>
      </w:tr>
    </w:tbl>
    <w:p w:rsidR="002010B2" w:rsidRPr="00862951" w:rsidRDefault="002010B2" w:rsidP="002010B2">
      <w:pPr>
        <w:rPr>
          <w:sz w:val="20"/>
          <w:szCs w:val="20"/>
        </w:rPr>
      </w:pPr>
    </w:p>
    <w:p w:rsidR="002010B2" w:rsidRPr="00724BD9" w:rsidRDefault="002010B2" w:rsidP="002010B2">
      <w:pPr>
        <w:jc w:val="both"/>
        <w:rPr>
          <w:sz w:val="22"/>
          <w:szCs w:val="22"/>
        </w:rPr>
      </w:pPr>
      <w:r>
        <w:rPr>
          <w:sz w:val="18"/>
          <w:szCs w:val="18"/>
        </w:rPr>
        <w:br w:type="page"/>
      </w:r>
      <w:r w:rsidRPr="00724BD9">
        <w:rPr>
          <w:b/>
        </w:rPr>
        <w:lastRenderedPageBreak/>
        <w:t>Таблица 19.</w:t>
      </w:r>
      <w:r w:rsidRPr="00724BD9">
        <w:rPr>
          <w:sz w:val="22"/>
          <w:szCs w:val="22"/>
        </w:rPr>
        <w:t xml:space="preserve"> Уравнения множественного регрессионного анализа (МРА): д</w:t>
      </w:r>
      <w:r w:rsidRPr="00724BD9">
        <w:rPr>
          <w:color w:val="000000"/>
          <w:sz w:val="22"/>
          <w:szCs w:val="22"/>
          <w:shd w:val="clear" w:color="auto" w:fill="FFFFFF"/>
        </w:rPr>
        <w:t>инамика изменений детерминирующих с</w:t>
      </w:r>
      <w:r w:rsidRPr="00724BD9">
        <w:rPr>
          <w:sz w:val="22"/>
          <w:szCs w:val="22"/>
        </w:rPr>
        <w:t xml:space="preserve">оставляющих профессионализма на протяжении профессиональной карьеры субъекта (20 – 65 лет): </w:t>
      </w:r>
      <w:r w:rsidRPr="00724BD9">
        <w:rPr>
          <w:b/>
          <w:i/>
          <w:sz w:val="22"/>
          <w:szCs w:val="22"/>
        </w:rPr>
        <w:t xml:space="preserve">наставники </w:t>
      </w:r>
      <w:r w:rsidRPr="00724BD9">
        <w:rPr>
          <w:sz w:val="22"/>
          <w:szCs w:val="22"/>
        </w:rPr>
        <w:t>(интрасубъектные ресурсы)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gridCol w:w="1417"/>
      </w:tblGrid>
      <w:tr w:rsidR="002010B2" w:rsidRPr="00724BD9" w:rsidTr="00FE7B3A">
        <w:tc>
          <w:tcPr>
            <w:tcW w:w="8897" w:type="dxa"/>
          </w:tcPr>
          <w:p w:rsidR="002010B2" w:rsidRPr="00724BD9" w:rsidRDefault="002010B2" w:rsidP="00FE7B3A">
            <w:pPr>
              <w:rPr>
                <w:sz w:val="22"/>
                <w:szCs w:val="22"/>
              </w:rPr>
            </w:pPr>
            <w:r w:rsidRPr="00724BD9">
              <w:rPr>
                <w:sz w:val="22"/>
                <w:szCs w:val="22"/>
              </w:rPr>
              <w:t>МРА: Составляющие профессионализма и коэффициенты</w:t>
            </w:r>
          </w:p>
        </w:tc>
        <w:tc>
          <w:tcPr>
            <w:tcW w:w="1417" w:type="dxa"/>
          </w:tcPr>
          <w:p w:rsidR="002010B2" w:rsidRPr="00724BD9" w:rsidRDefault="002010B2" w:rsidP="00FE7B3A">
            <w:pPr>
              <w:rPr>
                <w:sz w:val="22"/>
                <w:szCs w:val="22"/>
              </w:rPr>
            </w:pPr>
            <w:r w:rsidRPr="00724BD9">
              <w:rPr>
                <w:sz w:val="22"/>
                <w:szCs w:val="22"/>
                <w:lang w:val="en-US"/>
              </w:rPr>
              <w:t>r  / R2</w:t>
            </w:r>
          </w:p>
        </w:tc>
      </w:tr>
      <w:tr w:rsidR="002010B2" w:rsidRPr="00724BD9" w:rsidTr="00FE7B3A">
        <w:tc>
          <w:tcPr>
            <w:tcW w:w="8897" w:type="dxa"/>
          </w:tcPr>
          <w:p w:rsidR="002010B2" w:rsidRPr="00724BD9" w:rsidRDefault="002010B2" w:rsidP="00FE7B3A">
            <w:pPr>
              <w:rPr>
                <w:sz w:val="22"/>
                <w:szCs w:val="22"/>
              </w:rPr>
            </w:pPr>
            <w:r w:rsidRPr="00724BD9">
              <w:rPr>
                <w:sz w:val="22"/>
                <w:szCs w:val="22"/>
              </w:rPr>
              <w:t>20 л.= 0,274 Широта интересов + 0,908</w:t>
            </w:r>
          </w:p>
          <w:p w:rsidR="002010B2" w:rsidRDefault="002010B2" w:rsidP="00FE7B3A">
            <w:pPr>
              <w:rPr>
                <w:sz w:val="22"/>
                <w:szCs w:val="22"/>
              </w:rPr>
            </w:pPr>
          </w:p>
          <w:p w:rsidR="002010B2" w:rsidRPr="00724BD9" w:rsidRDefault="002010B2" w:rsidP="00FE7B3A">
            <w:pPr>
              <w:rPr>
                <w:sz w:val="22"/>
                <w:szCs w:val="22"/>
              </w:rPr>
            </w:pPr>
            <w:r w:rsidRPr="00724BD9">
              <w:rPr>
                <w:sz w:val="22"/>
                <w:szCs w:val="22"/>
              </w:rPr>
              <w:t>25 л. = 0,368 Широта интересов + 1,770</w:t>
            </w:r>
          </w:p>
          <w:p w:rsidR="002010B2" w:rsidRDefault="002010B2" w:rsidP="00FE7B3A">
            <w:pPr>
              <w:rPr>
                <w:sz w:val="22"/>
                <w:szCs w:val="22"/>
              </w:rPr>
            </w:pPr>
          </w:p>
          <w:p w:rsidR="002010B2" w:rsidRPr="00724BD9" w:rsidRDefault="002010B2" w:rsidP="00FE7B3A">
            <w:pPr>
              <w:rPr>
                <w:sz w:val="22"/>
                <w:szCs w:val="22"/>
              </w:rPr>
            </w:pPr>
            <w:r w:rsidRPr="00724BD9">
              <w:rPr>
                <w:sz w:val="22"/>
                <w:szCs w:val="22"/>
              </w:rPr>
              <w:t>30 л.= 0,360 Обучаемость + 2,852</w:t>
            </w:r>
          </w:p>
          <w:p w:rsidR="002010B2" w:rsidRDefault="002010B2" w:rsidP="00FE7B3A">
            <w:pPr>
              <w:rPr>
                <w:sz w:val="22"/>
                <w:szCs w:val="22"/>
              </w:rPr>
            </w:pPr>
          </w:p>
          <w:p w:rsidR="002010B2" w:rsidRPr="00724BD9" w:rsidRDefault="002010B2" w:rsidP="00FE7B3A">
            <w:pPr>
              <w:rPr>
                <w:sz w:val="22"/>
                <w:szCs w:val="22"/>
              </w:rPr>
            </w:pPr>
            <w:r w:rsidRPr="00724BD9">
              <w:rPr>
                <w:sz w:val="22"/>
                <w:szCs w:val="22"/>
              </w:rPr>
              <w:t>35 л.= 0,468 Обучаемость – 0,187 Здоровье + 4,210</w:t>
            </w:r>
          </w:p>
          <w:p w:rsidR="002010B2" w:rsidRDefault="002010B2" w:rsidP="00FE7B3A">
            <w:pPr>
              <w:rPr>
                <w:sz w:val="22"/>
                <w:szCs w:val="22"/>
              </w:rPr>
            </w:pPr>
          </w:p>
          <w:p w:rsidR="002010B2" w:rsidRPr="00724BD9" w:rsidRDefault="002010B2" w:rsidP="00FE7B3A">
            <w:pPr>
              <w:rPr>
                <w:sz w:val="22"/>
                <w:szCs w:val="22"/>
              </w:rPr>
            </w:pPr>
            <w:r w:rsidRPr="00724BD9">
              <w:rPr>
                <w:sz w:val="22"/>
                <w:szCs w:val="22"/>
              </w:rPr>
              <w:t>40 л.= 0,342 Работоспособность интеллектуальная – 0,211 Общительность + 5,693</w:t>
            </w:r>
          </w:p>
        </w:tc>
        <w:tc>
          <w:tcPr>
            <w:tcW w:w="1417" w:type="dxa"/>
          </w:tcPr>
          <w:p w:rsidR="002010B2" w:rsidRPr="00724BD9" w:rsidRDefault="002010B2" w:rsidP="00FE7B3A">
            <w:pPr>
              <w:rPr>
                <w:sz w:val="22"/>
                <w:szCs w:val="22"/>
              </w:rPr>
            </w:pPr>
            <w:r w:rsidRPr="00724BD9">
              <w:rPr>
                <w:sz w:val="22"/>
                <w:szCs w:val="22"/>
              </w:rPr>
              <w:t xml:space="preserve">0,253/ 0,064 </w:t>
            </w:r>
          </w:p>
          <w:p w:rsidR="002010B2" w:rsidRDefault="002010B2" w:rsidP="00FE7B3A">
            <w:pPr>
              <w:rPr>
                <w:sz w:val="22"/>
                <w:szCs w:val="22"/>
              </w:rPr>
            </w:pPr>
          </w:p>
          <w:p w:rsidR="002010B2" w:rsidRPr="00724BD9" w:rsidRDefault="002010B2" w:rsidP="00FE7B3A">
            <w:pPr>
              <w:rPr>
                <w:sz w:val="22"/>
                <w:szCs w:val="22"/>
              </w:rPr>
            </w:pPr>
            <w:r w:rsidRPr="00724BD9">
              <w:rPr>
                <w:sz w:val="22"/>
                <w:szCs w:val="22"/>
              </w:rPr>
              <w:t>0,310/ 0,096</w:t>
            </w:r>
          </w:p>
          <w:p w:rsidR="002010B2" w:rsidRDefault="002010B2" w:rsidP="00FE7B3A">
            <w:pPr>
              <w:rPr>
                <w:sz w:val="22"/>
                <w:szCs w:val="22"/>
              </w:rPr>
            </w:pPr>
          </w:p>
          <w:p w:rsidR="002010B2" w:rsidRPr="00724BD9" w:rsidRDefault="002010B2" w:rsidP="00FE7B3A">
            <w:pPr>
              <w:rPr>
                <w:sz w:val="22"/>
                <w:szCs w:val="22"/>
              </w:rPr>
            </w:pPr>
            <w:r w:rsidRPr="00724BD9">
              <w:rPr>
                <w:sz w:val="22"/>
                <w:szCs w:val="22"/>
              </w:rPr>
              <w:t xml:space="preserve">0,283/ 0,080 </w:t>
            </w:r>
          </w:p>
          <w:p w:rsidR="002010B2" w:rsidRDefault="002010B2" w:rsidP="00FE7B3A">
            <w:pPr>
              <w:rPr>
                <w:sz w:val="22"/>
                <w:szCs w:val="22"/>
              </w:rPr>
            </w:pPr>
          </w:p>
          <w:p w:rsidR="002010B2" w:rsidRPr="00724BD9" w:rsidRDefault="002010B2" w:rsidP="00FE7B3A">
            <w:pPr>
              <w:rPr>
                <w:sz w:val="22"/>
                <w:szCs w:val="22"/>
              </w:rPr>
            </w:pPr>
            <w:r w:rsidRPr="00724BD9">
              <w:rPr>
                <w:sz w:val="22"/>
                <w:szCs w:val="22"/>
              </w:rPr>
              <w:t xml:space="preserve">0,432/ 0,187 </w:t>
            </w:r>
          </w:p>
          <w:p w:rsidR="002010B2" w:rsidRDefault="002010B2" w:rsidP="00FE7B3A">
            <w:pPr>
              <w:rPr>
                <w:sz w:val="22"/>
                <w:szCs w:val="22"/>
              </w:rPr>
            </w:pPr>
          </w:p>
          <w:p w:rsidR="002010B2" w:rsidRPr="00724BD9" w:rsidRDefault="002010B2" w:rsidP="00FE7B3A">
            <w:pPr>
              <w:rPr>
                <w:sz w:val="22"/>
                <w:szCs w:val="22"/>
              </w:rPr>
            </w:pPr>
            <w:r w:rsidRPr="00724BD9">
              <w:rPr>
                <w:sz w:val="22"/>
                <w:szCs w:val="22"/>
              </w:rPr>
              <w:t>0,301/ 0,091</w:t>
            </w:r>
          </w:p>
        </w:tc>
      </w:tr>
      <w:tr w:rsidR="002010B2" w:rsidRPr="00724BD9" w:rsidTr="00FE7B3A">
        <w:tc>
          <w:tcPr>
            <w:tcW w:w="8897" w:type="dxa"/>
          </w:tcPr>
          <w:p w:rsidR="002010B2" w:rsidRDefault="002010B2" w:rsidP="00FE7B3A">
            <w:pPr>
              <w:rPr>
                <w:sz w:val="22"/>
                <w:szCs w:val="22"/>
              </w:rPr>
            </w:pPr>
          </w:p>
          <w:p w:rsidR="002010B2" w:rsidRPr="00724BD9" w:rsidRDefault="002010B2" w:rsidP="00FE7B3A">
            <w:pPr>
              <w:rPr>
                <w:sz w:val="22"/>
                <w:szCs w:val="22"/>
              </w:rPr>
            </w:pPr>
            <w:r w:rsidRPr="00724BD9">
              <w:rPr>
                <w:sz w:val="22"/>
                <w:szCs w:val="22"/>
              </w:rPr>
              <w:t>45 л.= 0,288 Профессиональная компетентность – 0,197 Коммуникабельность + 6,217</w:t>
            </w:r>
          </w:p>
          <w:p w:rsidR="002010B2" w:rsidRDefault="002010B2" w:rsidP="00FE7B3A">
            <w:pPr>
              <w:rPr>
                <w:sz w:val="22"/>
                <w:szCs w:val="22"/>
              </w:rPr>
            </w:pPr>
          </w:p>
          <w:p w:rsidR="002010B2" w:rsidRPr="00724BD9" w:rsidRDefault="002010B2" w:rsidP="00FE7B3A">
            <w:pPr>
              <w:rPr>
                <w:sz w:val="22"/>
                <w:szCs w:val="22"/>
              </w:rPr>
            </w:pPr>
            <w:r w:rsidRPr="00724BD9">
              <w:rPr>
                <w:sz w:val="22"/>
                <w:szCs w:val="22"/>
              </w:rPr>
              <w:t>50 л.= 0,236 Профессиональная компетентность + 5,415</w:t>
            </w:r>
          </w:p>
          <w:p w:rsidR="002010B2" w:rsidRDefault="002010B2" w:rsidP="00FE7B3A">
            <w:pPr>
              <w:rPr>
                <w:sz w:val="22"/>
                <w:szCs w:val="22"/>
              </w:rPr>
            </w:pPr>
          </w:p>
          <w:p w:rsidR="002010B2" w:rsidRPr="00724BD9" w:rsidRDefault="002010B2" w:rsidP="00FE7B3A">
            <w:pPr>
              <w:rPr>
                <w:sz w:val="22"/>
                <w:szCs w:val="22"/>
              </w:rPr>
            </w:pPr>
            <w:r w:rsidRPr="00724BD9">
              <w:rPr>
                <w:sz w:val="22"/>
                <w:szCs w:val="22"/>
              </w:rPr>
              <w:t>55 л.= 0,193 Профессиональная интуиция + 5,627</w:t>
            </w:r>
          </w:p>
          <w:p w:rsidR="002010B2" w:rsidRDefault="002010B2" w:rsidP="00FE7B3A">
            <w:pPr>
              <w:rPr>
                <w:sz w:val="22"/>
                <w:szCs w:val="22"/>
              </w:rPr>
            </w:pPr>
          </w:p>
          <w:p w:rsidR="002010B2" w:rsidRPr="00724BD9" w:rsidRDefault="002010B2" w:rsidP="00FE7B3A">
            <w:pPr>
              <w:rPr>
                <w:sz w:val="22"/>
                <w:szCs w:val="22"/>
              </w:rPr>
            </w:pPr>
            <w:r w:rsidRPr="00724BD9">
              <w:rPr>
                <w:sz w:val="22"/>
                <w:szCs w:val="22"/>
              </w:rPr>
              <w:t>60 л.= 0,157 Профессиональная интуиция +  5,464</w:t>
            </w:r>
          </w:p>
          <w:p w:rsidR="002010B2" w:rsidRDefault="002010B2" w:rsidP="00FE7B3A">
            <w:pPr>
              <w:rPr>
                <w:sz w:val="22"/>
                <w:szCs w:val="22"/>
              </w:rPr>
            </w:pPr>
          </w:p>
          <w:p w:rsidR="002010B2" w:rsidRPr="00724BD9" w:rsidRDefault="002010B2" w:rsidP="00FE7B3A">
            <w:pPr>
              <w:rPr>
                <w:sz w:val="22"/>
                <w:szCs w:val="22"/>
              </w:rPr>
            </w:pPr>
            <w:r w:rsidRPr="00724BD9">
              <w:rPr>
                <w:sz w:val="22"/>
                <w:szCs w:val="22"/>
              </w:rPr>
              <w:t>65 л.= ни одна из переменных не включена в уравнение</w:t>
            </w:r>
          </w:p>
        </w:tc>
        <w:tc>
          <w:tcPr>
            <w:tcW w:w="1417" w:type="dxa"/>
          </w:tcPr>
          <w:p w:rsidR="002010B2" w:rsidRDefault="002010B2" w:rsidP="00FE7B3A">
            <w:pPr>
              <w:rPr>
                <w:sz w:val="22"/>
                <w:szCs w:val="22"/>
              </w:rPr>
            </w:pPr>
          </w:p>
          <w:p w:rsidR="002010B2" w:rsidRPr="00724BD9" w:rsidRDefault="002010B2" w:rsidP="00FE7B3A">
            <w:pPr>
              <w:rPr>
                <w:sz w:val="22"/>
                <w:szCs w:val="22"/>
              </w:rPr>
            </w:pPr>
            <w:r w:rsidRPr="00724BD9">
              <w:rPr>
                <w:sz w:val="22"/>
                <w:szCs w:val="22"/>
              </w:rPr>
              <w:t xml:space="preserve">0,311/ 0,097 </w:t>
            </w:r>
          </w:p>
          <w:p w:rsidR="002010B2" w:rsidRDefault="002010B2" w:rsidP="00FE7B3A">
            <w:pPr>
              <w:rPr>
                <w:sz w:val="22"/>
                <w:szCs w:val="22"/>
              </w:rPr>
            </w:pPr>
          </w:p>
          <w:p w:rsidR="002010B2" w:rsidRPr="00724BD9" w:rsidRDefault="002010B2" w:rsidP="00FE7B3A">
            <w:pPr>
              <w:rPr>
                <w:sz w:val="22"/>
                <w:szCs w:val="22"/>
              </w:rPr>
            </w:pPr>
            <w:r w:rsidRPr="00724BD9">
              <w:rPr>
                <w:sz w:val="22"/>
                <w:szCs w:val="22"/>
              </w:rPr>
              <w:t xml:space="preserve">0,300/ 0,090 </w:t>
            </w:r>
          </w:p>
          <w:p w:rsidR="002010B2" w:rsidRDefault="002010B2" w:rsidP="00FE7B3A">
            <w:pPr>
              <w:rPr>
                <w:sz w:val="22"/>
                <w:szCs w:val="22"/>
              </w:rPr>
            </w:pPr>
          </w:p>
          <w:p w:rsidR="002010B2" w:rsidRPr="00724BD9" w:rsidRDefault="002010B2" w:rsidP="00FE7B3A">
            <w:pPr>
              <w:rPr>
                <w:sz w:val="22"/>
                <w:szCs w:val="22"/>
              </w:rPr>
            </w:pPr>
            <w:r w:rsidRPr="00724BD9">
              <w:rPr>
                <w:sz w:val="22"/>
                <w:szCs w:val="22"/>
              </w:rPr>
              <w:t xml:space="preserve">0,253/ 0,064 </w:t>
            </w:r>
          </w:p>
          <w:p w:rsidR="002010B2" w:rsidRDefault="002010B2" w:rsidP="00FE7B3A">
            <w:pPr>
              <w:rPr>
                <w:sz w:val="22"/>
                <w:szCs w:val="22"/>
              </w:rPr>
            </w:pPr>
          </w:p>
          <w:p w:rsidR="002010B2" w:rsidRPr="00724BD9" w:rsidRDefault="002010B2" w:rsidP="00FE7B3A">
            <w:pPr>
              <w:rPr>
                <w:sz w:val="22"/>
                <w:szCs w:val="22"/>
              </w:rPr>
            </w:pPr>
            <w:r w:rsidRPr="00724BD9">
              <w:rPr>
                <w:sz w:val="22"/>
                <w:szCs w:val="22"/>
              </w:rPr>
              <w:t xml:space="preserve">0,253/ 0,064 </w:t>
            </w:r>
          </w:p>
          <w:p w:rsidR="002010B2" w:rsidRDefault="002010B2" w:rsidP="00FE7B3A">
            <w:pPr>
              <w:rPr>
                <w:sz w:val="22"/>
                <w:szCs w:val="22"/>
              </w:rPr>
            </w:pPr>
          </w:p>
          <w:p w:rsidR="002010B2" w:rsidRPr="00724BD9" w:rsidRDefault="002010B2" w:rsidP="00FE7B3A">
            <w:pPr>
              <w:rPr>
                <w:sz w:val="22"/>
                <w:szCs w:val="22"/>
              </w:rPr>
            </w:pPr>
            <w:r w:rsidRPr="00724BD9">
              <w:rPr>
                <w:sz w:val="22"/>
                <w:szCs w:val="22"/>
              </w:rPr>
              <w:t>-</w:t>
            </w:r>
          </w:p>
        </w:tc>
      </w:tr>
    </w:tbl>
    <w:p w:rsidR="002010B2" w:rsidRDefault="002010B2" w:rsidP="002010B2">
      <w:pPr>
        <w:jc w:val="both"/>
        <w:rPr>
          <w:b/>
        </w:rPr>
      </w:pPr>
    </w:p>
    <w:p w:rsidR="002010B2" w:rsidRPr="00724BD9" w:rsidRDefault="002010B2" w:rsidP="002010B2">
      <w:pPr>
        <w:jc w:val="both"/>
      </w:pPr>
      <w:r w:rsidRPr="00724BD9">
        <w:rPr>
          <w:b/>
        </w:rPr>
        <w:t>Таблица 20.</w:t>
      </w:r>
      <w:r w:rsidRPr="00724BD9">
        <w:t xml:space="preserve"> Уравнения множественного регрессионного анализа (МРА): д</w:t>
      </w:r>
      <w:r w:rsidRPr="00724BD9">
        <w:rPr>
          <w:color w:val="000000"/>
          <w:shd w:val="clear" w:color="auto" w:fill="FFFFFF"/>
        </w:rPr>
        <w:t>инамика изменений детерминирующих с</w:t>
      </w:r>
      <w:r w:rsidRPr="00724BD9">
        <w:t xml:space="preserve">оставляющих профессионализма на протяжении профессиональной карьеры субъекта (20 – 65 лет): </w:t>
      </w:r>
      <w:r w:rsidRPr="00724BD9">
        <w:rPr>
          <w:b/>
          <w:i/>
        </w:rPr>
        <w:t>наставники</w:t>
      </w:r>
      <w:r w:rsidRPr="00724BD9">
        <w:t xml:space="preserve"> (внесубъектные ресурсы)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gridCol w:w="1417"/>
      </w:tblGrid>
      <w:tr w:rsidR="002010B2" w:rsidRPr="00B0756F" w:rsidTr="00FE7B3A">
        <w:tc>
          <w:tcPr>
            <w:tcW w:w="8897" w:type="dxa"/>
          </w:tcPr>
          <w:p w:rsidR="002010B2" w:rsidRPr="00B0756F" w:rsidRDefault="002010B2" w:rsidP="00FE7B3A">
            <w:pPr>
              <w:rPr>
                <w:sz w:val="22"/>
                <w:szCs w:val="22"/>
              </w:rPr>
            </w:pPr>
            <w:r w:rsidRPr="00B0756F">
              <w:rPr>
                <w:sz w:val="22"/>
                <w:szCs w:val="22"/>
              </w:rPr>
              <w:t>МРА: Составляющие профессионализма и коэффициенты</w:t>
            </w:r>
          </w:p>
        </w:tc>
        <w:tc>
          <w:tcPr>
            <w:tcW w:w="1417" w:type="dxa"/>
          </w:tcPr>
          <w:p w:rsidR="002010B2" w:rsidRPr="00B0756F" w:rsidRDefault="002010B2" w:rsidP="00FE7B3A">
            <w:pPr>
              <w:rPr>
                <w:sz w:val="22"/>
                <w:szCs w:val="22"/>
              </w:rPr>
            </w:pPr>
            <w:r w:rsidRPr="00B0756F">
              <w:rPr>
                <w:sz w:val="22"/>
                <w:szCs w:val="22"/>
                <w:lang w:val="en-US"/>
              </w:rPr>
              <w:t>r  / R2</w:t>
            </w:r>
          </w:p>
        </w:tc>
      </w:tr>
      <w:tr w:rsidR="002010B2" w:rsidRPr="00B0756F" w:rsidTr="00FE7B3A">
        <w:tc>
          <w:tcPr>
            <w:tcW w:w="8897" w:type="dxa"/>
          </w:tcPr>
          <w:p w:rsidR="002010B2" w:rsidRPr="00B0756F" w:rsidRDefault="002010B2" w:rsidP="00FE7B3A">
            <w:pPr>
              <w:rPr>
                <w:sz w:val="22"/>
                <w:szCs w:val="22"/>
              </w:rPr>
            </w:pPr>
            <w:r w:rsidRPr="00B0756F">
              <w:rPr>
                <w:sz w:val="22"/>
                <w:szCs w:val="22"/>
              </w:rPr>
              <w:t>20 л.= 0,196 Роль детей – 0,200 Роль руководителей + 0,307 Место рождения + 2,108</w:t>
            </w:r>
          </w:p>
          <w:p w:rsidR="002010B2" w:rsidRPr="00B0756F" w:rsidRDefault="002010B2" w:rsidP="00FE7B3A">
            <w:pPr>
              <w:rPr>
                <w:sz w:val="22"/>
                <w:szCs w:val="22"/>
              </w:rPr>
            </w:pPr>
          </w:p>
          <w:p w:rsidR="002010B2" w:rsidRPr="00B0756F" w:rsidRDefault="002010B2" w:rsidP="00FE7B3A">
            <w:pPr>
              <w:rPr>
                <w:sz w:val="22"/>
                <w:szCs w:val="22"/>
              </w:rPr>
            </w:pPr>
            <w:r w:rsidRPr="00B0756F">
              <w:rPr>
                <w:sz w:val="22"/>
                <w:szCs w:val="22"/>
              </w:rPr>
              <w:t>25 л.= 0,170 Роль детей + 0,579 Место рождения - 0,141 Роль коллективов + 2,466</w:t>
            </w:r>
          </w:p>
          <w:p w:rsidR="002010B2" w:rsidRPr="00B0756F" w:rsidRDefault="002010B2" w:rsidP="00FE7B3A">
            <w:pPr>
              <w:rPr>
                <w:sz w:val="22"/>
                <w:szCs w:val="22"/>
              </w:rPr>
            </w:pPr>
          </w:p>
          <w:p w:rsidR="002010B2" w:rsidRPr="00B0756F" w:rsidRDefault="002010B2" w:rsidP="00FE7B3A">
            <w:pPr>
              <w:rPr>
                <w:sz w:val="22"/>
                <w:szCs w:val="22"/>
              </w:rPr>
            </w:pPr>
            <w:r w:rsidRPr="00B0756F">
              <w:rPr>
                <w:sz w:val="22"/>
                <w:szCs w:val="22"/>
              </w:rPr>
              <w:t>30 л.=  0,193 Роль детей + 0,517 Место рождения – 0,159 Роль религии + 3,476</w:t>
            </w:r>
          </w:p>
          <w:p w:rsidR="002010B2" w:rsidRPr="00B0756F" w:rsidRDefault="002010B2" w:rsidP="00FE7B3A">
            <w:pPr>
              <w:rPr>
                <w:sz w:val="22"/>
                <w:szCs w:val="22"/>
              </w:rPr>
            </w:pPr>
          </w:p>
          <w:p w:rsidR="002010B2" w:rsidRPr="00B0756F" w:rsidRDefault="002010B2" w:rsidP="00FE7B3A">
            <w:pPr>
              <w:rPr>
                <w:sz w:val="22"/>
                <w:szCs w:val="22"/>
              </w:rPr>
            </w:pPr>
            <w:r w:rsidRPr="00B0756F">
              <w:rPr>
                <w:sz w:val="22"/>
                <w:szCs w:val="22"/>
              </w:rPr>
              <w:t>35 л.= 0,293 Место рождения + 5,118</w:t>
            </w:r>
          </w:p>
          <w:p w:rsidR="002010B2" w:rsidRPr="00B0756F" w:rsidRDefault="002010B2" w:rsidP="00FE7B3A">
            <w:pPr>
              <w:rPr>
                <w:sz w:val="22"/>
                <w:szCs w:val="22"/>
              </w:rPr>
            </w:pPr>
          </w:p>
          <w:p w:rsidR="002010B2" w:rsidRPr="00B0756F" w:rsidRDefault="002010B2" w:rsidP="00FE7B3A">
            <w:pPr>
              <w:rPr>
                <w:sz w:val="22"/>
                <w:szCs w:val="22"/>
              </w:rPr>
            </w:pPr>
            <w:r w:rsidRPr="00B0756F">
              <w:rPr>
                <w:sz w:val="22"/>
                <w:szCs w:val="22"/>
              </w:rPr>
              <w:t>40 л.= 0,104 Роль детей + 0,236 Место рождения – 0,132 Роль религии + 5,911</w:t>
            </w:r>
          </w:p>
        </w:tc>
        <w:tc>
          <w:tcPr>
            <w:tcW w:w="1417" w:type="dxa"/>
          </w:tcPr>
          <w:p w:rsidR="002010B2" w:rsidRPr="00B0756F" w:rsidRDefault="002010B2" w:rsidP="00FE7B3A">
            <w:pPr>
              <w:rPr>
                <w:sz w:val="22"/>
                <w:szCs w:val="22"/>
              </w:rPr>
            </w:pPr>
            <w:r w:rsidRPr="00B0756F">
              <w:rPr>
                <w:sz w:val="22"/>
                <w:szCs w:val="22"/>
              </w:rPr>
              <w:t>0,385/ 0,148</w:t>
            </w:r>
          </w:p>
          <w:p w:rsidR="002010B2" w:rsidRPr="00B0756F" w:rsidRDefault="002010B2" w:rsidP="00FE7B3A">
            <w:pPr>
              <w:rPr>
                <w:sz w:val="22"/>
                <w:szCs w:val="22"/>
              </w:rPr>
            </w:pPr>
          </w:p>
          <w:p w:rsidR="002010B2" w:rsidRPr="00B0756F" w:rsidRDefault="002010B2" w:rsidP="00FE7B3A">
            <w:pPr>
              <w:rPr>
                <w:sz w:val="22"/>
                <w:szCs w:val="22"/>
              </w:rPr>
            </w:pPr>
            <w:r w:rsidRPr="00B0756F">
              <w:rPr>
                <w:sz w:val="22"/>
                <w:szCs w:val="22"/>
              </w:rPr>
              <w:t>0,469/ 0,220</w:t>
            </w:r>
          </w:p>
          <w:p w:rsidR="002010B2" w:rsidRPr="00B0756F" w:rsidRDefault="002010B2" w:rsidP="00FE7B3A">
            <w:pPr>
              <w:rPr>
                <w:sz w:val="22"/>
                <w:szCs w:val="22"/>
              </w:rPr>
            </w:pPr>
          </w:p>
          <w:p w:rsidR="002010B2" w:rsidRPr="00B0756F" w:rsidRDefault="002010B2" w:rsidP="00FE7B3A">
            <w:pPr>
              <w:rPr>
                <w:sz w:val="22"/>
                <w:szCs w:val="22"/>
              </w:rPr>
            </w:pPr>
            <w:r w:rsidRPr="00B0756F">
              <w:rPr>
                <w:sz w:val="22"/>
                <w:szCs w:val="22"/>
              </w:rPr>
              <w:t xml:space="preserve">0,524/ 0,275 </w:t>
            </w:r>
          </w:p>
          <w:p w:rsidR="002010B2" w:rsidRPr="00B0756F" w:rsidRDefault="002010B2" w:rsidP="00FE7B3A">
            <w:pPr>
              <w:rPr>
                <w:sz w:val="22"/>
                <w:szCs w:val="22"/>
              </w:rPr>
            </w:pPr>
          </w:p>
          <w:p w:rsidR="002010B2" w:rsidRPr="00B0756F" w:rsidRDefault="002010B2" w:rsidP="00FE7B3A">
            <w:pPr>
              <w:rPr>
                <w:sz w:val="22"/>
                <w:szCs w:val="22"/>
              </w:rPr>
            </w:pPr>
            <w:r w:rsidRPr="00B0756F">
              <w:rPr>
                <w:sz w:val="22"/>
                <w:szCs w:val="22"/>
              </w:rPr>
              <w:t xml:space="preserve">0,291/ 0,085 </w:t>
            </w:r>
          </w:p>
          <w:p w:rsidR="002010B2" w:rsidRPr="00B0756F" w:rsidRDefault="002010B2" w:rsidP="00FE7B3A">
            <w:pPr>
              <w:rPr>
                <w:sz w:val="22"/>
                <w:szCs w:val="22"/>
              </w:rPr>
            </w:pPr>
          </w:p>
          <w:p w:rsidR="002010B2" w:rsidRPr="00B0756F" w:rsidRDefault="002010B2" w:rsidP="00FE7B3A">
            <w:pPr>
              <w:rPr>
                <w:sz w:val="22"/>
                <w:szCs w:val="22"/>
              </w:rPr>
            </w:pPr>
            <w:r w:rsidRPr="00B0756F">
              <w:rPr>
                <w:sz w:val="22"/>
                <w:szCs w:val="22"/>
              </w:rPr>
              <w:t>0,372/ 0,138</w:t>
            </w:r>
          </w:p>
        </w:tc>
      </w:tr>
      <w:tr w:rsidR="002010B2" w:rsidRPr="00B0756F" w:rsidTr="00FE7B3A">
        <w:trPr>
          <w:trHeight w:val="414"/>
        </w:trPr>
        <w:tc>
          <w:tcPr>
            <w:tcW w:w="8897" w:type="dxa"/>
          </w:tcPr>
          <w:p w:rsidR="002010B2" w:rsidRPr="00B0756F" w:rsidRDefault="002010B2" w:rsidP="00FE7B3A">
            <w:pPr>
              <w:rPr>
                <w:sz w:val="22"/>
                <w:szCs w:val="22"/>
              </w:rPr>
            </w:pPr>
          </w:p>
          <w:p w:rsidR="002010B2" w:rsidRPr="00B0756F" w:rsidRDefault="002010B2" w:rsidP="00FE7B3A">
            <w:pPr>
              <w:rPr>
                <w:sz w:val="22"/>
                <w:szCs w:val="22"/>
              </w:rPr>
            </w:pPr>
            <w:r w:rsidRPr="00B0756F">
              <w:rPr>
                <w:sz w:val="22"/>
                <w:szCs w:val="22"/>
              </w:rPr>
              <w:t>45 л.= 0,116 Роль детей – 0,109 Роль искусства + 6,924</w:t>
            </w:r>
          </w:p>
          <w:p w:rsidR="002010B2" w:rsidRPr="00B0756F" w:rsidRDefault="002010B2" w:rsidP="00FE7B3A">
            <w:pPr>
              <w:rPr>
                <w:sz w:val="22"/>
                <w:szCs w:val="22"/>
              </w:rPr>
            </w:pPr>
          </w:p>
          <w:p w:rsidR="002010B2" w:rsidRPr="00B0756F" w:rsidRDefault="002010B2" w:rsidP="00FE7B3A">
            <w:pPr>
              <w:rPr>
                <w:sz w:val="22"/>
                <w:szCs w:val="22"/>
              </w:rPr>
            </w:pPr>
            <w:r w:rsidRPr="00B0756F">
              <w:rPr>
                <w:sz w:val="22"/>
                <w:szCs w:val="22"/>
              </w:rPr>
              <w:t xml:space="preserve">50 л.= 0,075 Роль детей + 0,129 Роль родственников – 0,083 Роль друзей + 6,928 </w:t>
            </w:r>
          </w:p>
          <w:p w:rsidR="002010B2" w:rsidRPr="00B0756F" w:rsidRDefault="002010B2" w:rsidP="00FE7B3A">
            <w:pPr>
              <w:rPr>
                <w:sz w:val="22"/>
                <w:szCs w:val="22"/>
              </w:rPr>
            </w:pPr>
          </w:p>
          <w:p w:rsidR="002010B2" w:rsidRPr="00B0756F" w:rsidRDefault="002010B2" w:rsidP="00FE7B3A">
            <w:pPr>
              <w:rPr>
                <w:sz w:val="22"/>
                <w:szCs w:val="22"/>
              </w:rPr>
            </w:pPr>
            <w:r w:rsidRPr="00B0756F">
              <w:rPr>
                <w:sz w:val="22"/>
                <w:szCs w:val="22"/>
              </w:rPr>
              <w:t xml:space="preserve">55 л.= 0,138 Роль родственников – 0,244 Дети + 0,170 Роль мужчин - 0,191 Роль женщин +  6,808 </w:t>
            </w:r>
          </w:p>
          <w:p w:rsidR="002010B2" w:rsidRPr="00B0756F" w:rsidRDefault="002010B2" w:rsidP="00FE7B3A">
            <w:pPr>
              <w:rPr>
                <w:sz w:val="22"/>
                <w:szCs w:val="22"/>
              </w:rPr>
            </w:pPr>
          </w:p>
          <w:p w:rsidR="002010B2" w:rsidRPr="00B0756F" w:rsidRDefault="002010B2" w:rsidP="00FE7B3A">
            <w:pPr>
              <w:rPr>
                <w:sz w:val="22"/>
                <w:szCs w:val="22"/>
              </w:rPr>
            </w:pPr>
            <w:r w:rsidRPr="00B0756F">
              <w:rPr>
                <w:sz w:val="22"/>
                <w:szCs w:val="22"/>
              </w:rPr>
              <w:t>60 л.=  0,101 Роль братьев/ сестер – 0,358 Дети + 0,224 Роль мужчин - 0,205 Роль женщин +  6,510</w:t>
            </w:r>
          </w:p>
          <w:p w:rsidR="002010B2" w:rsidRPr="00B0756F" w:rsidRDefault="002010B2" w:rsidP="00FE7B3A">
            <w:pPr>
              <w:rPr>
                <w:sz w:val="22"/>
                <w:szCs w:val="22"/>
              </w:rPr>
            </w:pPr>
          </w:p>
          <w:p w:rsidR="002010B2" w:rsidRPr="00B0756F" w:rsidRDefault="002010B2" w:rsidP="00FE7B3A">
            <w:pPr>
              <w:rPr>
                <w:sz w:val="22"/>
                <w:szCs w:val="22"/>
              </w:rPr>
            </w:pPr>
            <w:r w:rsidRPr="00B0756F">
              <w:rPr>
                <w:sz w:val="22"/>
                <w:szCs w:val="22"/>
              </w:rPr>
              <w:t>65 л.= – 0,438 Дети + 0,370 Роль мужчин - 0,343 Роль женщин +  6,019</w:t>
            </w:r>
          </w:p>
        </w:tc>
        <w:tc>
          <w:tcPr>
            <w:tcW w:w="1417" w:type="dxa"/>
          </w:tcPr>
          <w:p w:rsidR="002010B2" w:rsidRPr="00B0756F" w:rsidRDefault="002010B2" w:rsidP="00FE7B3A">
            <w:pPr>
              <w:rPr>
                <w:sz w:val="22"/>
                <w:szCs w:val="22"/>
              </w:rPr>
            </w:pPr>
          </w:p>
          <w:p w:rsidR="002010B2" w:rsidRPr="00B0756F" w:rsidRDefault="002010B2" w:rsidP="00FE7B3A">
            <w:pPr>
              <w:rPr>
                <w:sz w:val="22"/>
                <w:szCs w:val="22"/>
              </w:rPr>
            </w:pPr>
            <w:r w:rsidRPr="00B0756F">
              <w:rPr>
                <w:sz w:val="22"/>
                <w:szCs w:val="22"/>
              </w:rPr>
              <w:t xml:space="preserve">0,328/ 0,108 </w:t>
            </w:r>
          </w:p>
          <w:p w:rsidR="002010B2" w:rsidRPr="00B0756F" w:rsidRDefault="002010B2" w:rsidP="00FE7B3A">
            <w:pPr>
              <w:rPr>
                <w:sz w:val="22"/>
                <w:szCs w:val="22"/>
              </w:rPr>
            </w:pPr>
          </w:p>
          <w:p w:rsidR="002010B2" w:rsidRPr="00B0756F" w:rsidRDefault="002010B2" w:rsidP="00FE7B3A">
            <w:pPr>
              <w:rPr>
                <w:sz w:val="22"/>
                <w:szCs w:val="22"/>
              </w:rPr>
            </w:pPr>
            <w:r w:rsidRPr="00B0756F">
              <w:rPr>
                <w:sz w:val="22"/>
                <w:szCs w:val="22"/>
              </w:rPr>
              <w:t xml:space="preserve">0,3466/ 0,217 </w:t>
            </w:r>
          </w:p>
          <w:p w:rsidR="002010B2" w:rsidRPr="00B0756F" w:rsidRDefault="002010B2" w:rsidP="00FE7B3A">
            <w:pPr>
              <w:rPr>
                <w:sz w:val="22"/>
                <w:szCs w:val="22"/>
              </w:rPr>
            </w:pPr>
          </w:p>
          <w:p w:rsidR="002010B2" w:rsidRPr="00B0756F" w:rsidRDefault="002010B2" w:rsidP="00FE7B3A">
            <w:pPr>
              <w:rPr>
                <w:sz w:val="22"/>
                <w:szCs w:val="22"/>
              </w:rPr>
            </w:pPr>
            <w:r w:rsidRPr="00B0756F">
              <w:rPr>
                <w:sz w:val="22"/>
                <w:szCs w:val="22"/>
              </w:rPr>
              <w:t xml:space="preserve">0,603/ 0,364 </w:t>
            </w:r>
          </w:p>
          <w:p w:rsidR="002010B2" w:rsidRPr="00B0756F" w:rsidRDefault="002010B2" w:rsidP="00FE7B3A">
            <w:pPr>
              <w:rPr>
                <w:sz w:val="22"/>
                <w:szCs w:val="22"/>
              </w:rPr>
            </w:pPr>
          </w:p>
          <w:p w:rsidR="002010B2" w:rsidRPr="00B0756F" w:rsidRDefault="002010B2" w:rsidP="00FE7B3A">
            <w:pPr>
              <w:rPr>
                <w:sz w:val="22"/>
                <w:szCs w:val="22"/>
              </w:rPr>
            </w:pPr>
            <w:r w:rsidRPr="00B0756F">
              <w:rPr>
                <w:sz w:val="22"/>
                <w:szCs w:val="22"/>
              </w:rPr>
              <w:t xml:space="preserve">0,591/ 0,349 </w:t>
            </w:r>
          </w:p>
          <w:p w:rsidR="002010B2" w:rsidRPr="00B0756F" w:rsidRDefault="002010B2" w:rsidP="00FE7B3A">
            <w:pPr>
              <w:rPr>
                <w:sz w:val="22"/>
                <w:szCs w:val="22"/>
              </w:rPr>
            </w:pPr>
          </w:p>
          <w:p w:rsidR="002010B2" w:rsidRPr="00B0756F" w:rsidRDefault="002010B2" w:rsidP="00FE7B3A">
            <w:pPr>
              <w:rPr>
                <w:sz w:val="22"/>
                <w:szCs w:val="22"/>
              </w:rPr>
            </w:pPr>
            <w:r w:rsidRPr="00B0756F">
              <w:rPr>
                <w:sz w:val="22"/>
                <w:szCs w:val="22"/>
              </w:rPr>
              <w:t>-</w:t>
            </w:r>
          </w:p>
        </w:tc>
      </w:tr>
    </w:tbl>
    <w:p w:rsidR="002010B2" w:rsidRPr="00286E7C" w:rsidRDefault="002010B2" w:rsidP="002010B2">
      <w:pPr>
        <w:rPr>
          <w:sz w:val="20"/>
          <w:szCs w:val="20"/>
        </w:rPr>
      </w:pPr>
    </w:p>
    <w:p w:rsidR="002010B2" w:rsidRPr="00576CE9" w:rsidRDefault="002010B2" w:rsidP="002010B2">
      <w:pPr>
        <w:jc w:val="both"/>
      </w:pPr>
      <w:r>
        <w:rPr>
          <w:sz w:val="20"/>
          <w:szCs w:val="20"/>
        </w:rPr>
        <w:br w:type="page"/>
      </w:r>
      <w:r w:rsidRPr="00576CE9">
        <w:rPr>
          <w:b/>
        </w:rPr>
        <w:lastRenderedPageBreak/>
        <w:t>Таблица 21.</w:t>
      </w:r>
      <w:r w:rsidRPr="00576CE9">
        <w:t xml:space="preserve"> Уравнения множественного регрессионного анализа (МРА): д</w:t>
      </w:r>
      <w:r w:rsidRPr="00576CE9">
        <w:rPr>
          <w:color w:val="000000"/>
          <w:shd w:val="clear" w:color="auto" w:fill="FFFFFF"/>
        </w:rPr>
        <w:t>инамика изменений детерминирующих с</w:t>
      </w:r>
      <w:r w:rsidRPr="00576CE9">
        <w:t xml:space="preserve">оставляющих профессионализма на протяжении профессиональной карьеры субъекта (20 – 65 лет): </w:t>
      </w:r>
      <w:r w:rsidRPr="00576CE9">
        <w:rPr>
          <w:b/>
          <w:i/>
        </w:rPr>
        <w:t xml:space="preserve">не имеющие управленческого опыта </w:t>
      </w:r>
      <w:r w:rsidRPr="00576CE9">
        <w:t>(интрасубъектные ресурсы)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gridCol w:w="1417"/>
      </w:tblGrid>
      <w:tr w:rsidR="002010B2" w:rsidRPr="00576CE9" w:rsidTr="00FE7B3A">
        <w:tc>
          <w:tcPr>
            <w:tcW w:w="8897" w:type="dxa"/>
          </w:tcPr>
          <w:p w:rsidR="002010B2" w:rsidRPr="00576CE9" w:rsidRDefault="002010B2" w:rsidP="00FE7B3A">
            <w:pPr>
              <w:rPr>
                <w:sz w:val="22"/>
                <w:szCs w:val="22"/>
              </w:rPr>
            </w:pPr>
            <w:r w:rsidRPr="00576CE9">
              <w:rPr>
                <w:sz w:val="22"/>
                <w:szCs w:val="22"/>
              </w:rPr>
              <w:t>МРА: Составляющие профессионализма и коэффициенты</w:t>
            </w:r>
          </w:p>
        </w:tc>
        <w:tc>
          <w:tcPr>
            <w:tcW w:w="1417" w:type="dxa"/>
          </w:tcPr>
          <w:p w:rsidR="002010B2" w:rsidRPr="00576CE9" w:rsidRDefault="002010B2" w:rsidP="00FE7B3A">
            <w:pPr>
              <w:rPr>
                <w:sz w:val="22"/>
                <w:szCs w:val="22"/>
              </w:rPr>
            </w:pPr>
            <w:r w:rsidRPr="00576CE9">
              <w:rPr>
                <w:sz w:val="22"/>
                <w:szCs w:val="22"/>
                <w:lang w:val="en-US"/>
              </w:rPr>
              <w:t>r  / R2</w:t>
            </w:r>
          </w:p>
        </w:tc>
      </w:tr>
      <w:tr w:rsidR="002010B2" w:rsidRPr="00576CE9" w:rsidTr="00FE7B3A">
        <w:tc>
          <w:tcPr>
            <w:tcW w:w="8897" w:type="dxa"/>
          </w:tcPr>
          <w:p w:rsidR="002010B2" w:rsidRPr="00576CE9" w:rsidRDefault="002010B2" w:rsidP="00FE7B3A">
            <w:pPr>
              <w:rPr>
                <w:sz w:val="22"/>
                <w:szCs w:val="22"/>
              </w:rPr>
            </w:pPr>
            <w:r w:rsidRPr="00576CE9">
              <w:rPr>
                <w:sz w:val="22"/>
                <w:szCs w:val="22"/>
              </w:rPr>
              <w:t>20 л.= ни одна из переменных не включена в уравнение</w:t>
            </w:r>
          </w:p>
          <w:p w:rsidR="002010B2" w:rsidRDefault="002010B2" w:rsidP="00FE7B3A">
            <w:pPr>
              <w:rPr>
                <w:sz w:val="22"/>
                <w:szCs w:val="22"/>
              </w:rPr>
            </w:pPr>
          </w:p>
          <w:p w:rsidR="002010B2" w:rsidRPr="00576CE9" w:rsidRDefault="002010B2" w:rsidP="00FE7B3A">
            <w:pPr>
              <w:rPr>
                <w:sz w:val="22"/>
                <w:szCs w:val="22"/>
              </w:rPr>
            </w:pPr>
            <w:r w:rsidRPr="00576CE9">
              <w:rPr>
                <w:sz w:val="22"/>
                <w:szCs w:val="22"/>
              </w:rPr>
              <w:t>25 л. = 0,938 Здоровье + 5,308</w:t>
            </w:r>
          </w:p>
          <w:p w:rsidR="002010B2" w:rsidRDefault="002010B2" w:rsidP="00FE7B3A">
            <w:pPr>
              <w:rPr>
                <w:sz w:val="22"/>
                <w:szCs w:val="22"/>
              </w:rPr>
            </w:pPr>
          </w:p>
          <w:p w:rsidR="002010B2" w:rsidRPr="00576CE9" w:rsidRDefault="002010B2" w:rsidP="00FE7B3A">
            <w:pPr>
              <w:rPr>
                <w:sz w:val="22"/>
                <w:szCs w:val="22"/>
              </w:rPr>
            </w:pPr>
            <w:r w:rsidRPr="00576CE9">
              <w:rPr>
                <w:sz w:val="22"/>
                <w:szCs w:val="22"/>
              </w:rPr>
              <w:t>30 л.= ни одна из переменных не включена в уравнение</w:t>
            </w:r>
          </w:p>
          <w:p w:rsidR="002010B2" w:rsidRDefault="002010B2" w:rsidP="00FE7B3A">
            <w:pPr>
              <w:rPr>
                <w:sz w:val="22"/>
                <w:szCs w:val="22"/>
              </w:rPr>
            </w:pPr>
          </w:p>
          <w:p w:rsidR="002010B2" w:rsidRPr="00576CE9" w:rsidRDefault="002010B2" w:rsidP="00FE7B3A">
            <w:pPr>
              <w:rPr>
                <w:sz w:val="22"/>
                <w:szCs w:val="22"/>
              </w:rPr>
            </w:pPr>
            <w:r w:rsidRPr="00576CE9">
              <w:rPr>
                <w:sz w:val="22"/>
                <w:szCs w:val="22"/>
              </w:rPr>
              <w:t xml:space="preserve">35 л.= ни одна из переменных не включена в уравнение </w:t>
            </w:r>
          </w:p>
          <w:p w:rsidR="002010B2" w:rsidRDefault="002010B2" w:rsidP="00FE7B3A">
            <w:pPr>
              <w:rPr>
                <w:sz w:val="22"/>
                <w:szCs w:val="22"/>
              </w:rPr>
            </w:pPr>
          </w:p>
          <w:p w:rsidR="002010B2" w:rsidRPr="00576CE9" w:rsidRDefault="002010B2" w:rsidP="00FE7B3A">
            <w:pPr>
              <w:rPr>
                <w:sz w:val="22"/>
                <w:szCs w:val="22"/>
              </w:rPr>
            </w:pPr>
            <w:r w:rsidRPr="00576CE9">
              <w:rPr>
                <w:sz w:val="22"/>
                <w:szCs w:val="22"/>
              </w:rPr>
              <w:t>40 л.= ни одна из переменных не включена в уравнение</w:t>
            </w:r>
          </w:p>
        </w:tc>
        <w:tc>
          <w:tcPr>
            <w:tcW w:w="1417" w:type="dxa"/>
          </w:tcPr>
          <w:p w:rsidR="002010B2" w:rsidRPr="00576CE9" w:rsidRDefault="002010B2" w:rsidP="00FE7B3A">
            <w:pPr>
              <w:rPr>
                <w:sz w:val="22"/>
                <w:szCs w:val="22"/>
              </w:rPr>
            </w:pPr>
            <w:r w:rsidRPr="00576CE9">
              <w:rPr>
                <w:sz w:val="22"/>
                <w:szCs w:val="22"/>
              </w:rPr>
              <w:t xml:space="preserve">- </w:t>
            </w:r>
          </w:p>
          <w:p w:rsidR="002010B2" w:rsidRDefault="002010B2" w:rsidP="00FE7B3A">
            <w:pPr>
              <w:rPr>
                <w:sz w:val="22"/>
                <w:szCs w:val="22"/>
              </w:rPr>
            </w:pPr>
          </w:p>
          <w:p w:rsidR="002010B2" w:rsidRPr="00576CE9" w:rsidRDefault="002010B2" w:rsidP="00FE7B3A">
            <w:pPr>
              <w:rPr>
                <w:sz w:val="22"/>
                <w:szCs w:val="22"/>
              </w:rPr>
            </w:pPr>
            <w:r w:rsidRPr="00576CE9">
              <w:rPr>
                <w:sz w:val="22"/>
                <w:szCs w:val="22"/>
              </w:rPr>
              <w:t>0,690/ 0,471</w:t>
            </w:r>
          </w:p>
          <w:p w:rsidR="002010B2" w:rsidRDefault="002010B2" w:rsidP="00FE7B3A">
            <w:pPr>
              <w:rPr>
                <w:sz w:val="22"/>
                <w:szCs w:val="22"/>
              </w:rPr>
            </w:pPr>
          </w:p>
          <w:p w:rsidR="002010B2" w:rsidRPr="00576CE9" w:rsidRDefault="002010B2" w:rsidP="00FE7B3A">
            <w:pPr>
              <w:rPr>
                <w:sz w:val="22"/>
                <w:szCs w:val="22"/>
              </w:rPr>
            </w:pPr>
            <w:r w:rsidRPr="00576CE9">
              <w:rPr>
                <w:sz w:val="22"/>
                <w:szCs w:val="22"/>
              </w:rPr>
              <w:t>-</w:t>
            </w:r>
          </w:p>
          <w:p w:rsidR="002010B2" w:rsidRDefault="002010B2" w:rsidP="00FE7B3A">
            <w:pPr>
              <w:rPr>
                <w:sz w:val="22"/>
                <w:szCs w:val="22"/>
              </w:rPr>
            </w:pPr>
          </w:p>
          <w:p w:rsidR="002010B2" w:rsidRPr="00576CE9" w:rsidRDefault="002010B2" w:rsidP="00FE7B3A">
            <w:pPr>
              <w:rPr>
                <w:sz w:val="22"/>
                <w:szCs w:val="22"/>
              </w:rPr>
            </w:pPr>
            <w:r w:rsidRPr="00576CE9">
              <w:rPr>
                <w:sz w:val="22"/>
                <w:szCs w:val="22"/>
              </w:rPr>
              <w:t>-</w:t>
            </w:r>
          </w:p>
          <w:p w:rsidR="002010B2" w:rsidRDefault="002010B2" w:rsidP="00FE7B3A">
            <w:pPr>
              <w:rPr>
                <w:sz w:val="22"/>
                <w:szCs w:val="22"/>
              </w:rPr>
            </w:pPr>
          </w:p>
          <w:p w:rsidR="002010B2" w:rsidRPr="00576CE9" w:rsidRDefault="002010B2" w:rsidP="00FE7B3A">
            <w:pPr>
              <w:rPr>
                <w:sz w:val="22"/>
                <w:szCs w:val="22"/>
              </w:rPr>
            </w:pPr>
            <w:r w:rsidRPr="00576CE9">
              <w:rPr>
                <w:sz w:val="22"/>
                <w:szCs w:val="22"/>
              </w:rPr>
              <w:t>-</w:t>
            </w:r>
          </w:p>
        </w:tc>
      </w:tr>
      <w:tr w:rsidR="002010B2" w:rsidRPr="00576CE9" w:rsidTr="00FE7B3A">
        <w:tc>
          <w:tcPr>
            <w:tcW w:w="8897" w:type="dxa"/>
          </w:tcPr>
          <w:p w:rsidR="002010B2" w:rsidRDefault="002010B2" w:rsidP="00FE7B3A">
            <w:pPr>
              <w:rPr>
                <w:sz w:val="22"/>
                <w:szCs w:val="22"/>
              </w:rPr>
            </w:pPr>
          </w:p>
          <w:p w:rsidR="002010B2" w:rsidRPr="00576CE9" w:rsidRDefault="002010B2" w:rsidP="00FE7B3A">
            <w:pPr>
              <w:rPr>
                <w:sz w:val="22"/>
                <w:szCs w:val="22"/>
              </w:rPr>
            </w:pPr>
            <w:r w:rsidRPr="00576CE9">
              <w:rPr>
                <w:sz w:val="22"/>
                <w:szCs w:val="22"/>
              </w:rPr>
              <w:t>45 л.= 1,021 Общительность – 0,861 Широта интересов + 2,604</w:t>
            </w:r>
          </w:p>
          <w:p w:rsidR="002010B2" w:rsidRDefault="002010B2" w:rsidP="00FE7B3A">
            <w:pPr>
              <w:rPr>
                <w:sz w:val="22"/>
                <w:szCs w:val="22"/>
              </w:rPr>
            </w:pPr>
          </w:p>
          <w:p w:rsidR="002010B2" w:rsidRPr="00576CE9" w:rsidRDefault="002010B2" w:rsidP="00FE7B3A">
            <w:pPr>
              <w:rPr>
                <w:sz w:val="22"/>
                <w:szCs w:val="22"/>
              </w:rPr>
            </w:pPr>
            <w:r w:rsidRPr="00576CE9">
              <w:rPr>
                <w:sz w:val="22"/>
                <w:szCs w:val="22"/>
              </w:rPr>
              <w:t>50 л.= 0, 740 Общительность – 0,434 Память непроизвольная + 4,293</w:t>
            </w:r>
          </w:p>
          <w:p w:rsidR="002010B2" w:rsidRDefault="002010B2" w:rsidP="00FE7B3A">
            <w:pPr>
              <w:rPr>
                <w:sz w:val="22"/>
                <w:szCs w:val="22"/>
              </w:rPr>
            </w:pPr>
          </w:p>
          <w:p w:rsidR="002010B2" w:rsidRPr="00576CE9" w:rsidRDefault="002010B2" w:rsidP="00FE7B3A">
            <w:pPr>
              <w:rPr>
                <w:sz w:val="22"/>
                <w:szCs w:val="22"/>
              </w:rPr>
            </w:pPr>
            <w:r w:rsidRPr="00576CE9">
              <w:rPr>
                <w:sz w:val="22"/>
                <w:szCs w:val="22"/>
              </w:rPr>
              <w:t>55 л.= 0, 497 Общительность – 0,285 Профессиональная компетентность + 5,742</w:t>
            </w:r>
          </w:p>
          <w:p w:rsidR="002010B2" w:rsidRDefault="002010B2" w:rsidP="00FE7B3A">
            <w:pPr>
              <w:rPr>
                <w:sz w:val="22"/>
                <w:szCs w:val="22"/>
              </w:rPr>
            </w:pPr>
          </w:p>
          <w:p w:rsidR="002010B2" w:rsidRPr="00576CE9" w:rsidRDefault="002010B2" w:rsidP="00FE7B3A">
            <w:pPr>
              <w:rPr>
                <w:sz w:val="22"/>
                <w:szCs w:val="22"/>
              </w:rPr>
            </w:pPr>
            <w:r w:rsidRPr="00576CE9">
              <w:rPr>
                <w:sz w:val="22"/>
                <w:szCs w:val="22"/>
              </w:rPr>
              <w:t>60 л.= ни одна из переменных не включена в уравнение</w:t>
            </w:r>
          </w:p>
          <w:p w:rsidR="002010B2" w:rsidRDefault="002010B2" w:rsidP="00FE7B3A">
            <w:pPr>
              <w:rPr>
                <w:sz w:val="22"/>
                <w:szCs w:val="22"/>
              </w:rPr>
            </w:pPr>
          </w:p>
          <w:p w:rsidR="002010B2" w:rsidRPr="00576CE9" w:rsidRDefault="002010B2" w:rsidP="00FE7B3A">
            <w:pPr>
              <w:rPr>
                <w:sz w:val="22"/>
                <w:szCs w:val="22"/>
              </w:rPr>
            </w:pPr>
            <w:r w:rsidRPr="00576CE9">
              <w:rPr>
                <w:sz w:val="22"/>
                <w:szCs w:val="22"/>
              </w:rPr>
              <w:t>65 л.= ни одна из переменных не включена в уравнение</w:t>
            </w:r>
          </w:p>
        </w:tc>
        <w:tc>
          <w:tcPr>
            <w:tcW w:w="1417" w:type="dxa"/>
          </w:tcPr>
          <w:p w:rsidR="002010B2" w:rsidRDefault="002010B2" w:rsidP="00FE7B3A">
            <w:pPr>
              <w:rPr>
                <w:sz w:val="22"/>
                <w:szCs w:val="22"/>
              </w:rPr>
            </w:pPr>
          </w:p>
          <w:p w:rsidR="002010B2" w:rsidRPr="00576CE9" w:rsidRDefault="002010B2" w:rsidP="00FE7B3A">
            <w:pPr>
              <w:rPr>
                <w:sz w:val="22"/>
                <w:szCs w:val="22"/>
              </w:rPr>
            </w:pPr>
            <w:r w:rsidRPr="00576CE9">
              <w:rPr>
                <w:sz w:val="22"/>
                <w:szCs w:val="22"/>
              </w:rPr>
              <w:t xml:space="preserve">0,740/ 0,548 </w:t>
            </w:r>
          </w:p>
          <w:p w:rsidR="002010B2" w:rsidRDefault="002010B2" w:rsidP="00FE7B3A">
            <w:pPr>
              <w:rPr>
                <w:sz w:val="22"/>
                <w:szCs w:val="22"/>
              </w:rPr>
            </w:pPr>
          </w:p>
          <w:p w:rsidR="002010B2" w:rsidRPr="00576CE9" w:rsidRDefault="002010B2" w:rsidP="00FE7B3A">
            <w:pPr>
              <w:rPr>
                <w:sz w:val="22"/>
                <w:szCs w:val="22"/>
              </w:rPr>
            </w:pPr>
            <w:r w:rsidRPr="00576CE9">
              <w:rPr>
                <w:sz w:val="22"/>
                <w:szCs w:val="22"/>
              </w:rPr>
              <w:t xml:space="preserve">0,872/ 0,760 </w:t>
            </w:r>
          </w:p>
          <w:p w:rsidR="002010B2" w:rsidRDefault="002010B2" w:rsidP="00FE7B3A">
            <w:pPr>
              <w:rPr>
                <w:sz w:val="22"/>
                <w:szCs w:val="22"/>
              </w:rPr>
            </w:pPr>
          </w:p>
          <w:p w:rsidR="002010B2" w:rsidRPr="00576CE9" w:rsidRDefault="002010B2" w:rsidP="00FE7B3A">
            <w:pPr>
              <w:rPr>
                <w:sz w:val="22"/>
                <w:szCs w:val="22"/>
              </w:rPr>
            </w:pPr>
            <w:r w:rsidRPr="00576CE9">
              <w:rPr>
                <w:sz w:val="22"/>
                <w:szCs w:val="22"/>
              </w:rPr>
              <w:t xml:space="preserve">0,772 / 0,596 </w:t>
            </w:r>
          </w:p>
          <w:p w:rsidR="002010B2" w:rsidRDefault="002010B2" w:rsidP="00FE7B3A">
            <w:pPr>
              <w:rPr>
                <w:sz w:val="22"/>
                <w:szCs w:val="22"/>
              </w:rPr>
            </w:pPr>
          </w:p>
          <w:p w:rsidR="002010B2" w:rsidRPr="00576CE9" w:rsidRDefault="002010B2" w:rsidP="00FE7B3A">
            <w:pPr>
              <w:rPr>
                <w:sz w:val="22"/>
                <w:szCs w:val="22"/>
              </w:rPr>
            </w:pPr>
            <w:r w:rsidRPr="00576CE9">
              <w:rPr>
                <w:sz w:val="22"/>
                <w:szCs w:val="22"/>
              </w:rPr>
              <w:t>-</w:t>
            </w:r>
          </w:p>
          <w:p w:rsidR="002010B2" w:rsidRDefault="002010B2" w:rsidP="00FE7B3A">
            <w:pPr>
              <w:rPr>
                <w:sz w:val="22"/>
                <w:szCs w:val="22"/>
              </w:rPr>
            </w:pPr>
          </w:p>
          <w:p w:rsidR="002010B2" w:rsidRPr="00576CE9" w:rsidRDefault="002010B2" w:rsidP="00FE7B3A">
            <w:pPr>
              <w:rPr>
                <w:sz w:val="22"/>
                <w:szCs w:val="22"/>
              </w:rPr>
            </w:pPr>
            <w:r w:rsidRPr="00576CE9">
              <w:rPr>
                <w:sz w:val="22"/>
                <w:szCs w:val="22"/>
              </w:rPr>
              <w:t>-</w:t>
            </w:r>
          </w:p>
        </w:tc>
      </w:tr>
    </w:tbl>
    <w:p w:rsidR="002010B2" w:rsidRDefault="002010B2" w:rsidP="002010B2">
      <w:pPr>
        <w:jc w:val="both"/>
      </w:pPr>
    </w:p>
    <w:p w:rsidR="002010B2" w:rsidRPr="00106F56" w:rsidRDefault="002010B2" w:rsidP="002010B2">
      <w:pPr>
        <w:jc w:val="both"/>
      </w:pPr>
      <w:r w:rsidRPr="00106F56">
        <w:rPr>
          <w:b/>
        </w:rPr>
        <w:t>Таблица 22.</w:t>
      </w:r>
      <w:r w:rsidRPr="00106F56">
        <w:t xml:space="preserve"> Уравнения множественного регрессионного анализа (МРА): д</w:t>
      </w:r>
      <w:r w:rsidRPr="00106F56">
        <w:rPr>
          <w:color w:val="000000"/>
          <w:shd w:val="clear" w:color="auto" w:fill="FFFFFF"/>
        </w:rPr>
        <w:t>инамика изменений детерминирующих с</w:t>
      </w:r>
      <w:r w:rsidRPr="00106F56">
        <w:t xml:space="preserve">оставляющих профессионализма на протяжении профессиональной карьеры субъекта (20 – 65 лет): </w:t>
      </w:r>
      <w:r w:rsidRPr="00106F56">
        <w:rPr>
          <w:b/>
          <w:i/>
        </w:rPr>
        <w:t>не имеющие управленческого опыта</w:t>
      </w:r>
      <w:r w:rsidRPr="00106F56">
        <w:t xml:space="preserve"> (внесубъектные ресурсы)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gridCol w:w="1417"/>
      </w:tblGrid>
      <w:tr w:rsidR="002010B2" w:rsidRPr="00106F56" w:rsidTr="00FE7B3A">
        <w:tc>
          <w:tcPr>
            <w:tcW w:w="8897" w:type="dxa"/>
          </w:tcPr>
          <w:p w:rsidR="002010B2" w:rsidRPr="00106F56" w:rsidRDefault="002010B2" w:rsidP="00FE7B3A">
            <w:pPr>
              <w:rPr>
                <w:sz w:val="22"/>
                <w:szCs w:val="22"/>
              </w:rPr>
            </w:pPr>
            <w:r w:rsidRPr="00106F56">
              <w:rPr>
                <w:sz w:val="22"/>
                <w:szCs w:val="22"/>
              </w:rPr>
              <w:t>МРА: Составляющие профессионализма и коэффициенты</w:t>
            </w:r>
          </w:p>
        </w:tc>
        <w:tc>
          <w:tcPr>
            <w:tcW w:w="1417" w:type="dxa"/>
          </w:tcPr>
          <w:p w:rsidR="002010B2" w:rsidRPr="00106F56" w:rsidRDefault="002010B2" w:rsidP="00FE7B3A">
            <w:pPr>
              <w:rPr>
                <w:sz w:val="22"/>
                <w:szCs w:val="22"/>
              </w:rPr>
            </w:pPr>
            <w:r w:rsidRPr="00106F56">
              <w:rPr>
                <w:sz w:val="22"/>
                <w:szCs w:val="22"/>
                <w:lang w:val="en-US"/>
              </w:rPr>
              <w:t>r  / R2</w:t>
            </w:r>
          </w:p>
        </w:tc>
      </w:tr>
      <w:tr w:rsidR="002010B2" w:rsidRPr="00106F56" w:rsidTr="00FE7B3A">
        <w:tc>
          <w:tcPr>
            <w:tcW w:w="8897" w:type="dxa"/>
          </w:tcPr>
          <w:p w:rsidR="002010B2" w:rsidRPr="00106F56" w:rsidRDefault="002010B2" w:rsidP="00FE7B3A">
            <w:pPr>
              <w:rPr>
                <w:sz w:val="22"/>
                <w:szCs w:val="22"/>
              </w:rPr>
            </w:pPr>
            <w:r w:rsidRPr="00106F56">
              <w:rPr>
                <w:sz w:val="22"/>
                <w:szCs w:val="22"/>
              </w:rPr>
              <w:t>20 л.= 0,905 Роль матери  + 0,707 Место рождения - 4,237</w:t>
            </w:r>
          </w:p>
          <w:p w:rsidR="002010B2" w:rsidRDefault="002010B2" w:rsidP="00FE7B3A">
            <w:pPr>
              <w:rPr>
                <w:sz w:val="22"/>
                <w:szCs w:val="22"/>
              </w:rPr>
            </w:pPr>
          </w:p>
          <w:p w:rsidR="002010B2" w:rsidRPr="00106F56" w:rsidRDefault="002010B2" w:rsidP="00FE7B3A">
            <w:pPr>
              <w:rPr>
                <w:sz w:val="22"/>
                <w:szCs w:val="22"/>
              </w:rPr>
            </w:pPr>
            <w:r w:rsidRPr="00106F56">
              <w:rPr>
                <w:sz w:val="22"/>
                <w:szCs w:val="22"/>
              </w:rPr>
              <w:t>25 л.= - 0,534 Должность отца + 5,536</w:t>
            </w:r>
          </w:p>
          <w:p w:rsidR="002010B2" w:rsidRDefault="002010B2" w:rsidP="00FE7B3A">
            <w:pPr>
              <w:rPr>
                <w:sz w:val="22"/>
                <w:szCs w:val="22"/>
              </w:rPr>
            </w:pPr>
          </w:p>
          <w:p w:rsidR="002010B2" w:rsidRPr="00106F56" w:rsidRDefault="002010B2" w:rsidP="00FE7B3A">
            <w:pPr>
              <w:rPr>
                <w:sz w:val="22"/>
                <w:szCs w:val="22"/>
              </w:rPr>
            </w:pPr>
            <w:r w:rsidRPr="00106F56">
              <w:rPr>
                <w:sz w:val="22"/>
                <w:szCs w:val="22"/>
              </w:rPr>
              <w:t>30 л.=  0,498 Место рождения + 3,085</w:t>
            </w:r>
          </w:p>
          <w:p w:rsidR="002010B2" w:rsidRDefault="002010B2" w:rsidP="00FE7B3A">
            <w:pPr>
              <w:rPr>
                <w:sz w:val="22"/>
                <w:szCs w:val="22"/>
              </w:rPr>
            </w:pPr>
          </w:p>
          <w:p w:rsidR="002010B2" w:rsidRPr="00106F56" w:rsidRDefault="002010B2" w:rsidP="00FE7B3A">
            <w:pPr>
              <w:rPr>
                <w:sz w:val="22"/>
                <w:szCs w:val="22"/>
              </w:rPr>
            </w:pPr>
            <w:r w:rsidRPr="00106F56">
              <w:rPr>
                <w:sz w:val="22"/>
                <w:szCs w:val="22"/>
              </w:rPr>
              <w:t>35 л.= 0,893 Место рождения - 0,354 Роль супругов + 4,114</w:t>
            </w:r>
          </w:p>
          <w:p w:rsidR="002010B2" w:rsidRDefault="002010B2" w:rsidP="00FE7B3A">
            <w:pPr>
              <w:rPr>
                <w:sz w:val="22"/>
                <w:szCs w:val="22"/>
              </w:rPr>
            </w:pPr>
          </w:p>
          <w:p w:rsidR="002010B2" w:rsidRPr="00106F56" w:rsidRDefault="002010B2" w:rsidP="00FE7B3A">
            <w:pPr>
              <w:rPr>
                <w:sz w:val="22"/>
                <w:szCs w:val="22"/>
              </w:rPr>
            </w:pPr>
            <w:r w:rsidRPr="00106F56">
              <w:rPr>
                <w:sz w:val="22"/>
                <w:szCs w:val="22"/>
              </w:rPr>
              <w:t>40 л.= ни одна из переменных не включена в уравнение</w:t>
            </w:r>
          </w:p>
        </w:tc>
        <w:tc>
          <w:tcPr>
            <w:tcW w:w="1417" w:type="dxa"/>
          </w:tcPr>
          <w:p w:rsidR="002010B2" w:rsidRPr="00106F56" w:rsidRDefault="002010B2" w:rsidP="00FE7B3A">
            <w:pPr>
              <w:rPr>
                <w:sz w:val="22"/>
                <w:szCs w:val="22"/>
              </w:rPr>
            </w:pPr>
            <w:r w:rsidRPr="00106F56">
              <w:rPr>
                <w:sz w:val="22"/>
                <w:szCs w:val="22"/>
              </w:rPr>
              <w:t>0,773/ 0,598</w:t>
            </w:r>
          </w:p>
          <w:p w:rsidR="002010B2" w:rsidRDefault="002010B2" w:rsidP="00FE7B3A">
            <w:pPr>
              <w:rPr>
                <w:sz w:val="22"/>
                <w:szCs w:val="22"/>
              </w:rPr>
            </w:pPr>
          </w:p>
          <w:p w:rsidR="002010B2" w:rsidRPr="00106F56" w:rsidRDefault="002010B2" w:rsidP="00FE7B3A">
            <w:pPr>
              <w:rPr>
                <w:sz w:val="22"/>
                <w:szCs w:val="22"/>
              </w:rPr>
            </w:pPr>
            <w:r w:rsidRPr="00106F56">
              <w:rPr>
                <w:sz w:val="22"/>
                <w:szCs w:val="22"/>
              </w:rPr>
              <w:t>0,500/ 0,250</w:t>
            </w:r>
          </w:p>
          <w:p w:rsidR="002010B2" w:rsidRDefault="002010B2" w:rsidP="00FE7B3A">
            <w:pPr>
              <w:rPr>
                <w:sz w:val="22"/>
                <w:szCs w:val="22"/>
              </w:rPr>
            </w:pPr>
          </w:p>
          <w:p w:rsidR="002010B2" w:rsidRPr="00106F56" w:rsidRDefault="002010B2" w:rsidP="00FE7B3A">
            <w:pPr>
              <w:rPr>
                <w:sz w:val="22"/>
                <w:szCs w:val="22"/>
              </w:rPr>
            </w:pPr>
            <w:r w:rsidRPr="00106F56">
              <w:rPr>
                <w:sz w:val="22"/>
                <w:szCs w:val="22"/>
              </w:rPr>
              <w:t xml:space="preserve">0,510/ 0,261 </w:t>
            </w:r>
          </w:p>
          <w:p w:rsidR="002010B2" w:rsidRDefault="002010B2" w:rsidP="00FE7B3A">
            <w:pPr>
              <w:rPr>
                <w:sz w:val="22"/>
                <w:szCs w:val="22"/>
              </w:rPr>
            </w:pPr>
          </w:p>
          <w:p w:rsidR="002010B2" w:rsidRPr="00106F56" w:rsidRDefault="002010B2" w:rsidP="00FE7B3A">
            <w:pPr>
              <w:rPr>
                <w:sz w:val="22"/>
                <w:szCs w:val="22"/>
              </w:rPr>
            </w:pPr>
            <w:r w:rsidRPr="00106F56">
              <w:rPr>
                <w:sz w:val="22"/>
                <w:szCs w:val="22"/>
              </w:rPr>
              <w:t xml:space="preserve">0,754/ 0,568 </w:t>
            </w:r>
          </w:p>
          <w:p w:rsidR="002010B2" w:rsidRDefault="002010B2" w:rsidP="00FE7B3A">
            <w:pPr>
              <w:rPr>
                <w:sz w:val="22"/>
                <w:szCs w:val="22"/>
              </w:rPr>
            </w:pPr>
          </w:p>
          <w:p w:rsidR="002010B2" w:rsidRPr="00106F56" w:rsidRDefault="002010B2" w:rsidP="00FE7B3A">
            <w:pPr>
              <w:rPr>
                <w:sz w:val="22"/>
                <w:szCs w:val="22"/>
              </w:rPr>
            </w:pPr>
            <w:r w:rsidRPr="00106F56">
              <w:rPr>
                <w:sz w:val="22"/>
                <w:szCs w:val="22"/>
              </w:rPr>
              <w:t>-</w:t>
            </w:r>
          </w:p>
        </w:tc>
      </w:tr>
      <w:tr w:rsidR="002010B2" w:rsidRPr="00106F56" w:rsidTr="00FE7B3A">
        <w:trPr>
          <w:trHeight w:val="414"/>
        </w:trPr>
        <w:tc>
          <w:tcPr>
            <w:tcW w:w="8897" w:type="dxa"/>
          </w:tcPr>
          <w:p w:rsidR="002010B2" w:rsidRDefault="002010B2" w:rsidP="00FE7B3A">
            <w:pPr>
              <w:rPr>
                <w:sz w:val="22"/>
                <w:szCs w:val="22"/>
              </w:rPr>
            </w:pPr>
          </w:p>
          <w:p w:rsidR="002010B2" w:rsidRPr="00106F56" w:rsidRDefault="002010B2" w:rsidP="00FE7B3A">
            <w:pPr>
              <w:rPr>
                <w:sz w:val="22"/>
                <w:szCs w:val="22"/>
              </w:rPr>
            </w:pPr>
            <w:r w:rsidRPr="00106F56">
              <w:rPr>
                <w:sz w:val="22"/>
                <w:szCs w:val="22"/>
              </w:rPr>
              <w:t>45 л.= 0,450 Место рождения + 0,737 Должность матери + 4,261</w:t>
            </w:r>
          </w:p>
          <w:p w:rsidR="002010B2" w:rsidRDefault="002010B2" w:rsidP="00FE7B3A">
            <w:pPr>
              <w:rPr>
                <w:sz w:val="22"/>
                <w:szCs w:val="22"/>
              </w:rPr>
            </w:pPr>
          </w:p>
          <w:p w:rsidR="002010B2" w:rsidRPr="00106F56" w:rsidRDefault="002010B2" w:rsidP="00FE7B3A">
            <w:pPr>
              <w:rPr>
                <w:sz w:val="22"/>
                <w:szCs w:val="22"/>
              </w:rPr>
            </w:pPr>
            <w:r w:rsidRPr="00106F56">
              <w:rPr>
                <w:sz w:val="22"/>
                <w:szCs w:val="22"/>
              </w:rPr>
              <w:t xml:space="preserve">50 л.= 0,627 Должность матери + 5,627 </w:t>
            </w:r>
          </w:p>
          <w:p w:rsidR="002010B2" w:rsidRDefault="002010B2" w:rsidP="00FE7B3A">
            <w:pPr>
              <w:rPr>
                <w:sz w:val="22"/>
                <w:szCs w:val="22"/>
              </w:rPr>
            </w:pPr>
          </w:p>
          <w:p w:rsidR="002010B2" w:rsidRPr="00106F56" w:rsidRDefault="002010B2" w:rsidP="00FE7B3A">
            <w:pPr>
              <w:rPr>
                <w:sz w:val="22"/>
                <w:szCs w:val="22"/>
              </w:rPr>
            </w:pPr>
            <w:r w:rsidRPr="00106F56">
              <w:rPr>
                <w:sz w:val="22"/>
                <w:szCs w:val="22"/>
              </w:rPr>
              <w:t xml:space="preserve">55 л.= 0,854 Должность матери – 0,662 Образование + 0,217 Роль обстоятельств + 0,151 Роль коллективов + 5,141 </w:t>
            </w:r>
          </w:p>
          <w:p w:rsidR="002010B2" w:rsidRDefault="002010B2" w:rsidP="00FE7B3A">
            <w:pPr>
              <w:rPr>
                <w:sz w:val="22"/>
                <w:szCs w:val="22"/>
              </w:rPr>
            </w:pPr>
          </w:p>
          <w:p w:rsidR="002010B2" w:rsidRPr="00106F56" w:rsidRDefault="002010B2" w:rsidP="00FE7B3A">
            <w:pPr>
              <w:rPr>
                <w:sz w:val="22"/>
                <w:szCs w:val="22"/>
              </w:rPr>
            </w:pPr>
            <w:r w:rsidRPr="00106F56">
              <w:rPr>
                <w:sz w:val="22"/>
                <w:szCs w:val="22"/>
              </w:rPr>
              <w:t>60 л.=  - 0,076 Роль родственников + 6,611</w:t>
            </w:r>
          </w:p>
          <w:p w:rsidR="002010B2" w:rsidRDefault="002010B2" w:rsidP="00FE7B3A">
            <w:pPr>
              <w:rPr>
                <w:sz w:val="22"/>
                <w:szCs w:val="22"/>
              </w:rPr>
            </w:pPr>
          </w:p>
          <w:p w:rsidR="002010B2" w:rsidRPr="00106F56" w:rsidRDefault="002010B2" w:rsidP="00FE7B3A">
            <w:pPr>
              <w:rPr>
                <w:sz w:val="22"/>
                <w:szCs w:val="22"/>
              </w:rPr>
            </w:pPr>
            <w:r w:rsidRPr="00106F56">
              <w:rPr>
                <w:sz w:val="22"/>
                <w:szCs w:val="22"/>
              </w:rPr>
              <w:t xml:space="preserve">65 л.= 0,467 Роль науки + 0,382 Роль друзей -  0,230 Роль коллективов – 0,178 Роль женщин + 4,958 </w:t>
            </w:r>
          </w:p>
        </w:tc>
        <w:tc>
          <w:tcPr>
            <w:tcW w:w="1417" w:type="dxa"/>
          </w:tcPr>
          <w:p w:rsidR="002010B2" w:rsidRDefault="002010B2" w:rsidP="00FE7B3A">
            <w:pPr>
              <w:rPr>
                <w:sz w:val="22"/>
                <w:szCs w:val="22"/>
              </w:rPr>
            </w:pPr>
          </w:p>
          <w:p w:rsidR="002010B2" w:rsidRPr="00106F56" w:rsidRDefault="002010B2" w:rsidP="00FE7B3A">
            <w:pPr>
              <w:rPr>
                <w:sz w:val="22"/>
                <w:szCs w:val="22"/>
              </w:rPr>
            </w:pPr>
            <w:r w:rsidRPr="00106F56">
              <w:rPr>
                <w:sz w:val="22"/>
                <w:szCs w:val="22"/>
              </w:rPr>
              <w:t xml:space="preserve">0,678/ 0,460 </w:t>
            </w:r>
          </w:p>
          <w:p w:rsidR="002010B2" w:rsidRDefault="002010B2" w:rsidP="00FE7B3A">
            <w:pPr>
              <w:rPr>
                <w:sz w:val="22"/>
                <w:szCs w:val="22"/>
              </w:rPr>
            </w:pPr>
          </w:p>
          <w:p w:rsidR="002010B2" w:rsidRPr="00106F56" w:rsidRDefault="002010B2" w:rsidP="00FE7B3A">
            <w:pPr>
              <w:rPr>
                <w:sz w:val="22"/>
                <w:szCs w:val="22"/>
              </w:rPr>
            </w:pPr>
            <w:r w:rsidRPr="00106F56">
              <w:rPr>
                <w:sz w:val="22"/>
                <w:szCs w:val="22"/>
              </w:rPr>
              <w:t xml:space="preserve">0,536/ 0,287 </w:t>
            </w:r>
          </w:p>
          <w:p w:rsidR="002010B2" w:rsidRDefault="002010B2" w:rsidP="00FE7B3A">
            <w:pPr>
              <w:rPr>
                <w:sz w:val="22"/>
                <w:szCs w:val="22"/>
              </w:rPr>
            </w:pPr>
          </w:p>
          <w:p w:rsidR="002010B2" w:rsidRPr="00106F56" w:rsidRDefault="002010B2" w:rsidP="00FE7B3A">
            <w:pPr>
              <w:rPr>
                <w:sz w:val="22"/>
                <w:szCs w:val="22"/>
              </w:rPr>
            </w:pPr>
            <w:r w:rsidRPr="00106F56">
              <w:rPr>
                <w:sz w:val="22"/>
                <w:szCs w:val="22"/>
              </w:rPr>
              <w:t xml:space="preserve">0,866/ 0,750 </w:t>
            </w:r>
          </w:p>
          <w:p w:rsidR="002010B2" w:rsidRDefault="002010B2" w:rsidP="00FE7B3A">
            <w:pPr>
              <w:rPr>
                <w:sz w:val="22"/>
                <w:szCs w:val="22"/>
              </w:rPr>
            </w:pPr>
          </w:p>
          <w:p w:rsidR="002010B2" w:rsidRDefault="002010B2" w:rsidP="00FE7B3A">
            <w:pPr>
              <w:rPr>
                <w:sz w:val="22"/>
                <w:szCs w:val="22"/>
              </w:rPr>
            </w:pPr>
          </w:p>
          <w:p w:rsidR="002010B2" w:rsidRPr="00106F56" w:rsidRDefault="002010B2" w:rsidP="00FE7B3A">
            <w:pPr>
              <w:rPr>
                <w:sz w:val="22"/>
                <w:szCs w:val="22"/>
              </w:rPr>
            </w:pPr>
            <w:r w:rsidRPr="00106F56">
              <w:rPr>
                <w:sz w:val="22"/>
                <w:szCs w:val="22"/>
              </w:rPr>
              <w:t xml:space="preserve">0,572/ 0,327 </w:t>
            </w:r>
          </w:p>
          <w:p w:rsidR="002010B2" w:rsidRDefault="002010B2" w:rsidP="00FE7B3A">
            <w:pPr>
              <w:rPr>
                <w:sz w:val="22"/>
                <w:szCs w:val="22"/>
              </w:rPr>
            </w:pPr>
          </w:p>
          <w:p w:rsidR="002010B2" w:rsidRPr="00106F56" w:rsidRDefault="002010B2" w:rsidP="00FE7B3A">
            <w:pPr>
              <w:rPr>
                <w:sz w:val="22"/>
                <w:szCs w:val="22"/>
              </w:rPr>
            </w:pPr>
            <w:r w:rsidRPr="00106F56">
              <w:rPr>
                <w:sz w:val="22"/>
                <w:szCs w:val="22"/>
              </w:rPr>
              <w:t xml:space="preserve">0,862/ 0,743 </w:t>
            </w:r>
          </w:p>
        </w:tc>
      </w:tr>
    </w:tbl>
    <w:p w:rsidR="002010B2" w:rsidRPr="00286E7C" w:rsidRDefault="002010B2" w:rsidP="002010B2">
      <w:pPr>
        <w:rPr>
          <w:sz w:val="20"/>
          <w:szCs w:val="20"/>
        </w:rPr>
      </w:pPr>
    </w:p>
    <w:p w:rsidR="002010B2" w:rsidRPr="00C977DB" w:rsidRDefault="002010B2" w:rsidP="002010B2">
      <w:pPr>
        <w:jc w:val="both"/>
      </w:pPr>
      <w:r w:rsidRPr="007D6550">
        <w:br w:type="page"/>
      </w:r>
      <w:r w:rsidRPr="008B7CA9">
        <w:rPr>
          <w:b/>
        </w:rPr>
        <w:lastRenderedPageBreak/>
        <w:t>Таблица 23</w:t>
      </w:r>
      <w:r>
        <w:rPr>
          <w:b/>
          <w:sz w:val="20"/>
          <w:szCs w:val="20"/>
        </w:rPr>
        <w:t>.</w:t>
      </w:r>
      <w:r w:rsidRPr="00C977DB">
        <w:rPr>
          <w:sz w:val="20"/>
          <w:szCs w:val="20"/>
        </w:rPr>
        <w:t xml:space="preserve"> </w:t>
      </w:r>
      <w:r w:rsidRPr="00C977DB">
        <w:t>Описательные статистики: А) Характеристик организационной культуры, типичной для деятельности частных предпринимателей, менеджеров и бухгалтеров. В) Оценок экспертами совокупности характеристик организационной культуры, типичной для деятельности частных предпринимателей, менеджеров и бухгалтеров.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1"/>
        <w:gridCol w:w="850"/>
        <w:gridCol w:w="851"/>
        <w:gridCol w:w="992"/>
        <w:gridCol w:w="992"/>
        <w:gridCol w:w="851"/>
        <w:gridCol w:w="850"/>
        <w:gridCol w:w="992"/>
        <w:gridCol w:w="993"/>
      </w:tblGrid>
      <w:tr w:rsidR="002010B2" w:rsidRPr="00C977DB" w:rsidTr="00FE7B3A">
        <w:tc>
          <w:tcPr>
            <w:tcW w:w="1951" w:type="dxa"/>
            <w:vMerge w:val="restart"/>
          </w:tcPr>
          <w:p w:rsidR="002010B2" w:rsidRPr="00C977DB" w:rsidRDefault="002010B2" w:rsidP="00FE7B3A">
            <w:pPr>
              <w:jc w:val="center"/>
              <w:rPr>
                <w:sz w:val="20"/>
                <w:szCs w:val="20"/>
              </w:rPr>
            </w:pPr>
            <w:r w:rsidRPr="00C977DB">
              <w:rPr>
                <w:sz w:val="20"/>
                <w:szCs w:val="20"/>
              </w:rPr>
              <w:t>Характеристики ОК</w:t>
            </w:r>
          </w:p>
        </w:tc>
        <w:tc>
          <w:tcPr>
            <w:tcW w:w="3544" w:type="dxa"/>
            <w:gridSpan w:val="4"/>
          </w:tcPr>
          <w:p w:rsidR="002010B2" w:rsidRPr="00C977DB" w:rsidRDefault="002010B2" w:rsidP="00FE7B3A">
            <w:pPr>
              <w:jc w:val="center"/>
              <w:rPr>
                <w:sz w:val="20"/>
                <w:szCs w:val="20"/>
              </w:rPr>
            </w:pPr>
            <w:r w:rsidRPr="00C977DB">
              <w:rPr>
                <w:sz w:val="20"/>
                <w:szCs w:val="20"/>
              </w:rPr>
              <w:t>Характеристики организационной культуры</w:t>
            </w:r>
          </w:p>
        </w:tc>
        <w:tc>
          <w:tcPr>
            <w:tcW w:w="992" w:type="dxa"/>
            <w:vMerge w:val="restart"/>
          </w:tcPr>
          <w:p w:rsidR="002010B2" w:rsidRPr="00CA4023" w:rsidRDefault="002010B2" w:rsidP="00FE7B3A">
            <w:pPr>
              <w:jc w:val="center"/>
              <w:rPr>
                <w:sz w:val="18"/>
                <w:szCs w:val="18"/>
              </w:rPr>
            </w:pPr>
            <w:r w:rsidRPr="00CA4023">
              <w:rPr>
                <w:sz w:val="18"/>
                <w:szCs w:val="18"/>
              </w:rPr>
              <w:t>Эксперты</w:t>
            </w:r>
          </w:p>
        </w:tc>
        <w:tc>
          <w:tcPr>
            <w:tcW w:w="3686" w:type="dxa"/>
            <w:gridSpan w:val="4"/>
          </w:tcPr>
          <w:p w:rsidR="002010B2" w:rsidRPr="00C977DB" w:rsidRDefault="002010B2" w:rsidP="00FE7B3A">
            <w:pPr>
              <w:jc w:val="center"/>
              <w:rPr>
                <w:sz w:val="20"/>
                <w:szCs w:val="20"/>
              </w:rPr>
            </w:pPr>
            <w:r w:rsidRPr="00C977DB">
              <w:rPr>
                <w:sz w:val="20"/>
                <w:szCs w:val="20"/>
              </w:rPr>
              <w:t>Оценок экспертами</w:t>
            </w:r>
          </w:p>
        </w:tc>
      </w:tr>
      <w:tr w:rsidR="002010B2" w:rsidRPr="00C977DB" w:rsidTr="00FE7B3A">
        <w:tc>
          <w:tcPr>
            <w:tcW w:w="1951" w:type="dxa"/>
            <w:vMerge/>
          </w:tcPr>
          <w:p w:rsidR="002010B2" w:rsidRPr="00C977DB" w:rsidRDefault="002010B2" w:rsidP="00FE7B3A">
            <w:pPr>
              <w:jc w:val="center"/>
              <w:rPr>
                <w:sz w:val="20"/>
                <w:szCs w:val="20"/>
              </w:rPr>
            </w:pPr>
          </w:p>
        </w:tc>
        <w:tc>
          <w:tcPr>
            <w:tcW w:w="851" w:type="dxa"/>
          </w:tcPr>
          <w:p w:rsidR="002010B2" w:rsidRPr="00C977DB" w:rsidRDefault="002010B2" w:rsidP="00FE7B3A">
            <w:pPr>
              <w:jc w:val="center"/>
              <w:rPr>
                <w:sz w:val="20"/>
                <w:szCs w:val="20"/>
              </w:rPr>
            </w:pPr>
            <w:r w:rsidRPr="00C977DB">
              <w:rPr>
                <w:sz w:val="20"/>
                <w:szCs w:val="20"/>
              </w:rPr>
              <w:t>Мин</w:t>
            </w:r>
          </w:p>
        </w:tc>
        <w:tc>
          <w:tcPr>
            <w:tcW w:w="850" w:type="dxa"/>
          </w:tcPr>
          <w:p w:rsidR="002010B2" w:rsidRPr="00C977DB" w:rsidRDefault="002010B2" w:rsidP="00FE7B3A">
            <w:pPr>
              <w:jc w:val="center"/>
              <w:rPr>
                <w:sz w:val="20"/>
                <w:szCs w:val="20"/>
              </w:rPr>
            </w:pPr>
            <w:r w:rsidRPr="00C977DB">
              <w:rPr>
                <w:sz w:val="20"/>
                <w:szCs w:val="20"/>
              </w:rPr>
              <w:t>Макс</w:t>
            </w:r>
          </w:p>
        </w:tc>
        <w:tc>
          <w:tcPr>
            <w:tcW w:w="851" w:type="dxa"/>
          </w:tcPr>
          <w:p w:rsidR="002010B2" w:rsidRPr="00C977DB" w:rsidRDefault="002010B2" w:rsidP="00FE7B3A">
            <w:pPr>
              <w:jc w:val="center"/>
              <w:rPr>
                <w:sz w:val="20"/>
                <w:szCs w:val="20"/>
                <w:lang w:val="en-US"/>
              </w:rPr>
            </w:pPr>
            <w:r w:rsidRPr="00C977DB">
              <w:rPr>
                <w:sz w:val="20"/>
                <w:szCs w:val="20"/>
                <w:lang w:val="en-US"/>
              </w:rPr>
              <w:t>M</w:t>
            </w:r>
          </w:p>
        </w:tc>
        <w:tc>
          <w:tcPr>
            <w:tcW w:w="992" w:type="dxa"/>
          </w:tcPr>
          <w:p w:rsidR="002010B2" w:rsidRPr="00C977DB" w:rsidRDefault="002010B2" w:rsidP="00FE7B3A">
            <w:pPr>
              <w:jc w:val="center"/>
              <w:rPr>
                <w:sz w:val="20"/>
                <w:szCs w:val="20"/>
                <w:lang w:val="en-US"/>
              </w:rPr>
            </w:pPr>
            <w:r w:rsidRPr="00C977DB">
              <w:rPr>
                <w:sz w:val="20"/>
                <w:szCs w:val="20"/>
                <w:lang w:val="en-US"/>
              </w:rPr>
              <w:t>CD</w:t>
            </w:r>
          </w:p>
        </w:tc>
        <w:tc>
          <w:tcPr>
            <w:tcW w:w="992" w:type="dxa"/>
            <w:vMerge/>
          </w:tcPr>
          <w:p w:rsidR="002010B2" w:rsidRPr="00C977DB" w:rsidRDefault="002010B2" w:rsidP="00FE7B3A">
            <w:pPr>
              <w:jc w:val="center"/>
              <w:rPr>
                <w:sz w:val="20"/>
                <w:szCs w:val="20"/>
              </w:rPr>
            </w:pPr>
          </w:p>
        </w:tc>
        <w:tc>
          <w:tcPr>
            <w:tcW w:w="851" w:type="dxa"/>
          </w:tcPr>
          <w:p w:rsidR="002010B2" w:rsidRPr="00C977DB" w:rsidRDefault="002010B2" w:rsidP="00FE7B3A">
            <w:pPr>
              <w:jc w:val="center"/>
              <w:rPr>
                <w:sz w:val="20"/>
                <w:szCs w:val="20"/>
              </w:rPr>
            </w:pPr>
            <w:r w:rsidRPr="00C977DB">
              <w:rPr>
                <w:sz w:val="20"/>
                <w:szCs w:val="20"/>
              </w:rPr>
              <w:t>Мин</w:t>
            </w:r>
          </w:p>
        </w:tc>
        <w:tc>
          <w:tcPr>
            <w:tcW w:w="850" w:type="dxa"/>
          </w:tcPr>
          <w:p w:rsidR="002010B2" w:rsidRPr="00C977DB" w:rsidRDefault="002010B2" w:rsidP="00FE7B3A">
            <w:pPr>
              <w:jc w:val="center"/>
              <w:rPr>
                <w:sz w:val="20"/>
                <w:szCs w:val="20"/>
              </w:rPr>
            </w:pPr>
            <w:r w:rsidRPr="00C977DB">
              <w:rPr>
                <w:sz w:val="20"/>
                <w:szCs w:val="20"/>
              </w:rPr>
              <w:t>Макс</w:t>
            </w:r>
          </w:p>
        </w:tc>
        <w:tc>
          <w:tcPr>
            <w:tcW w:w="992" w:type="dxa"/>
          </w:tcPr>
          <w:p w:rsidR="002010B2" w:rsidRPr="00C977DB" w:rsidRDefault="002010B2" w:rsidP="00FE7B3A">
            <w:pPr>
              <w:jc w:val="center"/>
              <w:rPr>
                <w:sz w:val="20"/>
                <w:szCs w:val="20"/>
                <w:lang w:val="en-US"/>
              </w:rPr>
            </w:pPr>
            <w:r w:rsidRPr="00C977DB">
              <w:rPr>
                <w:sz w:val="20"/>
                <w:szCs w:val="20"/>
                <w:lang w:val="en-US"/>
              </w:rPr>
              <w:t>M</w:t>
            </w:r>
          </w:p>
        </w:tc>
        <w:tc>
          <w:tcPr>
            <w:tcW w:w="993" w:type="dxa"/>
          </w:tcPr>
          <w:p w:rsidR="002010B2" w:rsidRPr="00C977DB" w:rsidRDefault="002010B2" w:rsidP="00FE7B3A">
            <w:pPr>
              <w:jc w:val="center"/>
              <w:rPr>
                <w:sz w:val="20"/>
                <w:szCs w:val="20"/>
                <w:lang w:val="en-US"/>
              </w:rPr>
            </w:pPr>
            <w:r w:rsidRPr="00C977DB">
              <w:rPr>
                <w:sz w:val="20"/>
                <w:szCs w:val="20"/>
                <w:lang w:val="en-US"/>
              </w:rPr>
              <w:t>CD</w:t>
            </w:r>
          </w:p>
        </w:tc>
      </w:tr>
      <w:tr w:rsidR="002010B2" w:rsidRPr="00C977DB" w:rsidTr="00FE7B3A">
        <w:tc>
          <w:tcPr>
            <w:tcW w:w="1951" w:type="dxa"/>
          </w:tcPr>
          <w:p w:rsidR="002010B2" w:rsidRPr="00C977DB" w:rsidRDefault="002010B2" w:rsidP="00FE7B3A">
            <w:pPr>
              <w:rPr>
                <w:sz w:val="20"/>
                <w:szCs w:val="20"/>
              </w:rPr>
            </w:pPr>
            <w:r w:rsidRPr="00C977DB">
              <w:rPr>
                <w:sz w:val="20"/>
                <w:szCs w:val="20"/>
              </w:rPr>
              <w:t>Вовлеченность-П</w:t>
            </w:r>
          </w:p>
        </w:tc>
        <w:tc>
          <w:tcPr>
            <w:tcW w:w="851"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35</w:t>
            </w:r>
          </w:p>
        </w:tc>
        <w:tc>
          <w:tcPr>
            <w:tcW w:w="850"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55</w:t>
            </w:r>
          </w:p>
        </w:tc>
        <w:tc>
          <w:tcPr>
            <w:tcW w:w="851"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46,67</w:t>
            </w:r>
          </w:p>
        </w:tc>
        <w:tc>
          <w:tcPr>
            <w:tcW w:w="992"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6,513</w:t>
            </w:r>
          </w:p>
        </w:tc>
        <w:tc>
          <w:tcPr>
            <w:tcW w:w="992" w:type="dxa"/>
          </w:tcPr>
          <w:p w:rsidR="002010B2" w:rsidRPr="00C977DB" w:rsidRDefault="002010B2" w:rsidP="00FE7B3A">
            <w:pPr>
              <w:rPr>
                <w:sz w:val="20"/>
                <w:szCs w:val="20"/>
                <w:lang w:val="en-US"/>
              </w:rPr>
            </w:pPr>
            <w:r w:rsidRPr="00C977DB">
              <w:rPr>
                <w:sz w:val="20"/>
                <w:szCs w:val="20"/>
                <w:lang w:val="en-US"/>
              </w:rPr>
              <w:t>1</w:t>
            </w:r>
          </w:p>
        </w:tc>
        <w:tc>
          <w:tcPr>
            <w:tcW w:w="851"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30</w:t>
            </w:r>
          </w:p>
        </w:tc>
        <w:tc>
          <w:tcPr>
            <w:tcW w:w="850"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55</w:t>
            </w:r>
          </w:p>
        </w:tc>
        <w:tc>
          <w:tcPr>
            <w:tcW w:w="992"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42,50</w:t>
            </w:r>
          </w:p>
        </w:tc>
        <w:tc>
          <w:tcPr>
            <w:tcW w:w="993"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9,886</w:t>
            </w:r>
          </w:p>
        </w:tc>
      </w:tr>
      <w:tr w:rsidR="002010B2" w:rsidRPr="00C977DB" w:rsidTr="00FE7B3A">
        <w:tc>
          <w:tcPr>
            <w:tcW w:w="1951" w:type="dxa"/>
          </w:tcPr>
          <w:p w:rsidR="002010B2" w:rsidRPr="00C977DB" w:rsidRDefault="002010B2" w:rsidP="00FE7B3A">
            <w:pPr>
              <w:rPr>
                <w:sz w:val="20"/>
                <w:szCs w:val="20"/>
              </w:rPr>
            </w:pPr>
            <w:r w:rsidRPr="00C977DB">
              <w:rPr>
                <w:sz w:val="20"/>
                <w:szCs w:val="20"/>
              </w:rPr>
              <w:t>Согласованность-П</w:t>
            </w:r>
          </w:p>
        </w:tc>
        <w:tc>
          <w:tcPr>
            <w:tcW w:w="851"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35</w:t>
            </w:r>
          </w:p>
        </w:tc>
        <w:tc>
          <w:tcPr>
            <w:tcW w:w="850"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55</w:t>
            </w:r>
          </w:p>
        </w:tc>
        <w:tc>
          <w:tcPr>
            <w:tcW w:w="851"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45,00</w:t>
            </w:r>
          </w:p>
        </w:tc>
        <w:tc>
          <w:tcPr>
            <w:tcW w:w="992"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6,396</w:t>
            </w:r>
          </w:p>
        </w:tc>
        <w:tc>
          <w:tcPr>
            <w:tcW w:w="992" w:type="dxa"/>
          </w:tcPr>
          <w:p w:rsidR="002010B2" w:rsidRPr="00C977DB" w:rsidRDefault="002010B2" w:rsidP="00FE7B3A">
            <w:pPr>
              <w:rPr>
                <w:sz w:val="20"/>
                <w:szCs w:val="20"/>
                <w:lang w:val="en-US"/>
              </w:rPr>
            </w:pPr>
            <w:r w:rsidRPr="00C977DB">
              <w:rPr>
                <w:sz w:val="20"/>
                <w:szCs w:val="20"/>
                <w:lang w:val="en-US"/>
              </w:rPr>
              <w:t>2</w:t>
            </w:r>
          </w:p>
        </w:tc>
        <w:tc>
          <w:tcPr>
            <w:tcW w:w="851"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20</w:t>
            </w:r>
          </w:p>
        </w:tc>
        <w:tc>
          <w:tcPr>
            <w:tcW w:w="850"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55</w:t>
            </w:r>
          </w:p>
        </w:tc>
        <w:tc>
          <w:tcPr>
            <w:tcW w:w="992"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44,58</w:t>
            </w:r>
          </w:p>
        </w:tc>
        <w:tc>
          <w:tcPr>
            <w:tcW w:w="993"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9,876</w:t>
            </w:r>
          </w:p>
        </w:tc>
      </w:tr>
      <w:tr w:rsidR="002010B2" w:rsidRPr="00C977DB" w:rsidTr="00FE7B3A">
        <w:tc>
          <w:tcPr>
            <w:tcW w:w="1951" w:type="dxa"/>
          </w:tcPr>
          <w:p w:rsidR="002010B2" w:rsidRPr="00C977DB" w:rsidRDefault="002010B2" w:rsidP="00FE7B3A">
            <w:pPr>
              <w:rPr>
                <w:sz w:val="20"/>
                <w:szCs w:val="20"/>
              </w:rPr>
            </w:pPr>
            <w:r w:rsidRPr="00C977DB">
              <w:rPr>
                <w:sz w:val="20"/>
                <w:szCs w:val="20"/>
              </w:rPr>
              <w:t>Адаптивность-П</w:t>
            </w:r>
          </w:p>
        </w:tc>
        <w:tc>
          <w:tcPr>
            <w:tcW w:w="851"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40</w:t>
            </w:r>
          </w:p>
        </w:tc>
        <w:tc>
          <w:tcPr>
            <w:tcW w:w="850"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55</w:t>
            </w:r>
          </w:p>
        </w:tc>
        <w:tc>
          <w:tcPr>
            <w:tcW w:w="851"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52,08</w:t>
            </w:r>
          </w:p>
        </w:tc>
        <w:tc>
          <w:tcPr>
            <w:tcW w:w="992"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5,823</w:t>
            </w:r>
          </w:p>
        </w:tc>
        <w:tc>
          <w:tcPr>
            <w:tcW w:w="992" w:type="dxa"/>
          </w:tcPr>
          <w:p w:rsidR="002010B2" w:rsidRPr="00C977DB" w:rsidRDefault="002010B2" w:rsidP="00FE7B3A">
            <w:pPr>
              <w:rPr>
                <w:sz w:val="20"/>
                <w:szCs w:val="20"/>
                <w:lang w:val="en-US"/>
              </w:rPr>
            </w:pPr>
            <w:r w:rsidRPr="00C977DB">
              <w:rPr>
                <w:sz w:val="20"/>
                <w:szCs w:val="20"/>
                <w:lang w:val="en-US"/>
              </w:rPr>
              <w:t>3</w:t>
            </w:r>
          </w:p>
        </w:tc>
        <w:tc>
          <w:tcPr>
            <w:tcW w:w="851"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20</w:t>
            </w:r>
          </w:p>
        </w:tc>
        <w:tc>
          <w:tcPr>
            <w:tcW w:w="850"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55</w:t>
            </w:r>
          </w:p>
        </w:tc>
        <w:tc>
          <w:tcPr>
            <w:tcW w:w="992"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42,08</w:t>
            </w:r>
          </w:p>
        </w:tc>
        <w:tc>
          <w:tcPr>
            <w:tcW w:w="993"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11,958</w:t>
            </w:r>
          </w:p>
        </w:tc>
      </w:tr>
      <w:tr w:rsidR="002010B2" w:rsidRPr="00C977DB" w:rsidTr="00FE7B3A">
        <w:tc>
          <w:tcPr>
            <w:tcW w:w="1951" w:type="dxa"/>
          </w:tcPr>
          <w:p w:rsidR="002010B2" w:rsidRPr="00C977DB" w:rsidRDefault="002010B2" w:rsidP="00FE7B3A">
            <w:pPr>
              <w:rPr>
                <w:sz w:val="20"/>
                <w:szCs w:val="20"/>
              </w:rPr>
            </w:pPr>
            <w:r w:rsidRPr="00C977DB">
              <w:rPr>
                <w:sz w:val="20"/>
                <w:szCs w:val="20"/>
              </w:rPr>
              <w:t>Миссия-П</w:t>
            </w:r>
          </w:p>
        </w:tc>
        <w:tc>
          <w:tcPr>
            <w:tcW w:w="851"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35</w:t>
            </w:r>
          </w:p>
        </w:tc>
        <w:tc>
          <w:tcPr>
            <w:tcW w:w="850"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55</w:t>
            </w:r>
          </w:p>
        </w:tc>
        <w:tc>
          <w:tcPr>
            <w:tcW w:w="851"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46,25</w:t>
            </w:r>
          </w:p>
        </w:tc>
        <w:tc>
          <w:tcPr>
            <w:tcW w:w="992"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7,111</w:t>
            </w:r>
          </w:p>
        </w:tc>
        <w:tc>
          <w:tcPr>
            <w:tcW w:w="992" w:type="dxa"/>
          </w:tcPr>
          <w:p w:rsidR="002010B2" w:rsidRPr="00C977DB" w:rsidRDefault="002010B2" w:rsidP="00FE7B3A">
            <w:pPr>
              <w:rPr>
                <w:sz w:val="20"/>
                <w:szCs w:val="20"/>
                <w:lang w:val="en-US"/>
              </w:rPr>
            </w:pPr>
            <w:r w:rsidRPr="00C977DB">
              <w:rPr>
                <w:sz w:val="20"/>
                <w:szCs w:val="20"/>
                <w:lang w:val="en-US"/>
              </w:rPr>
              <w:t>4</w:t>
            </w:r>
          </w:p>
        </w:tc>
        <w:tc>
          <w:tcPr>
            <w:tcW w:w="851"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20</w:t>
            </w:r>
          </w:p>
        </w:tc>
        <w:tc>
          <w:tcPr>
            <w:tcW w:w="850"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55</w:t>
            </w:r>
          </w:p>
        </w:tc>
        <w:tc>
          <w:tcPr>
            <w:tcW w:w="992"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41,25</w:t>
            </w:r>
          </w:p>
        </w:tc>
        <w:tc>
          <w:tcPr>
            <w:tcW w:w="993"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11,702</w:t>
            </w:r>
          </w:p>
        </w:tc>
      </w:tr>
      <w:tr w:rsidR="002010B2" w:rsidRPr="00C977DB" w:rsidTr="00FE7B3A">
        <w:tc>
          <w:tcPr>
            <w:tcW w:w="1951" w:type="dxa"/>
          </w:tcPr>
          <w:p w:rsidR="002010B2" w:rsidRPr="00C977DB" w:rsidRDefault="002010B2" w:rsidP="00FE7B3A">
            <w:pPr>
              <w:rPr>
                <w:sz w:val="20"/>
                <w:szCs w:val="20"/>
              </w:rPr>
            </w:pPr>
            <w:r w:rsidRPr="00C977DB">
              <w:rPr>
                <w:sz w:val="20"/>
                <w:szCs w:val="20"/>
              </w:rPr>
              <w:t>Вовлеченность-М</w:t>
            </w:r>
          </w:p>
        </w:tc>
        <w:tc>
          <w:tcPr>
            <w:tcW w:w="851"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30</w:t>
            </w:r>
          </w:p>
        </w:tc>
        <w:tc>
          <w:tcPr>
            <w:tcW w:w="850"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50</w:t>
            </w:r>
          </w:p>
        </w:tc>
        <w:tc>
          <w:tcPr>
            <w:tcW w:w="851"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42,08</w:t>
            </w:r>
          </w:p>
        </w:tc>
        <w:tc>
          <w:tcPr>
            <w:tcW w:w="992"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4,981</w:t>
            </w:r>
          </w:p>
        </w:tc>
        <w:tc>
          <w:tcPr>
            <w:tcW w:w="992" w:type="dxa"/>
          </w:tcPr>
          <w:p w:rsidR="002010B2" w:rsidRPr="00C977DB" w:rsidRDefault="002010B2" w:rsidP="00FE7B3A">
            <w:pPr>
              <w:rPr>
                <w:sz w:val="20"/>
                <w:szCs w:val="20"/>
                <w:lang w:val="en-US"/>
              </w:rPr>
            </w:pPr>
            <w:r w:rsidRPr="00C977DB">
              <w:rPr>
                <w:sz w:val="20"/>
                <w:szCs w:val="20"/>
                <w:lang w:val="en-US"/>
              </w:rPr>
              <w:t>5</w:t>
            </w:r>
          </w:p>
        </w:tc>
        <w:tc>
          <w:tcPr>
            <w:tcW w:w="851"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20</w:t>
            </w:r>
          </w:p>
        </w:tc>
        <w:tc>
          <w:tcPr>
            <w:tcW w:w="850"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50</w:t>
            </w:r>
          </w:p>
        </w:tc>
        <w:tc>
          <w:tcPr>
            <w:tcW w:w="992"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36,67</w:t>
            </w:r>
          </w:p>
        </w:tc>
        <w:tc>
          <w:tcPr>
            <w:tcW w:w="993"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10,075</w:t>
            </w:r>
          </w:p>
        </w:tc>
      </w:tr>
      <w:tr w:rsidR="002010B2" w:rsidRPr="00C977DB" w:rsidTr="00FE7B3A">
        <w:tc>
          <w:tcPr>
            <w:tcW w:w="1951" w:type="dxa"/>
          </w:tcPr>
          <w:p w:rsidR="002010B2" w:rsidRPr="00C977DB" w:rsidRDefault="002010B2" w:rsidP="00FE7B3A">
            <w:pPr>
              <w:rPr>
                <w:sz w:val="20"/>
                <w:szCs w:val="20"/>
              </w:rPr>
            </w:pPr>
            <w:r w:rsidRPr="00C977DB">
              <w:rPr>
                <w:sz w:val="20"/>
                <w:szCs w:val="20"/>
              </w:rPr>
              <w:t>Согласованность-М</w:t>
            </w:r>
          </w:p>
        </w:tc>
        <w:tc>
          <w:tcPr>
            <w:tcW w:w="851"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35</w:t>
            </w:r>
          </w:p>
        </w:tc>
        <w:tc>
          <w:tcPr>
            <w:tcW w:w="850"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55</w:t>
            </w:r>
          </w:p>
        </w:tc>
        <w:tc>
          <w:tcPr>
            <w:tcW w:w="851"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45,00</w:t>
            </w:r>
          </w:p>
        </w:tc>
        <w:tc>
          <w:tcPr>
            <w:tcW w:w="992"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7,071</w:t>
            </w:r>
          </w:p>
        </w:tc>
        <w:tc>
          <w:tcPr>
            <w:tcW w:w="992" w:type="dxa"/>
          </w:tcPr>
          <w:p w:rsidR="002010B2" w:rsidRPr="00C977DB" w:rsidRDefault="002010B2" w:rsidP="00FE7B3A">
            <w:pPr>
              <w:rPr>
                <w:sz w:val="20"/>
                <w:szCs w:val="20"/>
                <w:lang w:val="en-US"/>
              </w:rPr>
            </w:pPr>
            <w:r w:rsidRPr="00C977DB">
              <w:rPr>
                <w:sz w:val="20"/>
                <w:szCs w:val="20"/>
                <w:lang w:val="en-US"/>
              </w:rPr>
              <w:t>6</w:t>
            </w:r>
          </w:p>
        </w:tc>
        <w:tc>
          <w:tcPr>
            <w:tcW w:w="851"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20</w:t>
            </w:r>
          </w:p>
        </w:tc>
        <w:tc>
          <w:tcPr>
            <w:tcW w:w="850"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55</w:t>
            </w:r>
          </w:p>
        </w:tc>
        <w:tc>
          <w:tcPr>
            <w:tcW w:w="992"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41,25</w:t>
            </w:r>
          </w:p>
        </w:tc>
        <w:tc>
          <w:tcPr>
            <w:tcW w:w="993"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11,894</w:t>
            </w:r>
          </w:p>
        </w:tc>
      </w:tr>
      <w:tr w:rsidR="002010B2" w:rsidRPr="00C977DB" w:rsidTr="00FE7B3A">
        <w:tc>
          <w:tcPr>
            <w:tcW w:w="1951" w:type="dxa"/>
          </w:tcPr>
          <w:p w:rsidR="002010B2" w:rsidRPr="00C977DB" w:rsidRDefault="002010B2" w:rsidP="00FE7B3A">
            <w:pPr>
              <w:rPr>
                <w:sz w:val="20"/>
                <w:szCs w:val="20"/>
              </w:rPr>
            </w:pPr>
            <w:r w:rsidRPr="00C977DB">
              <w:rPr>
                <w:sz w:val="20"/>
                <w:szCs w:val="20"/>
              </w:rPr>
              <w:t>Адаптивность-М</w:t>
            </w:r>
          </w:p>
        </w:tc>
        <w:tc>
          <w:tcPr>
            <w:tcW w:w="851"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35</w:t>
            </w:r>
          </w:p>
        </w:tc>
        <w:tc>
          <w:tcPr>
            <w:tcW w:w="850"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50</w:t>
            </w:r>
          </w:p>
        </w:tc>
        <w:tc>
          <w:tcPr>
            <w:tcW w:w="851"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43,75</w:t>
            </w:r>
          </w:p>
        </w:tc>
        <w:tc>
          <w:tcPr>
            <w:tcW w:w="992"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4,330</w:t>
            </w:r>
          </w:p>
        </w:tc>
        <w:tc>
          <w:tcPr>
            <w:tcW w:w="992" w:type="dxa"/>
          </w:tcPr>
          <w:p w:rsidR="002010B2" w:rsidRPr="00C977DB" w:rsidRDefault="002010B2" w:rsidP="00FE7B3A">
            <w:pPr>
              <w:rPr>
                <w:sz w:val="20"/>
                <w:szCs w:val="20"/>
                <w:lang w:val="en-US"/>
              </w:rPr>
            </w:pPr>
            <w:r w:rsidRPr="00C977DB">
              <w:rPr>
                <w:sz w:val="20"/>
                <w:szCs w:val="20"/>
                <w:lang w:val="en-US"/>
              </w:rPr>
              <w:t>7</w:t>
            </w:r>
          </w:p>
        </w:tc>
        <w:tc>
          <w:tcPr>
            <w:tcW w:w="851"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20</w:t>
            </w:r>
          </w:p>
        </w:tc>
        <w:tc>
          <w:tcPr>
            <w:tcW w:w="850"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55</w:t>
            </w:r>
          </w:p>
        </w:tc>
        <w:tc>
          <w:tcPr>
            <w:tcW w:w="992"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37,50</w:t>
            </w:r>
          </w:p>
        </w:tc>
        <w:tc>
          <w:tcPr>
            <w:tcW w:w="993"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10,766</w:t>
            </w:r>
          </w:p>
        </w:tc>
      </w:tr>
      <w:tr w:rsidR="002010B2" w:rsidRPr="00C977DB" w:rsidTr="00FE7B3A">
        <w:tc>
          <w:tcPr>
            <w:tcW w:w="1951" w:type="dxa"/>
          </w:tcPr>
          <w:p w:rsidR="002010B2" w:rsidRPr="00C977DB" w:rsidRDefault="002010B2" w:rsidP="00FE7B3A">
            <w:pPr>
              <w:rPr>
                <w:sz w:val="20"/>
                <w:szCs w:val="20"/>
              </w:rPr>
            </w:pPr>
            <w:r w:rsidRPr="00C977DB">
              <w:rPr>
                <w:sz w:val="20"/>
                <w:szCs w:val="20"/>
              </w:rPr>
              <w:t>Миссия-М</w:t>
            </w:r>
          </w:p>
        </w:tc>
        <w:tc>
          <w:tcPr>
            <w:tcW w:w="851"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35</w:t>
            </w:r>
          </w:p>
        </w:tc>
        <w:tc>
          <w:tcPr>
            <w:tcW w:w="850"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50</w:t>
            </w:r>
          </w:p>
        </w:tc>
        <w:tc>
          <w:tcPr>
            <w:tcW w:w="851"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44,17</w:t>
            </w:r>
          </w:p>
        </w:tc>
        <w:tc>
          <w:tcPr>
            <w:tcW w:w="992"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4,687</w:t>
            </w:r>
          </w:p>
        </w:tc>
        <w:tc>
          <w:tcPr>
            <w:tcW w:w="992" w:type="dxa"/>
          </w:tcPr>
          <w:p w:rsidR="002010B2" w:rsidRPr="00C977DB" w:rsidRDefault="002010B2" w:rsidP="00FE7B3A">
            <w:pPr>
              <w:rPr>
                <w:sz w:val="20"/>
                <w:szCs w:val="20"/>
                <w:lang w:val="en-US"/>
              </w:rPr>
            </w:pPr>
            <w:r w:rsidRPr="00C977DB">
              <w:rPr>
                <w:sz w:val="20"/>
                <w:szCs w:val="20"/>
                <w:lang w:val="en-US"/>
              </w:rPr>
              <w:t>8</w:t>
            </w:r>
          </w:p>
        </w:tc>
        <w:tc>
          <w:tcPr>
            <w:tcW w:w="851"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25</w:t>
            </w:r>
          </w:p>
        </w:tc>
        <w:tc>
          <w:tcPr>
            <w:tcW w:w="850"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55</w:t>
            </w:r>
          </w:p>
        </w:tc>
        <w:tc>
          <w:tcPr>
            <w:tcW w:w="992"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40,00</w:t>
            </w:r>
          </w:p>
        </w:tc>
        <w:tc>
          <w:tcPr>
            <w:tcW w:w="993"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9,045</w:t>
            </w:r>
          </w:p>
        </w:tc>
      </w:tr>
      <w:tr w:rsidR="002010B2" w:rsidRPr="00C977DB" w:rsidTr="00FE7B3A">
        <w:tc>
          <w:tcPr>
            <w:tcW w:w="1951" w:type="dxa"/>
          </w:tcPr>
          <w:p w:rsidR="002010B2" w:rsidRPr="00C977DB" w:rsidRDefault="002010B2" w:rsidP="00FE7B3A">
            <w:pPr>
              <w:rPr>
                <w:sz w:val="20"/>
                <w:szCs w:val="20"/>
              </w:rPr>
            </w:pPr>
            <w:r w:rsidRPr="00C977DB">
              <w:rPr>
                <w:sz w:val="20"/>
                <w:szCs w:val="20"/>
              </w:rPr>
              <w:t>Вовлеченность-Б</w:t>
            </w:r>
          </w:p>
        </w:tc>
        <w:tc>
          <w:tcPr>
            <w:tcW w:w="851"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20</w:t>
            </w:r>
          </w:p>
        </w:tc>
        <w:tc>
          <w:tcPr>
            <w:tcW w:w="850"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40</w:t>
            </w:r>
          </w:p>
        </w:tc>
        <w:tc>
          <w:tcPr>
            <w:tcW w:w="851"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24,58</w:t>
            </w:r>
          </w:p>
        </w:tc>
        <w:tc>
          <w:tcPr>
            <w:tcW w:w="992"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6,557</w:t>
            </w:r>
          </w:p>
        </w:tc>
        <w:tc>
          <w:tcPr>
            <w:tcW w:w="992" w:type="dxa"/>
          </w:tcPr>
          <w:p w:rsidR="002010B2" w:rsidRPr="00C977DB" w:rsidRDefault="002010B2" w:rsidP="00FE7B3A">
            <w:pPr>
              <w:rPr>
                <w:sz w:val="20"/>
                <w:szCs w:val="20"/>
                <w:lang w:val="en-US"/>
              </w:rPr>
            </w:pPr>
            <w:r w:rsidRPr="00C977DB">
              <w:rPr>
                <w:sz w:val="20"/>
                <w:szCs w:val="20"/>
                <w:lang w:val="en-US"/>
              </w:rPr>
              <w:t>9</w:t>
            </w:r>
          </w:p>
        </w:tc>
        <w:tc>
          <w:tcPr>
            <w:tcW w:w="851"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20</w:t>
            </w:r>
          </w:p>
        </w:tc>
        <w:tc>
          <w:tcPr>
            <w:tcW w:w="850"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50</w:t>
            </w:r>
          </w:p>
        </w:tc>
        <w:tc>
          <w:tcPr>
            <w:tcW w:w="992"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37,50</w:t>
            </w:r>
          </w:p>
        </w:tc>
        <w:tc>
          <w:tcPr>
            <w:tcW w:w="993"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7,833</w:t>
            </w:r>
          </w:p>
        </w:tc>
      </w:tr>
      <w:tr w:rsidR="002010B2" w:rsidRPr="00C977DB" w:rsidTr="00FE7B3A">
        <w:tc>
          <w:tcPr>
            <w:tcW w:w="1951" w:type="dxa"/>
          </w:tcPr>
          <w:p w:rsidR="002010B2" w:rsidRPr="00C977DB" w:rsidRDefault="002010B2" w:rsidP="00FE7B3A">
            <w:pPr>
              <w:rPr>
                <w:sz w:val="20"/>
                <w:szCs w:val="20"/>
              </w:rPr>
            </w:pPr>
            <w:r w:rsidRPr="00C977DB">
              <w:rPr>
                <w:sz w:val="20"/>
                <w:szCs w:val="20"/>
              </w:rPr>
              <w:t>Согласованность-Б</w:t>
            </w:r>
          </w:p>
        </w:tc>
        <w:tc>
          <w:tcPr>
            <w:tcW w:w="851"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35</w:t>
            </w:r>
          </w:p>
        </w:tc>
        <w:tc>
          <w:tcPr>
            <w:tcW w:w="850"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55</w:t>
            </w:r>
          </w:p>
        </w:tc>
        <w:tc>
          <w:tcPr>
            <w:tcW w:w="851"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44,58</w:t>
            </w:r>
          </w:p>
        </w:tc>
        <w:tc>
          <w:tcPr>
            <w:tcW w:w="992"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6,557</w:t>
            </w:r>
          </w:p>
        </w:tc>
        <w:tc>
          <w:tcPr>
            <w:tcW w:w="992" w:type="dxa"/>
          </w:tcPr>
          <w:p w:rsidR="002010B2" w:rsidRPr="00C977DB" w:rsidRDefault="002010B2" w:rsidP="00FE7B3A">
            <w:pPr>
              <w:rPr>
                <w:sz w:val="20"/>
                <w:szCs w:val="20"/>
                <w:lang w:val="en-US"/>
              </w:rPr>
            </w:pPr>
            <w:r w:rsidRPr="00C977DB">
              <w:rPr>
                <w:sz w:val="20"/>
                <w:szCs w:val="20"/>
                <w:lang w:val="en-US"/>
              </w:rPr>
              <w:t>10</w:t>
            </w:r>
          </w:p>
        </w:tc>
        <w:tc>
          <w:tcPr>
            <w:tcW w:w="851"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25</w:t>
            </w:r>
          </w:p>
        </w:tc>
        <w:tc>
          <w:tcPr>
            <w:tcW w:w="850"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55</w:t>
            </w:r>
          </w:p>
        </w:tc>
        <w:tc>
          <w:tcPr>
            <w:tcW w:w="992"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40,00</w:t>
            </w:r>
          </w:p>
        </w:tc>
        <w:tc>
          <w:tcPr>
            <w:tcW w:w="993"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9,535</w:t>
            </w:r>
          </w:p>
        </w:tc>
      </w:tr>
      <w:tr w:rsidR="002010B2" w:rsidRPr="00C977DB" w:rsidTr="00FE7B3A">
        <w:tc>
          <w:tcPr>
            <w:tcW w:w="1951" w:type="dxa"/>
          </w:tcPr>
          <w:p w:rsidR="002010B2" w:rsidRPr="00C977DB" w:rsidRDefault="002010B2" w:rsidP="00FE7B3A">
            <w:pPr>
              <w:rPr>
                <w:sz w:val="20"/>
                <w:szCs w:val="20"/>
              </w:rPr>
            </w:pPr>
            <w:r w:rsidRPr="00C977DB">
              <w:rPr>
                <w:sz w:val="20"/>
                <w:szCs w:val="20"/>
              </w:rPr>
              <w:t>Адаптивность-Б</w:t>
            </w:r>
          </w:p>
        </w:tc>
        <w:tc>
          <w:tcPr>
            <w:tcW w:w="851"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20</w:t>
            </w:r>
          </w:p>
        </w:tc>
        <w:tc>
          <w:tcPr>
            <w:tcW w:w="850"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35</w:t>
            </w:r>
          </w:p>
        </w:tc>
        <w:tc>
          <w:tcPr>
            <w:tcW w:w="851"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25,00</w:t>
            </w:r>
          </w:p>
        </w:tc>
        <w:tc>
          <w:tcPr>
            <w:tcW w:w="992"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5,641</w:t>
            </w:r>
          </w:p>
        </w:tc>
        <w:tc>
          <w:tcPr>
            <w:tcW w:w="992" w:type="dxa"/>
          </w:tcPr>
          <w:p w:rsidR="002010B2" w:rsidRPr="00C977DB" w:rsidRDefault="002010B2" w:rsidP="00FE7B3A">
            <w:pPr>
              <w:rPr>
                <w:sz w:val="20"/>
                <w:szCs w:val="20"/>
                <w:lang w:val="en-US"/>
              </w:rPr>
            </w:pPr>
            <w:r w:rsidRPr="00C977DB">
              <w:rPr>
                <w:sz w:val="20"/>
                <w:szCs w:val="20"/>
                <w:lang w:val="en-US"/>
              </w:rPr>
              <w:t>11</w:t>
            </w:r>
          </w:p>
        </w:tc>
        <w:tc>
          <w:tcPr>
            <w:tcW w:w="851"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25</w:t>
            </w:r>
          </w:p>
        </w:tc>
        <w:tc>
          <w:tcPr>
            <w:tcW w:w="850"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55</w:t>
            </w:r>
          </w:p>
        </w:tc>
        <w:tc>
          <w:tcPr>
            <w:tcW w:w="992"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45,83</w:t>
            </w:r>
          </w:p>
        </w:tc>
        <w:tc>
          <w:tcPr>
            <w:tcW w:w="993"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10,624</w:t>
            </w:r>
          </w:p>
        </w:tc>
      </w:tr>
      <w:tr w:rsidR="002010B2" w:rsidRPr="00C977DB" w:rsidTr="00FE7B3A">
        <w:tc>
          <w:tcPr>
            <w:tcW w:w="1951" w:type="dxa"/>
          </w:tcPr>
          <w:p w:rsidR="002010B2" w:rsidRPr="00C977DB" w:rsidRDefault="002010B2" w:rsidP="00FE7B3A">
            <w:pPr>
              <w:rPr>
                <w:sz w:val="20"/>
                <w:szCs w:val="20"/>
              </w:rPr>
            </w:pPr>
            <w:r w:rsidRPr="00C977DB">
              <w:rPr>
                <w:sz w:val="20"/>
                <w:szCs w:val="20"/>
              </w:rPr>
              <w:t>Миссия-Б</w:t>
            </w:r>
          </w:p>
        </w:tc>
        <w:tc>
          <w:tcPr>
            <w:tcW w:w="851"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25</w:t>
            </w:r>
          </w:p>
        </w:tc>
        <w:tc>
          <w:tcPr>
            <w:tcW w:w="850"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40</w:t>
            </w:r>
          </w:p>
        </w:tc>
        <w:tc>
          <w:tcPr>
            <w:tcW w:w="851"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29,58</w:t>
            </w:r>
          </w:p>
        </w:tc>
        <w:tc>
          <w:tcPr>
            <w:tcW w:w="992"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5,418</w:t>
            </w:r>
          </w:p>
        </w:tc>
        <w:tc>
          <w:tcPr>
            <w:tcW w:w="992" w:type="dxa"/>
          </w:tcPr>
          <w:p w:rsidR="002010B2" w:rsidRPr="00C977DB" w:rsidRDefault="002010B2" w:rsidP="00FE7B3A">
            <w:pPr>
              <w:rPr>
                <w:sz w:val="20"/>
                <w:szCs w:val="20"/>
                <w:lang w:val="en-US"/>
              </w:rPr>
            </w:pPr>
            <w:r w:rsidRPr="00C977DB">
              <w:rPr>
                <w:sz w:val="20"/>
                <w:szCs w:val="20"/>
                <w:lang w:val="en-US"/>
              </w:rPr>
              <w:t>12</w:t>
            </w:r>
          </w:p>
        </w:tc>
        <w:tc>
          <w:tcPr>
            <w:tcW w:w="851"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20</w:t>
            </w:r>
          </w:p>
        </w:tc>
        <w:tc>
          <w:tcPr>
            <w:tcW w:w="850"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50</w:t>
            </w:r>
          </w:p>
        </w:tc>
        <w:tc>
          <w:tcPr>
            <w:tcW w:w="992"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39,58</w:t>
            </w:r>
          </w:p>
        </w:tc>
        <w:tc>
          <w:tcPr>
            <w:tcW w:w="993"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11,766</w:t>
            </w:r>
          </w:p>
        </w:tc>
      </w:tr>
    </w:tbl>
    <w:p w:rsidR="002010B2" w:rsidRPr="00C977DB" w:rsidRDefault="002010B2" w:rsidP="002010B2">
      <w:pPr>
        <w:jc w:val="both"/>
        <w:rPr>
          <w:sz w:val="20"/>
          <w:szCs w:val="20"/>
        </w:rPr>
      </w:pPr>
      <w:r w:rsidRPr="00C977DB">
        <w:rPr>
          <w:sz w:val="20"/>
          <w:szCs w:val="20"/>
        </w:rPr>
        <w:t>Примечания: 1) Четыре характеристики организационной культуры по Д.Денисону,  отражающие деятельность предпринимателей, менеджеров и бухгалтеров маркированы буквами (соответственно, П, М, Б). 2) Эксперты, проводившие экспертизу, обозначены порядковыми номерами.</w:t>
      </w:r>
    </w:p>
    <w:p w:rsidR="002010B2" w:rsidRPr="00C977DB" w:rsidRDefault="002010B2" w:rsidP="002010B2">
      <w:pPr>
        <w:rPr>
          <w:sz w:val="20"/>
          <w:szCs w:val="20"/>
        </w:rPr>
      </w:pPr>
    </w:p>
    <w:p w:rsidR="002010B2" w:rsidRPr="00C977DB" w:rsidRDefault="002010B2" w:rsidP="002010B2">
      <w:pPr>
        <w:rPr>
          <w:sz w:val="20"/>
          <w:szCs w:val="20"/>
        </w:rPr>
      </w:pPr>
    </w:p>
    <w:p w:rsidR="002010B2" w:rsidRPr="00C977DB" w:rsidRDefault="002010B2" w:rsidP="002010B2">
      <w:pPr>
        <w:jc w:val="both"/>
      </w:pPr>
      <w:r w:rsidRPr="00C977DB">
        <w:rPr>
          <w:b/>
        </w:rPr>
        <w:t>Таблица 24.</w:t>
      </w:r>
      <w:r w:rsidRPr="00C977DB">
        <w:t xml:space="preserve"> Корреляции характеристик организационной культуры, типичной для деятельности частных предпринимателей, менеджеров и бухгалтеров, согласно оценок 12 экспертов (корреляции столбцов)</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717"/>
        <w:gridCol w:w="717"/>
        <w:gridCol w:w="717"/>
        <w:gridCol w:w="717"/>
        <w:gridCol w:w="717"/>
        <w:gridCol w:w="717"/>
        <w:gridCol w:w="717"/>
        <w:gridCol w:w="717"/>
        <w:gridCol w:w="717"/>
        <w:gridCol w:w="717"/>
        <w:gridCol w:w="790"/>
        <w:gridCol w:w="709"/>
      </w:tblGrid>
      <w:tr w:rsidR="002010B2" w:rsidRPr="00C977DB" w:rsidTr="00FE7B3A">
        <w:tc>
          <w:tcPr>
            <w:tcW w:w="1929" w:type="dxa"/>
          </w:tcPr>
          <w:p w:rsidR="002010B2" w:rsidRPr="00C977DB" w:rsidRDefault="002010B2" w:rsidP="00FE7B3A">
            <w:pPr>
              <w:rPr>
                <w:sz w:val="20"/>
                <w:szCs w:val="20"/>
              </w:rPr>
            </w:pPr>
            <w:r w:rsidRPr="00C977DB">
              <w:rPr>
                <w:sz w:val="20"/>
                <w:szCs w:val="20"/>
              </w:rPr>
              <w:t>Характеристики</w:t>
            </w:r>
          </w:p>
        </w:tc>
        <w:tc>
          <w:tcPr>
            <w:tcW w:w="717" w:type="dxa"/>
          </w:tcPr>
          <w:p w:rsidR="002010B2" w:rsidRPr="00C977DB" w:rsidRDefault="002010B2" w:rsidP="00FE7B3A">
            <w:pPr>
              <w:rPr>
                <w:sz w:val="20"/>
                <w:szCs w:val="20"/>
              </w:rPr>
            </w:pPr>
            <w:r w:rsidRPr="00C977DB">
              <w:rPr>
                <w:sz w:val="20"/>
                <w:szCs w:val="20"/>
              </w:rPr>
              <w:t>1</w:t>
            </w:r>
          </w:p>
        </w:tc>
        <w:tc>
          <w:tcPr>
            <w:tcW w:w="717" w:type="dxa"/>
          </w:tcPr>
          <w:p w:rsidR="002010B2" w:rsidRPr="00C977DB" w:rsidRDefault="002010B2" w:rsidP="00FE7B3A">
            <w:pPr>
              <w:rPr>
                <w:sz w:val="20"/>
                <w:szCs w:val="20"/>
              </w:rPr>
            </w:pPr>
            <w:r w:rsidRPr="00C977DB">
              <w:rPr>
                <w:sz w:val="20"/>
                <w:szCs w:val="20"/>
              </w:rPr>
              <w:t>2</w:t>
            </w:r>
          </w:p>
        </w:tc>
        <w:tc>
          <w:tcPr>
            <w:tcW w:w="717" w:type="dxa"/>
          </w:tcPr>
          <w:p w:rsidR="002010B2" w:rsidRPr="00C977DB" w:rsidRDefault="002010B2" w:rsidP="00FE7B3A">
            <w:pPr>
              <w:rPr>
                <w:sz w:val="20"/>
                <w:szCs w:val="20"/>
              </w:rPr>
            </w:pPr>
            <w:r w:rsidRPr="00C977DB">
              <w:rPr>
                <w:sz w:val="20"/>
                <w:szCs w:val="20"/>
              </w:rPr>
              <w:t>3</w:t>
            </w:r>
          </w:p>
        </w:tc>
        <w:tc>
          <w:tcPr>
            <w:tcW w:w="717" w:type="dxa"/>
          </w:tcPr>
          <w:p w:rsidR="002010B2" w:rsidRPr="00C977DB" w:rsidRDefault="002010B2" w:rsidP="00FE7B3A">
            <w:pPr>
              <w:rPr>
                <w:sz w:val="20"/>
                <w:szCs w:val="20"/>
              </w:rPr>
            </w:pPr>
            <w:r w:rsidRPr="00C977DB">
              <w:rPr>
                <w:sz w:val="20"/>
                <w:szCs w:val="20"/>
              </w:rPr>
              <w:t>4</w:t>
            </w:r>
          </w:p>
        </w:tc>
        <w:tc>
          <w:tcPr>
            <w:tcW w:w="717" w:type="dxa"/>
          </w:tcPr>
          <w:p w:rsidR="002010B2" w:rsidRPr="00C977DB" w:rsidRDefault="002010B2" w:rsidP="00FE7B3A">
            <w:pPr>
              <w:rPr>
                <w:sz w:val="20"/>
                <w:szCs w:val="20"/>
              </w:rPr>
            </w:pPr>
            <w:r w:rsidRPr="00C977DB">
              <w:rPr>
                <w:sz w:val="20"/>
                <w:szCs w:val="20"/>
              </w:rPr>
              <w:t>5</w:t>
            </w:r>
          </w:p>
        </w:tc>
        <w:tc>
          <w:tcPr>
            <w:tcW w:w="717" w:type="dxa"/>
          </w:tcPr>
          <w:p w:rsidR="002010B2" w:rsidRPr="00C977DB" w:rsidRDefault="002010B2" w:rsidP="00FE7B3A">
            <w:pPr>
              <w:rPr>
                <w:sz w:val="20"/>
                <w:szCs w:val="20"/>
              </w:rPr>
            </w:pPr>
            <w:r w:rsidRPr="00C977DB">
              <w:rPr>
                <w:sz w:val="20"/>
                <w:szCs w:val="20"/>
              </w:rPr>
              <w:t>6</w:t>
            </w:r>
          </w:p>
        </w:tc>
        <w:tc>
          <w:tcPr>
            <w:tcW w:w="717" w:type="dxa"/>
          </w:tcPr>
          <w:p w:rsidR="002010B2" w:rsidRPr="00C977DB" w:rsidRDefault="002010B2" w:rsidP="00FE7B3A">
            <w:pPr>
              <w:rPr>
                <w:sz w:val="20"/>
                <w:szCs w:val="20"/>
              </w:rPr>
            </w:pPr>
            <w:r w:rsidRPr="00C977DB">
              <w:rPr>
                <w:sz w:val="20"/>
                <w:szCs w:val="20"/>
              </w:rPr>
              <w:t>7</w:t>
            </w:r>
          </w:p>
        </w:tc>
        <w:tc>
          <w:tcPr>
            <w:tcW w:w="717" w:type="dxa"/>
          </w:tcPr>
          <w:p w:rsidR="002010B2" w:rsidRPr="00C977DB" w:rsidRDefault="002010B2" w:rsidP="00FE7B3A">
            <w:pPr>
              <w:rPr>
                <w:sz w:val="20"/>
                <w:szCs w:val="20"/>
              </w:rPr>
            </w:pPr>
            <w:r w:rsidRPr="00C977DB">
              <w:rPr>
                <w:sz w:val="20"/>
                <w:szCs w:val="20"/>
              </w:rPr>
              <w:t>8</w:t>
            </w:r>
          </w:p>
        </w:tc>
        <w:tc>
          <w:tcPr>
            <w:tcW w:w="717" w:type="dxa"/>
          </w:tcPr>
          <w:p w:rsidR="002010B2" w:rsidRPr="00C977DB" w:rsidRDefault="002010B2" w:rsidP="00FE7B3A">
            <w:pPr>
              <w:rPr>
                <w:sz w:val="20"/>
                <w:szCs w:val="20"/>
              </w:rPr>
            </w:pPr>
            <w:r w:rsidRPr="00C977DB">
              <w:rPr>
                <w:sz w:val="20"/>
                <w:szCs w:val="20"/>
              </w:rPr>
              <w:t>9</w:t>
            </w:r>
          </w:p>
        </w:tc>
        <w:tc>
          <w:tcPr>
            <w:tcW w:w="717" w:type="dxa"/>
          </w:tcPr>
          <w:p w:rsidR="002010B2" w:rsidRPr="00C977DB" w:rsidRDefault="002010B2" w:rsidP="00FE7B3A">
            <w:pPr>
              <w:rPr>
                <w:sz w:val="20"/>
                <w:szCs w:val="20"/>
              </w:rPr>
            </w:pPr>
            <w:r w:rsidRPr="00C977DB">
              <w:rPr>
                <w:sz w:val="20"/>
                <w:szCs w:val="20"/>
              </w:rPr>
              <w:t>10</w:t>
            </w:r>
          </w:p>
        </w:tc>
        <w:tc>
          <w:tcPr>
            <w:tcW w:w="790" w:type="dxa"/>
          </w:tcPr>
          <w:p w:rsidR="002010B2" w:rsidRPr="00C977DB" w:rsidRDefault="002010B2" w:rsidP="00FE7B3A">
            <w:pPr>
              <w:rPr>
                <w:sz w:val="20"/>
                <w:szCs w:val="20"/>
              </w:rPr>
            </w:pPr>
            <w:r w:rsidRPr="00C977DB">
              <w:rPr>
                <w:sz w:val="20"/>
                <w:szCs w:val="20"/>
              </w:rPr>
              <w:t>11</w:t>
            </w:r>
          </w:p>
        </w:tc>
        <w:tc>
          <w:tcPr>
            <w:tcW w:w="709" w:type="dxa"/>
          </w:tcPr>
          <w:p w:rsidR="002010B2" w:rsidRPr="00C977DB" w:rsidRDefault="002010B2" w:rsidP="00FE7B3A">
            <w:pPr>
              <w:rPr>
                <w:sz w:val="20"/>
                <w:szCs w:val="20"/>
              </w:rPr>
            </w:pPr>
            <w:r w:rsidRPr="00C977DB">
              <w:rPr>
                <w:sz w:val="20"/>
                <w:szCs w:val="20"/>
              </w:rPr>
              <w:t>12</w:t>
            </w:r>
          </w:p>
        </w:tc>
      </w:tr>
      <w:tr w:rsidR="002010B2" w:rsidRPr="00C977DB" w:rsidTr="00FE7B3A">
        <w:tc>
          <w:tcPr>
            <w:tcW w:w="1929" w:type="dxa"/>
          </w:tcPr>
          <w:p w:rsidR="002010B2" w:rsidRPr="00C977DB" w:rsidRDefault="002010B2" w:rsidP="00FE7B3A">
            <w:pPr>
              <w:rPr>
                <w:sz w:val="20"/>
                <w:szCs w:val="20"/>
              </w:rPr>
            </w:pPr>
            <w:r w:rsidRPr="00C977DB">
              <w:rPr>
                <w:sz w:val="20"/>
                <w:szCs w:val="20"/>
              </w:rPr>
              <w:t>Вовлеченность-П</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1,000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,436</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,080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,049</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-,117</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,000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,242</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-,397</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-,461</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-,408</w:t>
            </w:r>
          </w:p>
        </w:tc>
        <w:tc>
          <w:tcPr>
            <w:tcW w:w="790"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,000</w:t>
            </w:r>
          </w:p>
        </w:tc>
        <w:tc>
          <w:tcPr>
            <w:tcW w:w="709"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-,043</w:t>
            </w:r>
          </w:p>
        </w:tc>
      </w:tr>
      <w:tr w:rsidR="002010B2" w:rsidRPr="00C977DB" w:rsidTr="00FE7B3A">
        <w:tc>
          <w:tcPr>
            <w:tcW w:w="1929" w:type="dxa"/>
          </w:tcPr>
          <w:p w:rsidR="002010B2" w:rsidRPr="00C977DB" w:rsidRDefault="002010B2" w:rsidP="00FE7B3A">
            <w:pPr>
              <w:rPr>
                <w:sz w:val="20"/>
                <w:szCs w:val="20"/>
              </w:rPr>
            </w:pPr>
            <w:r w:rsidRPr="00C977DB">
              <w:rPr>
                <w:sz w:val="20"/>
                <w:szCs w:val="20"/>
              </w:rPr>
              <w:t>Согласованность-П</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,436</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1,000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,427</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-,300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,499</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,402</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,246</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,303</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,271</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-,163</w:t>
            </w:r>
          </w:p>
        </w:tc>
        <w:tc>
          <w:tcPr>
            <w:tcW w:w="790"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,000</w:t>
            </w:r>
          </w:p>
        </w:tc>
        <w:tc>
          <w:tcPr>
            <w:tcW w:w="709"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,459</w:t>
            </w:r>
          </w:p>
        </w:tc>
      </w:tr>
      <w:tr w:rsidR="002010B2" w:rsidRPr="00C977DB" w:rsidTr="00FE7B3A">
        <w:tc>
          <w:tcPr>
            <w:tcW w:w="1929" w:type="dxa"/>
          </w:tcPr>
          <w:p w:rsidR="002010B2" w:rsidRPr="00C977DB" w:rsidRDefault="002010B2" w:rsidP="00FE7B3A">
            <w:pPr>
              <w:rPr>
                <w:sz w:val="20"/>
                <w:szCs w:val="20"/>
              </w:rPr>
            </w:pPr>
            <w:r w:rsidRPr="00C977DB">
              <w:rPr>
                <w:sz w:val="20"/>
                <w:szCs w:val="20"/>
              </w:rPr>
              <w:t>Адаптивность-П</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,080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,427</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1,000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,371</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,229</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,386</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,293</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-,014</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,382</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,084</w:t>
            </w:r>
          </w:p>
        </w:tc>
        <w:tc>
          <w:tcPr>
            <w:tcW w:w="790"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,069</w:t>
            </w:r>
          </w:p>
        </w:tc>
        <w:tc>
          <w:tcPr>
            <w:tcW w:w="709"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,246</w:t>
            </w:r>
          </w:p>
        </w:tc>
      </w:tr>
      <w:tr w:rsidR="002010B2" w:rsidRPr="00C977DB" w:rsidTr="00FE7B3A">
        <w:tc>
          <w:tcPr>
            <w:tcW w:w="1929" w:type="dxa"/>
          </w:tcPr>
          <w:p w:rsidR="002010B2" w:rsidRPr="00C977DB" w:rsidRDefault="002010B2" w:rsidP="00FE7B3A">
            <w:pPr>
              <w:rPr>
                <w:sz w:val="20"/>
                <w:szCs w:val="20"/>
              </w:rPr>
            </w:pPr>
            <w:r w:rsidRPr="00C977DB">
              <w:rPr>
                <w:sz w:val="20"/>
                <w:szCs w:val="20"/>
              </w:rPr>
              <w:t>Миссия-П</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,049</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-,300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,371</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1,000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,048</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,316</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,351</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-,034</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-,037</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,158</w:t>
            </w:r>
          </w:p>
        </w:tc>
        <w:tc>
          <w:tcPr>
            <w:tcW w:w="790"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-,057</w:t>
            </w:r>
          </w:p>
        </w:tc>
        <w:tc>
          <w:tcPr>
            <w:tcW w:w="709"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-,162</w:t>
            </w:r>
          </w:p>
        </w:tc>
      </w:tr>
      <w:tr w:rsidR="002010B2" w:rsidRPr="00C977DB" w:rsidTr="00FE7B3A">
        <w:tc>
          <w:tcPr>
            <w:tcW w:w="1929" w:type="dxa"/>
          </w:tcPr>
          <w:p w:rsidR="002010B2" w:rsidRPr="00C977DB" w:rsidRDefault="002010B2" w:rsidP="00FE7B3A">
            <w:pPr>
              <w:rPr>
                <w:sz w:val="20"/>
                <w:szCs w:val="20"/>
              </w:rPr>
            </w:pPr>
            <w:r w:rsidRPr="00C977DB">
              <w:rPr>
                <w:sz w:val="20"/>
                <w:szCs w:val="20"/>
              </w:rPr>
              <w:t>Вовлеченность-М</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-,117</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,499</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,229</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,048</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1,000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,774</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,132</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,665</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,516</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,377</w:t>
            </w:r>
          </w:p>
        </w:tc>
        <w:tc>
          <w:tcPr>
            <w:tcW w:w="790"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,000</w:t>
            </w:r>
          </w:p>
        </w:tc>
        <w:tc>
          <w:tcPr>
            <w:tcW w:w="709"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,288</w:t>
            </w:r>
          </w:p>
        </w:tc>
      </w:tr>
      <w:tr w:rsidR="002010B2" w:rsidRPr="00C977DB" w:rsidTr="00FE7B3A">
        <w:tc>
          <w:tcPr>
            <w:tcW w:w="1929" w:type="dxa"/>
          </w:tcPr>
          <w:p w:rsidR="002010B2" w:rsidRPr="00C977DB" w:rsidRDefault="002010B2" w:rsidP="00FE7B3A">
            <w:pPr>
              <w:rPr>
                <w:sz w:val="20"/>
                <w:szCs w:val="20"/>
              </w:rPr>
            </w:pPr>
            <w:r w:rsidRPr="00C977DB">
              <w:rPr>
                <w:sz w:val="20"/>
                <w:szCs w:val="20"/>
              </w:rPr>
              <w:t>Согласованность-М</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,000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,402</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,386</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,316</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,774</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1,000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,000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,549</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,637</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,343</w:t>
            </w:r>
          </w:p>
        </w:tc>
        <w:tc>
          <w:tcPr>
            <w:tcW w:w="790"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,057</w:t>
            </w:r>
          </w:p>
        </w:tc>
        <w:tc>
          <w:tcPr>
            <w:tcW w:w="709"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,534</w:t>
            </w:r>
          </w:p>
        </w:tc>
      </w:tr>
      <w:tr w:rsidR="002010B2" w:rsidRPr="00C977DB" w:rsidTr="00FE7B3A">
        <w:tc>
          <w:tcPr>
            <w:tcW w:w="1929" w:type="dxa"/>
          </w:tcPr>
          <w:p w:rsidR="002010B2" w:rsidRPr="00C977DB" w:rsidRDefault="002010B2" w:rsidP="00FE7B3A">
            <w:pPr>
              <w:rPr>
                <w:sz w:val="20"/>
                <w:szCs w:val="20"/>
              </w:rPr>
            </w:pPr>
            <w:r w:rsidRPr="00C977DB">
              <w:rPr>
                <w:sz w:val="20"/>
                <w:szCs w:val="20"/>
              </w:rPr>
              <w:t>Адаптивность-М</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,242</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,246</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,293</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,351</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,132</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,000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1,000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,056</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-,180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-,340</w:t>
            </w:r>
          </w:p>
        </w:tc>
        <w:tc>
          <w:tcPr>
            <w:tcW w:w="790"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,186</w:t>
            </w:r>
          </w:p>
        </w:tc>
        <w:tc>
          <w:tcPr>
            <w:tcW w:w="709"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-,218</w:t>
            </w:r>
          </w:p>
        </w:tc>
      </w:tr>
      <w:tr w:rsidR="002010B2" w:rsidRPr="00C977DB" w:rsidTr="00FE7B3A">
        <w:tc>
          <w:tcPr>
            <w:tcW w:w="1929" w:type="dxa"/>
          </w:tcPr>
          <w:p w:rsidR="002010B2" w:rsidRPr="00C977DB" w:rsidRDefault="002010B2" w:rsidP="00FE7B3A">
            <w:pPr>
              <w:rPr>
                <w:sz w:val="20"/>
                <w:szCs w:val="20"/>
              </w:rPr>
            </w:pPr>
            <w:r w:rsidRPr="00C977DB">
              <w:rPr>
                <w:sz w:val="20"/>
                <w:szCs w:val="20"/>
              </w:rPr>
              <w:t>Миссия-М</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-,397</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,303</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-,014</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-,034</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,665</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,549</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,056</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1,000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,579</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,136</w:t>
            </w:r>
          </w:p>
        </w:tc>
        <w:tc>
          <w:tcPr>
            <w:tcW w:w="790"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,258</w:t>
            </w:r>
          </w:p>
        </w:tc>
        <w:tc>
          <w:tcPr>
            <w:tcW w:w="709"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,254</w:t>
            </w:r>
          </w:p>
        </w:tc>
      </w:tr>
      <w:tr w:rsidR="002010B2" w:rsidRPr="00C977DB" w:rsidTr="00FE7B3A">
        <w:tc>
          <w:tcPr>
            <w:tcW w:w="1929" w:type="dxa"/>
          </w:tcPr>
          <w:p w:rsidR="002010B2" w:rsidRPr="00C977DB" w:rsidRDefault="002010B2" w:rsidP="00FE7B3A">
            <w:pPr>
              <w:rPr>
                <w:sz w:val="20"/>
                <w:szCs w:val="20"/>
              </w:rPr>
            </w:pPr>
            <w:r w:rsidRPr="00C977DB">
              <w:rPr>
                <w:sz w:val="20"/>
                <w:szCs w:val="20"/>
              </w:rPr>
              <w:t>Вовлеченность-Б</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-,461</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,271</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,382</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-,037</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,516</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,637</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-,180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,579</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1,000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,524</w:t>
            </w:r>
          </w:p>
        </w:tc>
        <w:tc>
          <w:tcPr>
            <w:tcW w:w="790"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,184</w:t>
            </w:r>
          </w:p>
        </w:tc>
        <w:tc>
          <w:tcPr>
            <w:tcW w:w="709"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,315</w:t>
            </w:r>
          </w:p>
        </w:tc>
      </w:tr>
      <w:tr w:rsidR="002010B2" w:rsidRPr="00C977DB" w:rsidTr="00FE7B3A">
        <w:tc>
          <w:tcPr>
            <w:tcW w:w="1929" w:type="dxa"/>
          </w:tcPr>
          <w:p w:rsidR="002010B2" w:rsidRPr="00C977DB" w:rsidRDefault="002010B2" w:rsidP="00FE7B3A">
            <w:pPr>
              <w:rPr>
                <w:sz w:val="20"/>
                <w:szCs w:val="20"/>
              </w:rPr>
            </w:pPr>
            <w:r w:rsidRPr="00C977DB">
              <w:rPr>
                <w:sz w:val="20"/>
                <w:szCs w:val="20"/>
              </w:rPr>
              <w:t>Согласованность-Б</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-,408</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-,163</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,084</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,158</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,377</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,343</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-,340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,136</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,524</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1,000</w:t>
            </w:r>
          </w:p>
        </w:tc>
        <w:tc>
          <w:tcPr>
            <w:tcW w:w="790"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-,553</w:t>
            </w:r>
          </w:p>
        </w:tc>
        <w:tc>
          <w:tcPr>
            <w:tcW w:w="709"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,123</w:t>
            </w:r>
          </w:p>
        </w:tc>
      </w:tr>
    </w:tbl>
    <w:p w:rsidR="002010B2" w:rsidRPr="00C977DB" w:rsidRDefault="002010B2" w:rsidP="002010B2">
      <w:pPr>
        <w:rPr>
          <w:sz w:val="20"/>
          <w:szCs w:val="20"/>
        </w:rPr>
      </w:pPr>
    </w:p>
    <w:p w:rsidR="002010B2" w:rsidRPr="00C977DB" w:rsidRDefault="002010B2" w:rsidP="002010B2">
      <w:r w:rsidRPr="00C977DB">
        <w:rPr>
          <w:b/>
        </w:rPr>
        <w:t xml:space="preserve">Таблица </w:t>
      </w:r>
      <w:r>
        <w:rPr>
          <w:b/>
        </w:rPr>
        <w:t xml:space="preserve">25. </w:t>
      </w:r>
      <w:r w:rsidRPr="00C977DB">
        <w:t xml:space="preserve"> Корреляции оценок 12 экспертов характеристик организационной культуры, типичной для деятельности частных предпринимателей, менеджеров и бухгалтеров (корреляции строк матрицы)</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717"/>
        <w:gridCol w:w="717"/>
        <w:gridCol w:w="717"/>
        <w:gridCol w:w="717"/>
        <w:gridCol w:w="717"/>
        <w:gridCol w:w="717"/>
        <w:gridCol w:w="717"/>
        <w:gridCol w:w="717"/>
        <w:gridCol w:w="717"/>
        <w:gridCol w:w="717"/>
        <w:gridCol w:w="717"/>
        <w:gridCol w:w="842"/>
      </w:tblGrid>
      <w:tr w:rsidR="002010B2" w:rsidRPr="00C977DB" w:rsidTr="00FE7B3A">
        <w:tc>
          <w:tcPr>
            <w:tcW w:w="1052" w:type="dxa"/>
          </w:tcPr>
          <w:p w:rsidR="002010B2" w:rsidRPr="00C977DB" w:rsidRDefault="002010B2" w:rsidP="00FE7B3A">
            <w:pPr>
              <w:rPr>
                <w:sz w:val="20"/>
                <w:szCs w:val="20"/>
              </w:rPr>
            </w:pPr>
            <w:r w:rsidRPr="00C977DB">
              <w:rPr>
                <w:sz w:val="20"/>
                <w:szCs w:val="20"/>
              </w:rPr>
              <w:t>Эксперты</w:t>
            </w:r>
          </w:p>
        </w:tc>
        <w:tc>
          <w:tcPr>
            <w:tcW w:w="717" w:type="dxa"/>
          </w:tcPr>
          <w:p w:rsidR="002010B2" w:rsidRPr="00C977DB" w:rsidRDefault="002010B2" w:rsidP="00FE7B3A">
            <w:pPr>
              <w:rPr>
                <w:sz w:val="20"/>
                <w:szCs w:val="20"/>
              </w:rPr>
            </w:pPr>
            <w:r w:rsidRPr="00C977DB">
              <w:rPr>
                <w:sz w:val="20"/>
                <w:szCs w:val="20"/>
              </w:rPr>
              <w:t>1</w:t>
            </w:r>
          </w:p>
        </w:tc>
        <w:tc>
          <w:tcPr>
            <w:tcW w:w="717" w:type="dxa"/>
          </w:tcPr>
          <w:p w:rsidR="002010B2" w:rsidRPr="00C977DB" w:rsidRDefault="002010B2" w:rsidP="00FE7B3A">
            <w:pPr>
              <w:rPr>
                <w:sz w:val="20"/>
                <w:szCs w:val="20"/>
              </w:rPr>
            </w:pPr>
            <w:r w:rsidRPr="00C977DB">
              <w:rPr>
                <w:sz w:val="20"/>
                <w:szCs w:val="20"/>
              </w:rPr>
              <w:t>2</w:t>
            </w:r>
          </w:p>
        </w:tc>
        <w:tc>
          <w:tcPr>
            <w:tcW w:w="717" w:type="dxa"/>
          </w:tcPr>
          <w:p w:rsidR="002010B2" w:rsidRPr="00C977DB" w:rsidRDefault="002010B2" w:rsidP="00FE7B3A">
            <w:pPr>
              <w:rPr>
                <w:sz w:val="20"/>
                <w:szCs w:val="20"/>
              </w:rPr>
            </w:pPr>
            <w:r w:rsidRPr="00C977DB">
              <w:rPr>
                <w:sz w:val="20"/>
                <w:szCs w:val="20"/>
              </w:rPr>
              <w:t>3</w:t>
            </w:r>
          </w:p>
        </w:tc>
        <w:tc>
          <w:tcPr>
            <w:tcW w:w="717" w:type="dxa"/>
          </w:tcPr>
          <w:p w:rsidR="002010B2" w:rsidRPr="00C977DB" w:rsidRDefault="002010B2" w:rsidP="00FE7B3A">
            <w:pPr>
              <w:rPr>
                <w:sz w:val="20"/>
                <w:szCs w:val="20"/>
              </w:rPr>
            </w:pPr>
            <w:r w:rsidRPr="00C977DB">
              <w:rPr>
                <w:sz w:val="20"/>
                <w:szCs w:val="20"/>
              </w:rPr>
              <w:t>4</w:t>
            </w:r>
          </w:p>
        </w:tc>
        <w:tc>
          <w:tcPr>
            <w:tcW w:w="717" w:type="dxa"/>
          </w:tcPr>
          <w:p w:rsidR="002010B2" w:rsidRPr="00C977DB" w:rsidRDefault="002010B2" w:rsidP="00FE7B3A">
            <w:pPr>
              <w:rPr>
                <w:sz w:val="20"/>
                <w:szCs w:val="20"/>
              </w:rPr>
            </w:pPr>
            <w:r w:rsidRPr="00C977DB">
              <w:rPr>
                <w:sz w:val="20"/>
                <w:szCs w:val="20"/>
              </w:rPr>
              <w:t>5</w:t>
            </w:r>
          </w:p>
        </w:tc>
        <w:tc>
          <w:tcPr>
            <w:tcW w:w="717" w:type="dxa"/>
          </w:tcPr>
          <w:p w:rsidR="002010B2" w:rsidRPr="00C977DB" w:rsidRDefault="002010B2" w:rsidP="00FE7B3A">
            <w:pPr>
              <w:rPr>
                <w:sz w:val="20"/>
                <w:szCs w:val="20"/>
              </w:rPr>
            </w:pPr>
            <w:r w:rsidRPr="00C977DB">
              <w:rPr>
                <w:sz w:val="20"/>
                <w:szCs w:val="20"/>
              </w:rPr>
              <w:t>6</w:t>
            </w:r>
          </w:p>
        </w:tc>
        <w:tc>
          <w:tcPr>
            <w:tcW w:w="717" w:type="dxa"/>
          </w:tcPr>
          <w:p w:rsidR="002010B2" w:rsidRPr="00C977DB" w:rsidRDefault="002010B2" w:rsidP="00FE7B3A">
            <w:pPr>
              <w:rPr>
                <w:sz w:val="20"/>
                <w:szCs w:val="20"/>
              </w:rPr>
            </w:pPr>
            <w:r w:rsidRPr="00C977DB">
              <w:rPr>
                <w:sz w:val="20"/>
                <w:szCs w:val="20"/>
              </w:rPr>
              <w:t>7</w:t>
            </w:r>
          </w:p>
        </w:tc>
        <w:tc>
          <w:tcPr>
            <w:tcW w:w="717" w:type="dxa"/>
          </w:tcPr>
          <w:p w:rsidR="002010B2" w:rsidRPr="00C977DB" w:rsidRDefault="002010B2" w:rsidP="00FE7B3A">
            <w:pPr>
              <w:rPr>
                <w:sz w:val="20"/>
                <w:szCs w:val="20"/>
              </w:rPr>
            </w:pPr>
            <w:r w:rsidRPr="00C977DB">
              <w:rPr>
                <w:sz w:val="20"/>
                <w:szCs w:val="20"/>
              </w:rPr>
              <w:t>8</w:t>
            </w:r>
          </w:p>
        </w:tc>
        <w:tc>
          <w:tcPr>
            <w:tcW w:w="717" w:type="dxa"/>
          </w:tcPr>
          <w:p w:rsidR="002010B2" w:rsidRPr="00C977DB" w:rsidRDefault="002010B2" w:rsidP="00FE7B3A">
            <w:pPr>
              <w:rPr>
                <w:sz w:val="20"/>
                <w:szCs w:val="20"/>
              </w:rPr>
            </w:pPr>
            <w:r w:rsidRPr="00C977DB">
              <w:rPr>
                <w:sz w:val="20"/>
                <w:szCs w:val="20"/>
              </w:rPr>
              <w:t>9</w:t>
            </w:r>
          </w:p>
        </w:tc>
        <w:tc>
          <w:tcPr>
            <w:tcW w:w="717" w:type="dxa"/>
          </w:tcPr>
          <w:p w:rsidR="002010B2" w:rsidRPr="00C977DB" w:rsidRDefault="002010B2" w:rsidP="00FE7B3A">
            <w:pPr>
              <w:rPr>
                <w:sz w:val="20"/>
                <w:szCs w:val="20"/>
              </w:rPr>
            </w:pPr>
            <w:r w:rsidRPr="00C977DB">
              <w:rPr>
                <w:sz w:val="20"/>
                <w:szCs w:val="20"/>
              </w:rPr>
              <w:t>10</w:t>
            </w:r>
          </w:p>
        </w:tc>
        <w:tc>
          <w:tcPr>
            <w:tcW w:w="717" w:type="dxa"/>
          </w:tcPr>
          <w:p w:rsidR="002010B2" w:rsidRPr="00C977DB" w:rsidRDefault="002010B2" w:rsidP="00FE7B3A">
            <w:pPr>
              <w:rPr>
                <w:sz w:val="20"/>
                <w:szCs w:val="20"/>
              </w:rPr>
            </w:pPr>
            <w:r w:rsidRPr="00C977DB">
              <w:rPr>
                <w:sz w:val="20"/>
                <w:szCs w:val="20"/>
              </w:rPr>
              <w:t>11</w:t>
            </w:r>
          </w:p>
        </w:tc>
        <w:tc>
          <w:tcPr>
            <w:tcW w:w="842" w:type="dxa"/>
          </w:tcPr>
          <w:p w:rsidR="002010B2" w:rsidRPr="00C977DB" w:rsidRDefault="002010B2" w:rsidP="00FE7B3A">
            <w:pPr>
              <w:rPr>
                <w:sz w:val="20"/>
                <w:szCs w:val="20"/>
              </w:rPr>
            </w:pPr>
            <w:r w:rsidRPr="00C977DB">
              <w:rPr>
                <w:sz w:val="20"/>
                <w:szCs w:val="20"/>
              </w:rPr>
              <w:t>12</w:t>
            </w:r>
          </w:p>
        </w:tc>
      </w:tr>
      <w:tr w:rsidR="002010B2" w:rsidRPr="00C977DB" w:rsidTr="00FE7B3A">
        <w:tc>
          <w:tcPr>
            <w:tcW w:w="1052" w:type="dxa"/>
          </w:tcPr>
          <w:p w:rsidR="002010B2" w:rsidRPr="00C977DB" w:rsidRDefault="002010B2" w:rsidP="00FE7B3A">
            <w:pPr>
              <w:rPr>
                <w:sz w:val="20"/>
                <w:szCs w:val="20"/>
              </w:rPr>
            </w:pPr>
            <w:r w:rsidRPr="00C977DB">
              <w:rPr>
                <w:sz w:val="20"/>
                <w:szCs w:val="20"/>
              </w:rPr>
              <w:t>1</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1,000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,710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,509</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,835</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,685</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,802</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,598</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,483</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,558</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,723</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,649</w:t>
            </w:r>
          </w:p>
        </w:tc>
        <w:tc>
          <w:tcPr>
            <w:tcW w:w="842"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,752</w:t>
            </w:r>
          </w:p>
        </w:tc>
      </w:tr>
      <w:tr w:rsidR="002010B2" w:rsidRPr="00C977DB" w:rsidTr="00FE7B3A">
        <w:tc>
          <w:tcPr>
            <w:tcW w:w="1052" w:type="dxa"/>
          </w:tcPr>
          <w:p w:rsidR="002010B2" w:rsidRPr="00C977DB" w:rsidRDefault="002010B2" w:rsidP="00FE7B3A">
            <w:pPr>
              <w:rPr>
                <w:sz w:val="20"/>
                <w:szCs w:val="20"/>
              </w:rPr>
            </w:pPr>
            <w:r w:rsidRPr="00C977DB">
              <w:rPr>
                <w:sz w:val="20"/>
                <w:szCs w:val="20"/>
              </w:rPr>
              <w:t>2</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,710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1,000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,643</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,713</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,670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,682</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,310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,560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,426</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,772</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,502</w:t>
            </w:r>
          </w:p>
        </w:tc>
        <w:tc>
          <w:tcPr>
            <w:tcW w:w="842"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,605</w:t>
            </w:r>
          </w:p>
        </w:tc>
      </w:tr>
      <w:tr w:rsidR="002010B2" w:rsidRPr="00C977DB" w:rsidTr="00FE7B3A">
        <w:tc>
          <w:tcPr>
            <w:tcW w:w="1052" w:type="dxa"/>
          </w:tcPr>
          <w:p w:rsidR="002010B2" w:rsidRPr="00C977DB" w:rsidRDefault="002010B2" w:rsidP="00FE7B3A">
            <w:pPr>
              <w:rPr>
                <w:sz w:val="20"/>
                <w:szCs w:val="20"/>
              </w:rPr>
            </w:pPr>
            <w:r w:rsidRPr="00C977DB">
              <w:rPr>
                <w:sz w:val="20"/>
                <w:szCs w:val="20"/>
              </w:rPr>
              <w:t>3</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,509</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,643</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1,000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,808</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,761</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,827</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,680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,861</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,667</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,618</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,772</w:t>
            </w:r>
          </w:p>
        </w:tc>
        <w:tc>
          <w:tcPr>
            <w:tcW w:w="842"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,750</w:t>
            </w:r>
          </w:p>
        </w:tc>
      </w:tr>
      <w:tr w:rsidR="002010B2" w:rsidRPr="00C977DB" w:rsidTr="00FE7B3A">
        <w:tc>
          <w:tcPr>
            <w:tcW w:w="1052" w:type="dxa"/>
          </w:tcPr>
          <w:p w:rsidR="002010B2" w:rsidRPr="00C977DB" w:rsidRDefault="002010B2" w:rsidP="00FE7B3A">
            <w:pPr>
              <w:rPr>
                <w:sz w:val="20"/>
                <w:szCs w:val="20"/>
              </w:rPr>
            </w:pPr>
            <w:r w:rsidRPr="00C977DB">
              <w:rPr>
                <w:sz w:val="20"/>
                <w:szCs w:val="20"/>
              </w:rPr>
              <w:t>4</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,835</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,713</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,808</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1,000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,829</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,984</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,803</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,752</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,781</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,815</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,813</w:t>
            </w:r>
          </w:p>
        </w:tc>
        <w:tc>
          <w:tcPr>
            <w:tcW w:w="842"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,928</w:t>
            </w:r>
          </w:p>
        </w:tc>
      </w:tr>
      <w:tr w:rsidR="002010B2" w:rsidRPr="00C977DB" w:rsidTr="00FE7B3A">
        <w:tc>
          <w:tcPr>
            <w:tcW w:w="1052" w:type="dxa"/>
          </w:tcPr>
          <w:p w:rsidR="002010B2" w:rsidRPr="00C977DB" w:rsidRDefault="002010B2" w:rsidP="00FE7B3A">
            <w:pPr>
              <w:rPr>
                <w:sz w:val="20"/>
                <w:szCs w:val="20"/>
              </w:rPr>
            </w:pPr>
            <w:r w:rsidRPr="00C977DB">
              <w:rPr>
                <w:sz w:val="20"/>
                <w:szCs w:val="20"/>
              </w:rPr>
              <w:t>5</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,685</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,670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,761</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,829</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1,000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,853</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,629</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,748</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,662</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,710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,729</w:t>
            </w:r>
          </w:p>
        </w:tc>
        <w:tc>
          <w:tcPr>
            <w:tcW w:w="842"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,888</w:t>
            </w:r>
          </w:p>
        </w:tc>
      </w:tr>
      <w:tr w:rsidR="002010B2" w:rsidRPr="00C977DB" w:rsidTr="00FE7B3A">
        <w:tc>
          <w:tcPr>
            <w:tcW w:w="1052" w:type="dxa"/>
          </w:tcPr>
          <w:p w:rsidR="002010B2" w:rsidRPr="00C977DB" w:rsidRDefault="002010B2" w:rsidP="00FE7B3A">
            <w:pPr>
              <w:rPr>
                <w:sz w:val="20"/>
                <w:szCs w:val="20"/>
              </w:rPr>
            </w:pPr>
            <w:r w:rsidRPr="00C977DB">
              <w:rPr>
                <w:sz w:val="20"/>
                <w:szCs w:val="20"/>
              </w:rPr>
              <w:t>6</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,802</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,682</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,827</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,984</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,853</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1,000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,861</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,782</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,768</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,762</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,818</w:t>
            </w:r>
          </w:p>
        </w:tc>
        <w:tc>
          <w:tcPr>
            <w:tcW w:w="842"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,946</w:t>
            </w:r>
          </w:p>
        </w:tc>
      </w:tr>
      <w:tr w:rsidR="002010B2" w:rsidRPr="00C977DB" w:rsidTr="00FE7B3A">
        <w:tc>
          <w:tcPr>
            <w:tcW w:w="1052" w:type="dxa"/>
          </w:tcPr>
          <w:p w:rsidR="002010B2" w:rsidRPr="00C977DB" w:rsidRDefault="002010B2" w:rsidP="00FE7B3A">
            <w:pPr>
              <w:rPr>
                <w:sz w:val="20"/>
                <w:szCs w:val="20"/>
              </w:rPr>
            </w:pPr>
            <w:r w:rsidRPr="00C977DB">
              <w:rPr>
                <w:sz w:val="20"/>
                <w:szCs w:val="20"/>
              </w:rPr>
              <w:t>7</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,598</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,310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,680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,803</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,629</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,861</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1,000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,747</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,620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,576</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,755</w:t>
            </w:r>
          </w:p>
        </w:tc>
        <w:tc>
          <w:tcPr>
            <w:tcW w:w="842"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,834</w:t>
            </w:r>
          </w:p>
        </w:tc>
      </w:tr>
      <w:tr w:rsidR="002010B2" w:rsidRPr="00C977DB" w:rsidTr="00FE7B3A">
        <w:tc>
          <w:tcPr>
            <w:tcW w:w="1052" w:type="dxa"/>
          </w:tcPr>
          <w:p w:rsidR="002010B2" w:rsidRPr="00C977DB" w:rsidRDefault="002010B2" w:rsidP="00FE7B3A">
            <w:pPr>
              <w:rPr>
                <w:sz w:val="20"/>
                <w:szCs w:val="20"/>
              </w:rPr>
            </w:pPr>
            <w:r w:rsidRPr="00C977DB">
              <w:rPr>
                <w:sz w:val="20"/>
                <w:szCs w:val="20"/>
              </w:rPr>
              <w:t>8</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,483</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,560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,861</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,752</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,748</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,782</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,747</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1,000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,706</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,738</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,828</w:t>
            </w:r>
          </w:p>
        </w:tc>
        <w:tc>
          <w:tcPr>
            <w:tcW w:w="842"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,726</w:t>
            </w:r>
          </w:p>
        </w:tc>
      </w:tr>
      <w:tr w:rsidR="002010B2" w:rsidRPr="00C977DB" w:rsidTr="00FE7B3A">
        <w:tc>
          <w:tcPr>
            <w:tcW w:w="1052" w:type="dxa"/>
          </w:tcPr>
          <w:p w:rsidR="002010B2" w:rsidRPr="00C977DB" w:rsidRDefault="002010B2" w:rsidP="00FE7B3A">
            <w:pPr>
              <w:rPr>
                <w:sz w:val="20"/>
                <w:szCs w:val="20"/>
              </w:rPr>
            </w:pPr>
            <w:r w:rsidRPr="00C977DB">
              <w:rPr>
                <w:sz w:val="20"/>
                <w:szCs w:val="20"/>
              </w:rPr>
              <w:t>9</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,558</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,426</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,667</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,781</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,662</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,768</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,620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,706</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1,000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,639</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,792</w:t>
            </w:r>
          </w:p>
        </w:tc>
        <w:tc>
          <w:tcPr>
            <w:tcW w:w="842"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,727</w:t>
            </w:r>
          </w:p>
        </w:tc>
      </w:tr>
      <w:tr w:rsidR="002010B2" w:rsidRPr="00C977DB" w:rsidTr="00FE7B3A">
        <w:tc>
          <w:tcPr>
            <w:tcW w:w="1052" w:type="dxa"/>
          </w:tcPr>
          <w:p w:rsidR="002010B2" w:rsidRPr="00C977DB" w:rsidRDefault="002010B2" w:rsidP="00FE7B3A">
            <w:pPr>
              <w:rPr>
                <w:sz w:val="20"/>
                <w:szCs w:val="20"/>
              </w:rPr>
            </w:pPr>
            <w:r w:rsidRPr="00C977DB">
              <w:rPr>
                <w:sz w:val="20"/>
                <w:szCs w:val="20"/>
              </w:rPr>
              <w:t>10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,723</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,772</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,618</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,815</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,710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,762</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,576</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,738</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,639</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1,000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,696</w:t>
            </w:r>
          </w:p>
        </w:tc>
        <w:tc>
          <w:tcPr>
            <w:tcW w:w="842"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,790</w:t>
            </w:r>
          </w:p>
        </w:tc>
      </w:tr>
      <w:tr w:rsidR="002010B2" w:rsidRPr="00C977DB" w:rsidTr="00FE7B3A">
        <w:tc>
          <w:tcPr>
            <w:tcW w:w="1052" w:type="dxa"/>
          </w:tcPr>
          <w:p w:rsidR="002010B2" w:rsidRPr="00C977DB" w:rsidRDefault="002010B2" w:rsidP="00FE7B3A">
            <w:pPr>
              <w:rPr>
                <w:sz w:val="20"/>
                <w:szCs w:val="20"/>
              </w:rPr>
            </w:pPr>
            <w:r w:rsidRPr="00C977DB">
              <w:rPr>
                <w:sz w:val="20"/>
                <w:szCs w:val="20"/>
              </w:rPr>
              <w:t>11</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,649</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,502</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,772</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,813</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,729</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,818</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,755</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,828</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,792</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,696</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1,000</w:t>
            </w:r>
          </w:p>
        </w:tc>
        <w:tc>
          <w:tcPr>
            <w:tcW w:w="842"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,767</w:t>
            </w:r>
          </w:p>
        </w:tc>
      </w:tr>
      <w:tr w:rsidR="002010B2" w:rsidRPr="00C977DB" w:rsidTr="00FE7B3A">
        <w:tc>
          <w:tcPr>
            <w:tcW w:w="1052" w:type="dxa"/>
          </w:tcPr>
          <w:p w:rsidR="002010B2" w:rsidRPr="00C977DB" w:rsidRDefault="002010B2" w:rsidP="00FE7B3A">
            <w:pPr>
              <w:rPr>
                <w:sz w:val="20"/>
                <w:szCs w:val="20"/>
              </w:rPr>
            </w:pPr>
            <w:r w:rsidRPr="00C977DB">
              <w:rPr>
                <w:sz w:val="20"/>
                <w:szCs w:val="20"/>
              </w:rPr>
              <w:t>12</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,752</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,605</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,750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,928</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,888</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,946</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,834</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,726</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,727</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,790</w:t>
            </w:r>
          </w:p>
        </w:tc>
        <w:tc>
          <w:tcPr>
            <w:tcW w:w="717"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,767</w:t>
            </w:r>
          </w:p>
        </w:tc>
        <w:tc>
          <w:tcPr>
            <w:tcW w:w="842" w:type="dxa"/>
          </w:tcPr>
          <w:p w:rsidR="002010B2" w:rsidRPr="00C977DB" w:rsidRDefault="002010B2" w:rsidP="00FE7B3A">
            <w:pPr>
              <w:jc w:val="right"/>
              <w:rPr>
                <w:rFonts w:ascii="Arial" w:hAnsi="Arial" w:cs="Arial"/>
                <w:color w:val="000000"/>
                <w:sz w:val="20"/>
                <w:szCs w:val="20"/>
              </w:rPr>
            </w:pPr>
            <w:r w:rsidRPr="00C977DB">
              <w:rPr>
                <w:rFonts w:ascii="Arial" w:hAnsi="Arial" w:cs="Arial"/>
                <w:color w:val="000000"/>
                <w:sz w:val="20"/>
                <w:szCs w:val="20"/>
              </w:rPr>
              <w:t>1,000</w:t>
            </w:r>
          </w:p>
        </w:tc>
      </w:tr>
    </w:tbl>
    <w:p w:rsidR="002010B2" w:rsidRPr="00C42646" w:rsidRDefault="002010B2" w:rsidP="002010B2">
      <w:pPr>
        <w:pStyle w:val="2"/>
        <w:numPr>
          <w:ilvl w:val="0"/>
          <w:numId w:val="0"/>
        </w:numPr>
        <w:rPr>
          <w:rStyle w:val="a9"/>
        </w:rPr>
      </w:pPr>
      <w:bookmarkStart w:id="489" w:name="_Toc400355194"/>
      <w:r w:rsidRPr="00C42646">
        <w:rPr>
          <w:rStyle w:val="a9"/>
        </w:rPr>
        <w:lastRenderedPageBreak/>
        <w:t>Приложение 5</w:t>
      </w:r>
      <w:bookmarkEnd w:id="489"/>
      <w:r w:rsidRPr="00C42646">
        <w:rPr>
          <w:rStyle w:val="a9"/>
        </w:rPr>
        <w:t xml:space="preserve"> </w:t>
      </w:r>
    </w:p>
    <w:p w:rsidR="002010B2" w:rsidRPr="00FE784F" w:rsidRDefault="002010B2" w:rsidP="002010B2">
      <w:pPr>
        <w:jc w:val="both"/>
        <w:rPr>
          <w:bCs/>
          <w:sz w:val="28"/>
          <w:szCs w:val="28"/>
        </w:rPr>
      </w:pPr>
      <w:r w:rsidRPr="00FE784F">
        <w:rPr>
          <w:sz w:val="28"/>
          <w:szCs w:val="28"/>
        </w:rPr>
        <w:t xml:space="preserve">Модель динамики профессионализма субъекта: эмпирическая проверка гипотез </w:t>
      </w:r>
    </w:p>
    <w:p w:rsidR="002010B2" w:rsidRPr="00245C0C" w:rsidRDefault="002010B2" w:rsidP="002010B2">
      <w:pPr>
        <w:jc w:val="both"/>
        <w:rPr>
          <w:b/>
          <w:sz w:val="22"/>
          <w:szCs w:val="22"/>
        </w:rPr>
      </w:pPr>
    </w:p>
    <w:p w:rsidR="002010B2" w:rsidRPr="00FE784F" w:rsidRDefault="002010B2" w:rsidP="002010B2">
      <w:pPr>
        <w:jc w:val="both"/>
      </w:pPr>
      <w:r w:rsidRPr="00FE784F">
        <w:rPr>
          <w:b/>
        </w:rPr>
        <w:t xml:space="preserve">Таблица 5.1. </w:t>
      </w:r>
      <w:r w:rsidRPr="00FE784F">
        <w:t>Групповые статистики: представители трех профессий (в возрасте 31 – 47 л.), имеющие управленческий стаж не менее 5 лет/ не имеющие управленческого стажа</w:t>
      </w:r>
    </w:p>
    <w:tbl>
      <w:tblPr>
        <w:tblW w:w="10073" w:type="dxa"/>
        <w:tblInd w:w="100" w:type="dxa"/>
        <w:tblLayout w:type="fixed"/>
        <w:tblLook w:val="04A0" w:firstRow="1" w:lastRow="0" w:firstColumn="1" w:lastColumn="0" w:noHBand="0" w:noVBand="1"/>
      </w:tblPr>
      <w:tblGrid>
        <w:gridCol w:w="2135"/>
        <w:gridCol w:w="1403"/>
        <w:gridCol w:w="1696"/>
        <w:gridCol w:w="1836"/>
        <w:gridCol w:w="1696"/>
        <w:gridCol w:w="1307"/>
      </w:tblGrid>
      <w:tr w:rsidR="002010B2" w:rsidRPr="00847973" w:rsidTr="00FE7B3A">
        <w:trPr>
          <w:trHeight w:val="199"/>
        </w:trPr>
        <w:tc>
          <w:tcPr>
            <w:tcW w:w="2135" w:type="dxa"/>
            <w:tcBorders>
              <w:top w:val="single" w:sz="8" w:space="0" w:color="000000"/>
              <w:left w:val="single" w:sz="8" w:space="0" w:color="000000"/>
              <w:bottom w:val="single" w:sz="8" w:space="0" w:color="000000"/>
              <w:right w:val="nil"/>
            </w:tcBorders>
            <w:shd w:val="clear" w:color="auto" w:fill="auto"/>
            <w:noWrap/>
            <w:vAlign w:val="center"/>
            <w:hideMark/>
          </w:tcPr>
          <w:p w:rsidR="002010B2" w:rsidRPr="00847973" w:rsidRDefault="002010B2" w:rsidP="00FE7B3A">
            <w:pPr>
              <w:jc w:val="center"/>
              <w:rPr>
                <w:b/>
                <w:bCs/>
                <w:color w:val="000000"/>
              </w:rPr>
            </w:pPr>
            <w:r w:rsidRPr="00847973">
              <w:rPr>
                <w:b/>
                <w:bCs/>
                <w:color w:val="000000"/>
              </w:rPr>
              <w:t> </w:t>
            </w:r>
          </w:p>
        </w:tc>
        <w:tc>
          <w:tcPr>
            <w:tcW w:w="1403" w:type="dxa"/>
            <w:tcBorders>
              <w:top w:val="single" w:sz="8" w:space="0" w:color="000000"/>
              <w:left w:val="nil"/>
              <w:bottom w:val="single" w:sz="8" w:space="0" w:color="000000"/>
              <w:right w:val="single" w:sz="8" w:space="0" w:color="000000"/>
            </w:tcBorders>
            <w:shd w:val="clear" w:color="auto" w:fill="auto"/>
            <w:vAlign w:val="bottom"/>
            <w:hideMark/>
          </w:tcPr>
          <w:p w:rsidR="002010B2" w:rsidRPr="00847973" w:rsidRDefault="002010B2" w:rsidP="00FE7B3A">
            <w:pPr>
              <w:rPr>
                <w:color w:val="000000"/>
              </w:rPr>
            </w:pPr>
            <w:r w:rsidRPr="00847973">
              <w:rPr>
                <w:color w:val="000000"/>
              </w:rPr>
              <w:t>3КритУпрСтаж</w:t>
            </w:r>
          </w:p>
        </w:tc>
        <w:tc>
          <w:tcPr>
            <w:tcW w:w="1696" w:type="dxa"/>
            <w:tcBorders>
              <w:top w:val="single" w:sz="8" w:space="0" w:color="000000"/>
              <w:left w:val="nil"/>
              <w:bottom w:val="single" w:sz="8" w:space="0" w:color="000000"/>
              <w:right w:val="single" w:sz="4" w:space="0" w:color="000000"/>
            </w:tcBorders>
            <w:shd w:val="clear" w:color="auto" w:fill="auto"/>
            <w:vAlign w:val="bottom"/>
            <w:hideMark/>
          </w:tcPr>
          <w:p w:rsidR="002010B2" w:rsidRPr="00847973" w:rsidRDefault="002010B2" w:rsidP="00FE7B3A">
            <w:pPr>
              <w:jc w:val="center"/>
              <w:rPr>
                <w:color w:val="000000"/>
              </w:rPr>
            </w:pPr>
            <w:r w:rsidRPr="00847973">
              <w:rPr>
                <w:color w:val="000000"/>
              </w:rPr>
              <w:t>N</w:t>
            </w:r>
          </w:p>
        </w:tc>
        <w:tc>
          <w:tcPr>
            <w:tcW w:w="1836" w:type="dxa"/>
            <w:tcBorders>
              <w:top w:val="single" w:sz="8" w:space="0" w:color="000000"/>
              <w:left w:val="nil"/>
              <w:bottom w:val="single" w:sz="8" w:space="0" w:color="000000"/>
              <w:right w:val="single" w:sz="4" w:space="0" w:color="000000"/>
            </w:tcBorders>
            <w:shd w:val="clear" w:color="auto" w:fill="auto"/>
            <w:vAlign w:val="bottom"/>
            <w:hideMark/>
          </w:tcPr>
          <w:p w:rsidR="002010B2" w:rsidRPr="00847973" w:rsidRDefault="002010B2" w:rsidP="00FE7B3A">
            <w:pPr>
              <w:jc w:val="center"/>
              <w:rPr>
                <w:color w:val="000000"/>
              </w:rPr>
            </w:pPr>
            <w:r w:rsidRPr="00847973">
              <w:rPr>
                <w:color w:val="000000"/>
              </w:rPr>
              <w:t>M</w:t>
            </w:r>
          </w:p>
        </w:tc>
        <w:tc>
          <w:tcPr>
            <w:tcW w:w="1696" w:type="dxa"/>
            <w:tcBorders>
              <w:top w:val="single" w:sz="8" w:space="0" w:color="000000"/>
              <w:left w:val="nil"/>
              <w:bottom w:val="single" w:sz="8" w:space="0" w:color="000000"/>
              <w:right w:val="single" w:sz="4" w:space="0" w:color="000000"/>
            </w:tcBorders>
            <w:shd w:val="clear" w:color="auto" w:fill="auto"/>
            <w:vAlign w:val="bottom"/>
            <w:hideMark/>
          </w:tcPr>
          <w:p w:rsidR="002010B2" w:rsidRPr="00847973" w:rsidRDefault="002010B2" w:rsidP="00FE7B3A">
            <w:pPr>
              <w:jc w:val="center"/>
              <w:rPr>
                <w:color w:val="000000"/>
              </w:rPr>
            </w:pPr>
            <w:r w:rsidRPr="00847973">
              <w:rPr>
                <w:color w:val="000000"/>
              </w:rPr>
              <w:t>CD</w:t>
            </w:r>
          </w:p>
        </w:tc>
        <w:tc>
          <w:tcPr>
            <w:tcW w:w="1307" w:type="dxa"/>
            <w:tcBorders>
              <w:top w:val="single" w:sz="4" w:space="0" w:color="000000"/>
              <w:left w:val="nil"/>
              <w:bottom w:val="single" w:sz="8" w:space="0" w:color="000000"/>
              <w:right w:val="single" w:sz="4" w:space="0" w:color="000000"/>
            </w:tcBorders>
            <w:shd w:val="clear" w:color="auto" w:fill="auto"/>
            <w:vAlign w:val="bottom"/>
            <w:hideMark/>
          </w:tcPr>
          <w:p w:rsidR="002010B2" w:rsidRPr="00847973" w:rsidRDefault="002010B2" w:rsidP="00FE7B3A">
            <w:pPr>
              <w:jc w:val="center"/>
              <w:rPr>
                <w:color w:val="000000"/>
              </w:rPr>
            </w:pPr>
            <w:r w:rsidRPr="00847973">
              <w:rPr>
                <w:color w:val="000000"/>
              </w:rPr>
              <w:t>2стзн</w:t>
            </w:r>
          </w:p>
        </w:tc>
      </w:tr>
      <w:tr w:rsidR="002010B2" w:rsidRPr="00847973" w:rsidTr="00FE7B3A">
        <w:trPr>
          <w:trHeight w:val="199"/>
        </w:trPr>
        <w:tc>
          <w:tcPr>
            <w:tcW w:w="2135" w:type="dxa"/>
            <w:vMerge w:val="restart"/>
            <w:tcBorders>
              <w:top w:val="nil"/>
              <w:left w:val="single" w:sz="8" w:space="0" w:color="000000"/>
              <w:bottom w:val="single" w:sz="4" w:space="0" w:color="000000"/>
              <w:right w:val="nil"/>
            </w:tcBorders>
            <w:shd w:val="clear" w:color="auto" w:fill="auto"/>
            <w:hideMark/>
          </w:tcPr>
          <w:p w:rsidR="002010B2" w:rsidRPr="00847973" w:rsidRDefault="002010B2" w:rsidP="00FE7B3A">
            <w:pPr>
              <w:rPr>
                <w:color w:val="000000"/>
              </w:rPr>
            </w:pPr>
            <w:r w:rsidRPr="00847973">
              <w:rPr>
                <w:color w:val="000000"/>
              </w:rPr>
              <w:t>Брак</w:t>
            </w:r>
          </w:p>
        </w:tc>
        <w:tc>
          <w:tcPr>
            <w:tcW w:w="1403" w:type="dxa"/>
            <w:tcBorders>
              <w:top w:val="nil"/>
              <w:left w:val="nil"/>
              <w:bottom w:val="nil"/>
              <w:right w:val="single" w:sz="8" w:space="0" w:color="000000"/>
            </w:tcBorders>
            <w:shd w:val="clear" w:color="auto" w:fill="auto"/>
            <w:hideMark/>
          </w:tcPr>
          <w:p w:rsidR="002010B2" w:rsidRPr="00847973" w:rsidRDefault="002010B2" w:rsidP="00FE7B3A">
            <w:pPr>
              <w:rPr>
                <w:color w:val="000000"/>
              </w:rPr>
            </w:pPr>
            <w:r w:rsidRPr="00847973">
              <w:rPr>
                <w:color w:val="000000"/>
              </w:rPr>
              <w:t>1</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104</w:t>
            </w:r>
          </w:p>
        </w:tc>
        <w:tc>
          <w:tcPr>
            <w:tcW w:w="183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,79</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,410</w:t>
            </w:r>
          </w:p>
        </w:tc>
        <w:tc>
          <w:tcPr>
            <w:tcW w:w="1307"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,323</w:t>
            </w:r>
          </w:p>
        </w:tc>
      </w:tr>
      <w:tr w:rsidR="002010B2" w:rsidRPr="00847973" w:rsidTr="00FE7B3A">
        <w:trPr>
          <w:trHeight w:val="199"/>
        </w:trPr>
        <w:tc>
          <w:tcPr>
            <w:tcW w:w="2135" w:type="dxa"/>
            <w:vMerge/>
            <w:tcBorders>
              <w:top w:val="nil"/>
              <w:left w:val="single" w:sz="8" w:space="0" w:color="000000"/>
              <w:bottom w:val="single" w:sz="4" w:space="0" w:color="000000"/>
              <w:right w:val="nil"/>
            </w:tcBorders>
            <w:vAlign w:val="center"/>
            <w:hideMark/>
          </w:tcPr>
          <w:p w:rsidR="002010B2" w:rsidRPr="00847973" w:rsidRDefault="002010B2" w:rsidP="00FE7B3A">
            <w:pPr>
              <w:rPr>
                <w:color w:val="000000"/>
              </w:rPr>
            </w:pPr>
          </w:p>
        </w:tc>
        <w:tc>
          <w:tcPr>
            <w:tcW w:w="1403" w:type="dxa"/>
            <w:tcBorders>
              <w:top w:val="nil"/>
              <w:left w:val="nil"/>
              <w:bottom w:val="single" w:sz="4" w:space="0" w:color="000000"/>
              <w:right w:val="single" w:sz="8" w:space="0" w:color="000000"/>
            </w:tcBorders>
            <w:shd w:val="clear" w:color="auto" w:fill="auto"/>
            <w:hideMark/>
          </w:tcPr>
          <w:p w:rsidR="002010B2" w:rsidRPr="00847973" w:rsidRDefault="002010B2" w:rsidP="00FE7B3A">
            <w:pPr>
              <w:rPr>
                <w:color w:val="000000"/>
              </w:rPr>
            </w:pPr>
            <w:r w:rsidRPr="00847973">
              <w:rPr>
                <w:color w:val="000000"/>
              </w:rPr>
              <w:t>0</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w:t>
            </w:r>
          </w:p>
        </w:tc>
        <w:tc>
          <w:tcPr>
            <w:tcW w:w="183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,68</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,478</w:t>
            </w:r>
          </w:p>
        </w:tc>
        <w:tc>
          <w:tcPr>
            <w:tcW w:w="1307"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,381</w:t>
            </w:r>
          </w:p>
        </w:tc>
      </w:tr>
      <w:tr w:rsidR="002010B2" w:rsidRPr="00847973" w:rsidTr="00FE7B3A">
        <w:trPr>
          <w:trHeight w:val="199"/>
        </w:trPr>
        <w:tc>
          <w:tcPr>
            <w:tcW w:w="2135" w:type="dxa"/>
            <w:vMerge w:val="restart"/>
            <w:tcBorders>
              <w:top w:val="nil"/>
              <w:left w:val="single" w:sz="8" w:space="0" w:color="000000"/>
              <w:bottom w:val="single" w:sz="4" w:space="0" w:color="000000"/>
              <w:right w:val="nil"/>
            </w:tcBorders>
            <w:shd w:val="clear" w:color="auto" w:fill="auto"/>
            <w:hideMark/>
          </w:tcPr>
          <w:p w:rsidR="002010B2" w:rsidRPr="00847973" w:rsidRDefault="002010B2" w:rsidP="00FE7B3A">
            <w:pPr>
              <w:rPr>
                <w:color w:val="000000"/>
              </w:rPr>
            </w:pPr>
            <w:r w:rsidRPr="00847973">
              <w:rPr>
                <w:color w:val="000000"/>
              </w:rPr>
              <w:t>СтажСем</w:t>
            </w:r>
          </w:p>
        </w:tc>
        <w:tc>
          <w:tcPr>
            <w:tcW w:w="1403" w:type="dxa"/>
            <w:tcBorders>
              <w:top w:val="nil"/>
              <w:left w:val="nil"/>
              <w:bottom w:val="nil"/>
              <w:right w:val="single" w:sz="8" w:space="0" w:color="000000"/>
            </w:tcBorders>
            <w:shd w:val="clear" w:color="auto" w:fill="auto"/>
            <w:hideMark/>
          </w:tcPr>
          <w:p w:rsidR="002010B2" w:rsidRPr="00847973" w:rsidRDefault="002010B2" w:rsidP="00FE7B3A">
            <w:pPr>
              <w:rPr>
                <w:color w:val="000000"/>
              </w:rPr>
            </w:pPr>
            <w:r w:rsidRPr="00847973">
              <w:rPr>
                <w:color w:val="000000"/>
              </w:rPr>
              <w:t>1</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104</w:t>
            </w:r>
          </w:p>
        </w:tc>
        <w:tc>
          <w:tcPr>
            <w:tcW w:w="183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12,58</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7,143</w:t>
            </w:r>
          </w:p>
        </w:tc>
        <w:tc>
          <w:tcPr>
            <w:tcW w:w="1307"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,664</w:t>
            </w:r>
          </w:p>
        </w:tc>
      </w:tr>
      <w:tr w:rsidR="002010B2" w:rsidRPr="00847973" w:rsidTr="00FE7B3A">
        <w:trPr>
          <w:trHeight w:val="199"/>
        </w:trPr>
        <w:tc>
          <w:tcPr>
            <w:tcW w:w="2135" w:type="dxa"/>
            <w:vMerge/>
            <w:tcBorders>
              <w:top w:val="nil"/>
              <w:left w:val="single" w:sz="8" w:space="0" w:color="000000"/>
              <w:bottom w:val="single" w:sz="4" w:space="0" w:color="000000"/>
              <w:right w:val="nil"/>
            </w:tcBorders>
            <w:vAlign w:val="center"/>
            <w:hideMark/>
          </w:tcPr>
          <w:p w:rsidR="002010B2" w:rsidRPr="00847973" w:rsidRDefault="002010B2" w:rsidP="00FE7B3A">
            <w:pPr>
              <w:rPr>
                <w:color w:val="000000"/>
              </w:rPr>
            </w:pPr>
          </w:p>
        </w:tc>
        <w:tc>
          <w:tcPr>
            <w:tcW w:w="1403" w:type="dxa"/>
            <w:tcBorders>
              <w:top w:val="nil"/>
              <w:left w:val="nil"/>
              <w:bottom w:val="single" w:sz="4" w:space="0" w:color="000000"/>
              <w:right w:val="single" w:sz="8" w:space="0" w:color="000000"/>
            </w:tcBorders>
            <w:shd w:val="clear" w:color="auto" w:fill="auto"/>
            <w:hideMark/>
          </w:tcPr>
          <w:p w:rsidR="002010B2" w:rsidRPr="00847973" w:rsidRDefault="002010B2" w:rsidP="00FE7B3A">
            <w:pPr>
              <w:rPr>
                <w:color w:val="000000"/>
              </w:rPr>
            </w:pPr>
            <w:r w:rsidRPr="00847973">
              <w:rPr>
                <w:color w:val="000000"/>
              </w:rPr>
              <w:t>0</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w:t>
            </w:r>
          </w:p>
        </w:tc>
        <w:tc>
          <w:tcPr>
            <w:tcW w:w="183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11,79</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7,793</w:t>
            </w:r>
          </w:p>
        </w:tc>
        <w:tc>
          <w:tcPr>
            <w:tcW w:w="1307"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,685</w:t>
            </w:r>
          </w:p>
        </w:tc>
      </w:tr>
      <w:tr w:rsidR="002010B2" w:rsidRPr="00847973" w:rsidTr="00FE7B3A">
        <w:trPr>
          <w:trHeight w:val="199"/>
        </w:trPr>
        <w:tc>
          <w:tcPr>
            <w:tcW w:w="2135" w:type="dxa"/>
            <w:vMerge w:val="restart"/>
            <w:tcBorders>
              <w:top w:val="nil"/>
              <w:left w:val="single" w:sz="8" w:space="0" w:color="000000"/>
              <w:bottom w:val="single" w:sz="4" w:space="0" w:color="000000"/>
              <w:right w:val="nil"/>
            </w:tcBorders>
            <w:shd w:val="clear" w:color="auto" w:fill="auto"/>
            <w:hideMark/>
          </w:tcPr>
          <w:p w:rsidR="002010B2" w:rsidRPr="00847973" w:rsidRDefault="002010B2" w:rsidP="00FE7B3A">
            <w:pPr>
              <w:rPr>
                <w:color w:val="000000"/>
              </w:rPr>
            </w:pPr>
            <w:r w:rsidRPr="00847973">
              <w:rPr>
                <w:color w:val="000000"/>
              </w:rPr>
              <w:t>Дети</w:t>
            </w:r>
          </w:p>
        </w:tc>
        <w:tc>
          <w:tcPr>
            <w:tcW w:w="1403" w:type="dxa"/>
            <w:tcBorders>
              <w:top w:val="nil"/>
              <w:left w:val="nil"/>
              <w:bottom w:val="nil"/>
              <w:right w:val="single" w:sz="8" w:space="0" w:color="000000"/>
            </w:tcBorders>
            <w:shd w:val="clear" w:color="auto" w:fill="auto"/>
            <w:hideMark/>
          </w:tcPr>
          <w:p w:rsidR="002010B2" w:rsidRPr="00847973" w:rsidRDefault="002010B2" w:rsidP="00FE7B3A">
            <w:pPr>
              <w:rPr>
                <w:color w:val="000000"/>
              </w:rPr>
            </w:pPr>
            <w:r w:rsidRPr="00847973">
              <w:rPr>
                <w:color w:val="000000"/>
              </w:rPr>
              <w:t>1</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104</w:t>
            </w:r>
          </w:p>
        </w:tc>
        <w:tc>
          <w:tcPr>
            <w:tcW w:w="183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1,38</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,906</w:t>
            </w:r>
          </w:p>
        </w:tc>
        <w:tc>
          <w:tcPr>
            <w:tcW w:w="1307"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,582</w:t>
            </w:r>
          </w:p>
        </w:tc>
      </w:tr>
      <w:tr w:rsidR="002010B2" w:rsidRPr="00847973" w:rsidTr="00FE7B3A">
        <w:trPr>
          <w:trHeight w:val="199"/>
        </w:trPr>
        <w:tc>
          <w:tcPr>
            <w:tcW w:w="2135" w:type="dxa"/>
            <w:vMerge/>
            <w:tcBorders>
              <w:top w:val="nil"/>
              <w:left w:val="single" w:sz="8" w:space="0" w:color="000000"/>
              <w:bottom w:val="single" w:sz="4" w:space="0" w:color="000000"/>
              <w:right w:val="nil"/>
            </w:tcBorders>
            <w:vAlign w:val="center"/>
            <w:hideMark/>
          </w:tcPr>
          <w:p w:rsidR="002010B2" w:rsidRPr="00847973" w:rsidRDefault="002010B2" w:rsidP="00FE7B3A">
            <w:pPr>
              <w:rPr>
                <w:color w:val="000000"/>
              </w:rPr>
            </w:pPr>
          </w:p>
        </w:tc>
        <w:tc>
          <w:tcPr>
            <w:tcW w:w="1403" w:type="dxa"/>
            <w:tcBorders>
              <w:top w:val="nil"/>
              <w:left w:val="nil"/>
              <w:bottom w:val="single" w:sz="4" w:space="0" w:color="000000"/>
              <w:right w:val="single" w:sz="8" w:space="0" w:color="000000"/>
            </w:tcBorders>
            <w:shd w:val="clear" w:color="auto" w:fill="auto"/>
            <w:hideMark/>
          </w:tcPr>
          <w:p w:rsidR="002010B2" w:rsidRPr="00847973" w:rsidRDefault="002010B2" w:rsidP="00FE7B3A">
            <w:pPr>
              <w:rPr>
                <w:color w:val="000000"/>
              </w:rPr>
            </w:pPr>
            <w:r w:rsidRPr="00847973">
              <w:rPr>
                <w:color w:val="000000"/>
              </w:rPr>
              <w:t>0</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w:t>
            </w:r>
          </w:p>
        </w:tc>
        <w:tc>
          <w:tcPr>
            <w:tcW w:w="183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1,26</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,733</w:t>
            </w:r>
          </w:p>
        </w:tc>
        <w:tc>
          <w:tcPr>
            <w:tcW w:w="1307"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,528</w:t>
            </w:r>
          </w:p>
        </w:tc>
      </w:tr>
      <w:tr w:rsidR="002010B2" w:rsidRPr="00847973" w:rsidTr="00FE7B3A">
        <w:trPr>
          <w:trHeight w:val="199"/>
        </w:trPr>
        <w:tc>
          <w:tcPr>
            <w:tcW w:w="2135" w:type="dxa"/>
            <w:vMerge w:val="restart"/>
            <w:tcBorders>
              <w:top w:val="nil"/>
              <w:left w:val="single" w:sz="8" w:space="0" w:color="000000"/>
              <w:bottom w:val="single" w:sz="4" w:space="0" w:color="000000"/>
              <w:right w:val="nil"/>
            </w:tcBorders>
            <w:shd w:val="clear" w:color="auto" w:fill="auto"/>
            <w:hideMark/>
          </w:tcPr>
          <w:p w:rsidR="002010B2" w:rsidRPr="00847973" w:rsidRDefault="002010B2" w:rsidP="00FE7B3A">
            <w:pPr>
              <w:rPr>
                <w:color w:val="000000"/>
              </w:rPr>
            </w:pPr>
            <w:r w:rsidRPr="00847973">
              <w:rPr>
                <w:color w:val="000000"/>
              </w:rPr>
              <w:t>РожПолн</w:t>
            </w:r>
          </w:p>
        </w:tc>
        <w:tc>
          <w:tcPr>
            <w:tcW w:w="1403" w:type="dxa"/>
            <w:tcBorders>
              <w:top w:val="nil"/>
              <w:left w:val="nil"/>
              <w:bottom w:val="nil"/>
              <w:right w:val="single" w:sz="8" w:space="0" w:color="000000"/>
            </w:tcBorders>
            <w:shd w:val="clear" w:color="auto" w:fill="auto"/>
            <w:hideMark/>
          </w:tcPr>
          <w:p w:rsidR="002010B2" w:rsidRPr="00847973" w:rsidRDefault="002010B2" w:rsidP="00FE7B3A">
            <w:pPr>
              <w:rPr>
                <w:color w:val="000000"/>
              </w:rPr>
            </w:pPr>
            <w:r w:rsidRPr="00847973">
              <w:rPr>
                <w:color w:val="000000"/>
              </w:rPr>
              <w:t>1</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104</w:t>
            </w:r>
          </w:p>
        </w:tc>
        <w:tc>
          <w:tcPr>
            <w:tcW w:w="183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,96</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,193</w:t>
            </w:r>
          </w:p>
        </w:tc>
        <w:tc>
          <w:tcPr>
            <w:tcW w:w="1307"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,389</w:t>
            </w:r>
          </w:p>
        </w:tc>
      </w:tr>
      <w:tr w:rsidR="002010B2" w:rsidRPr="00847973" w:rsidTr="00FE7B3A">
        <w:trPr>
          <w:trHeight w:val="199"/>
        </w:trPr>
        <w:tc>
          <w:tcPr>
            <w:tcW w:w="2135" w:type="dxa"/>
            <w:vMerge/>
            <w:tcBorders>
              <w:top w:val="nil"/>
              <w:left w:val="single" w:sz="8" w:space="0" w:color="000000"/>
              <w:bottom w:val="single" w:sz="4" w:space="0" w:color="000000"/>
              <w:right w:val="nil"/>
            </w:tcBorders>
            <w:vAlign w:val="center"/>
            <w:hideMark/>
          </w:tcPr>
          <w:p w:rsidR="002010B2" w:rsidRPr="00847973" w:rsidRDefault="002010B2" w:rsidP="00FE7B3A">
            <w:pPr>
              <w:rPr>
                <w:color w:val="000000"/>
              </w:rPr>
            </w:pPr>
          </w:p>
        </w:tc>
        <w:tc>
          <w:tcPr>
            <w:tcW w:w="1403" w:type="dxa"/>
            <w:tcBorders>
              <w:top w:val="nil"/>
              <w:left w:val="nil"/>
              <w:bottom w:val="single" w:sz="4" w:space="0" w:color="000000"/>
              <w:right w:val="single" w:sz="8" w:space="0" w:color="000000"/>
            </w:tcBorders>
            <w:shd w:val="clear" w:color="auto" w:fill="auto"/>
            <w:hideMark/>
          </w:tcPr>
          <w:p w:rsidR="002010B2" w:rsidRPr="00847973" w:rsidRDefault="002010B2" w:rsidP="00FE7B3A">
            <w:pPr>
              <w:rPr>
                <w:color w:val="000000"/>
              </w:rPr>
            </w:pPr>
            <w:r w:rsidRPr="00847973">
              <w:rPr>
                <w:color w:val="000000"/>
              </w:rPr>
              <w:t>0</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w:t>
            </w:r>
          </w:p>
        </w:tc>
        <w:tc>
          <w:tcPr>
            <w:tcW w:w="183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1,00</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,000</w:t>
            </w:r>
          </w:p>
        </w:tc>
        <w:tc>
          <w:tcPr>
            <w:tcW w:w="1307"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,045</w:t>
            </w:r>
          </w:p>
        </w:tc>
      </w:tr>
      <w:tr w:rsidR="002010B2" w:rsidRPr="00847973" w:rsidTr="00FE7B3A">
        <w:trPr>
          <w:trHeight w:val="199"/>
        </w:trPr>
        <w:tc>
          <w:tcPr>
            <w:tcW w:w="2135" w:type="dxa"/>
            <w:vMerge w:val="restart"/>
            <w:tcBorders>
              <w:top w:val="nil"/>
              <w:left w:val="single" w:sz="8" w:space="0" w:color="000000"/>
              <w:bottom w:val="single" w:sz="4" w:space="0" w:color="000000"/>
              <w:right w:val="nil"/>
            </w:tcBorders>
            <w:shd w:val="clear" w:color="auto" w:fill="auto"/>
            <w:hideMark/>
          </w:tcPr>
          <w:p w:rsidR="002010B2" w:rsidRPr="00847973" w:rsidRDefault="002010B2" w:rsidP="00FE7B3A">
            <w:pPr>
              <w:rPr>
                <w:color w:val="000000"/>
              </w:rPr>
            </w:pPr>
            <w:r w:rsidRPr="00847973">
              <w:rPr>
                <w:color w:val="000000"/>
              </w:rPr>
              <w:t>ВоспПолн</w:t>
            </w:r>
          </w:p>
        </w:tc>
        <w:tc>
          <w:tcPr>
            <w:tcW w:w="1403" w:type="dxa"/>
            <w:tcBorders>
              <w:top w:val="nil"/>
              <w:left w:val="nil"/>
              <w:bottom w:val="nil"/>
              <w:right w:val="single" w:sz="8" w:space="0" w:color="000000"/>
            </w:tcBorders>
            <w:shd w:val="clear" w:color="auto" w:fill="auto"/>
            <w:hideMark/>
          </w:tcPr>
          <w:p w:rsidR="002010B2" w:rsidRPr="00847973" w:rsidRDefault="002010B2" w:rsidP="00FE7B3A">
            <w:pPr>
              <w:rPr>
                <w:color w:val="000000"/>
              </w:rPr>
            </w:pPr>
            <w:r w:rsidRPr="00847973">
              <w:rPr>
                <w:color w:val="000000"/>
              </w:rPr>
              <w:t>1</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104</w:t>
            </w:r>
          </w:p>
        </w:tc>
        <w:tc>
          <w:tcPr>
            <w:tcW w:w="183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,87</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,343</w:t>
            </w:r>
          </w:p>
        </w:tc>
        <w:tc>
          <w:tcPr>
            <w:tcW w:w="1307"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,789</w:t>
            </w:r>
          </w:p>
        </w:tc>
      </w:tr>
      <w:tr w:rsidR="002010B2" w:rsidRPr="00847973" w:rsidTr="00FE7B3A">
        <w:trPr>
          <w:trHeight w:val="199"/>
        </w:trPr>
        <w:tc>
          <w:tcPr>
            <w:tcW w:w="2135" w:type="dxa"/>
            <w:vMerge/>
            <w:tcBorders>
              <w:top w:val="nil"/>
              <w:left w:val="single" w:sz="8" w:space="0" w:color="000000"/>
              <w:bottom w:val="single" w:sz="4" w:space="0" w:color="000000"/>
              <w:right w:val="nil"/>
            </w:tcBorders>
            <w:vAlign w:val="center"/>
            <w:hideMark/>
          </w:tcPr>
          <w:p w:rsidR="002010B2" w:rsidRPr="00847973" w:rsidRDefault="002010B2" w:rsidP="00FE7B3A">
            <w:pPr>
              <w:rPr>
                <w:color w:val="000000"/>
              </w:rPr>
            </w:pPr>
          </w:p>
        </w:tc>
        <w:tc>
          <w:tcPr>
            <w:tcW w:w="1403" w:type="dxa"/>
            <w:tcBorders>
              <w:top w:val="nil"/>
              <w:left w:val="nil"/>
              <w:bottom w:val="single" w:sz="4" w:space="0" w:color="000000"/>
              <w:right w:val="single" w:sz="8" w:space="0" w:color="000000"/>
            </w:tcBorders>
            <w:shd w:val="clear" w:color="auto" w:fill="auto"/>
            <w:hideMark/>
          </w:tcPr>
          <w:p w:rsidR="002010B2" w:rsidRPr="00847973" w:rsidRDefault="002010B2" w:rsidP="00FE7B3A">
            <w:pPr>
              <w:rPr>
                <w:color w:val="000000"/>
              </w:rPr>
            </w:pPr>
            <w:r w:rsidRPr="00847973">
              <w:rPr>
                <w:color w:val="000000"/>
              </w:rPr>
              <w:t>0</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w:t>
            </w:r>
          </w:p>
        </w:tc>
        <w:tc>
          <w:tcPr>
            <w:tcW w:w="183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,84</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,375</w:t>
            </w:r>
          </w:p>
        </w:tc>
        <w:tc>
          <w:tcPr>
            <w:tcW w:w="1307"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,803</w:t>
            </w:r>
          </w:p>
        </w:tc>
      </w:tr>
      <w:tr w:rsidR="002010B2" w:rsidRPr="00847973" w:rsidTr="00FE7B3A">
        <w:trPr>
          <w:trHeight w:val="199"/>
        </w:trPr>
        <w:tc>
          <w:tcPr>
            <w:tcW w:w="2135" w:type="dxa"/>
            <w:vMerge w:val="restart"/>
            <w:tcBorders>
              <w:top w:val="nil"/>
              <w:left w:val="single" w:sz="8" w:space="0" w:color="000000"/>
              <w:bottom w:val="single" w:sz="4" w:space="0" w:color="000000"/>
              <w:right w:val="nil"/>
            </w:tcBorders>
            <w:shd w:val="clear" w:color="auto" w:fill="auto"/>
            <w:hideMark/>
          </w:tcPr>
          <w:p w:rsidR="002010B2" w:rsidRPr="00847973" w:rsidRDefault="002010B2" w:rsidP="00FE7B3A">
            <w:pPr>
              <w:rPr>
                <w:color w:val="000000"/>
              </w:rPr>
            </w:pPr>
            <w:r w:rsidRPr="00847973">
              <w:rPr>
                <w:color w:val="000000"/>
              </w:rPr>
              <w:t>МРожд</w:t>
            </w:r>
          </w:p>
        </w:tc>
        <w:tc>
          <w:tcPr>
            <w:tcW w:w="1403" w:type="dxa"/>
            <w:tcBorders>
              <w:top w:val="nil"/>
              <w:left w:val="nil"/>
              <w:bottom w:val="nil"/>
              <w:right w:val="single" w:sz="8" w:space="0" w:color="000000"/>
            </w:tcBorders>
            <w:shd w:val="clear" w:color="auto" w:fill="auto"/>
            <w:hideMark/>
          </w:tcPr>
          <w:p w:rsidR="002010B2" w:rsidRPr="00847973" w:rsidRDefault="002010B2" w:rsidP="00FE7B3A">
            <w:pPr>
              <w:rPr>
                <w:color w:val="000000"/>
              </w:rPr>
            </w:pPr>
            <w:r w:rsidRPr="00847973">
              <w:rPr>
                <w:color w:val="000000"/>
              </w:rPr>
              <w:t>1</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104</w:t>
            </w:r>
          </w:p>
        </w:tc>
        <w:tc>
          <w:tcPr>
            <w:tcW w:w="183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3,17</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1,153</w:t>
            </w:r>
          </w:p>
        </w:tc>
        <w:tc>
          <w:tcPr>
            <w:tcW w:w="1307"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,202</w:t>
            </w:r>
          </w:p>
        </w:tc>
      </w:tr>
      <w:tr w:rsidR="002010B2" w:rsidRPr="00847973" w:rsidTr="00FE7B3A">
        <w:trPr>
          <w:trHeight w:val="199"/>
        </w:trPr>
        <w:tc>
          <w:tcPr>
            <w:tcW w:w="2135" w:type="dxa"/>
            <w:vMerge/>
            <w:tcBorders>
              <w:top w:val="nil"/>
              <w:left w:val="single" w:sz="8" w:space="0" w:color="000000"/>
              <w:bottom w:val="single" w:sz="4" w:space="0" w:color="000000"/>
              <w:right w:val="nil"/>
            </w:tcBorders>
            <w:vAlign w:val="center"/>
            <w:hideMark/>
          </w:tcPr>
          <w:p w:rsidR="002010B2" w:rsidRPr="00847973" w:rsidRDefault="002010B2" w:rsidP="00FE7B3A">
            <w:pPr>
              <w:rPr>
                <w:color w:val="000000"/>
              </w:rPr>
            </w:pPr>
          </w:p>
        </w:tc>
        <w:tc>
          <w:tcPr>
            <w:tcW w:w="1403" w:type="dxa"/>
            <w:tcBorders>
              <w:top w:val="nil"/>
              <w:left w:val="nil"/>
              <w:bottom w:val="single" w:sz="4" w:space="0" w:color="000000"/>
              <w:right w:val="single" w:sz="8" w:space="0" w:color="000000"/>
            </w:tcBorders>
            <w:shd w:val="clear" w:color="auto" w:fill="auto"/>
            <w:hideMark/>
          </w:tcPr>
          <w:p w:rsidR="002010B2" w:rsidRPr="00847973" w:rsidRDefault="002010B2" w:rsidP="00FE7B3A">
            <w:pPr>
              <w:rPr>
                <w:color w:val="000000"/>
              </w:rPr>
            </w:pPr>
            <w:r w:rsidRPr="00847973">
              <w:rPr>
                <w:color w:val="000000"/>
              </w:rPr>
              <w:t>0</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w:t>
            </w:r>
          </w:p>
        </w:tc>
        <w:tc>
          <w:tcPr>
            <w:tcW w:w="183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2,79</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1,437</w:t>
            </w:r>
          </w:p>
        </w:tc>
        <w:tc>
          <w:tcPr>
            <w:tcW w:w="1307"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,283</w:t>
            </w:r>
          </w:p>
        </w:tc>
      </w:tr>
      <w:tr w:rsidR="002010B2" w:rsidRPr="00847973" w:rsidTr="00FE7B3A">
        <w:trPr>
          <w:trHeight w:val="199"/>
        </w:trPr>
        <w:tc>
          <w:tcPr>
            <w:tcW w:w="2135" w:type="dxa"/>
            <w:vMerge w:val="restart"/>
            <w:tcBorders>
              <w:top w:val="nil"/>
              <w:left w:val="single" w:sz="8" w:space="0" w:color="000000"/>
              <w:bottom w:val="single" w:sz="4" w:space="0" w:color="000000"/>
              <w:right w:val="nil"/>
            </w:tcBorders>
            <w:shd w:val="clear" w:color="auto" w:fill="auto"/>
            <w:hideMark/>
          </w:tcPr>
          <w:p w:rsidR="002010B2" w:rsidRPr="00847973" w:rsidRDefault="002010B2" w:rsidP="00FE7B3A">
            <w:pPr>
              <w:rPr>
                <w:color w:val="000000"/>
              </w:rPr>
            </w:pPr>
            <w:r w:rsidRPr="00847973">
              <w:rPr>
                <w:color w:val="000000"/>
              </w:rPr>
              <w:t>ОбрОтца</w:t>
            </w:r>
          </w:p>
        </w:tc>
        <w:tc>
          <w:tcPr>
            <w:tcW w:w="1403" w:type="dxa"/>
            <w:tcBorders>
              <w:top w:val="nil"/>
              <w:left w:val="nil"/>
              <w:bottom w:val="nil"/>
              <w:right w:val="single" w:sz="8" w:space="0" w:color="000000"/>
            </w:tcBorders>
            <w:shd w:val="clear" w:color="auto" w:fill="auto"/>
            <w:hideMark/>
          </w:tcPr>
          <w:p w:rsidR="002010B2" w:rsidRPr="00847973" w:rsidRDefault="002010B2" w:rsidP="00FE7B3A">
            <w:pPr>
              <w:rPr>
                <w:color w:val="000000"/>
              </w:rPr>
            </w:pPr>
            <w:r w:rsidRPr="00847973">
              <w:rPr>
                <w:color w:val="000000"/>
              </w:rPr>
              <w:t>1</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104</w:t>
            </w:r>
          </w:p>
        </w:tc>
        <w:tc>
          <w:tcPr>
            <w:tcW w:w="183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3,34</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1,048</w:t>
            </w:r>
          </w:p>
        </w:tc>
        <w:tc>
          <w:tcPr>
            <w:tcW w:w="1307"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,778</w:t>
            </w:r>
          </w:p>
        </w:tc>
      </w:tr>
      <w:tr w:rsidR="002010B2" w:rsidRPr="00847973" w:rsidTr="00FE7B3A">
        <w:trPr>
          <w:trHeight w:val="199"/>
        </w:trPr>
        <w:tc>
          <w:tcPr>
            <w:tcW w:w="2135" w:type="dxa"/>
            <w:vMerge/>
            <w:tcBorders>
              <w:top w:val="nil"/>
              <w:left w:val="single" w:sz="8" w:space="0" w:color="000000"/>
              <w:bottom w:val="single" w:sz="4" w:space="0" w:color="000000"/>
              <w:right w:val="nil"/>
            </w:tcBorders>
            <w:vAlign w:val="center"/>
            <w:hideMark/>
          </w:tcPr>
          <w:p w:rsidR="002010B2" w:rsidRPr="00847973" w:rsidRDefault="002010B2" w:rsidP="00FE7B3A">
            <w:pPr>
              <w:rPr>
                <w:color w:val="000000"/>
              </w:rPr>
            </w:pPr>
          </w:p>
        </w:tc>
        <w:tc>
          <w:tcPr>
            <w:tcW w:w="1403" w:type="dxa"/>
            <w:tcBorders>
              <w:top w:val="nil"/>
              <w:left w:val="nil"/>
              <w:bottom w:val="single" w:sz="4" w:space="0" w:color="000000"/>
              <w:right w:val="single" w:sz="8" w:space="0" w:color="000000"/>
            </w:tcBorders>
            <w:shd w:val="clear" w:color="auto" w:fill="auto"/>
            <w:hideMark/>
          </w:tcPr>
          <w:p w:rsidR="002010B2" w:rsidRPr="00847973" w:rsidRDefault="002010B2" w:rsidP="00FE7B3A">
            <w:pPr>
              <w:rPr>
                <w:color w:val="000000"/>
              </w:rPr>
            </w:pPr>
            <w:r w:rsidRPr="00847973">
              <w:rPr>
                <w:color w:val="000000"/>
              </w:rPr>
              <w:t>0</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w:t>
            </w:r>
          </w:p>
        </w:tc>
        <w:tc>
          <w:tcPr>
            <w:tcW w:w="183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3,26</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,991</w:t>
            </w:r>
          </w:p>
        </w:tc>
        <w:tc>
          <w:tcPr>
            <w:tcW w:w="1307"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,771</w:t>
            </w:r>
          </w:p>
        </w:tc>
      </w:tr>
      <w:tr w:rsidR="002010B2" w:rsidRPr="00847973" w:rsidTr="00FE7B3A">
        <w:trPr>
          <w:trHeight w:val="199"/>
        </w:trPr>
        <w:tc>
          <w:tcPr>
            <w:tcW w:w="2135" w:type="dxa"/>
            <w:vMerge w:val="restart"/>
            <w:tcBorders>
              <w:top w:val="nil"/>
              <w:left w:val="single" w:sz="8" w:space="0" w:color="000000"/>
              <w:bottom w:val="single" w:sz="4" w:space="0" w:color="000000"/>
              <w:right w:val="nil"/>
            </w:tcBorders>
            <w:shd w:val="clear" w:color="auto" w:fill="auto"/>
            <w:hideMark/>
          </w:tcPr>
          <w:p w:rsidR="002010B2" w:rsidRPr="00847973" w:rsidRDefault="002010B2" w:rsidP="00FE7B3A">
            <w:pPr>
              <w:rPr>
                <w:color w:val="000000"/>
              </w:rPr>
            </w:pPr>
            <w:r w:rsidRPr="00847973">
              <w:rPr>
                <w:color w:val="000000"/>
              </w:rPr>
              <w:t>ДолжОтца</w:t>
            </w:r>
          </w:p>
        </w:tc>
        <w:tc>
          <w:tcPr>
            <w:tcW w:w="1403" w:type="dxa"/>
            <w:tcBorders>
              <w:top w:val="nil"/>
              <w:left w:val="nil"/>
              <w:bottom w:val="nil"/>
              <w:right w:val="single" w:sz="8" w:space="0" w:color="000000"/>
            </w:tcBorders>
            <w:shd w:val="clear" w:color="auto" w:fill="auto"/>
            <w:hideMark/>
          </w:tcPr>
          <w:p w:rsidR="002010B2" w:rsidRPr="00847973" w:rsidRDefault="002010B2" w:rsidP="00FE7B3A">
            <w:pPr>
              <w:rPr>
                <w:color w:val="000000"/>
              </w:rPr>
            </w:pPr>
            <w:r w:rsidRPr="00847973">
              <w:rPr>
                <w:color w:val="000000"/>
              </w:rPr>
              <w:t>1</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104</w:t>
            </w:r>
          </w:p>
        </w:tc>
        <w:tc>
          <w:tcPr>
            <w:tcW w:w="183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2,89</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1,970</w:t>
            </w:r>
          </w:p>
        </w:tc>
        <w:tc>
          <w:tcPr>
            <w:tcW w:w="1307"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,523</w:t>
            </w:r>
          </w:p>
        </w:tc>
      </w:tr>
      <w:tr w:rsidR="002010B2" w:rsidRPr="00847973" w:rsidTr="00FE7B3A">
        <w:trPr>
          <w:trHeight w:val="199"/>
        </w:trPr>
        <w:tc>
          <w:tcPr>
            <w:tcW w:w="2135" w:type="dxa"/>
            <w:vMerge/>
            <w:tcBorders>
              <w:top w:val="nil"/>
              <w:left w:val="single" w:sz="8" w:space="0" w:color="000000"/>
              <w:bottom w:val="single" w:sz="4" w:space="0" w:color="000000"/>
              <w:right w:val="nil"/>
            </w:tcBorders>
            <w:vAlign w:val="center"/>
            <w:hideMark/>
          </w:tcPr>
          <w:p w:rsidR="002010B2" w:rsidRPr="00847973" w:rsidRDefault="002010B2" w:rsidP="00FE7B3A">
            <w:pPr>
              <w:rPr>
                <w:color w:val="000000"/>
              </w:rPr>
            </w:pPr>
          </w:p>
        </w:tc>
        <w:tc>
          <w:tcPr>
            <w:tcW w:w="1403" w:type="dxa"/>
            <w:tcBorders>
              <w:top w:val="nil"/>
              <w:left w:val="nil"/>
              <w:bottom w:val="single" w:sz="4" w:space="0" w:color="000000"/>
              <w:right w:val="single" w:sz="8" w:space="0" w:color="000000"/>
            </w:tcBorders>
            <w:shd w:val="clear" w:color="auto" w:fill="auto"/>
            <w:hideMark/>
          </w:tcPr>
          <w:p w:rsidR="002010B2" w:rsidRPr="00847973" w:rsidRDefault="002010B2" w:rsidP="00FE7B3A">
            <w:pPr>
              <w:rPr>
                <w:color w:val="000000"/>
              </w:rPr>
            </w:pPr>
            <w:r w:rsidRPr="00847973">
              <w:rPr>
                <w:color w:val="000000"/>
              </w:rPr>
              <w:t>0</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w:t>
            </w:r>
          </w:p>
        </w:tc>
        <w:tc>
          <w:tcPr>
            <w:tcW w:w="183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2,58</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1,981</w:t>
            </w:r>
          </w:p>
        </w:tc>
        <w:tc>
          <w:tcPr>
            <w:tcW w:w="1307"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,529</w:t>
            </w:r>
          </w:p>
        </w:tc>
      </w:tr>
      <w:tr w:rsidR="002010B2" w:rsidRPr="00847973" w:rsidTr="00FE7B3A">
        <w:trPr>
          <w:trHeight w:val="199"/>
        </w:trPr>
        <w:tc>
          <w:tcPr>
            <w:tcW w:w="2135" w:type="dxa"/>
            <w:vMerge w:val="restart"/>
            <w:tcBorders>
              <w:top w:val="nil"/>
              <w:left w:val="single" w:sz="8" w:space="0" w:color="000000"/>
              <w:bottom w:val="single" w:sz="4" w:space="0" w:color="000000"/>
              <w:right w:val="nil"/>
            </w:tcBorders>
            <w:shd w:val="clear" w:color="auto" w:fill="auto"/>
            <w:hideMark/>
          </w:tcPr>
          <w:p w:rsidR="002010B2" w:rsidRPr="00847973" w:rsidRDefault="002010B2" w:rsidP="00FE7B3A">
            <w:pPr>
              <w:rPr>
                <w:color w:val="000000"/>
              </w:rPr>
            </w:pPr>
            <w:r w:rsidRPr="00847973">
              <w:rPr>
                <w:color w:val="000000"/>
              </w:rPr>
              <w:t>ОбрМат</w:t>
            </w:r>
          </w:p>
        </w:tc>
        <w:tc>
          <w:tcPr>
            <w:tcW w:w="1403" w:type="dxa"/>
            <w:tcBorders>
              <w:top w:val="nil"/>
              <w:left w:val="nil"/>
              <w:bottom w:val="nil"/>
              <w:right w:val="single" w:sz="8" w:space="0" w:color="000000"/>
            </w:tcBorders>
            <w:shd w:val="clear" w:color="auto" w:fill="auto"/>
            <w:hideMark/>
          </w:tcPr>
          <w:p w:rsidR="002010B2" w:rsidRPr="00847973" w:rsidRDefault="002010B2" w:rsidP="00FE7B3A">
            <w:pPr>
              <w:rPr>
                <w:color w:val="000000"/>
              </w:rPr>
            </w:pPr>
            <w:r w:rsidRPr="00847973">
              <w:rPr>
                <w:color w:val="000000"/>
              </w:rPr>
              <w:t>1</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104</w:t>
            </w:r>
          </w:p>
        </w:tc>
        <w:tc>
          <w:tcPr>
            <w:tcW w:w="183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3,16</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1,034</w:t>
            </w:r>
          </w:p>
        </w:tc>
        <w:tc>
          <w:tcPr>
            <w:tcW w:w="1307"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,416</w:t>
            </w:r>
          </w:p>
        </w:tc>
      </w:tr>
      <w:tr w:rsidR="002010B2" w:rsidRPr="00847973" w:rsidTr="00FE7B3A">
        <w:trPr>
          <w:trHeight w:val="199"/>
        </w:trPr>
        <w:tc>
          <w:tcPr>
            <w:tcW w:w="2135" w:type="dxa"/>
            <w:vMerge/>
            <w:tcBorders>
              <w:top w:val="nil"/>
              <w:left w:val="single" w:sz="8" w:space="0" w:color="000000"/>
              <w:bottom w:val="single" w:sz="4" w:space="0" w:color="000000"/>
              <w:right w:val="nil"/>
            </w:tcBorders>
            <w:vAlign w:val="center"/>
            <w:hideMark/>
          </w:tcPr>
          <w:p w:rsidR="002010B2" w:rsidRPr="00847973" w:rsidRDefault="002010B2" w:rsidP="00FE7B3A">
            <w:pPr>
              <w:rPr>
                <w:color w:val="000000"/>
              </w:rPr>
            </w:pPr>
          </w:p>
        </w:tc>
        <w:tc>
          <w:tcPr>
            <w:tcW w:w="1403" w:type="dxa"/>
            <w:tcBorders>
              <w:top w:val="nil"/>
              <w:left w:val="nil"/>
              <w:bottom w:val="single" w:sz="4" w:space="0" w:color="000000"/>
              <w:right w:val="single" w:sz="8" w:space="0" w:color="000000"/>
            </w:tcBorders>
            <w:shd w:val="clear" w:color="auto" w:fill="auto"/>
            <w:hideMark/>
          </w:tcPr>
          <w:p w:rsidR="002010B2" w:rsidRPr="00847973" w:rsidRDefault="002010B2" w:rsidP="00FE7B3A">
            <w:pPr>
              <w:rPr>
                <w:color w:val="000000"/>
              </w:rPr>
            </w:pPr>
            <w:r w:rsidRPr="00847973">
              <w:rPr>
                <w:color w:val="000000"/>
              </w:rPr>
              <w:t>0</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w:t>
            </w:r>
          </w:p>
        </w:tc>
        <w:tc>
          <w:tcPr>
            <w:tcW w:w="183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3,37</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,831</w:t>
            </w:r>
          </w:p>
        </w:tc>
        <w:tc>
          <w:tcPr>
            <w:tcW w:w="1307"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,350</w:t>
            </w:r>
          </w:p>
        </w:tc>
      </w:tr>
      <w:tr w:rsidR="002010B2" w:rsidRPr="00847973" w:rsidTr="00FE7B3A">
        <w:trPr>
          <w:trHeight w:val="199"/>
        </w:trPr>
        <w:tc>
          <w:tcPr>
            <w:tcW w:w="2135" w:type="dxa"/>
            <w:vMerge w:val="restart"/>
            <w:tcBorders>
              <w:top w:val="nil"/>
              <w:left w:val="single" w:sz="8" w:space="0" w:color="000000"/>
              <w:bottom w:val="single" w:sz="4" w:space="0" w:color="000000"/>
              <w:right w:val="nil"/>
            </w:tcBorders>
            <w:shd w:val="clear" w:color="auto" w:fill="auto"/>
            <w:hideMark/>
          </w:tcPr>
          <w:p w:rsidR="002010B2" w:rsidRPr="00847973" w:rsidRDefault="002010B2" w:rsidP="00FE7B3A">
            <w:pPr>
              <w:rPr>
                <w:color w:val="000000"/>
              </w:rPr>
            </w:pPr>
            <w:r w:rsidRPr="00847973">
              <w:rPr>
                <w:color w:val="000000"/>
              </w:rPr>
              <w:t>ДолжМат</w:t>
            </w:r>
          </w:p>
        </w:tc>
        <w:tc>
          <w:tcPr>
            <w:tcW w:w="1403" w:type="dxa"/>
            <w:tcBorders>
              <w:top w:val="nil"/>
              <w:left w:val="nil"/>
              <w:bottom w:val="nil"/>
              <w:right w:val="single" w:sz="8" w:space="0" w:color="000000"/>
            </w:tcBorders>
            <w:shd w:val="clear" w:color="auto" w:fill="auto"/>
            <w:hideMark/>
          </w:tcPr>
          <w:p w:rsidR="002010B2" w:rsidRPr="00847973" w:rsidRDefault="002010B2" w:rsidP="00FE7B3A">
            <w:pPr>
              <w:rPr>
                <w:color w:val="000000"/>
              </w:rPr>
            </w:pPr>
            <w:r w:rsidRPr="00847973">
              <w:rPr>
                <w:color w:val="000000"/>
              </w:rPr>
              <w:t>1</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104</w:t>
            </w:r>
          </w:p>
        </w:tc>
        <w:tc>
          <w:tcPr>
            <w:tcW w:w="183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2,09</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1,534</w:t>
            </w:r>
          </w:p>
        </w:tc>
        <w:tc>
          <w:tcPr>
            <w:tcW w:w="1307"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,272</w:t>
            </w:r>
          </w:p>
        </w:tc>
      </w:tr>
      <w:tr w:rsidR="002010B2" w:rsidRPr="00847973" w:rsidTr="00FE7B3A">
        <w:trPr>
          <w:trHeight w:val="199"/>
        </w:trPr>
        <w:tc>
          <w:tcPr>
            <w:tcW w:w="2135" w:type="dxa"/>
            <w:vMerge/>
            <w:tcBorders>
              <w:top w:val="nil"/>
              <w:left w:val="single" w:sz="8" w:space="0" w:color="000000"/>
              <w:bottom w:val="single" w:sz="4" w:space="0" w:color="000000"/>
              <w:right w:val="nil"/>
            </w:tcBorders>
            <w:vAlign w:val="center"/>
            <w:hideMark/>
          </w:tcPr>
          <w:p w:rsidR="002010B2" w:rsidRPr="00847973" w:rsidRDefault="002010B2" w:rsidP="00FE7B3A">
            <w:pPr>
              <w:rPr>
                <w:color w:val="000000"/>
              </w:rPr>
            </w:pPr>
          </w:p>
        </w:tc>
        <w:tc>
          <w:tcPr>
            <w:tcW w:w="1403" w:type="dxa"/>
            <w:tcBorders>
              <w:top w:val="nil"/>
              <w:left w:val="nil"/>
              <w:bottom w:val="single" w:sz="4" w:space="0" w:color="000000"/>
              <w:right w:val="single" w:sz="8" w:space="0" w:color="000000"/>
            </w:tcBorders>
            <w:shd w:val="clear" w:color="auto" w:fill="auto"/>
            <w:hideMark/>
          </w:tcPr>
          <w:p w:rsidR="002010B2" w:rsidRPr="00847973" w:rsidRDefault="002010B2" w:rsidP="00FE7B3A">
            <w:pPr>
              <w:rPr>
                <w:color w:val="000000"/>
              </w:rPr>
            </w:pPr>
            <w:r w:rsidRPr="00847973">
              <w:rPr>
                <w:color w:val="000000"/>
              </w:rPr>
              <w:t>0</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w:t>
            </w:r>
          </w:p>
        </w:tc>
        <w:tc>
          <w:tcPr>
            <w:tcW w:w="183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1,68</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,946</w:t>
            </w:r>
          </w:p>
        </w:tc>
        <w:tc>
          <w:tcPr>
            <w:tcW w:w="1307"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,136</w:t>
            </w:r>
          </w:p>
        </w:tc>
      </w:tr>
      <w:tr w:rsidR="002010B2" w:rsidRPr="00847973" w:rsidTr="00FE7B3A">
        <w:trPr>
          <w:trHeight w:val="199"/>
        </w:trPr>
        <w:tc>
          <w:tcPr>
            <w:tcW w:w="2135" w:type="dxa"/>
            <w:vMerge w:val="restart"/>
            <w:tcBorders>
              <w:top w:val="nil"/>
              <w:left w:val="single" w:sz="8" w:space="0" w:color="000000"/>
              <w:bottom w:val="single" w:sz="4" w:space="0" w:color="000000"/>
              <w:right w:val="nil"/>
            </w:tcBorders>
            <w:shd w:val="clear" w:color="auto" w:fill="auto"/>
            <w:hideMark/>
          </w:tcPr>
          <w:p w:rsidR="002010B2" w:rsidRPr="00847973" w:rsidRDefault="002010B2" w:rsidP="00FE7B3A">
            <w:pPr>
              <w:rPr>
                <w:color w:val="000000"/>
              </w:rPr>
            </w:pPr>
            <w:r w:rsidRPr="00847973">
              <w:rPr>
                <w:color w:val="000000"/>
              </w:rPr>
              <w:t>РольОтца</w:t>
            </w:r>
          </w:p>
        </w:tc>
        <w:tc>
          <w:tcPr>
            <w:tcW w:w="1403" w:type="dxa"/>
            <w:tcBorders>
              <w:top w:val="nil"/>
              <w:left w:val="nil"/>
              <w:bottom w:val="nil"/>
              <w:right w:val="single" w:sz="8" w:space="0" w:color="000000"/>
            </w:tcBorders>
            <w:shd w:val="clear" w:color="auto" w:fill="auto"/>
            <w:hideMark/>
          </w:tcPr>
          <w:p w:rsidR="002010B2" w:rsidRPr="00847973" w:rsidRDefault="002010B2" w:rsidP="00FE7B3A">
            <w:pPr>
              <w:rPr>
                <w:color w:val="000000"/>
              </w:rPr>
            </w:pPr>
            <w:r w:rsidRPr="00847973">
              <w:rPr>
                <w:color w:val="000000"/>
              </w:rPr>
              <w:t>1</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104</w:t>
            </w:r>
          </w:p>
        </w:tc>
        <w:tc>
          <w:tcPr>
            <w:tcW w:w="183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4,30</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2,862</w:t>
            </w:r>
          </w:p>
        </w:tc>
        <w:tc>
          <w:tcPr>
            <w:tcW w:w="1307"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,516</w:t>
            </w:r>
          </w:p>
        </w:tc>
      </w:tr>
      <w:tr w:rsidR="002010B2" w:rsidRPr="00847973" w:rsidTr="00FE7B3A">
        <w:trPr>
          <w:trHeight w:val="199"/>
        </w:trPr>
        <w:tc>
          <w:tcPr>
            <w:tcW w:w="2135" w:type="dxa"/>
            <w:vMerge/>
            <w:tcBorders>
              <w:top w:val="nil"/>
              <w:left w:val="single" w:sz="8" w:space="0" w:color="000000"/>
              <w:bottom w:val="single" w:sz="4" w:space="0" w:color="000000"/>
              <w:right w:val="nil"/>
            </w:tcBorders>
            <w:vAlign w:val="center"/>
            <w:hideMark/>
          </w:tcPr>
          <w:p w:rsidR="002010B2" w:rsidRPr="00847973" w:rsidRDefault="002010B2" w:rsidP="00FE7B3A">
            <w:pPr>
              <w:rPr>
                <w:color w:val="000000"/>
              </w:rPr>
            </w:pPr>
          </w:p>
        </w:tc>
        <w:tc>
          <w:tcPr>
            <w:tcW w:w="1403" w:type="dxa"/>
            <w:tcBorders>
              <w:top w:val="nil"/>
              <w:left w:val="nil"/>
              <w:bottom w:val="single" w:sz="4" w:space="0" w:color="000000"/>
              <w:right w:val="single" w:sz="8" w:space="0" w:color="000000"/>
            </w:tcBorders>
            <w:shd w:val="clear" w:color="auto" w:fill="auto"/>
            <w:hideMark/>
          </w:tcPr>
          <w:p w:rsidR="002010B2" w:rsidRPr="00847973" w:rsidRDefault="002010B2" w:rsidP="00FE7B3A">
            <w:pPr>
              <w:rPr>
                <w:color w:val="000000"/>
              </w:rPr>
            </w:pPr>
            <w:r w:rsidRPr="00847973">
              <w:rPr>
                <w:color w:val="000000"/>
              </w:rPr>
              <w:t>0</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w:t>
            </w:r>
          </w:p>
        </w:tc>
        <w:tc>
          <w:tcPr>
            <w:tcW w:w="183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3,84</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2,478</w:t>
            </w:r>
          </w:p>
        </w:tc>
        <w:tc>
          <w:tcPr>
            <w:tcW w:w="1307"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,478</w:t>
            </w:r>
          </w:p>
        </w:tc>
      </w:tr>
      <w:tr w:rsidR="002010B2" w:rsidRPr="00847973" w:rsidTr="00FE7B3A">
        <w:trPr>
          <w:trHeight w:val="199"/>
        </w:trPr>
        <w:tc>
          <w:tcPr>
            <w:tcW w:w="2135" w:type="dxa"/>
            <w:vMerge w:val="restart"/>
            <w:tcBorders>
              <w:top w:val="nil"/>
              <w:left w:val="single" w:sz="8" w:space="0" w:color="000000"/>
              <w:bottom w:val="single" w:sz="4" w:space="0" w:color="000000"/>
              <w:right w:val="nil"/>
            </w:tcBorders>
            <w:shd w:val="clear" w:color="auto" w:fill="auto"/>
            <w:hideMark/>
          </w:tcPr>
          <w:p w:rsidR="002010B2" w:rsidRPr="00847973" w:rsidRDefault="002010B2" w:rsidP="00FE7B3A">
            <w:pPr>
              <w:rPr>
                <w:color w:val="000000"/>
              </w:rPr>
            </w:pPr>
            <w:r w:rsidRPr="00847973">
              <w:rPr>
                <w:color w:val="000000"/>
              </w:rPr>
              <w:t>РольМат</w:t>
            </w:r>
          </w:p>
        </w:tc>
        <w:tc>
          <w:tcPr>
            <w:tcW w:w="1403" w:type="dxa"/>
            <w:tcBorders>
              <w:top w:val="nil"/>
              <w:left w:val="nil"/>
              <w:bottom w:val="nil"/>
              <w:right w:val="single" w:sz="8" w:space="0" w:color="000000"/>
            </w:tcBorders>
            <w:shd w:val="clear" w:color="auto" w:fill="auto"/>
            <w:hideMark/>
          </w:tcPr>
          <w:p w:rsidR="002010B2" w:rsidRPr="00847973" w:rsidRDefault="002010B2" w:rsidP="00FE7B3A">
            <w:pPr>
              <w:rPr>
                <w:color w:val="000000"/>
              </w:rPr>
            </w:pPr>
            <w:r w:rsidRPr="00847973">
              <w:rPr>
                <w:color w:val="000000"/>
              </w:rPr>
              <w:t>1</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104</w:t>
            </w:r>
          </w:p>
        </w:tc>
        <w:tc>
          <w:tcPr>
            <w:tcW w:w="183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4,74</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2,500</w:t>
            </w:r>
          </w:p>
        </w:tc>
        <w:tc>
          <w:tcPr>
            <w:tcW w:w="1307"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,030</w:t>
            </w:r>
          </w:p>
        </w:tc>
      </w:tr>
      <w:tr w:rsidR="002010B2" w:rsidRPr="00847973" w:rsidTr="00FE7B3A">
        <w:trPr>
          <w:trHeight w:val="199"/>
        </w:trPr>
        <w:tc>
          <w:tcPr>
            <w:tcW w:w="2135" w:type="dxa"/>
            <w:vMerge/>
            <w:tcBorders>
              <w:top w:val="nil"/>
              <w:left w:val="single" w:sz="8" w:space="0" w:color="000000"/>
              <w:bottom w:val="single" w:sz="4" w:space="0" w:color="000000"/>
              <w:right w:val="nil"/>
            </w:tcBorders>
            <w:vAlign w:val="center"/>
            <w:hideMark/>
          </w:tcPr>
          <w:p w:rsidR="002010B2" w:rsidRPr="00847973" w:rsidRDefault="002010B2" w:rsidP="00FE7B3A">
            <w:pPr>
              <w:rPr>
                <w:color w:val="000000"/>
              </w:rPr>
            </w:pPr>
          </w:p>
        </w:tc>
        <w:tc>
          <w:tcPr>
            <w:tcW w:w="1403" w:type="dxa"/>
            <w:tcBorders>
              <w:top w:val="nil"/>
              <w:left w:val="nil"/>
              <w:bottom w:val="single" w:sz="4" w:space="0" w:color="000000"/>
              <w:right w:val="single" w:sz="8" w:space="0" w:color="000000"/>
            </w:tcBorders>
            <w:shd w:val="clear" w:color="auto" w:fill="auto"/>
            <w:hideMark/>
          </w:tcPr>
          <w:p w:rsidR="002010B2" w:rsidRPr="00847973" w:rsidRDefault="002010B2" w:rsidP="00FE7B3A">
            <w:pPr>
              <w:rPr>
                <w:color w:val="000000"/>
              </w:rPr>
            </w:pPr>
            <w:r w:rsidRPr="00847973">
              <w:rPr>
                <w:color w:val="000000"/>
              </w:rPr>
              <w:t>0</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w:t>
            </w:r>
          </w:p>
        </w:tc>
        <w:tc>
          <w:tcPr>
            <w:tcW w:w="183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6,05</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1,615</w:t>
            </w:r>
          </w:p>
        </w:tc>
        <w:tc>
          <w:tcPr>
            <w:tcW w:w="1307"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,006</w:t>
            </w:r>
          </w:p>
        </w:tc>
      </w:tr>
      <w:tr w:rsidR="002010B2" w:rsidRPr="00847973" w:rsidTr="00FE7B3A">
        <w:trPr>
          <w:trHeight w:val="199"/>
        </w:trPr>
        <w:tc>
          <w:tcPr>
            <w:tcW w:w="2135" w:type="dxa"/>
            <w:vMerge w:val="restart"/>
            <w:tcBorders>
              <w:top w:val="nil"/>
              <w:left w:val="single" w:sz="8" w:space="0" w:color="000000"/>
              <w:bottom w:val="single" w:sz="4" w:space="0" w:color="000000"/>
              <w:right w:val="nil"/>
            </w:tcBorders>
            <w:shd w:val="clear" w:color="auto" w:fill="auto"/>
            <w:hideMark/>
          </w:tcPr>
          <w:p w:rsidR="002010B2" w:rsidRPr="00847973" w:rsidRDefault="002010B2" w:rsidP="00FE7B3A">
            <w:pPr>
              <w:rPr>
                <w:color w:val="000000"/>
              </w:rPr>
            </w:pPr>
            <w:r w:rsidRPr="00847973">
              <w:rPr>
                <w:color w:val="000000"/>
              </w:rPr>
              <w:t>РБраСес</w:t>
            </w:r>
          </w:p>
        </w:tc>
        <w:tc>
          <w:tcPr>
            <w:tcW w:w="1403" w:type="dxa"/>
            <w:tcBorders>
              <w:top w:val="nil"/>
              <w:left w:val="nil"/>
              <w:bottom w:val="nil"/>
              <w:right w:val="single" w:sz="8" w:space="0" w:color="000000"/>
            </w:tcBorders>
            <w:shd w:val="clear" w:color="auto" w:fill="auto"/>
            <w:hideMark/>
          </w:tcPr>
          <w:p w:rsidR="002010B2" w:rsidRPr="00847973" w:rsidRDefault="002010B2" w:rsidP="00FE7B3A">
            <w:pPr>
              <w:rPr>
                <w:color w:val="000000"/>
              </w:rPr>
            </w:pPr>
            <w:r w:rsidRPr="00847973">
              <w:rPr>
                <w:color w:val="000000"/>
              </w:rPr>
              <w:t>1</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104</w:t>
            </w:r>
          </w:p>
        </w:tc>
        <w:tc>
          <w:tcPr>
            <w:tcW w:w="183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1,80</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2,329</w:t>
            </w:r>
          </w:p>
        </w:tc>
        <w:tc>
          <w:tcPr>
            <w:tcW w:w="1307"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,134</w:t>
            </w:r>
          </w:p>
        </w:tc>
      </w:tr>
      <w:tr w:rsidR="002010B2" w:rsidRPr="00847973" w:rsidTr="00FE7B3A">
        <w:trPr>
          <w:trHeight w:val="199"/>
        </w:trPr>
        <w:tc>
          <w:tcPr>
            <w:tcW w:w="2135" w:type="dxa"/>
            <w:vMerge/>
            <w:tcBorders>
              <w:top w:val="nil"/>
              <w:left w:val="single" w:sz="8" w:space="0" w:color="000000"/>
              <w:bottom w:val="single" w:sz="4" w:space="0" w:color="000000"/>
              <w:right w:val="nil"/>
            </w:tcBorders>
            <w:vAlign w:val="center"/>
            <w:hideMark/>
          </w:tcPr>
          <w:p w:rsidR="002010B2" w:rsidRPr="00847973" w:rsidRDefault="002010B2" w:rsidP="00FE7B3A">
            <w:pPr>
              <w:rPr>
                <w:color w:val="000000"/>
              </w:rPr>
            </w:pPr>
          </w:p>
        </w:tc>
        <w:tc>
          <w:tcPr>
            <w:tcW w:w="1403" w:type="dxa"/>
            <w:tcBorders>
              <w:top w:val="nil"/>
              <w:left w:val="nil"/>
              <w:bottom w:val="single" w:sz="4" w:space="0" w:color="000000"/>
              <w:right w:val="single" w:sz="8" w:space="0" w:color="000000"/>
            </w:tcBorders>
            <w:shd w:val="clear" w:color="auto" w:fill="auto"/>
            <w:hideMark/>
          </w:tcPr>
          <w:p w:rsidR="002010B2" w:rsidRPr="00847973" w:rsidRDefault="002010B2" w:rsidP="00FE7B3A">
            <w:pPr>
              <w:rPr>
                <w:color w:val="000000"/>
              </w:rPr>
            </w:pPr>
            <w:r w:rsidRPr="00847973">
              <w:rPr>
                <w:color w:val="000000"/>
              </w:rPr>
              <w:t>0</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w:t>
            </w:r>
          </w:p>
        </w:tc>
        <w:tc>
          <w:tcPr>
            <w:tcW w:w="183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,95</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1,810</w:t>
            </w:r>
          </w:p>
        </w:tc>
        <w:tc>
          <w:tcPr>
            <w:tcW w:w="1307"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,083</w:t>
            </w:r>
          </w:p>
        </w:tc>
      </w:tr>
      <w:tr w:rsidR="002010B2" w:rsidRPr="00847973" w:rsidTr="00FE7B3A">
        <w:trPr>
          <w:trHeight w:val="199"/>
        </w:trPr>
        <w:tc>
          <w:tcPr>
            <w:tcW w:w="2135" w:type="dxa"/>
            <w:vMerge w:val="restart"/>
            <w:tcBorders>
              <w:top w:val="nil"/>
              <w:left w:val="single" w:sz="8" w:space="0" w:color="000000"/>
              <w:bottom w:val="single" w:sz="4" w:space="0" w:color="000000"/>
              <w:right w:val="nil"/>
            </w:tcBorders>
            <w:shd w:val="clear" w:color="auto" w:fill="auto"/>
            <w:hideMark/>
          </w:tcPr>
          <w:p w:rsidR="002010B2" w:rsidRPr="00847973" w:rsidRDefault="002010B2" w:rsidP="00FE7B3A">
            <w:pPr>
              <w:rPr>
                <w:color w:val="000000"/>
              </w:rPr>
            </w:pPr>
            <w:r w:rsidRPr="00847973">
              <w:rPr>
                <w:color w:val="000000"/>
              </w:rPr>
              <w:t>Рродст</w:t>
            </w:r>
          </w:p>
        </w:tc>
        <w:tc>
          <w:tcPr>
            <w:tcW w:w="1403" w:type="dxa"/>
            <w:tcBorders>
              <w:top w:val="nil"/>
              <w:left w:val="nil"/>
              <w:bottom w:val="nil"/>
              <w:right w:val="single" w:sz="8" w:space="0" w:color="000000"/>
            </w:tcBorders>
            <w:shd w:val="clear" w:color="auto" w:fill="auto"/>
            <w:hideMark/>
          </w:tcPr>
          <w:p w:rsidR="002010B2" w:rsidRPr="00847973" w:rsidRDefault="002010B2" w:rsidP="00FE7B3A">
            <w:pPr>
              <w:rPr>
                <w:color w:val="000000"/>
              </w:rPr>
            </w:pPr>
            <w:r w:rsidRPr="00847973">
              <w:rPr>
                <w:color w:val="000000"/>
              </w:rPr>
              <w:t>1</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104</w:t>
            </w:r>
          </w:p>
        </w:tc>
        <w:tc>
          <w:tcPr>
            <w:tcW w:w="183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2,24</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2,792</w:t>
            </w:r>
          </w:p>
        </w:tc>
        <w:tc>
          <w:tcPr>
            <w:tcW w:w="1307"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,023</w:t>
            </w:r>
          </w:p>
        </w:tc>
      </w:tr>
      <w:tr w:rsidR="002010B2" w:rsidRPr="00847973" w:rsidTr="00FE7B3A">
        <w:trPr>
          <w:trHeight w:val="199"/>
        </w:trPr>
        <w:tc>
          <w:tcPr>
            <w:tcW w:w="2135" w:type="dxa"/>
            <w:vMerge/>
            <w:tcBorders>
              <w:top w:val="nil"/>
              <w:left w:val="single" w:sz="8" w:space="0" w:color="000000"/>
              <w:bottom w:val="single" w:sz="4" w:space="0" w:color="000000"/>
              <w:right w:val="nil"/>
            </w:tcBorders>
            <w:vAlign w:val="center"/>
            <w:hideMark/>
          </w:tcPr>
          <w:p w:rsidR="002010B2" w:rsidRPr="00847973" w:rsidRDefault="002010B2" w:rsidP="00FE7B3A">
            <w:pPr>
              <w:rPr>
                <w:color w:val="000000"/>
              </w:rPr>
            </w:pPr>
          </w:p>
        </w:tc>
        <w:tc>
          <w:tcPr>
            <w:tcW w:w="1403" w:type="dxa"/>
            <w:tcBorders>
              <w:top w:val="nil"/>
              <w:left w:val="nil"/>
              <w:bottom w:val="single" w:sz="4" w:space="0" w:color="000000"/>
              <w:right w:val="single" w:sz="8" w:space="0" w:color="000000"/>
            </w:tcBorders>
            <w:shd w:val="clear" w:color="auto" w:fill="auto"/>
            <w:hideMark/>
          </w:tcPr>
          <w:p w:rsidR="002010B2" w:rsidRPr="00847973" w:rsidRDefault="002010B2" w:rsidP="00FE7B3A">
            <w:pPr>
              <w:rPr>
                <w:color w:val="000000"/>
              </w:rPr>
            </w:pPr>
            <w:r w:rsidRPr="00847973">
              <w:rPr>
                <w:color w:val="000000"/>
              </w:rPr>
              <w:t>0</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w:t>
            </w:r>
          </w:p>
        </w:tc>
        <w:tc>
          <w:tcPr>
            <w:tcW w:w="183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,74</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1,195</w:t>
            </w:r>
          </w:p>
        </w:tc>
        <w:tc>
          <w:tcPr>
            <w:tcW w:w="1307"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,000</w:t>
            </w:r>
          </w:p>
        </w:tc>
      </w:tr>
      <w:tr w:rsidR="002010B2" w:rsidRPr="00847973" w:rsidTr="00FE7B3A">
        <w:trPr>
          <w:trHeight w:val="199"/>
        </w:trPr>
        <w:tc>
          <w:tcPr>
            <w:tcW w:w="2135" w:type="dxa"/>
            <w:vMerge w:val="restart"/>
            <w:tcBorders>
              <w:top w:val="nil"/>
              <w:left w:val="single" w:sz="8" w:space="0" w:color="000000"/>
              <w:bottom w:val="single" w:sz="4" w:space="0" w:color="000000"/>
              <w:right w:val="nil"/>
            </w:tcBorders>
            <w:shd w:val="clear" w:color="auto" w:fill="auto"/>
            <w:hideMark/>
          </w:tcPr>
          <w:p w:rsidR="002010B2" w:rsidRPr="00847973" w:rsidRDefault="002010B2" w:rsidP="00FE7B3A">
            <w:pPr>
              <w:rPr>
                <w:color w:val="000000"/>
              </w:rPr>
            </w:pPr>
            <w:r w:rsidRPr="00847973">
              <w:rPr>
                <w:color w:val="000000"/>
              </w:rPr>
              <w:t>Рдрузья</w:t>
            </w:r>
          </w:p>
        </w:tc>
        <w:tc>
          <w:tcPr>
            <w:tcW w:w="1403" w:type="dxa"/>
            <w:tcBorders>
              <w:top w:val="nil"/>
              <w:left w:val="nil"/>
              <w:bottom w:val="nil"/>
              <w:right w:val="single" w:sz="8" w:space="0" w:color="000000"/>
            </w:tcBorders>
            <w:shd w:val="clear" w:color="auto" w:fill="auto"/>
            <w:hideMark/>
          </w:tcPr>
          <w:p w:rsidR="002010B2" w:rsidRPr="00847973" w:rsidRDefault="002010B2" w:rsidP="00FE7B3A">
            <w:pPr>
              <w:rPr>
                <w:color w:val="000000"/>
              </w:rPr>
            </w:pPr>
            <w:r w:rsidRPr="00847973">
              <w:rPr>
                <w:color w:val="000000"/>
              </w:rPr>
              <w:t>1</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104</w:t>
            </w:r>
          </w:p>
        </w:tc>
        <w:tc>
          <w:tcPr>
            <w:tcW w:w="183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3,24</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2,732</w:t>
            </w:r>
          </w:p>
        </w:tc>
        <w:tc>
          <w:tcPr>
            <w:tcW w:w="1307"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,295</w:t>
            </w:r>
          </w:p>
        </w:tc>
      </w:tr>
      <w:tr w:rsidR="002010B2" w:rsidRPr="00847973" w:rsidTr="00FE7B3A">
        <w:trPr>
          <w:trHeight w:val="199"/>
        </w:trPr>
        <w:tc>
          <w:tcPr>
            <w:tcW w:w="2135" w:type="dxa"/>
            <w:vMerge/>
            <w:tcBorders>
              <w:top w:val="nil"/>
              <w:left w:val="single" w:sz="8" w:space="0" w:color="000000"/>
              <w:bottom w:val="single" w:sz="4" w:space="0" w:color="000000"/>
              <w:right w:val="nil"/>
            </w:tcBorders>
            <w:vAlign w:val="center"/>
            <w:hideMark/>
          </w:tcPr>
          <w:p w:rsidR="002010B2" w:rsidRPr="00847973" w:rsidRDefault="002010B2" w:rsidP="00FE7B3A">
            <w:pPr>
              <w:rPr>
                <w:color w:val="000000"/>
              </w:rPr>
            </w:pPr>
          </w:p>
        </w:tc>
        <w:tc>
          <w:tcPr>
            <w:tcW w:w="1403" w:type="dxa"/>
            <w:tcBorders>
              <w:top w:val="nil"/>
              <w:left w:val="nil"/>
              <w:bottom w:val="single" w:sz="4" w:space="0" w:color="000000"/>
              <w:right w:val="single" w:sz="8" w:space="0" w:color="000000"/>
            </w:tcBorders>
            <w:shd w:val="clear" w:color="auto" w:fill="auto"/>
            <w:hideMark/>
          </w:tcPr>
          <w:p w:rsidR="002010B2" w:rsidRPr="00847973" w:rsidRDefault="002010B2" w:rsidP="00FE7B3A">
            <w:pPr>
              <w:rPr>
                <w:color w:val="000000"/>
              </w:rPr>
            </w:pPr>
            <w:r w:rsidRPr="00847973">
              <w:rPr>
                <w:color w:val="000000"/>
              </w:rPr>
              <w:t>0</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w:t>
            </w:r>
          </w:p>
        </w:tc>
        <w:tc>
          <w:tcPr>
            <w:tcW w:w="183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2,53</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2,653</w:t>
            </w:r>
          </w:p>
        </w:tc>
        <w:tc>
          <w:tcPr>
            <w:tcW w:w="1307"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,293</w:t>
            </w:r>
          </w:p>
        </w:tc>
      </w:tr>
      <w:tr w:rsidR="002010B2" w:rsidRPr="00847973" w:rsidTr="00FE7B3A">
        <w:trPr>
          <w:trHeight w:val="199"/>
        </w:trPr>
        <w:tc>
          <w:tcPr>
            <w:tcW w:w="2135" w:type="dxa"/>
            <w:vMerge w:val="restart"/>
            <w:tcBorders>
              <w:top w:val="nil"/>
              <w:left w:val="single" w:sz="8" w:space="0" w:color="000000"/>
              <w:bottom w:val="single" w:sz="4" w:space="0" w:color="000000"/>
              <w:right w:val="nil"/>
            </w:tcBorders>
            <w:shd w:val="clear" w:color="auto" w:fill="auto"/>
            <w:hideMark/>
          </w:tcPr>
          <w:p w:rsidR="002010B2" w:rsidRPr="00847973" w:rsidRDefault="002010B2" w:rsidP="00FE7B3A">
            <w:pPr>
              <w:rPr>
                <w:color w:val="000000"/>
              </w:rPr>
            </w:pPr>
            <w:r w:rsidRPr="00847973">
              <w:rPr>
                <w:color w:val="000000"/>
              </w:rPr>
              <w:t>Рженщ</w:t>
            </w:r>
          </w:p>
        </w:tc>
        <w:tc>
          <w:tcPr>
            <w:tcW w:w="1403" w:type="dxa"/>
            <w:tcBorders>
              <w:top w:val="nil"/>
              <w:left w:val="nil"/>
              <w:bottom w:val="nil"/>
              <w:right w:val="single" w:sz="8" w:space="0" w:color="000000"/>
            </w:tcBorders>
            <w:shd w:val="clear" w:color="auto" w:fill="auto"/>
            <w:hideMark/>
          </w:tcPr>
          <w:p w:rsidR="002010B2" w:rsidRPr="00847973" w:rsidRDefault="002010B2" w:rsidP="00FE7B3A">
            <w:pPr>
              <w:rPr>
                <w:color w:val="000000"/>
              </w:rPr>
            </w:pPr>
            <w:r w:rsidRPr="00847973">
              <w:rPr>
                <w:color w:val="000000"/>
              </w:rPr>
              <w:t>1</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104</w:t>
            </w:r>
          </w:p>
        </w:tc>
        <w:tc>
          <w:tcPr>
            <w:tcW w:w="183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2,52</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2,485</w:t>
            </w:r>
          </w:p>
        </w:tc>
        <w:tc>
          <w:tcPr>
            <w:tcW w:w="1307"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,612</w:t>
            </w:r>
          </w:p>
        </w:tc>
      </w:tr>
      <w:tr w:rsidR="002010B2" w:rsidRPr="00847973" w:rsidTr="00FE7B3A">
        <w:trPr>
          <w:trHeight w:val="199"/>
        </w:trPr>
        <w:tc>
          <w:tcPr>
            <w:tcW w:w="2135" w:type="dxa"/>
            <w:vMerge/>
            <w:tcBorders>
              <w:top w:val="nil"/>
              <w:left w:val="single" w:sz="8" w:space="0" w:color="000000"/>
              <w:bottom w:val="single" w:sz="4" w:space="0" w:color="000000"/>
              <w:right w:val="nil"/>
            </w:tcBorders>
            <w:vAlign w:val="center"/>
            <w:hideMark/>
          </w:tcPr>
          <w:p w:rsidR="002010B2" w:rsidRPr="00847973" w:rsidRDefault="002010B2" w:rsidP="00FE7B3A">
            <w:pPr>
              <w:rPr>
                <w:color w:val="000000"/>
              </w:rPr>
            </w:pPr>
          </w:p>
        </w:tc>
        <w:tc>
          <w:tcPr>
            <w:tcW w:w="1403" w:type="dxa"/>
            <w:tcBorders>
              <w:top w:val="nil"/>
              <w:left w:val="nil"/>
              <w:bottom w:val="single" w:sz="4" w:space="0" w:color="000000"/>
              <w:right w:val="single" w:sz="8" w:space="0" w:color="000000"/>
            </w:tcBorders>
            <w:shd w:val="clear" w:color="auto" w:fill="auto"/>
            <w:hideMark/>
          </w:tcPr>
          <w:p w:rsidR="002010B2" w:rsidRPr="00847973" w:rsidRDefault="002010B2" w:rsidP="00FE7B3A">
            <w:pPr>
              <w:rPr>
                <w:color w:val="000000"/>
              </w:rPr>
            </w:pPr>
            <w:r w:rsidRPr="00847973">
              <w:rPr>
                <w:color w:val="000000"/>
              </w:rPr>
              <w:t>0</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w:t>
            </w:r>
          </w:p>
        </w:tc>
        <w:tc>
          <w:tcPr>
            <w:tcW w:w="183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2,84</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2,853</w:t>
            </w:r>
          </w:p>
        </w:tc>
        <w:tc>
          <w:tcPr>
            <w:tcW w:w="1307"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,648</w:t>
            </w:r>
          </w:p>
        </w:tc>
      </w:tr>
      <w:tr w:rsidR="002010B2" w:rsidRPr="00847973" w:rsidTr="00FE7B3A">
        <w:trPr>
          <w:trHeight w:val="199"/>
        </w:trPr>
        <w:tc>
          <w:tcPr>
            <w:tcW w:w="2135" w:type="dxa"/>
            <w:vMerge w:val="restart"/>
            <w:tcBorders>
              <w:top w:val="nil"/>
              <w:left w:val="single" w:sz="8" w:space="0" w:color="000000"/>
              <w:bottom w:val="single" w:sz="4" w:space="0" w:color="000000"/>
              <w:right w:val="nil"/>
            </w:tcBorders>
            <w:shd w:val="clear" w:color="auto" w:fill="auto"/>
            <w:hideMark/>
          </w:tcPr>
          <w:p w:rsidR="002010B2" w:rsidRPr="00847973" w:rsidRDefault="002010B2" w:rsidP="00FE7B3A">
            <w:pPr>
              <w:rPr>
                <w:color w:val="000000"/>
              </w:rPr>
            </w:pPr>
            <w:r w:rsidRPr="00847973">
              <w:rPr>
                <w:color w:val="000000"/>
              </w:rPr>
              <w:t>Рмужч</w:t>
            </w:r>
          </w:p>
        </w:tc>
        <w:tc>
          <w:tcPr>
            <w:tcW w:w="1403" w:type="dxa"/>
            <w:tcBorders>
              <w:top w:val="nil"/>
              <w:left w:val="nil"/>
              <w:bottom w:val="nil"/>
              <w:right w:val="single" w:sz="8" w:space="0" w:color="000000"/>
            </w:tcBorders>
            <w:shd w:val="clear" w:color="auto" w:fill="auto"/>
            <w:hideMark/>
          </w:tcPr>
          <w:p w:rsidR="002010B2" w:rsidRPr="00847973" w:rsidRDefault="002010B2" w:rsidP="00FE7B3A">
            <w:pPr>
              <w:rPr>
                <w:color w:val="000000"/>
              </w:rPr>
            </w:pPr>
            <w:r w:rsidRPr="00847973">
              <w:rPr>
                <w:color w:val="000000"/>
              </w:rPr>
              <w:t>1</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104</w:t>
            </w:r>
          </w:p>
        </w:tc>
        <w:tc>
          <w:tcPr>
            <w:tcW w:w="183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3,48</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2,866</w:t>
            </w:r>
          </w:p>
        </w:tc>
        <w:tc>
          <w:tcPr>
            <w:tcW w:w="1307"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,075</w:t>
            </w:r>
          </w:p>
        </w:tc>
      </w:tr>
      <w:tr w:rsidR="002010B2" w:rsidRPr="00847973" w:rsidTr="00FE7B3A">
        <w:trPr>
          <w:trHeight w:val="199"/>
        </w:trPr>
        <w:tc>
          <w:tcPr>
            <w:tcW w:w="2135" w:type="dxa"/>
            <w:vMerge/>
            <w:tcBorders>
              <w:top w:val="nil"/>
              <w:left w:val="single" w:sz="8" w:space="0" w:color="000000"/>
              <w:bottom w:val="single" w:sz="4" w:space="0" w:color="000000"/>
              <w:right w:val="nil"/>
            </w:tcBorders>
            <w:vAlign w:val="center"/>
            <w:hideMark/>
          </w:tcPr>
          <w:p w:rsidR="002010B2" w:rsidRPr="00847973" w:rsidRDefault="002010B2" w:rsidP="00FE7B3A">
            <w:pPr>
              <w:rPr>
                <w:color w:val="000000"/>
              </w:rPr>
            </w:pPr>
          </w:p>
        </w:tc>
        <w:tc>
          <w:tcPr>
            <w:tcW w:w="1403" w:type="dxa"/>
            <w:tcBorders>
              <w:top w:val="nil"/>
              <w:left w:val="nil"/>
              <w:bottom w:val="single" w:sz="4" w:space="0" w:color="000000"/>
              <w:right w:val="single" w:sz="8" w:space="0" w:color="000000"/>
            </w:tcBorders>
            <w:shd w:val="clear" w:color="auto" w:fill="auto"/>
            <w:hideMark/>
          </w:tcPr>
          <w:p w:rsidR="002010B2" w:rsidRPr="00847973" w:rsidRDefault="002010B2" w:rsidP="00FE7B3A">
            <w:pPr>
              <w:rPr>
                <w:color w:val="000000"/>
              </w:rPr>
            </w:pPr>
            <w:r w:rsidRPr="00847973">
              <w:rPr>
                <w:color w:val="000000"/>
              </w:rPr>
              <w:t>0</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w:t>
            </w:r>
          </w:p>
        </w:tc>
        <w:tc>
          <w:tcPr>
            <w:tcW w:w="183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2,21</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2,637</w:t>
            </w:r>
          </w:p>
        </w:tc>
        <w:tc>
          <w:tcPr>
            <w:tcW w:w="1307"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,068</w:t>
            </w:r>
          </w:p>
        </w:tc>
      </w:tr>
      <w:tr w:rsidR="002010B2" w:rsidRPr="00847973" w:rsidTr="00FE7B3A">
        <w:trPr>
          <w:trHeight w:val="199"/>
        </w:trPr>
        <w:tc>
          <w:tcPr>
            <w:tcW w:w="2135" w:type="dxa"/>
            <w:vMerge w:val="restart"/>
            <w:tcBorders>
              <w:top w:val="nil"/>
              <w:left w:val="single" w:sz="8" w:space="0" w:color="000000"/>
              <w:bottom w:val="single" w:sz="4" w:space="0" w:color="000000"/>
              <w:right w:val="nil"/>
            </w:tcBorders>
            <w:shd w:val="clear" w:color="auto" w:fill="auto"/>
            <w:hideMark/>
          </w:tcPr>
          <w:p w:rsidR="002010B2" w:rsidRPr="00847973" w:rsidRDefault="002010B2" w:rsidP="00FE7B3A">
            <w:pPr>
              <w:rPr>
                <w:color w:val="000000"/>
              </w:rPr>
            </w:pPr>
            <w:r w:rsidRPr="00847973">
              <w:rPr>
                <w:color w:val="000000"/>
              </w:rPr>
              <w:t>Рсупруг</w:t>
            </w:r>
          </w:p>
        </w:tc>
        <w:tc>
          <w:tcPr>
            <w:tcW w:w="1403" w:type="dxa"/>
            <w:tcBorders>
              <w:top w:val="nil"/>
              <w:left w:val="nil"/>
              <w:bottom w:val="nil"/>
              <w:right w:val="single" w:sz="8" w:space="0" w:color="000000"/>
            </w:tcBorders>
            <w:shd w:val="clear" w:color="auto" w:fill="auto"/>
            <w:hideMark/>
          </w:tcPr>
          <w:p w:rsidR="002010B2" w:rsidRPr="00847973" w:rsidRDefault="002010B2" w:rsidP="00FE7B3A">
            <w:pPr>
              <w:rPr>
                <w:color w:val="000000"/>
              </w:rPr>
            </w:pPr>
            <w:r w:rsidRPr="00847973">
              <w:rPr>
                <w:color w:val="000000"/>
              </w:rPr>
              <w:t>1</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104</w:t>
            </w:r>
          </w:p>
        </w:tc>
        <w:tc>
          <w:tcPr>
            <w:tcW w:w="183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3,48</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2,856</w:t>
            </w:r>
          </w:p>
        </w:tc>
        <w:tc>
          <w:tcPr>
            <w:tcW w:w="1307"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,045</w:t>
            </w:r>
          </w:p>
        </w:tc>
      </w:tr>
      <w:tr w:rsidR="002010B2" w:rsidRPr="00847973" w:rsidTr="00FE7B3A">
        <w:trPr>
          <w:trHeight w:val="199"/>
        </w:trPr>
        <w:tc>
          <w:tcPr>
            <w:tcW w:w="2135" w:type="dxa"/>
            <w:vMerge/>
            <w:tcBorders>
              <w:top w:val="nil"/>
              <w:left w:val="single" w:sz="8" w:space="0" w:color="000000"/>
              <w:bottom w:val="single" w:sz="4" w:space="0" w:color="000000"/>
              <w:right w:val="nil"/>
            </w:tcBorders>
            <w:vAlign w:val="center"/>
            <w:hideMark/>
          </w:tcPr>
          <w:p w:rsidR="002010B2" w:rsidRPr="00847973" w:rsidRDefault="002010B2" w:rsidP="00FE7B3A">
            <w:pPr>
              <w:rPr>
                <w:color w:val="000000"/>
              </w:rPr>
            </w:pPr>
          </w:p>
        </w:tc>
        <w:tc>
          <w:tcPr>
            <w:tcW w:w="1403" w:type="dxa"/>
            <w:tcBorders>
              <w:top w:val="nil"/>
              <w:left w:val="nil"/>
              <w:bottom w:val="single" w:sz="4" w:space="0" w:color="000000"/>
              <w:right w:val="single" w:sz="8" w:space="0" w:color="000000"/>
            </w:tcBorders>
            <w:shd w:val="clear" w:color="auto" w:fill="auto"/>
            <w:hideMark/>
          </w:tcPr>
          <w:p w:rsidR="002010B2" w:rsidRPr="00847973" w:rsidRDefault="002010B2" w:rsidP="00FE7B3A">
            <w:pPr>
              <w:rPr>
                <w:color w:val="000000"/>
              </w:rPr>
            </w:pPr>
            <w:r w:rsidRPr="00847973">
              <w:rPr>
                <w:color w:val="000000"/>
              </w:rPr>
              <w:t>0</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w:t>
            </w:r>
          </w:p>
        </w:tc>
        <w:tc>
          <w:tcPr>
            <w:tcW w:w="183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2,16</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2,433</w:t>
            </w:r>
          </w:p>
        </w:tc>
        <w:tc>
          <w:tcPr>
            <w:tcW w:w="1307"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,043</w:t>
            </w:r>
          </w:p>
        </w:tc>
      </w:tr>
      <w:tr w:rsidR="002010B2" w:rsidRPr="00847973" w:rsidTr="00FE7B3A">
        <w:trPr>
          <w:trHeight w:val="199"/>
        </w:trPr>
        <w:tc>
          <w:tcPr>
            <w:tcW w:w="2135" w:type="dxa"/>
            <w:vMerge w:val="restart"/>
            <w:tcBorders>
              <w:top w:val="nil"/>
              <w:left w:val="single" w:sz="8" w:space="0" w:color="000000"/>
              <w:bottom w:val="single" w:sz="4" w:space="0" w:color="000000"/>
              <w:right w:val="nil"/>
            </w:tcBorders>
            <w:shd w:val="clear" w:color="auto" w:fill="auto"/>
            <w:hideMark/>
          </w:tcPr>
          <w:p w:rsidR="002010B2" w:rsidRPr="00847973" w:rsidRDefault="002010B2" w:rsidP="00FE7B3A">
            <w:pPr>
              <w:rPr>
                <w:color w:val="000000"/>
              </w:rPr>
            </w:pPr>
            <w:r w:rsidRPr="00847973">
              <w:rPr>
                <w:color w:val="000000"/>
              </w:rPr>
              <w:t>Рдет</w:t>
            </w:r>
          </w:p>
        </w:tc>
        <w:tc>
          <w:tcPr>
            <w:tcW w:w="1403" w:type="dxa"/>
            <w:tcBorders>
              <w:top w:val="nil"/>
              <w:left w:val="nil"/>
              <w:bottom w:val="nil"/>
              <w:right w:val="single" w:sz="8" w:space="0" w:color="000000"/>
            </w:tcBorders>
            <w:shd w:val="clear" w:color="auto" w:fill="auto"/>
            <w:hideMark/>
          </w:tcPr>
          <w:p w:rsidR="002010B2" w:rsidRPr="00847973" w:rsidRDefault="002010B2" w:rsidP="00FE7B3A">
            <w:pPr>
              <w:rPr>
                <w:color w:val="000000"/>
              </w:rPr>
            </w:pPr>
            <w:r w:rsidRPr="00847973">
              <w:rPr>
                <w:color w:val="000000"/>
              </w:rPr>
              <w:t>1</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104</w:t>
            </w:r>
          </w:p>
        </w:tc>
        <w:tc>
          <w:tcPr>
            <w:tcW w:w="183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2,10</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2,700</w:t>
            </w:r>
          </w:p>
        </w:tc>
        <w:tc>
          <w:tcPr>
            <w:tcW w:w="1307"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,635</w:t>
            </w:r>
          </w:p>
        </w:tc>
      </w:tr>
      <w:tr w:rsidR="002010B2" w:rsidRPr="00847973" w:rsidTr="00FE7B3A">
        <w:trPr>
          <w:trHeight w:val="199"/>
        </w:trPr>
        <w:tc>
          <w:tcPr>
            <w:tcW w:w="2135" w:type="dxa"/>
            <w:vMerge/>
            <w:tcBorders>
              <w:top w:val="nil"/>
              <w:left w:val="single" w:sz="8" w:space="0" w:color="000000"/>
              <w:bottom w:val="single" w:sz="4" w:space="0" w:color="000000"/>
              <w:right w:val="nil"/>
            </w:tcBorders>
            <w:vAlign w:val="center"/>
            <w:hideMark/>
          </w:tcPr>
          <w:p w:rsidR="002010B2" w:rsidRPr="00847973" w:rsidRDefault="002010B2" w:rsidP="00FE7B3A">
            <w:pPr>
              <w:rPr>
                <w:color w:val="000000"/>
              </w:rPr>
            </w:pPr>
          </w:p>
        </w:tc>
        <w:tc>
          <w:tcPr>
            <w:tcW w:w="1403" w:type="dxa"/>
            <w:tcBorders>
              <w:top w:val="nil"/>
              <w:left w:val="nil"/>
              <w:bottom w:val="single" w:sz="4" w:space="0" w:color="000000"/>
              <w:right w:val="single" w:sz="8" w:space="0" w:color="000000"/>
            </w:tcBorders>
            <w:shd w:val="clear" w:color="auto" w:fill="auto"/>
            <w:hideMark/>
          </w:tcPr>
          <w:p w:rsidR="002010B2" w:rsidRPr="00847973" w:rsidRDefault="002010B2" w:rsidP="00FE7B3A">
            <w:pPr>
              <w:rPr>
                <w:color w:val="000000"/>
              </w:rPr>
            </w:pPr>
            <w:r w:rsidRPr="00847973">
              <w:rPr>
                <w:color w:val="000000"/>
              </w:rPr>
              <w:t>0</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w:t>
            </w:r>
          </w:p>
        </w:tc>
        <w:tc>
          <w:tcPr>
            <w:tcW w:w="183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2,42</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2,950</w:t>
            </w:r>
          </w:p>
        </w:tc>
        <w:tc>
          <w:tcPr>
            <w:tcW w:w="1307"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,659</w:t>
            </w:r>
          </w:p>
        </w:tc>
      </w:tr>
      <w:tr w:rsidR="002010B2" w:rsidRPr="00847973" w:rsidTr="00FE7B3A">
        <w:trPr>
          <w:trHeight w:val="199"/>
        </w:trPr>
        <w:tc>
          <w:tcPr>
            <w:tcW w:w="2135" w:type="dxa"/>
            <w:vMerge w:val="restart"/>
            <w:tcBorders>
              <w:top w:val="nil"/>
              <w:left w:val="single" w:sz="8" w:space="0" w:color="000000"/>
              <w:bottom w:val="single" w:sz="4" w:space="0" w:color="000000"/>
              <w:right w:val="nil"/>
            </w:tcBorders>
            <w:shd w:val="clear" w:color="auto" w:fill="auto"/>
            <w:hideMark/>
          </w:tcPr>
          <w:p w:rsidR="002010B2" w:rsidRPr="00847973" w:rsidRDefault="002010B2" w:rsidP="00FE7B3A">
            <w:pPr>
              <w:rPr>
                <w:color w:val="000000"/>
              </w:rPr>
            </w:pPr>
            <w:r w:rsidRPr="00847973">
              <w:rPr>
                <w:color w:val="000000"/>
              </w:rPr>
              <w:t>Рруковод</w:t>
            </w:r>
          </w:p>
        </w:tc>
        <w:tc>
          <w:tcPr>
            <w:tcW w:w="1403" w:type="dxa"/>
            <w:tcBorders>
              <w:top w:val="nil"/>
              <w:left w:val="nil"/>
              <w:bottom w:val="nil"/>
              <w:right w:val="single" w:sz="8" w:space="0" w:color="000000"/>
            </w:tcBorders>
            <w:shd w:val="clear" w:color="auto" w:fill="auto"/>
            <w:hideMark/>
          </w:tcPr>
          <w:p w:rsidR="002010B2" w:rsidRPr="00847973" w:rsidRDefault="002010B2" w:rsidP="00FE7B3A">
            <w:pPr>
              <w:rPr>
                <w:color w:val="000000"/>
              </w:rPr>
            </w:pPr>
            <w:r w:rsidRPr="00847973">
              <w:rPr>
                <w:color w:val="000000"/>
              </w:rPr>
              <w:t>1</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104</w:t>
            </w:r>
          </w:p>
        </w:tc>
        <w:tc>
          <w:tcPr>
            <w:tcW w:w="183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4,53</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2,539</w:t>
            </w:r>
          </w:p>
        </w:tc>
        <w:tc>
          <w:tcPr>
            <w:tcW w:w="1307"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,738</w:t>
            </w:r>
          </w:p>
        </w:tc>
      </w:tr>
      <w:tr w:rsidR="002010B2" w:rsidRPr="00847973" w:rsidTr="00FE7B3A">
        <w:trPr>
          <w:trHeight w:val="199"/>
        </w:trPr>
        <w:tc>
          <w:tcPr>
            <w:tcW w:w="2135" w:type="dxa"/>
            <w:vMerge/>
            <w:tcBorders>
              <w:top w:val="nil"/>
              <w:left w:val="single" w:sz="8" w:space="0" w:color="000000"/>
              <w:bottom w:val="single" w:sz="4" w:space="0" w:color="000000"/>
              <w:right w:val="nil"/>
            </w:tcBorders>
            <w:vAlign w:val="center"/>
            <w:hideMark/>
          </w:tcPr>
          <w:p w:rsidR="002010B2" w:rsidRPr="00847973" w:rsidRDefault="002010B2" w:rsidP="00FE7B3A">
            <w:pPr>
              <w:rPr>
                <w:color w:val="000000"/>
              </w:rPr>
            </w:pPr>
          </w:p>
        </w:tc>
        <w:tc>
          <w:tcPr>
            <w:tcW w:w="1403" w:type="dxa"/>
            <w:tcBorders>
              <w:top w:val="nil"/>
              <w:left w:val="nil"/>
              <w:bottom w:val="single" w:sz="4" w:space="0" w:color="000000"/>
              <w:right w:val="single" w:sz="8" w:space="0" w:color="000000"/>
            </w:tcBorders>
            <w:shd w:val="clear" w:color="auto" w:fill="auto"/>
            <w:hideMark/>
          </w:tcPr>
          <w:p w:rsidR="002010B2" w:rsidRPr="00847973" w:rsidRDefault="002010B2" w:rsidP="00FE7B3A">
            <w:pPr>
              <w:rPr>
                <w:color w:val="000000"/>
              </w:rPr>
            </w:pPr>
            <w:r w:rsidRPr="00847973">
              <w:rPr>
                <w:color w:val="000000"/>
              </w:rPr>
              <w:t>0</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w:t>
            </w:r>
          </w:p>
        </w:tc>
        <w:tc>
          <w:tcPr>
            <w:tcW w:w="183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4,32</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2,583</w:t>
            </w:r>
          </w:p>
        </w:tc>
        <w:tc>
          <w:tcPr>
            <w:tcW w:w="1307"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,743</w:t>
            </w:r>
          </w:p>
        </w:tc>
      </w:tr>
      <w:tr w:rsidR="002010B2" w:rsidRPr="00847973" w:rsidTr="00FE7B3A">
        <w:trPr>
          <w:trHeight w:val="199"/>
        </w:trPr>
        <w:tc>
          <w:tcPr>
            <w:tcW w:w="2135" w:type="dxa"/>
            <w:vMerge w:val="restart"/>
            <w:tcBorders>
              <w:top w:val="nil"/>
              <w:left w:val="single" w:sz="8" w:space="0" w:color="000000"/>
              <w:bottom w:val="single" w:sz="4" w:space="0" w:color="000000"/>
              <w:right w:val="nil"/>
            </w:tcBorders>
            <w:shd w:val="clear" w:color="auto" w:fill="auto"/>
            <w:hideMark/>
          </w:tcPr>
          <w:p w:rsidR="002010B2" w:rsidRPr="00847973" w:rsidRDefault="002010B2" w:rsidP="00FE7B3A">
            <w:pPr>
              <w:rPr>
                <w:color w:val="000000"/>
              </w:rPr>
            </w:pPr>
            <w:r w:rsidRPr="00847973">
              <w:rPr>
                <w:color w:val="000000"/>
              </w:rPr>
              <w:t>Рраб/кол</w:t>
            </w:r>
          </w:p>
        </w:tc>
        <w:tc>
          <w:tcPr>
            <w:tcW w:w="1403" w:type="dxa"/>
            <w:tcBorders>
              <w:top w:val="nil"/>
              <w:left w:val="nil"/>
              <w:bottom w:val="nil"/>
              <w:right w:val="single" w:sz="8" w:space="0" w:color="000000"/>
            </w:tcBorders>
            <w:shd w:val="clear" w:color="auto" w:fill="auto"/>
            <w:hideMark/>
          </w:tcPr>
          <w:p w:rsidR="002010B2" w:rsidRPr="00847973" w:rsidRDefault="002010B2" w:rsidP="00FE7B3A">
            <w:pPr>
              <w:rPr>
                <w:color w:val="000000"/>
              </w:rPr>
            </w:pPr>
            <w:r w:rsidRPr="00847973">
              <w:rPr>
                <w:color w:val="000000"/>
              </w:rPr>
              <w:t>1</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104</w:t>
            </w:r>
          </w:p>
        </w:tc>
        <w:tc>
          <w:tcPr>
            <w:tcW w:w="183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4,13</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2,495</w:t>
            </w:r>
          </w:p>
        </w:tc>
        <w:tc>
          <w:tcPr>
            <w:tcW w:w="1307"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,692</w:t>
            </w:r>
          </w:p>
        </w:tc>
      </w:tr>
      <w:tr w:rsidR="002010B2" w:rsidRPr="00847973" w:rsidTr="00FE7B3A">
        <w:trPr>
          <w:trHeight w:val="199"/>
        </w:trPr>
        <w:tc>
          <w:tcPr>
            <w:tcW w:w="2135" w:type="dxa"/>
            <w:vMerge/>
            <w:tcBorders>
              <w:top w:val="nil"/>
              <w:left w:val="single" w:sz="8" w:space="0" w:color="000000"/>
              <w:bottom w:val="single" w:sz="4" w:space="0" w:color="000000"/>
              <w:right w:val="nil"/>
            </w:tcBorders>
            <w:vAlign w:val="center"/>
            <w:hideMark/>
          </w:tcPr>
          <w:p w:rsidR="002010B2" w:rsidRPr="00847973" w:rsidRDefault="002010B2" w:rsidP="00FE7B3A">
            <w:pPr>
              <w:rPr>
                <w:color w:val="000000"/>
              </w:rPr>
            </w:pPr>
          </w:p>
        </w:tc>
        <w:tc>
          <w:tcPr>
            <w:tcW w:w="1403" w:type="dxa"/>
            <w:tcBorders>
              <w:top w:val="nil"/>
              <w:left w:val="nil"/>
              <w:bottom w:val="single" w:sz="4" w:space="0" w:color="000000"/>
              <w:right w:val="single" w:sz="8" w:space="0" w:color="000000"/>
            </w:tcBorders>
            <w:shd w:val="clear" w:color="auto" w:fill="auto"/>
            <w:hideMark/>
          </w:tcPr>
          <w:p w:rsidR="002010B2" w:rsidRPr="00847973" w:rsidRDefault="002010B2" w:rsidP="00FE7B3A">
            <w:pPr>
              <w:rPr>
                <w:color w:val="000000"/>
              </w:rPr>
            </w:pPr>
            <w:r w:rsidRPr="00847973">
              <w:rPr>
                <w:color w:val="000000"/>
              </w:rPr>
              <w:t>0</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w:t>
            </w:r>
          </w:p>
        </w:tc>
        <w:tc>
          <w:tcPr>
            <w:tcW w:w="183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4,37</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2,241</w:t>
            </w:r>
          </w:p>
        </w:tc>
        <w:tc>
          <w:tcPr>
            <w:tcW w:w="1307"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,672</w:t>
            </w:r>
          </w:p>
        </w:tc>
      </w:tr>
      <w:tr w:rsidR="002010B2" w:rsidRPr="00847973" w:rsidTr="00FE7B3A">
        <w:trPr>
          <w:trHeight w:val="199"/>
        </w:trPr>
        <w:tc>
          <w:tcPr>
            <w:tcW w:w="2135" w:type="dxa"/>
            <w:tcBorders>
              <w:top w:val="single" w:sz="8" w:space="0" w:color="000000"/>
              <w:left w:val="single" w:sz="8" w:space="0" w:color="000000"/>
              <w:bottom w:val="single" w:sz="8" w:space="0" w:color="000000"/>
              <w:right w:val="nil"/>
            </w:tcBorders>
            <w:shd w:val="clear" w:color="auto" w:fill="auto"/>
            <w:noWrap/>
            <w:vAlign w:val="center"/>
            <w:hideMark/>
          </w:tcPr>
          <w:p w:rsidR="002010B2" w:rsidRPr="00847973" w:rsidRDefault="002010B2" w:rsidP="00FE7B3A">
            <w:pPr>
              <w:jc w:val="center"/>
              <w:rPr>
                <w:b/>
                <w:bCs/>
                <w:color w:val="000000"/>
              </w:rPr>
            </w:pPr>
            <w:r w:rsidRPr="00847973">
              <w:rPr>
                <w:b/>
                <w:bCs/>
                <w:color w:val="000000"/>
              </w:rPr>
              <w:lastRenderedPageBreak/>
              <w:t> </w:t>
            </w:r>
          </w:p>
        </w:tc>
        <w:tc>
          <w:tcPr>
            <w:tcW w:w="1403" w:type="dxa"/>
            <w:tcBorders>
              <w:top w:val="single" w:sz="8" w:space="0" w:color="000000"/>
              <w:left w:val="nil"/>
              <w:bottom w:val="single" w:sz="8" w:space="0" w:color="000000"/>
              <w:right w:val="single" w:sz="8" w:space="0" w:color="000000"/>
            </w:tcBorders>
            <w:shd w:val="clear" w:color="auto" w:fill="auto"/>
            <w:vAlign w:val="bottom"/>
            <w:hideMark/>
          </w:tcPr>
          <w:p w:rsidR="002010B2" w:rsidRPr="00847973" w:rsidRDefault="002010B2" w:rsidP="00FE7B3A">
            <w:pPr>
              <w:rPr>
                <w:color w:val="000000"/>
              </w:rPr>
            </w:pPr>
            <w:r w:rsidRPr="00847973">
              <w:rPr>
                <w:color w:val="000000"/>
              </w:rPr>
              <w:t>3КритУпрСтаж</w:t>
            </w:r>
          </w:p>
        </w:tc>
        <w:tc>
          <w:tcPr>
            <w:tcW w:w="1696" w:type="dxa"/>
            <w:tcBorders>
              <w:top w:val="single" w:sz="8" w:space="0" w:color="000000"/>
              <w:left w:val="nil"/>
              <w:bottom w:val="single" w:sz="8" w:space="0" w:color="000000"/>
              <w:right w:val="single" w:sz="4" w:space="0" w:color="000000"/>
            </w:tcBorders>
            <w:shd w:val="clear" w:color="auto" w:fill="auto"/>
            <w:vAlign w:val="bottom"/>
            <w:hideMark/>
          </w:tcPr>
          <w:p w:rsidR="002010B2" w:rsidRPr="00847973" w:rsidRDefault="002010B2" w:rsidP="00FE7B3A">
            <w:pPr>
              <w:jc w:val="center"/>
              <w:rPr>
                <w:color w:val="000000"/>
              </w:rPr>
            </w:pPr>
            <w:r w:rsidRPr="00847973">
              <w:rPr>
                <w:color w:val="000000"/>
              </w:rPr>
              <w:t>N</w:t>
            </w:r>
          </w:p>
        </w:tc>
        <w:tc>
          <w:tcPr>
            <w:tcW w:w="1836" w:type="dxa"/>
            <w:tcBorders>
              <w:top w:val="single" w:sz="8" w:space="0" w:color="000000"/>
              <w:left w:val="nil"/>
              <w:bottom w:val="single" w:sz="8" w:space="0" w:color="000000"/>
              <w:right w:val="single" w:sz="4" w:space="0" w:color="000000"/>
            </w:tcBorders>
            <w:shd w:val="clear" w:color="auto" w:fill="auto"/>
            <w:vAlign w:val="bottom"/>
            <w:hideMark/>
          </w:tcPr>
          <w:p w:rsidR="002010B2" w:rsidRPr="00847973" w:rsidRDefault="002010B2" w:rsidP="00FE7B3A">
            <w:pPr>
              <w:jc w:val="center"/>
              <w:rPr>
                <w:color w:val="000000"/>
              </w:rPr>
            </w:pPr>
            <w:r w:rsidRPr="00847973">
              <w:rPr>
                <w:color w:val="000000"/>
              </w:rPr>
              <w:t>M</w:t>
            </w:r>
          </w:p>
        </w:tc>
        <w:tc>
          <w:tcPr>
            <w:tcW w:w="1696" w:type="dxa"/>
            <w:tcBorders>
              <w:top w:val="single" w:sz="8" w:space="0" w:color="000000"/>
              <w:left w:val="nil"/>
              <w:bottom w:val="single" w:sz="8" w:space="0" w:color="000000"/>
              <w:right w:val="single" w:sz="4" w:space="0" w:color="000000"/>
            </w:tcBorders>
            <w:shd w:val="clear" w:color="auto" w:fill="auto"/>
            <w:vAlign w:val="bottom"/>
            <w:hideMark/>
          </w:tcPr>
          <w:p w:rsidR="002010B2" w:rsidRPr="00847973" w:rsidRDefault="002010B2" w:rsidP="00FE7B3A">
            <w:pPr>
              <w:jc w:val="center"/>
              <w:rPr>
                <w:color w:val="000000"/>
              </w:rPr>
            </w:pPr>
            <w:r w:rsidRPr="00847973">
              <w:rPr>
                <w:color w:val="000000"/>
              </w:rPr>
              <w:t>CD</w:t>
            </w:r>
          </w:p>
        </w:tc>
        <w:tc>
          <w:tcPr>
            <w:tcW w:w="1307" w:type="dxa"/>
            <w:tcBorders>
              <w:top w:val="single" w:sz="4" w:space="0" w:color="000000"/>
              <w:left w:val="nil"/>
              <w:bottom w:val="single" w:sz="8" w:space="0" w:color="000000"/>
              <w:right w:val="single" w:sz="4" w:space="0" w:color="000000"/>
            </w:tcBorders>
            <w:shd w:val="clear" w:color="auto" w:fill="auto"/>
            <w:vAlign w:val="bottom"/>
            <w:hideMark/>
          </w:tcPr>
          <w:p w:rsidR="002010B2" w:rsidRPr="00847973" w:rsidRDefault="002010B2" w:rsidP="00FE7B3A">
            <w:pPr>
              <w:jc w:val="center"/>
              <w:rPr>
                <w:color w:val="000000"/>
              </w:rPr>
            </w:pPr>
            <w:r w:rsidRPr="00847973">
              <w:rPr>
                <w:color w:val="000000"/>
              </w:rPr>
              <w:t>2стзн</w:t>
            </w:r>
          </w:p>
        </w:tc>
      </w:tr>
      <w:tr w:rsidR="002010B2" w:rsidRPr="00847973" w:rsidTr="00FE7B3A">
        <w:trPr>
          <w:trHeight w:val="199"/>
        </w:trPr>
        <w:tc>
          <w:tcPr>
            <w:tcW w:w="2135" w:type="dxa"/>
            <w:vMerge w:val="restart"/>
            <w:tcBorders>
              <w:top w:val="nil"/>
              <w:left w:val="single" w:sz="8" w:space="0" w:color="000000"/>
              <w:bottom w:val="single" w:sz="4" w:space="0" w:color="000000"/>
              <w:right w:val="nil"/>
            </w:tcBorders>
            <w:shd w:val="clear" w:color="auto" w:fill="auto"/>
            <w:hideMark/>
          </w:tcPr>
          <w:p w:rsidR="002010B2" w:rsidRPr="00847973" w:rsidRDefault="002010B2" w:rsidP="00FE7B3A">
            <w:pPr>
              <w:rPr>
                <w:color w:val="000000"/>
              </w:rPr>
            </w:pPr>
            <w:r w:rsidRPr="00847973">
              <w:rPr>
                <w:color w:val="000000"/>
              </w:rPr>
              <w:t>Робстоят</w:t>
            </w:r>
          </w:p>
        </w:tc>
        <w:tc>
          <w:tcPr>
            <w:tcW w:w="1403" w:type="dxa"/>
            <w:tcBorders>
              <w:top w:val="nil"/>
              <w:left w:val="nil"/>
              <w:bottom w:val="nil"/>
              <w:right w:val="single" w:sz="8" w:space="0" w:color="000000"/>
            </w:tcBorders>
            <w:shd w:val="clear" w:color="auto" w:fill="auto"/>
            <w:hideMark/>
          </w:tcPr>
          <w:p w:rsidR="002010B2" w:rsidRPr="00847973" w:rsidRDefault="002010B2" w:rsidP="00FE7B3A">
            <w:pPr>
              <w:rPr>
                <w:color w:val="000000"/>
              </w:rPr>
            </w:pPr>
            <w:r w:rsidRPr="00847973">
              <w:rPr>
                <w:color w:val="000000"/>
              </w:rPr>
              <w:t>1</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104</w:t>
            </w:r>
          </w:p>
        </w:tc>
        <w:tc>
          <w:tcPr>
            <w:tcW w:w="183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3,67</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2,823</w:t>
            </w:r>
          </w:p>
        </w:tc>
        <w:tc>
          <w:tcPr>
            <w:tcW w:w="1307"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,776</w:t>
            </w:r>
          </w:p>
        </w:tc>
      </w:tr>
      <w:tr w:rsidR="002010B2" w:rsidRPr="00847973" w:rsidTr="00FE7B3A">
        <w:trPr>
          <w:trHeight w:val="199"/>
        </w:trPr>
        <w:tc>
          <w:tcPr>
            <w:tcW w:w="2135" w:type="dxa"/>
            <w:vMerge/>
            <w:tcBorders>
              <w:top w:val="nil"/>
              <w:left w:val="single" w:sz="8" w:space="0" w:color="000000"/>
              <w:bottom w:val="single" w:sz="4" w:space="0" w:color="000000"/>
              <w:right w:val="nil"/>
            </w:tcBorders>
            <w:vAlign w:val="center"/>
            <w:hideMark/>
          </w:tcPr>
          <w:p w:rsidR="002010B2" w:rsidRPr="00847973" w:rsidRDefault="002010B2" w:rsidP="00FE7B3A">
            <w:pPr>
              <w:rPr>
                <w:color w:val="000000"/>
              </w:rPr>
            </w:pPr>
          </w:p>
        </w:tc>
        <w:tc>
          <w:tcPr>
            <w:tcW w:w="1403" w:type="dxa"/>
            <w:tcBorders>
              <w:top w:val="nil"/>
              <w:left w:val="nil"/>
              <w:bottom w:val="single" w:sz="4" w:space="0" w:color="000000"/>
              <w:right w:val="single" w:sz="8" w:space="0" w:color="000000"/>
            </w:tcBorders>
            <w:shd w:val="clear" w:color="auto" w:fill="auto"/>
            <w:hideMark/>
          </w:tcPr>
          <w:p w:rsidR="002010B2" w:rsidRPr="00847973" w:rsidRDefault="002010B2" w:rsidP="00FE7B3A">
            <w:pPr>
              <w:rPr>
                <w:color w:val="000000"/>
              </w:rPr>
            </w:pPr>
            <w:r w:rsidRPr="00847973">
              <w:rPr>
                <w:color w:val="000000"/>
              </w:rPr>
              <w:t>0</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w:t>
            </w:r>
          </w:p>
        </w:tc>
        <w:tc>
          <w:tcPr>
            <w:tcW w:w="183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3,47</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2,695</w:t>
            </w:r>
          </w:p>
        </w:tc>
        <w:tc>
          <w:tcPr>
            <w:tcW w:w="1307"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,771</w:t>
            </w:r>
          </w:p>
        </w:tc>
      </w:tr>
      <w:tr w:rsidR="002010B2" w:rsidRPr="00847973" w:rsidTr="00FE7B3A">
        <w:trPr>
          <w:trHeight w:val="199"/>
        </w:trPr>
        <w:tc>
          <w:tcPr>
            <w:tcW w:w="2135" w:type="dxa"/>
            <w:vMerge w:val="restart"/>
            <w:tcBorders>
              <w:top w:val="nil"/>
              <w:left w:val="single" w:sz="8" w:space="0" w:color="000000"/>
              <w:bottom w:val="single" w:sz="4" w:space="0" w:color="000000"/>
              <w:right w:val="nil"/>
            </w:tcBorders>
            <w:shd w:val="clear" w:color="auto" w:fill="auto"/>
            <w:hideMark/>
          </w:tcPr>
          <w:p w:rsidR="002010B2" w:rsidRPr="00847973" w:rsidRDefault="002010B2" w:rsidP="00FE7B3A">
            <w:pPr>
              <w:rPr>
                <w:color w:val="000000"/>
              </w:rPr>
            </w:pPr>
            <w:r w:rsidRPr="00847973">
              <w:rPr>
                <w:color w:val="000000"/>
              </w:rPr>
              <w:t>Рнаук</w:t>
            </w:r>
          </w:p>
        </w:tc>
        <w:tc>
          <w:tcPr>
            <w:tcW w:w="1403" w:type="dxa"/>
            <w:tcBorders>
              <w:top w:val="nil"/>
              <w:left w:val="nil"/>
              <w:bottom w:val="nil"/>
              <w:right w:val="single" w:sz="8" w:space="0" w:color="000000"/>
            </w:tcBorders>
            <w:shd w:val="clear" w:color="auto" w:fill="auto"/>
            <w:hideMark/>
          </w:tcPr>
          <w:p w:rsidR="002010B2" w:rsidRPr="00847973" w:rsidRDefault="002010B2" w:rsidP="00FE7B3A">
            <w:pPr>
              <w:rPr>
                <w:color w:val="000000"/>
              </w:rPr>
            </w:pPr>
            <w:r w:rsidRPr="00847973">
              <w:rPr>
                <w:color w:val="000000"/>
              </w:rPr>
              <w:t>1</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104</w:t>
            </w:r>
          </w:p>
        </w:tc>
        <w:tc>
          <w:tcPr>
            <w:tcW w:w="183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2,95</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2,703</w:t>
            </w:r>
          </w:p>
        </w:tc>
        <w:tc>
          <w:tcPr>
            <w:tcW w:w="1307"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,264</w:t>
            </w:r>
          </w:p>
        </w:tc>
      </w:tr>
      <w:tr w:rsidR="002010B2" w:rsidRPr="00847973" w:rsidTr="00FE7B3A">
        <w:trPr>
          <w:trHeight w:val="199"/>
        </w:trPr>
        <w:tc>
          <w:tcPr>
            <w:tcW w:w="2135" w:type="dxa"/>
            <w:vMerge/>
            <w:tcBorders>
              <w:top w:val="nil"/>
              <w:left w:val="single" w:sz="8" w:space="0" w:color="000000"/>
              <w:bottom w:val="single" w:sz="4" w:space="0" w:color="000000"/>
              <w:right w:val="nil"/>
            </w:tcBorders>
            <w:vAlign w:val="center"/>
            <w:hideMark/>
          </w:tcPr>
          <w:p w:rsidR="002010B2" w:rsidRPr="00847973" w:rsidRDefault="002010B2" w:rsidP="00FE7B3A">
            <w:pPr>
              <w:rPr>
                <w:color w:val="000000"/>
              </w:rPr>
            </w:pPr>
          </w:p>
        </w:tc>
        <w:tc>
          <w:tcPr>
            <w:tcW w:w="1403" w:type="dxa"/>
            <w:tcBorders>
              <w:top w:val="nil"/>
              <w:left w:val="nil"/>
              <w:bottom w:val="single" w:sz="4" w:space="0" w:color="000000"/>
              <w:right w:val="single" w:sz="8" w:space="0" w:color="000000"/>
            </w:tcBorders>
            <w:shd w:val="clear" w:color="auto" w:fill="auto"/>
            <w:hideMark/>
          </w:tcPr>
          <w:p w:rsidR="002010B2" w:rsidRPr="00847973" w:rsidRDefault="002010B2" w:rsidP="00FE7B3A">
            <w:pPr>
              <w:rPr>
                <w:color w:val="000000"/>
              </w:rPr>
            </w:pPr>
            <w:r w:rsidRPr="00847973">
              <w:rPr>
                <w:color w:val="000000"/>
              </w:rPr>
              <w:t>0</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w:t>
            </w:r>
          </w:p>
        </w:tc>
        <w:tc>
          <w:tcPr>
            <w:tcW w:w="183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2,21</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2,299</w:t>
            </w:r>
          </w:p>
        </w:tc>
        <w:tc>
          <w:tcPr>
            <w:tcW w:w="1307"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,220</w:t>
            </w:r>
          </w:p>
        </w:tc>
      </w:tr>
      <w:tr w:rsidR="002010B2" w:rsidRPr="00847973" w:rsidTr="00FE7B3A">
        <w:trPr>
          <w:trHeight w:val="199"/>
        </w:trPr>
        <w:tc>
          <w:tcPr>
            <w:tcW w:w="2135" w:type="dxa"/>
            <w:vMerge w:val="restart"/>
            <w:tcBorders>
              <w:top w:val="nil"/>
              <w:left w:val="single" w:sz="8" w:space="0" w:color="000000"/>
              <w:bottom w:val="single" w:sz="4" w:space="0" w:color="000000"/>
              <w:right w:val="nil"/>
            </w:tcBorders>
            <w:shd w:val="clear" w:color="auto" w:fill="auto"/>
            <w:hideMark/>
          </w:tcPr>
          <w:p w:rsidR="002010B2" w:rsidRPr="00847973" w:rsidRDefault="002010B2" w:rsidP="00FE7B3A">
            <w:pPr>
              <w:rPr>
                <w:color w:val="000000"/>
              </w:rPr>
            </w:pPr>
            <w:r w:rsidRPr="00847973">
              <w:rPr>
                <w:color w:val="000000"/>
              </w:rPr>
              <w:t>Рискусств</w:t>
            </w:r>
          </w:p>
        </w:tc>
        <w:tc>
          <w:tcPr>
            <w:tcW w:w="1403" w:type="dxa"/>
            <w:tcBorders>
              <w:top w:val="nil"/>
              <w:left w:val="nil"/>
              <w:bottom w:val="nil"/>
              <w:right w:val="single" w:sz="8" w:space="0" w:color="000000"/>
            </w:tcBorders>
            <w:shd w:val="clear" w:color="auto" w:fill="auto"/>
            <w:hideMark/>
          </w:tcPr>
          <w:p w:rsidR="002010B2" w:rsidRPr="00847973" w:rsidRDefault="002010B2" w:rsidP="00FE7B3A">
            <w:pPr>
              <w:rPr>
                <w:color w:val="000000"/>
              </w:rPr>
            </w:pPr>
            <w:r w:rsidRPr="00847973">
              <w:rPr>
                <w:color w:val="000000"/>
              </w:rPr>
              <w:t>1</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104</w:t>
            </w:r>
          </w:p>
        </w:tc>
        <w:tc>
          <w:tcPr>
            <w:tcW w:w="183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1,99</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2,313</w:t>
            </w:r>
          </w:p>
        </w:tc>
        <w:tc>
          <w:tcPr>
            <w:tcW w:w="1307"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,766</w:t>
            </w:r>
          </w:p>
        </w:tc>
      </w:tr>
      <w:tr w:rsidR="002010B2" w:rsidRPr="00847973" w:rsidTr="00FE7B3A">
        <w:trPr>
          <w:trHeight w:val="199"/>
        </w:trPr>
        <w:tc>
          <w:tcPr>
            <w:tcW w:w="2135" w:type="dxa"/>
            <w:vMerge/>
            <w:tcBorders>
              <w:top w:val="nil"/>
              <w:left w:val="single" w:sz="8" w:space="0" w:color="000000"/>
              <w:bottom w:val="single" w:sz="4" w:space="0" w:color="000000"/>
              <w:right w:val="nil"/>
            </w:tcBorders>
            <w:vAlign w:val="center"/>
            <w:hideMark/>
          </w:tcPr>
          <w:p w:rsidR="002010B2" w:rsidRPr="00847973" w:rsidRDefault="002010B2" w:rsidP="00FE7B3A">
            <w:pPr>
              <w:rPr>
                <w:color w:val="000000"/>
              </w:rPr>
            </w:pPr>
          </w:p>
        </w:tc>
        <w:tc>
          <w:tcPr>
            <w:tcW w:w="1403" w:type="dxa"/>
            <w:tcBorders>
              <w:top w:val="nil"/>
              <w:left w:val="nil"/>
              <w:bottom w:val="single" w:sz="4" w:space="0" w:color="000000"/>
              <w:right w:val="single" w:sz="8" w:space="0" w:color="000000"/>
            </w:tcBorders>
            <w:shd w:val="clear" w:color="auto" w:fill="auto"/>
            <w:hideMark/>
          </w:tcPr>
          <w:p w:rsidR="002010B2" w:rsidRPr="00847973" w:rsidRDefault="002010B2" w:rsidP="00FE7B3A">
            <w:pPr>
              <w:rPr>
                <w:color w:val="000000"/>
              </w:rPr>
            </w:pPr>
            <w:r w:rsidRPr="00847973">
              <w:rPr>
                <w:color w:val="000000"/>
              </w:rPr>
              <w:t>0</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w:t>
            </w:r>
          </w:p>
        </w:tc>
        <w:tc>
          <w:tcPr>
            <w:tcW w:w="183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2,16</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1,864</w:t>
            </w:r>
          </w:p>
        </w:tc>
        <w:tc>
          <w:tcPr>
            <w:tcW w:w="1307"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,732</w:t>
            </w:r>
          </w:p>
        </w:tc>
      </w:tr>
      <w:tr w:rsidR="002010B2" w:rsidRPr="00847973" w:rsidTr="00FE7B3A">
        <w:trPr>
          <w:trHeight w:val="199"/>
        </w:trPr>
        <w:tc>
          <w:tcPr>
            <w:tcW w:w="2135" w:type="dxa"/>
            <w:vMerge w:val="restart"/>
            <w:tcBorders>
              <w:top w:val="nil"/>
              <w:left w:val="single" w:sz="8" w:space="0" w:color="000000"/>
              <w:bottom w:val="single" w:sz="4" w:space="0" w:color="000000"/>
              <w:right w:val="nil"/>
            </w:tcBorders>
            <w:shd w:val="clear" w:color="auto" w:fill="auto"/>
            <w:hideMark/>
          </w:tcPr>
          <w:p w:rsidR="002010B2" w:rsidRPr="00847973" w:rsidRDefault="002010B2" w:rsidP="00FE7B3A">
            <w:pPr>
              <w:rPr>
                <w:color w:val="000000"/>
              </w:rPr>
            </w:pPr>
            <w:r w:rsidRPr="00847973">
              <w:rPr>
                <w:color w:val="000000"/>
              </w:rPr>
              <w:t>Ррелиг</w:t>
            </w:r>
          </w:p>
        </w:tc>
        <w:tc>
          <w:tcPr>
            <w:tcW w:w="1403" w:type="dxa"/>
            <w:tcBorders>
              <w:top w:val="nil"/>
              <w:left w:val="nil"/>
              <w:bottom w:val="nil"/>
              <w:right w:val="single" w:sz="8" w:space="0" w:color="000000"/>
            </w:tcBorders>
            <w:shd w:val="clear" w:color="auto" w:fill="auto"/>
            <w:hideMark/>
          </w:tcPr>
          <w:p w:rsidR="002010B2" w:rsidRPr="00847973" w:rsidRDefault="002010B2" w:rsidP="00FE7B3A">
            <w:pPr>
              <w:rPr>
                <w:color w:val="000000"/>
              </w:rPr>
            </w:pPr>
            <w:r w:rsidRPr="00847973">
              <w:rPr>
                <w:color w:val="000000"/>
              </w:rPr>
              <w:t>1</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104</w:t>
            </w:r>
          </w:p>
        </w:tc>
        <w:tc>
          <w:tcPr>
            <w:tcW w:w="183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1,98</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2,493</w:t>
            </w:r>
          </w:p>
        </w:tc>
        <w:tc>
          <w:tcPr>
            <w:tcW w:w="1307"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,070</w:t>
            </w:r>
          </w:p>
        </w:tc>
      </w:tr>
      <w:tr w:rsidR="002010B2" w:rsidRPr="00847973" w:rsidTr="00FE7B3A">
        <w:trPr>
          <w:trHeight w:val="199"/>
        </w:trPr>
        <w:tc>
          <w:tcPr>
            <w:tcW w:w="2135" w:type="dxa"/>
            <w:vMerge/>
            <w:tcBorders>
              <w:top w:val="nil"/>
              <w:left w:val="single" w:sz="8" w:space="0" w:color="000000"/>
              <w:bottom w:val="single" w:sz="4" w:space="0" w:color="000000"/>
              <w:right w:val="nil"/>
            </w:tcBorders>
            <w:vAlign w:val="center"/>
            <w:hideMark/>
          </w:tcPr>
          <w:p w:rsidR="002010B2" w:rsidRPr="00847973" w:rsidRDefault="002010B2" w:rsidP="00FE7B3A">
            <w:pPr>
              <w:rPr>
                <w:color w:val="000000"/>
              </w:rPr>
            </w:pPr>
          </w:p>
        </w:tc>
        <w:tc>
          <w:tcPr>
            <w:tcW w:w="1403" w:type="dxa"/>
            <w:tcBorders>
              <w:top w:val="nil"/>
              <w:left w:val="nil"/>
              <w:bottom w:val="single" w:sz="4" w:space="0" w:color="000000"/>
              <w:right w:val="single" w:sz="8" w:space="0" w:color="000000"/>
            </w:tcBorders>
            <w:shd w:val="clear" w:color="auto" w:fill="auto"/>
            <w:hideMark/>
          </w:tcPr>
          <w:p w:rsidR="002010B2" w:rsidRPr="00847973" w:rsidRDefault="002010B2" w:rsidP="00FE7B3A">
            <w:pPr>
              <w:rPr>
                <w:color w:val="000000"/>
              </w:rPr>
            </w:pPr>
            <w:r w:rsidRPr="00847973">
              <w:rPr>
                <w:color w:val="000000"/>
              </w:rPr>
              <w:t>0</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w:t>
            </w:r>
          </w:p>
        </w:tc>
        <w:tc>
          <w:tcPr>
            <w:tcW w:w="183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,89</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1,629</w:t>
            </w:r>
          </w:p>
        </w:tc>
        <w:tc>
          <w:tcPr>
            <w:tcW w:w="1307"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,020</w:t>
            </w:r>
          </w:p>
        </w:tc>
      </w:tr>
      <w:tr w:rsidR="002010B2" w:rsidRPr="00847973" w:rsidTr="00FE7B3A">
        <w:trPr>
          <w:trHeight w:val="199"/>
        </w:trPr>
        <w:tc>
          <w:tcPr>
            <w:tcW w:w="2135" w:type="dxa"/>
            <w:vMerge w:val="restart"/>
            <w:tcBorders>
              <w:top w:val="nil"/>
              <w:left w:val="single" w:sz="8" w:space="0" w:color="000000"/>
              <w:bottom w:val="single" w:sz="4" w:space="0" w:color="000000"/>
              <w:right w:val="nil"/>
            </w:tcBorders>
            <w:shd w:val="clear" w:color="auto" w:fill="auto"/>
            <w:hideMark/>
          </w:tcPr>
          <w:p w:rsidR="002010B2" w:rsidRPr="00847973" w:rsidRDefault="002010B2" w:rsidP="00FE7B3A">
            <w:pPr>
              <w:rPr>
                <w:color w:val="000000"/>
              </w:rPr>
            </w:pPr>
            <w:r w:rsidRPr="00847973">
              <w:rPr>
                <w:color w:val="000000"/>
              </w:rPr>
              <w:t>Проф20</w:t>
            </w:r>
          </w:p>
        </w:tc>
        <w:tc>
          <w:tcPr>
            <w:tcW w:w="1403" w:type="dxa"/>
            <w:tcBorders>
              <w:top w:val="nil"/>
              <w:left w:val="nil"/>
              <w:bottom w:val="nil"/>
              <w:right w:val="single" w:sz="8" w:space="0" w:color="000000"/>
            </w:tcBorders>
            <w:shd w:val="clear" w:color="auto" w:fill="auto"/>
            <w:hideMark/>
          </w:tcPr>
          <w:p w:rsidR="002010B2" w:rsidRPr="00847973" w:rsidRDefault="002010B2" w:rsidP="00FE7B3A">
            <w:pPr>
              <w:rPr>
                <w:color w:val="000000"/>
              </w:rPr>
            </w:pPr>
            <w:r w:rsidRPr="00847973">
              <w:rPr>
                <w:color w:val="000000"/>
              </w:rPr>
              <w:t>1</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104</w:t>
            </w:r>
          </w:p>
        </w:tc>
        <w:tc>
          <w:tcPr>
            <w:tcW w:w="183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2,59</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1,847</w:t>
            </w:r>
          </w:p>
        </w:tc>
        <w:tc>
          <w:tcPr>
            <w:tcW w:w="1307"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,191</w:t>
            </w:r>
          </w:p>
        </w:tc>
      </w:tr>
      <w:tr w:rsidR="002010B2" w:rsidRPr="00847973" w:rsidTr="00FE7B3A">
        <w:trPr>
          <w:trHeight w:val="199"/>
        </w:trPr>
        <w:tc>
          <w:tcPr>
            <w:tcW w:w="2135" w:type="dxa"/>
            <w:vMerge/>
            <w:tcBorders>
              <w:top w:val="nil"/>
              <w:left w:val="single" w:sz="8" w:space="0" w:color="000000"/>
              <w:bottom w:val="single" w:sz="4" w:space="0" w:color="000000"/>
              <w:right w:val="nil"/>
            </w:tcBorders>
            <w:vAlign w:val="center"/>
            <w:hideMark/>
          </w:tcPr>
          <w:p w:rsidR="002010B2" w:rsidRPr="00847973" w:rsidRDefault="002010B2" w:rsidP="00FE7B3A">
            <w:pPr>
              <w:rPr>
                <w:color w:val="000000"/>
              </w:rPr>
            </w:pPr>
          </w:p>
        </w:tc>
        <w:tc>
          <w:tcPr>
            <w:tcW w:w="1403" w:type="dxa"/>
            <w:tcBorders>
              <w:top w:val="nil"/>
              <w:left w:val="nil"/>
              <w:bottom w:val="single" w:sz="4" w:space="0" w:color="000000"/>
              <w:right w:val="single" w:sz="8" w:space="0" w:color="000000"/>
            </w:tcBorders>
            <w:shd w:val="clear" w:color="auto" w:fill="auto"/>
            <w:hideMark/>
          </w:tcPr>
          <w:p w:rsidR="002010B2" w:rsidRPr="00847973" w:rsidRDefault="002010B2" w:rsidP="00FE7B3A">
            <w:pPr>
              <w:rPr>
                <w:color w:val="000000"/>
              </w:rPr>
            </w:pPr>
            <w:r w:rsidRPr="00847973">
              <w:rPr>
                <w:color w:val="000000"/>
              </w:rPr>
              <w:t>0</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w:t>
            </w:r>
          </w:p>
        </w:tc>
        <w:tc>
          <w:tcPr>
            <w:tcW w:w="183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3,21</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2,200</w:t>
            </w:r>
          </w:p>
        </w:tc>
        <w:tc>
          <w:tcPr>
            <w:tcW w:w="1307"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,257</w:t>
            </w:r>
          </w:p>
        </w:tc>
      </w:tr>
      <w:tr w:rsidR="002010B2" w:rsidRPr="00847973" w:rsidTr="00FE7B3A">
        <w:trPr>
          <w:trHeight w:val="199"/>
        </w:trPr>
        <w:tc>
          <w:tcPr>
            <w:tcW w:w="2135" w:type="dxa"/>
            <w:vMerge w:val="restart"/>
            <w:tcBorders>
              <w:top w:val="nil"/>
              <w:left w:val="single" w:sz="8" w:space="0" w:color="000000"/>
              <w:bottom w:val="single" w:sz="4" w:space="0" w:color="000000"/>
              <w:right w:val="nil"/>
            </w:tcBorders>
            <w:shd w:val="clear" w:color="auto" w:fill="auto"/>
            <w:hideMark/>
          </w:tcPr>
          <w:p w:rsidR="002010B2" w:rsidRPr="00847973" w:rsidRDefault="002010B2" w:rsidP="00FE7B3A">
            <w:pPr>
              <w:rPr>
                <w:color w:val="000000"/>
              </w:rPr>
            </w:pPr>
            <w:r w:rsidRPr="00847973">
              <w:rPr>
                <w:color w:val="000000"/>
              </w:rPr>
              <w:t>Проф25</w:t>
            </w:r>
          </w:p>
        </w:tc>
        <w:tc>
          <w:tcPr>
            <w:tcW w:w="1403" w:type="dxa"/>
            <w:tcBorders>
              <w:top w:val="nil"/>
              <w:left w:val="nil"/>
              <w:bottom w:val="nil"/>
              <w:right w:val="single" w:sz="8" w:space="0" w:color="000000"/>
            </w:tcBorders>
            <w:shd w:val="clear" w:color="auto" w:fill="auto"/>
            <w:hideMark/>
          </w:tcPr>
          <w:p w:rsidR="002010B2" w:rsidRPr="00847973" w:rsidRDefault="002010B2" w:rsidP="00FE7B3A">
            <w:pPr>
              <w:rPr>
                <w:color w:val="000000"/>
              </w:rPr>
            </w:pPr>
            <w:r w:rsidRPr="00847973">
              <w:rPr>
                <w:color w:val="000000"/>
              </w:rPr>
              <w:t>1</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104</w:t>
            </w:r>
          </w:p>
        </w:tc>
        <w:tc>
          <w:tcPr>
            <w:tcW w:w="183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4,08</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1,744</w:t>
            </w:r>
          </w:p>
        </w:tc>
        <w:tc>
          <w:tcPr>
            <w:tcW w:w="1307"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,858</w:t>
            </w:r>
          </w:p>
        </w:tc>
      </w:tr>
      <w:tr w:rsidR="002010B2" w:rsidRPr="00847973" w:rsidTr="00FE7B3A">
        <w:trPr>
          <w:trHeight w:val="199"/>
        </w:trPr>
        <w:tc>
          <w:tcPr>
            <w:tcW w:w="2135" w:type="dxa"/>
            <w:vMerge/>
            <w:tcBorders>
              <w:top w:val="nil"/>
              <w:left w:val="single" w:sz="8" w:space="0" w:color="000000"/>
              <w:bottom w:val="single" w:sz="4" w:space="0" w:color="000000"/>
              <w:right w:val="nil"/>
            </w:tcBorders>
            <w:vAlign w:val="center"/>
            <w:hideMark/>
          </w:tcPr>
          <w:p w:rsidR="002010B2" w:rsidRPr="00847973" w:rsidRDefault="002010B2" w:rsidP="00FE7B3A">
            <w:pPr>
              <w:rPr>
                <w:color w:val="000000"/>
              </w:rPr>
            </w:pPr>
          </w:p>
        </w:tc>
        <w:tc>
          <w:tcPr>
            <w:tcW w:w="1403" w:type="dxa"/>
            <w:tcBorders>
              <w:top w:val="nil"/>
              <w:left w:val="nil"/>
              <w:bottom w:val="single" w:sz="4" w:space="0" w:color="000000"/>
              <w:right w:val="single" w:sz="8" w:space="0" w:color="000000"/>
            </w:tcBorders>
            <w:shd w:val="clear" w:color="auto" w:fill="auto"/>
            <w:hideMark/>
          </w:tcPr>
          <w:p w:rsidR="002010B2" w:rsidRPr="00847973" w:rsidRDefault="002010B2" w:rsidP="00FE7B3A">
            <w:pPr>
              <w:rPr>
                <w:color w:val="000000"/>
              </w:rPr>
            </w:pPr>
            <w:r w:rsidRPr="00847973">
              <w:rPr>
                <w:color w:val="000000"/>
              </w:rPr>
              <w:t>0</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w:t>
            </w:r>
          </w:p>
        </w:tc>
        <w:tc>
          <w:tcPr>
            <w:tcW w:w="183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4,16</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2,115</w:t>
            </w:r>
          </w:p>
        </w:tc>
        <w:tc>
          <w:tcPr>
            <w:tcW w:w="1307"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,876</w:t>
            </w:r>
          </w:p>
        </w:tc>
      </w:tr>
      <w:tr w:rsidR="002010B2" w:rsidRPr="00847973" w:rsidTr="00FE7B3A">
        <w:trPr>
          <w:trHeight w:val="199"/>
        </w:trPr>
        <w:tc>
          <w:tcPr>
            <w:tcW w:w="2135" w:type="dxa"/>
            <w:vMerge w:val="restart"/>
            <w:tcBorders>
              <w:top w:val="nil"/>
              <w:left w:val="single" w:sz="8" w:space="0" w:color="000000"/>
              <w:bottom w:val="single" w:sz="4" w:space="0" w:color="000000"/>
              <w:right w:val="nil"/>
            </w:tcBorders>
            <w:shd w:val="clear" w:color="auto" w:fill="auto"/>
            <w:hideMark/>
          </w:tcPr>
          <w:p w:rsidR="002010B2" w:rsidRPr="00847973" w:rsidRDefault="002010B2" w:rsidP="00FE7B3A">
            <w:pPr>
              <w:rPr>
                <w:color w:val="000000"/>
              </w:rPr>
            </w:pPr>
            <w:r w:rsidRPr="00847973">
              <w:rPr>
                <w:color w:val="000000"/>
              </w:rPr>
              <w:t>Проф30</w:t>
            </w:r>
          </w:p>
        </w:tc>
        <w:tc>
          <w:tcPr>
            <w:tcW w:w="1403" w:type="dxa"/>
            <w:tcBorders>
              <w:top w:val="nil"/>
              <w:left w:val="nil"/>
              <w:bottom w:val="nil"/>
              <w:right w:val="single" w:sz="8" w:space="0" w:color="000000"/>
            </w:tcBorders>
            <w:shd w:val="clear" w:color="auto" w:fill="auto"/>
            <w:hideMark/>
          </w:tcPr>
          <w:p w:rsidR="002010B2" w:rsidRPr="00847973" w:rsidRDefault="002010B2" w:rsidP="00FE7B3A">
            <w:pPr>
              <w:rPr>
                <w:color w:val="000000"/>
              </w:rPr>
            </w:pPr>
            <w:r w:rsidRPr="00847973">
              <w:rPr>
                <w:color w:val="000000"/>
              </w:rPr>
              <w:t>1</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104</w:t>
            </w:r>
          </w:p>
        </w:tc>
        <w:tc>
          <w:tcPr>
            <w:tcW w:w="183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5,22</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1,414</w:t>
            </w:r>
          </w:p>
        </w:tc>
        <w:tc>
          <w:tcPr>
            <w:tcW w:w="1307"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,656</w:t>
            </w:r>
          </w:p>
        </w:tc>
      </w:tr>
      <w:tr w:rsidR="002010B2" w:rsidRPr="00847973" w:rsidTr="00FE7B3A">
        <w:trPr>
          <w:trHeight w:val="199"/>
        </w:trPr>
        <w:tc>
          <w:tcPr>
            <w:tcW w:w="2135" w:type="dxa"/>
            <w:vMerge/>
            <w:tcBorders>
              <w:top w:val="nil"/>
              <w:left w:val="single" w:sz="8" w:space="0" w:color="000000"/>
              <w:bottom w:val="single" w:sz="4" w:space="0" w:color="000000"/>
              <w:right w:val="nil"/>
            </w:tcBorders>
            <w:vAlign w:val="center"/>
            <w:hideMark/>
          </w:tcPr>
          <w:p w:rsidR="002010B2" w:rsidRPr="00847973" w:rsidRDefault="002010B2" w:rsidP="00FE7B3A">
            <w:pPr>
              <w:rPr>
                <w:color w:val="000000"/>
              </w:rPr>
            </w:pPr>
          </w:p>
        </w:tc>
        <w:tc>
          <w:tcPr>
            <w:tcW w:w="1403" w:type="dxa"/>
            <w:tcBorders>
              <w:top w:val="nil"/>
              <w:left w:val="nil"/>
              <w:bottom w:val="single" w:sz="4" w:space="0" w:color="000000"/>
              <w:right w:val="single" w:sz="8" w:space="0" w:color="000000"/>
            </w:tcBorders>
            <w:shd w:val="clear" w:color="auto" w:fill="auto"/>
            <w:hideMark/>
          </w:tcPr>
          <w:p w:rsidR="002010B2" w:rsidRPr="00847973" w:rsidRDefault="002010B2" w:rsidP="00FE7B3A">
            <w:pPr>
              <w:rPr>
                <w:color w:val="000000"/>
              </w:rPr>
            </w:pPr>
            <w:r w:rsidRPr="00847973">
              <w:rPr>
                <w:color w:val="000000"/>
              </w:rPr>
              <w:t>0</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w:t>
            </w:r>
          </w:p>
        </w:tc>
        <w:tc>
          <w:tcPr>
            <w:tcW w:w="183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5,05</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1,985</w:t>
            </w:r>
          </w:p>
        </w:tc>
        <w:tc>
          <w:tcPr>
            <w:tcW w:w="1307"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,727</w:t>
            </w:r>
          </w:p>
        </w:tc>
      </w:tr>
      <w:tr w:rsidR="002010B2" w:rsidRPr="00847973" w:rsidTr="00FE7B3A">
        <w:trPr>
          <w:trHeight w:val="199"/>
        </w:trPr>
        <w:tc>
          <w:tcPr>
            <w:tcW w:w="2135" w:type="dxa"/>
            <w:vMerge w:val="restart"/>
            <w:tcBorders>
              <w:top w:val="nil"/>
              <w:left w:val="single" w:sz="8" w:space="0" w:color="000000"/>
              <w:bottom w:val="single" w:sz="4" w:space="0" w:color="000000"/>
              <w:right w:val="nil"/>
            </w:tcBorders>
            <w:shd w:val="clear" w:color="auto" w:fill="auto"/>
            <w:hideMark/>
          </w:tcPr>
          <w:p w:rsidR="002010B2" w:rsidRPr="00847973" w:rsidRDefault="002010B2" w:rsidP="00FE7B3A">
            <w:pPr>
              <w:rPr>
                <w:color w:val="000000"/>
              </w:rPr>
            </w:pPr>
            <w:r w:rsidRPr="00847973">
              <w:rPr>
                <w:color w:val="000000"/>
              </w:rPr>
              <w:t>Проф35</w:t>
            </w:r>
          </w:p>
        </w:tc>
        <w:tc>
          <w:tcPr>
            <w:tcW w:w="1403" w:type="dxa"/>
            <w:tcBorders>
              <w:top w:val="nil"/>
              <w:left w:val="nil"/>
              <w:bottom w:val="nil"/>
              <w:right w:val="single" w:sz="8" w:space="0" w:color="000000"/>
            </w:tcBorders>
            <w:shd w:val="clear" w:color="auto" w:fill="auto"/>
            <w:hideMark/>
          </w:tcPr>
          <w:p w:rsidR="002010B2" w:rsidRPr="00847973" w:rsidRDefault="002010B2" w:rsidP="00FE7B3A">
            <w:pPr>
              <w:rPr>
                <w:color w:val="000000"/>
              </w:rPr>
            </w:pPr>
            <w:r w:rsidRPr="00847973">
              <w:rPr>
                <w:color w:val="000000"/>
              </w:rPr>
              <w:t>1</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104</w:t>
            </w:r>
          </w:p>
        </w:tc>
        <w:tc>
          <w:tcPr>
            <w:tcW w:w="183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6,05</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1,161</w:t>
            </w:r>
          </w:p>
        </w:tc>
        <w:tc>
          <w:tcPr>
            <w:tcW w:w="1307"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,521</w:t>
            </w:r>
          </w:p>
        </w:tc>
      </w:tr>
      <w:tr w:rsidR="002010B2" w:rsidRPr="00847973" w:rsidTr="00FE7B3A">
        <w:trPr>
          <w:trHeight w:val="199"/>
        </w:trPr>
        <w:tc>
          <w:tcPr>
            <w:tcW w:w="2135" w:type="dxa"/>
            <w:vMerge/>
            <w:tcBorders>
              <w:top w:val="nil"/>
              <w:left w:val="single" w:sz="8" w:space="0" w:color="000000"/>
              <w:bottom w:val="single" w:sz="4" w:space="0" w:color="000000"/>
              <w:right w:val="nil"/>
            </w:tcBorders>
            <w:vAlign w:val="center"/>
            <w:hideMark/>
          </w:tcPr>
          <w:p w:rsidR="002010B2" w:rsidRPr="00847973" w:rsidRDefault="002010B2" w:rsidP="00FE7B3A">
            <w:pPr>
              <w:rPr>
                <w:color w:val="000000"/>
              </w:rPr>
            </w:pPr>
          </w:p>
        </w:tc>
        <w:tc>
          <w:tcPr>
            <w:tcW w:w="1403" w:type="dxa"/>
            <w:tcBorders>
              <w:top w:val="nil"/>
              <w:left w:val="nil"/>
              <w:bottom w:val="single" w:sz="4" w:space="0" w:color="000000"/>
              <w:right w:val="single" w:sz="8" w:space="0" w:color="000000"/>
            </w:tcBorders>
            <w:shd w:val="clear" w:color="auto" w:fill="auto"/>
            <w:hideMark/>
          </w:tcPr>
          <w:p w:rsidR="002010B2" w:rsidRPr="00847973" w:rsidRDefault="002010B2" w:rsidP="00FE7B3A">
            <w:pPr>
              <w:rPr>
                <w:color w:val="000000"/>
              </w:rPr>
            </w:pPr>
            <w:r w:rsidRPr="00847973">
              <w:rPr>
                <w:color w:val="000000"/>
              </w:rPr>
              <w:t>0</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w:t>
            </w:r>
          </w:p>
        </w:tc>
        <w:tc>
          <w:tcPr>
            <w:tcW w:w="183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5,84</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1,834</w:t>
            </w:r>
          </w:p>
        </w:tc>
        <w:tc>
          <w:tcPr>
            <w:tcW w:w="1307"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,641</w:t>
            </w:r>
          </w:p>
        </w:tc>
      </w:tr>
      <w:tr w:rsidR="002010B2" w:rsidRPr="00847973" w:rsidTr="00FE7B3A">
        <w:trPr>
          <w:trHeight w:val="199"/>
        </w:trPr>
        <w:tc>
          <w:tcPr>
            <w:tcW w:w="2135" w:type="dxa"/>
            <w:vMerge w:val="restart"/>
            <w:tcBorders>
              <w:top w:val="nil"/>
              <w:left w:val="single" w:sz="8" w:space="0" w:color="000000"/>
              <w:bottom w:val="single" w:sz="4" w:space="0" w:color="000000"/>
              <w:right w:val="nil"/>
            </w:tcBorders>
            <w:shd w:val="clear" w:color="auto" w:fill="auto"/>
            <w:hideMark/>
          </w:tcPr>
          <w:p w:rsidR="002010B2" w:rsidRPr="00847973" w:rsidRDefault="002010B2" w:rsidP="00FE7B3A">
            <w:pPr>
              <w:rPr>
                <w:color w:val="000000"/>
              </w:rPr>
            </w:pPr>
            <w:r w:rsidRPr="00847973">
              <w:rPr>
                <w:color w:val="000000"/>
              </w:rPr>
              <w:t>Проф40</w:t>
            </w:r>
          </w:p>
        </w:tc>
        <w:tc>
          <w:tcPr>
            <w:tcW w:w="1403" w:type="dxa"/>
            <w:tcBorders>
              <w:top w:val="nil"/>
              <w:left w:val="nil"/>
              <w:bottom w:val="nil"/>
              <w:right w:val="single" w:sz="8" w:space="0" w:color="000000"/>
            </w:tcBorders>
            <w:shd w:val="clear" w:color="auto" w:fill="auto"/>
            <w:hideMark/>
          </w:tcPr>
          <w:p w:rsidR="002010B2" w:rsidRPr="00847973" w:rsidRDefault="002010B2" w:rsidP="00FE7B3A">
            <w:pPr>
              <w:rPr>
                <w:color w:val="000000"/>
              </w:rPr>
            </w:pPr>
            <w:r w:rsidRPr="00847973">
              <w:rPr>
                <w:color w:val="000000"/>
              </w:rPr>
              <w:t>1</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104</w:t>
            </w:r>
          </w:p>
        </w:tc>
        <w:tc>
          <w:tcPr>
            <w:tcW w:w="183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6,62</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1,091</w:t>
            </w:r>
          </w:p>
        </w:tc>
        <w:tc>
          <w:tcPr>
            <w:tcW w:w="1307"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,759</w:t>
            </w:r>
          </w:p>
        </w:tc>
      </w:tr>
      <w:tr w:rsidR="002010B2" w:rsidRPr="00847973" w:rsidTr="00FE7B3A">
        <w:trPr>
          <w:trHeight w:val="199"/>
        </w:trPr>
        <w:tc>
          <w:tcPr>
            <w:tcW w:w="2135" w:type="dxa"/>
            <w:vMerge/>
            <w:tcBorders>
              <w:top w:val="nil"/>
              <w:left w:val="single" w:sz="8" w:space="0" w:color="000000"/>
              <w:bottom w:val="single" w:sz="4" w:space="0" w:color="000000"/>
              <w:right w:val="nil"/>
            </w:tcBorders>
            <w:vAlign w:val="center"/>
            <w:hideMark/>
          </w:tcPr>
          <w:p w:rsidR="002010B2" w:rsidRPr="00847973" w:rsidRDefault="002010B2" w:rsidP="00FE7B3A">
            <w:pPr>
              <w:rPr>
                <w:color w:val="000000"/>
              </w:rPr>
            </w:pPr>
          </w:p>
        </w:tc>
        <w:tc>
          <w:tcPr>
            <w:tcW w:w="1403" w:type="dxa"/>
            <w:tcBorders>
              <w:top w:val="nil"/>
              <w:left w:val="nil"/>
              <w:bottom w:val="single" w:sz="4" w:space="0" w:color="000000"/>
              <w:right w:val="single" w:sz="8" w:space="0" w:color="000000"/>
            </w:tcBorders>
            <w:shd w:val="clear" w:color="auto" w:fill="auto"/>
            <w:hideMark/>
          </w:tcPr>
          <w:p w:rsidR="002010B2" w:rsidRPr="00847973" w:rsidRDefault="002010B2" w:rsidP="00FE7B3A">
            <w:pPr>
              <w:rPr>
                <w:color w:val="000000"/>
              </w:rPr>
            </w:pPr>
            <w:r w:rsidRPr="00847973">
              <w:rPr>
                <w:color w:val="000000"/>
              </w:rPr>
              <w:t>0</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w:t>
            </w:r>
          </w:p>
        </w:tc>
        <w:tc>
          <w:tcPr>
            <w:tcW w:w="183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6,53</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1,504</w:t>
            </w:r>
          </w:p>
        </w:tc>
        <w:tc>
          <w:tcPr>
            <w:tcW w:w="1307"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,808</w:t>
            </w:r>
          </w:p>
        </w:tc>
      </w:tr>
      <w:tr w:rsidR="002010B2" w:rsidRPr="00847973" w:rsidTr="00FE7B3A">
        <w:trPr>
          <w:trHeight w:val="199"/>
        </w:trPr>
        <w:tc>
          <w:tcPr>
            <w:tcW w:w="2135" w:type="dxa"/>
            <w:vMerge w:val="restart"/>
            <w:tcBorders>
              <w:top w:val="nil"/>
              <w:left w:val="single" w:sz="8" w:space="0" w:color="000000"/>
              <w:bottom w:val="single" w:sz="4" w:space="0" w:color="000000"/>
              <w:right w:val="nil"/>
            </w:tcBorders>
            <w:shd w:val="clear" w:color="auto" w:fill="auto"/>
            <w:hideMark/>
          </w:tcPr>
          <w:p w:rsidR="002010B2" w:rsidRPr="00847973" w:rsidRDefault="002010B2" w:rsidP="00FE7B3A">
            <w:pPr>
              <w:rPr>
                <w:color w:val="000000"/>
              </w:rPr>
            </w:pPr>
            <w:r w:rsidRPr="00847973">
              <w:rPr>
                <w:color w:val="000000"/>
              </w:rPr>
              <w:t>Проф45</w:t>
            </w:r>
          </w:p>
        </w:tc>
        <w:tc>
          <w:tcPr>
            <w:tcW w:w="1403" w:type="dxa"/>
            <w:tcBorders>
              <w:top w:val="nil"/>
              <w:left w:val="nil"/>
              <w:bottom w:val="nil"/>
              <w:right w:val="single" w:sz="8" w:space="0" w:color="000000"/>
            </w:tcBorders>
            <w:shd w:val="clear" w:color="auto" w:fill="auto"/>
            <w:hideMark/>
          </w:tcPr>
          <w:p w:rsidR="002010B2" w:rsidRPr="00847973" w:rsidRDefault="002010B2" w:rsidP="00FE7B3A">
            <w:pPr>
              <w:rPr>
                <w:color w:val="000000"/>
              </w:rPr>
            </w:pPr>
            <w:r w:rsidRPr="00847973">
              <w:rPr>
                <w:color w:val="000000"/>
              </w:rPr>
              <w:t>1</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104</w:t>
            </w:r>
          </w:p>
        </w:tc>
        <w:tc>
          <w:tcPr>
            <w:tcW w:w="183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6,95</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,959</w:t>
            </w:r>
          </w:p>
        </w:tc>
        <w:tc>
          <w:tcPr>
            <w:tcW w:w="1307"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,223</w:t>
            </w:r>
          </w:p>
        </w:tc>
      </w:tr>
      <w:tr w:rsidR="002010B2" w:rsidRPr="00847973" w:rsidTr="00FE7B3A">
        <w:trPr>
          <w:trHeight w:val="199"/>
        </w:trPr>
        <w:tc>
          <w:tcPr>
            <w:tcW w:w="2135" w:type="dxa"/>
            <w:vMerge/>
            <w:tcBorders>
              <w:top w:val="nil"/>
              <w:left w:val="single" w:sz="8" w:space="0" w:color="000000"/>
              <w:bottom w:val="single" w:sz="4" w:space="0" w:color="000000"/>
              <w:right w:val="nil"/>
            </w:tcBorders>
            <w:vAlign w:val="center"/>
            <w:hideMark/>
          </w:tcPr>
          <w:p w:rsidR="002010B2" w:rsidRPr="00847973" w:rsidRDefault="002010B2" w:rsidP="00FE7B3A">
            <w:pPr>
              <w:rPr>
                <w:color w:val="000000"/>
              </w:rPr>
            </w:pPr>
          </w:p>
        </w:tc>
        <w:tc>
          <w:tcPr>
            <w:tcW w:w="1403" w:type="dxa"/>
            <w:tcBorders>
              <w:top w:val="nil"/>
              <w:left w:val="nil"/>
              <w:bottom w:val="single" w:sz="4" w:space="0" w:color="000000"/>
              <w:right w:val="single" w:sz="8" w:space="0" w:color="000000"/>
            </w:tcBorders>
            <w:shd w:val="clear" w:color="auto" w:fill="auto"/>
            <w:hideMark/>
          </w:tcPr>
          <w:p w:rsidR="002010B2" w:rsidRPr="00847973" w:rsidRDefault="002010B2" w:rsidP="00FE7B3A">
            <w:pPr>
              <w:rPr>
                <w:color w:val="000000"/>
              </w:rPr>
            </w:pPr>
            <w:r w:rsidRPr="00847973">
              <w:rPr>
                <w:color w:val="000000"/>
              </w:rPr>
              <w:t>0</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w:t>
            </w:r>
          </w:p>
        </w:tc>
        <w:tc>
          <w:tcPr>
            <w:tcW w:w="183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6,63</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1,461</w:t>
            </w:r>
          </w:p>
        </w:tc>
        <w:tc>
          <w:tcPr>
            <w:tcW w:w="1307"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,368</w:t>
            </w:r>
          </w:p>
        </w:tc>
      </w:tr>
      <w:tr w:rsidR="002010B2" w:rsidRPr="00847973" w:rsidTr="00FE7B3A">
        <w:trPr>
          <w:trHeight w:val="199"/>
        </w:trPr>
        <w:tc>
          <w:tcPr>
            <w:tcW w:w="2135" w:type="dxa"/>
            <w:vMerge w:val="restart"/>
            <w:tcBorders>
              <w:top w:val="nil"/>
              <w:left w:val="single" w:sz="8" w:space="0" w:color="000000"/>
              <w:bottom w:val="single" w:sz="4" w:space="0" w:color="000000"/>
              <w:right w:val="nil"/>
            </w:tcBorders>
            <w:shd w:val="clear" w:color="auto" w:fill="auto"/>
            <w:hideMark/>
          </w:tcPr>
          <w:p w:rsidR="002010B2" w:rsidRPr="00847973" w:rsidRDefault="002010B2" w:rsidP="00FE7B3A">
            <w:pPr>
              <w:rPr>
                <w:color w:val="000000"/>
              </w:rPr>
            </w:pPr>
            <w:r w:rsidRPr="00847973">
              <w:rPr>
                <w:color w:val="000000"/>
              </w:rPr>
              <w:t>Проф50</w:t>
            </w:r>
          </w:p>
        </w:tc>
        <w:tc>
          <w:tcPr>
            <w:tcW w:w="1403" w:type="dxa"/>
            <w:tcBorders>
              <w:top w:val="nil"/>
              <w:left w:val="nil"/>
              <w:bottom w:val="nil"/>
              <w:right w:val="single" w:sz="8" w:space="0" w:color="000000"/>
            </w:tcBorders>
            <w:shd w:val="clear" w:color="auto" w:fill="auto"/>
            <w:hideMark/>
          </w:tcPr>
          <w:p w:rsidR="002010B2" w:rsidRPr="00847973" w:rsidRDefault="002010B2" w:rsidP="00FE7B3A">
            <w:pPr>
              <w:rPr>
                <w:color w:val="000000"/>
              </w:rPr>
            </w:pPr>
            <w:r w:rsidRPr="00847973">
              <w:rPr>
                <w:color w:val="000000"/>
              </w:rPr>
              <w:t>1</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104</w:t>
            </w:r>
          </w:p>
        </w:tc>
        <w:tc>
          <w:tcPr>
            <w:tcW w:w="183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7,11</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,891</w:t>
            </w:r>
          </w:p>
        </w:tc>
        <w:tc>
          <w:tcPr>
            <w:tcW w:w="1307"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,071</w:t>
            </w:r>
          </w:p>
        </w:tc>
      </w:tr>
      <w:tr w:rsidR="002010B2" w:rsidRPr="00847973" w:rsidTr="00FE7B3A">
        <w:trPr>
          <w:trHeight w:val="199"/>
        </w:trPr>
        <w:tc>
          <w:tcPr>
            <w:tcW w:w="2135" w:type="dxa"/>
            <w:vMerge/>
            <w:tcBorders>
              <w:top w:val="nil"/>
              <w:left w:val="single" w:sz="8" w:space="0" w:color="000000"/>
              <w:bottom w:val="single" w:sz="4" w:space="0" w:color="000000"/>
              <w:right w:val="nil"/>
            </w:tcBorders>
            <w:vAlign w:val="center"/>
            <w:hideMark/>
          </w:tcPr>
          <w:p w:rsidR="002010B2" w:rsidRPr="00847973" w:rsidRDefault="002010B2" w:rsidP="00FE7B3A">
            <w:pPr>
              <w:rPr>
                <w:color w:val="000000"/>
              </w:rPr>
            </w:pPr>
          </w:p>
        </w:tc>
        <w:tc>
          <w:tcPr>
            <w:tcW w:w="1403" w:type="dxa"/>
            <w:tcBorders>
              <w:top w:val="nil"/>
              <w:left w:val="nil"/>
              <w:bottom w:val="single" w:sz="4" w:space="0" w:color="000000"/>
              <w:right w:val="single" w:sz="8" w:space="0" w:color="000000"/>
            </w:tcBorders>
            <w:shd w:val="clear" w:color="auto" w:fill="auto"/>
            <w:hideMark/>
          </w:tcPr>
          <w:p w:rsidR="002010B2" w:rsidRPr="00847973" w:rsidRDefault="002010B2" w:rsidP="00FE7B3A">
            <w:pPr>
              <w:rPr>
                <w:color w:val="000000"/>
              </w:rPr>
            </w:pPr>
            <w:r w:rsidRPr="00847973">
              <w:rPr>
                <w:color w:val="000000"/>
              </w:rPr>
              <w:t>0</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w:t>
            </w:r>
          </w:p>
        </w:tc>
        <w:tc>
          <w:tcPr>
            <w:tcW w:w="183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6,68</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1,108</w:t>
            </w:r>
          </w:p>
        </w:tc>
        <w:tc>
          <w:tcPr>
            <w:tcW w:w="1307"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,131</w:t>
            </w:r>
          </w:p>
        </w:tc>
      </w:tr>
      <w:tr w:rsidR="002010B2" w:rsidRPr="00847973" w:rsidTr="00FE7B3A">
        <w:trPr>
          <w:trHeight w:val="199"/>
        </w:trPr>
        <w:tc>
          <w:tcPr>
            <w:tcW w:w="2135" w:type="dxa"/>
            <w:vMerge w:val="restart"/>
            <w:tcBorders>
              <w:top w:val="nil"/>
              <w:left w:val="single" w:sz="8" w:space="0" w:color="000000"/>
              <w:bottom w:val="single" w:sz="4" w:space="0" w:color="000000"/>
              <w:right w:val="nil"/>
            </w:tcBorders>
            <w:shd w:val="clear" w:color="auto" w:fill="auto"/>
            <w:hideMark/>
          </w:tcPr>
          <w:p w:rsidR="002010B2" w:rsidRPr="00847973" w:rsidRDefault="002010B2" w:rsidP="00FE7B3A">
            <w:pPr>
              <w:rPr>
                <w:color w:val="000000"/>
              </w:rPr>
            </w:pPr>
            <w:r w:rsidRPr="00847973">
              <w:rPr>
                <w:color w:val="000000"/>
              </w:rPr>
              <w:t>Проф55</w:t>
            </w:r>
          </w:p>
        </w:tc>
        <w:tc>
          <w:tcPr>
            <w:tcW w:w="1403" w:type="dxa"/>
            <w:tcBorders>
              <w:top w:val="nil"/>
              <w:left w:val="nil"/>
              <w:bottom w:val="nil"/>
              <w:right w:val="single" w:sz="8" w:space="0" w:color="000000"/>
            </w:tcBorders>
            <w:shd w:val="clear" w:color="auto" w:fill="auto"/>
            <w:hideMark/>
          </w:tcPr>
          <w:p w:rsidR="002010B2" w:rsidRPr="00847973" w:rsidRDefault="002010B2" w:rsidP="00FE7B3A">
            <w:pPr>
              <w:rPr>
                <w:color w:val="000000"/>
              </w:rPr>
            </w:pPr>
            <w:r w:rsidRPr="00847973">
              <w:rPr>
                <w:color w:val="000000"/>
              </w:rPr>
              <w:t>1</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104</w:t>
            </w:r>
          </w:p>
        </w:tc>
        <w:tc>
          <w:tcPr>
            <w:tcW w:w="183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6,92</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1,121</w:t>
            </w:r>
          </w:p>
        </w:tc>
        <w:tc>
          <w:tcPr>
            <w:tcW w:w="1307"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,768</w:t>
            </w:r>
          </w:p>
        </w:tc>
      </w:tr>
      <w:tr w:rsidR="002010B2" w:rsidRPr="00847973" w:rsidTr="00FE7B3A">
        <w:trPr>
          <w:trHeight w:val="199"/>
        </w:trPr>
        <w:tc>
          <w:tcPr>
            <w:tcW w:w="2135" w:type="dxa"/>
            <w:vMerge/>
            <w:tcBorders>
              <w:top w:val="nil"/>
              <w:left w:val="single" w:sz="8" w:space="0" w:color="000000"/>
              <w:bottom w:val="single" w:sz="4" w:space="0" w:color="000000"/>
              <w:right w:val="nil"/>
            </w:tcBorders>
            <w:vAlign w:val="center"/>
            <w:hideMark/>
          </w:tcPr>
          <w:p w:rsidR="002010B2" w:rsidRPr="00847973" w:rsidRDefault="002010B2" w:rsidP="00FE7B3A">
            <w:pPr>
              <w:rPr>
                <w:color w:val="000000"/>
              </w:rPr>
            </w:pPr>
          </w:p>
        </w:tc>
        <w:tc>
          <w:tcPr>
            <w:tcW w:w="1403" w:type="dxa"/>
            <w:tcBorders>
              <w:top w:val="nil"/>
              <w:left w:val="nil"/>
              <w:bottom w:val="single" w:sz="4" w:space="0" w:color="000000"/>
              <w:right w:val="single" w:sz="8" w:space="0" w:color="000000"/>
            </w:tcBorders>
            <w:shd w:val="clear" w:color="auto" w:fill="auto"/>
            <w:hideMark/>
          </w:tcPr>
          <w:p w:rsidR="002010B2" w:rsidRPr="00847973" w:rsidRDefault="002010B2" w:rsidP="00FE7B3A">
            <w:pPr>
              <w:rPr>
                <w:color w:val="000000"/>
              </w:rPr>
            </w:pPr>
            <w:r w:rsidRPr="00847973">
              <w:rPr>
                <w:color w:val="000000"/>
              </w:rPr>
              <w:t>0</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w:t>
            </w:r>
          </w:p>
        </w:tc>
        <w:tc>
          <w:tcPr>
            <w:tcW w:w="183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6,84</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,958</w:t>
            </w:r>
          </w:p>
        </w:tc>
        <w:tc>
          <w:tcPr>
            <w:tcW w:w="1307"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,744</w:t>
            </w:r>
          </w:p>
        </w:tc>
      </w:tr>
      <w:tr w:rsidR="002010B2" w:rsidRPr="00847973" w:rsidTr="00FE7B3A">
        <w:trPr>
          <w:trHeight w:val="199"/>
        </w:trPr>
        <w:tc>
          <w:tcPr>
            <w:tcW w:w="2135" w:type="dxa"/>
            <w:vMerge w:val="restart"/>
            <w:tcBorders>
              <w:top w:val="nil"/>
              <w:left w:val="single" w:sz="8" w:space="0" w:color="000000"/>
              <w:bottom w:val="single" w:sz="4" w:space="0" w:color="000000"/>
              <w:right w:val="nil"/>
            </w:tcBorders>
            <w:shd w:val="clear" w:color="auto" w:fill="auto"/>
            <w:hideMark/>
          </w:tcPr>
          <w:p w:rsidR="002010B2" w:rsidRPr="00847973" w:rsidRDefault="002010B2" w:rsidP="00FE7B3A">
            <w:pPr>
              <w:rPr>
                <w:color w:val="000000"/>
              </w:rPr>
            </w:pPr>
            <w:r w:rsidRPr="00847973">
              <w:rPr>
                <w:color w:val="000000"/>
              </w:rPr>
              <w:t>Проф60</w:t>
            </w:r>
          </w:p>
        </w:tc>
        <w:tc>
          <w:tcPr>
            <w:tcW w:w="1403" w:type="dxa"/>
            <w:tcBorders>
              <w:top w:val="nil"/>
              <w:left w:val="nil"/>
              <w:bottom w:val="nil"/>
              <w:right w:val="single" w:sz="8" w:space="0" w:color="000000"/>
            </w:tcBorders>
            <w:shd w:val="clear" w:color="auto" w:fill="auto"/>
            <w:hideMark/>
          </w:tcPr>
          <w:p w:rsidR="002010B2" w:rsidRPr="00847973" w:rsidRDefault="002010B2" w:rsidP="00FE7B3A">
            <w:pPr>
              <w:rPr>
                <w:color w:val="000000"/>
              </w:rPr>
            </w:pPr>
            <w:r w:rsidRPr="00847973">
              <w:rPr>
                <w:color w:val="000000"/>
              </w:rPr>
              <w:t>1</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104</w:t>
            </w:r>
          </w:p>
        </w:tc>
        <w:tc>
          <w:tcPr>
            <w:tcW w:w="183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6,46</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1,238</w:t>
            </w:r>
          </w:p>
        </w:tc>
        <w:tc>
          <w:tcPr>
            <w:tcW w:w="1307"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,412</w:t>
            </w:r>
          </w:p>
        </w:tc>
      </w:tr>
      <w:tr w:rsidR="002010B2" w:rsidRPr="00847973" w:rsidTr="00FE7B3A">
        <w:trPr>
          <w:trHeight w:val="199"/>
        </w:trPr>
        <w:tc>
          <w:tcPr>
            <w:tcW w:w="2135" w:type="dxa"/>
            <w:vMerge/>
            <w:tcBorders>
              <w:top w:val="nil"/>
              <w:left w:val="single" w:sz="8" w:space="0" w:color="000000"/>
              <w:bottom w:val="single" w:sz="4" w:space="0" w:color="000000"/>
              <w:right w:val="nil"/>
            </w:tcBorders>
            <w:vAlign w:val="center"/>
            <w:hideMark/>
          </w:tcPr>
          <w:p w:rsidR="002010B2" w:rsidRPr="00847973" w:rsidRDefault="002010B2" w:rsidP="00FE7B3A">
            <w:pPr>
              <w:rPr>
                <w:color w:val="000000"/>
              </w:rPr>
            </w:pPr>
          </w:p>
        </w:tc>
        <w:tc>
          <w:tcPr>
            <w:tcW w:w="1403" w:type="dxa"/>
            <w:tcBorders>
              <w:top w:val="nil"/>
              <w:left w:val="nil"/>
              <w:bottom w:val="single" w:sz="4" w:space="0" w:color="000000"/>
              <w:right w:val="single" w:sz="8" w:space="0" w:color="000000"/>
            </w:tcBorders>
            <w:shd w:val="clear" w:color="auto" w:fill="auto"/>
            <w:hideMark/>
          </w:tcPr>
          <w:p w:rsidR="002010B2" w:rsidRPr="00847973" w:rsidRDefault="002010B2" w:rsidP="00FE7B3A">
            <w:pPr>
              <w:rPr>
                <w:color w:val="000000"/>
              </w:rPr>
            </w:pPr>
            <w:r w:rsidRPr="00847973">
              <w:rPr>
                <w:color w:val="000000"/>
              </w:rPr>
              <w:t>0</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w:t>
            </w:r>
          </w:p>
        </w:tc>
        <w:tc>
          <w:tcPr>
            <w:tcW w:w="183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6,21</w:t>
            </w:r>
          </w:p>
        </w:tc>
        <w:tc>
          <w:tcPr>
            <w:tcW w:w="1696"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1,134</w:t>
            </w:r>
          </w:p>
        </w:tc>
        <w:tc>
          <w:tcPr>
            <w:tcW w:w="1307" w:type="dxa"/>
            <w:tcBorders>
              <w:top w:val="nil"/>
              <w:left w:val="nil"/>
              <w:bottom w:val="single" w:sz="4"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,390</w:t>
            </w:r>
          </w:p>
        </w:tc>
      </w:tr>
      <w:tr w:rsidR="002010B2" w:rsidRPr="00847973" w:rsidTr="00FE7B3A">
        <w:trPr>
          <w:trHeight w:val="199"/>
        </w:trPr>
        <w:tc>
          <w:tcPr>
            <w:tcW w:w="2135" w:type="dxa"/>
            <w:vMerge w:val="restart"/>
            <w:tcBorders>
              <w:top w:val="nil"/>
              <w:left w:val="single" w:sz="8" w:space="0" w:color="000000"/>
              <w:bottom w:val="single" w:sz="8" w:space="0" w:color="000000"/>
              <w:right w:val="nil"/>
            </w:tcBorders>
            <w:shd w:val="clear" w:color="auto" w:fill="auto"/>
            <w:hideMark/>
          </w:tcPr>
          <w:p w:rsidR="002010B2" w:rsidRPr="00847973" w:rsidRDefault="002010B2" w:rsidP="00FE7B3A">
            <w:pPr>
              <w:rPr>
                <w:color w:val="000000"/>
              </w:rPr>
            </w:pPr>
            <w:r w:rsidRPr="00847973">
              <w:rPr>
                <w:color w:val="000000"/>
              </w:rPr>
              <w:t>ПрофСт60</w:t>
            </w:r>
          </w:p>
        </w:tc>
        <w:tc>
          <w:tcPr>
            <w:tcW w:w="1403" w:type="dxa"/>
            <w:tcBorders>
              <w:top w:val="nil"/>
              <w:left w:val="nil"/>
              <w:bottom w:val="nil"/>
              <w:right w:val="single" w:sz="8" w:space="0" w:color="000000"/>
            </w:tcBorders>
            <w:shd w:val="clear" w:color="auto" w:fill="auto"/>
            <w:hideMark/>
          </w:tcPr>
          <w:p w:rsidR="002010B2" w:rsidRPr="00847973" w:rsidRDefault="002010B2" w:rsidP="00FE7B3A">
            <w:pPr>
              <w:rPr>
                <w:color w:val="000000"/>
              </w:rPr>
            </w:pPr>
            <w:r w:rsidRPr="00847973">
              <w:rPr>
                <w:color w:val="000000"/>
              </w:rPr>
              <w:t>1</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104</w:t>
            </w:r>
          </w:p>
        </w:tc>
        <w:tc>
          <w:tcPr>
            <w:tcW w:w="183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5,84</w:t>
            </w:r>
          </w:p>
        </w:tc>
        <w:tc>
          <w:tcPr>
            <w:tcW w:w="1696"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1,626</w:t>
            </w:r>
          </w:p>
        </w:tc>
        <w:tc>
          <w:tcPr>
            <w:tcW w:w="1307" w:type="dxa"/>
            <w:tcBorders>
              <w:top w:val="nil"/>
              <w:left w:val="nil"/>
              <w:bottom w:val="nil"/>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,355</w:t>
            </w:r>
          </w:p>
        </w:tc>
      </w:tr>
      <w:tr w:rsidR="002010B2" w:rsidRPr="00847973" w:rsidTr="00FE7B3A">
        <w:trPr>
          <w:trHeight w:val="199"/>
        </w:trPr>
        <w:tc>
          <w:tcPr>
            <w:tcW w:w="2135" w:type="dxa"/>
            <w:vMerge/>
            <w:tcBorders>
              <w:top w:val="nil"/>
              <w:left w:val="single" w:sz="8" w:space="0" w:color="000000"/>
              <w:bottom w:val="single" w:sz="8" w:space="0" w:color="000000"/>
              <w:right w:val="nil"/>
            </w:tcBorders>
            <w:vAlign w:val="center"/>
            <w:hideMark/>
          </w:tcPr>
          <w:p w:rsidR="002010B2" w:rsidRPr="00847973" w:rsidRDefault="002010B2" w:rsidP="00FE7B3A">
            <w:pPr>
              <w:rPr>
                <w:color w:val="000000"/>
              </w:rPr>
            </w:pPr>
          </w:p>
        </w:tc>
        <w:tc>
          <w:tcPr>
            <w:tcW w:w="1403" w:type="dxa"/>
            <w:tcBorders>
              <w:top w:val="nil"/>
              <w:left w:val="nil"/>
              <w:bottom w:val="single" w:sz="8" w:space="0" w:color="000000"/>
              <w:right w:val="single" w:sz="8" w:space="0" w:color="000000"/>
            </w:tcBorders>
            <w:shd w:val="clear" w:color="auto" w:fill="auto"/>
            <w:hideMark/>
          </w:tcPr>
          <w:p w:rsidR="002010B2" w:rsidRPr="00847973" w:rsidRDefault="002010B2" w:rsidP="00FE7B3A">
            <w:pPr>
              <w:rPr>
                <w:color w:val="000000"/>
              </w:rPr>
            </w:pPr>
            <w:r w:rsidRPr="00847973">
              <w:rPr>
                <w:color w:val="000000"/>
              </w:rPr>
              <w:t>0</w:t>
            </w:r>
          </w:p>
        </w:tc>
        <w:tc>
          <w:tcPr>
            <w:tcW w:w="1696" w:type="dxa"/>
            <w:tcBorders>
              <w:top w:val="nil"/>
              <w:left w:val="nil"/>
              <w:bottom w:val="single" w:sz="8"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19</w:t>
            </w:r>
          </w:p>
        </w:tc>
        <w:tc>
          <w:tcPr>
            <w:tcW w:w="1836" w:type="dxa"/>
            <w:tcBorders>
              <w:top w:val="nil"/>
              <w:left w:val="nil"/>
              <w:bottom w:val="single" w:sz="8"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5,47</w:t>
            </w:r>
          </w:p>
        </w:tc>
        <w:tc>
          <w:tcPr>
            <w:tcW w:w="1696" w:type="dxa"/>
            <w:tcBorders>
              <w:top w:val="nil"/>
              <w:left w:val="nil"/>
              <w:bottom w:val="single" w:sz="8"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1,172</w:t>
            </w:r>
          </w:p>
        </w:tc>
        <w:tc>
          <w:tcPr>
            <w:tcW w:w="1307" w:type="dxa"/>
            <w:tcBorders>
              <w:top w:val="nil"/>
              <w:left w:val="nil"/>
              <w:bottom w:val="single" w:sz="8" w:space="0" w:color="000000"/>
              <w:right w:val="single" w:sz="4" w:space="0" w:color="000000"/>
            </w:tcBorders>
            <w:shd w:val="clear" w:color="auto" w:fill="auto"/>
            <w:noWrap/>
            <w:hideMark/>
          </w:tcPr>
          <w:p w:rsidR="002010B2" w:rsidRPr="00847973" w:rsidRDefault="002010B2" w:rsidP="00FE7B3A">
            <w:pPr>
              <w:jc w:val="right"/>
              <w:rPr>
                <w:color w:val="000000"/>
              </w:rPr>
            </w:pPr>
            <w:r w:rsidRPr="00847973">
              <w:rPr>
                <w:color w:val="000000"/>
              </w:rPr>
              <w:t>,254</w:t>
            </w:r>
          </w:p>
        </w:tc>
      </w:tr>
    </w:tbl>
    <w:p w:rsidR="002010B2" w:rsidRPr="00847973" w:rsidRDefault="002010B2" w:rsidP="002010B2"/>
    <w:p w:rsidR="002010B2" w:rsidRDefault="002010B2" w:rsidP="002010B2">
      <w:pPr>
        <w:rPr>
          <w:sz w:val="16"/>
          <w:szCs w:val="16"/>
        </w:rPr>
        <w:sectPr w:rsidR="002010B2" w:rsidSect="00FE7B3A">
          <w:pgSz w:w="11906" w:h="16838"/>
          <w:pgMar w:top="1134" w:right="567" w:bottom="1134" w:left="1134" w:header="709" w:footer="709" w:gutter="0"/>
          <w:cols w:space="708"/>
          <w:titlePg/>
          <w:docGrid w:linePitch="360"/>
        </w:sectPr>
      </w:pPr>
    </w:p>
    <w:p w:rsidR="002010B2" w:rsidRPr="00245C0C" w:rsidRDefault="002010B2" w:rsidP="002010B2">
      <w:pPr>
        <w:jc w:val="both"/>
      </w:pPr>
      <w:r w:rsidRPr="0087540A">
        <w:rPr>
          <w:b/>
        </w:rPr>
        <w:lastRenderedPageBreak/>
        <w:t>Таблица 5.2.</w:t>
      </w:r>
      <w:r w:rsidRPr="0087540A">
        <w:t xml:space="preserve"> Групповые статистики: представители трех профессий (в возрасте 31 – 47 л.), состоящие в браке, имеющие детей и семейный стаж не менее 5 лет/ не состоящие (либо не имеющие детей, либо семейного стажа не менее 5 лет)</w:t>
      </w:r>
    </w:p>
    <w:p w:rsidR="002010B2" w:rsidRPr="00245C0C" w:rsidRDefault="002010B2" w:rsidP="002010B2">
      <w:pPr>
        <w:jc w:val="both"/>
      </w:pPr>
    </w:p>
    <w:tbl>
      <w:tblPr>
        <w:tblW w:w="10075" w:type="dxa"/>
        <w:tblInd w:w="98" w:type="dxa"/>
        <w:tblLayout w:type="fixed"/>
        <w:tblLook w:val="04A0" w:firstRow="1" w:lastRow="0" w:firstColumn="1" w:lastColumn="0" w:noHBand="0" w:noVBand="1"/>
      </w:tblPr>
      <w:tblGrid>
        <w:gridCol w:w="2137"/>
        <w:gridCol w:w="1559"/>
        <w:gridCol w:w="1559"/>
        <w:gridCol w:w="1701"/>
        <w:gridCol w:w="1701"/>
        <w:gridCol w:w="1418"/>
      </w:tblGrid>
      <w:tr w:rsidR="002010B2" w:rsidRPr="00652CD9" w:rsidTr="00FE7B3A">
        <w:trPr>
          <w:trHeight w:val="199"/>
        </w:trPr>
        <w:tc>
          <w:tcPr>
            <w:tcW w:w="2137" w:type="dxa"/>
            <w:tcBorders>
              <w:top w:val="single" w:sz="8" w:space="0" w:color="000000"/>
              <w:left w:val="single" w:sz="8" w:space="0" w:color="000000"/>
              <w:bottom w:val="single" w:sz="8" w:space="0" w:color="000000"/>
              <w:right w:val="nil"/>
            </w:tcBorders>
            <w:shd w:val="clear" w:color="auto" w:fill="auto"/>
            <w:noWrap/>
            <w:vAlign w:val="center"/>
            <w:hideMark/>
          </w:tcPr>
          <w:p w:rsidR="002010B2" w:rsidRPr="00652CD9" w:rsidRDefault="002010B2" w:rsidP="00FE7B3A">
            <w:pPr>
              <w:jc w:val="center"/>
              <w:rPr>
                <w:b/>
                <w:bCs/>
                <w:color w:val="000000"/>
              </w:rPr>
            </w:pPr>
            <w:r w:rsidRPr="00652CD9">
              <w:rPr>
                <w:b/>
                <w:bCs/>
                <w:color w:val="000000"/>
              </w:rPr>
              <w:t> </w:t>
            </w:r>
          </w:p>
        </w:tc>
        <w:tc>
          <w:tcPr>
            <w:tcW w:w="1559" w:type="dxa"/>
            <w:tcBorders>
              <w:top w:val="single" w:sz="8" w:space="0" w:color="000000"/>
              <w:left w:val="nil"/>
              <w:bottom w:val="single" w:sz="8" w:space="0" w:color="000000"/>
              <w:right w:val="single" w:sz="8" w:space="0" w:color="000000"/>
            </w:tcBorders>
            <w:shd w:val="clear" w:color="auto" w:fill="auto"/>
            <w:vAlign w:val="bottom"/>
            <w:hideMark/>
          </w:tcPr>
          <w:p w:rsidR="002010B2" w:rsidRDefault="002010B2" w:rsidP="00FE7B3A">
            <w:pPr>
              <w:rPr>
                <w:color w:val="000000"/>
                <w:lang w:val="en-US"/>
              </w:rPr>
            </w:pPr>
            <w:r w:rsidRPr="00652CD9">
              <w:rPr>
                <w:color w:val="000000"/>
              </w:rPr>
              <w:t>2КритБрак</w:t>
            </w:r>
          </w:p>
          <w:p w:rsidR="002010B2" w:rsidRPr="00652CD9" w:rsidRDefault="002010B2" w:rsidP="00FE7B3A">
            <w:pPr>
              <w:rPr>
                <w:color w:val="000000"/>
              </w:rPr>
            </w:pPr>
            <w:r w:rsidRPr="00652CD9">
              <w:rPr>
                <w:color w:val="000000"/>
              </w:rPr>
              <w:t>Дети</w:t>
            </w:r>
          </w:p>
        </w:tc>
        <w:tc>
          <w:tcPr>
            <w:tcW w:w="1559" w:type="dxa"/>
            <w:tcBorders>
              <w:top w:val="single" w:sz="8" w:space="0" w:color="000000"/>
              <w:left w:val="nil"/>
              <w:bottom w:val="single" w:sz="8" w:space="0" w:color="000000"/>
              <w:right w:val="single" w:sz="4" w:space="0" w:color="000000"/>
            </w:tcBorders>
            <w:shd w:val="clear" w:color="auto" w:fill="auto"/>
            <w:vAlign w:val="bottom"/>
            <w:hideMark/>
          </w:tcPr>
          <w:p w:rsidR="002010B2" w:rsidRPr="00652CD9" w:rsidRDefault="002010B2" w:rsidP="00FE7B3A">
            <w:pPr>
              <w:jc w:val="center"/>
              <w:rPr>
                <w:color w:val="000000"/>
              </w:rPr>
            </w:pPr>
            <w:r w:rsidRPr="00652CD9">
              <w:rPr>
                <w:color w:val="000000"/>
              </w:rPr>
              <w:t>N</w:t>
            </w:r>
          </w:p>
        </w:tc>
        <w:tc>
          <w:tcPr>
            <w:tcW w:w="1701" w:type="dxa"/>
            <w:tcBorders>
              <w:top w:val="single" w:sz="8" w:space="0" w:color="000000"/>
              <w:left w:val="nil"/>
              <w:bottom w:val="single" w:sz="8" w:space="0" w:color="000000"/>
              <w:right w:val="single" w:sz="4" w:space="0" w:color="000000"/>
            </w:tcBorders>
            <w:shd w:val="clear" w:color="auto" w:fill="auto"/>
            <w:vAlign w:val="bottom"/>
            <w:hideMark/>
          </w:tcPr>
          <w:p w:rsidR="002010B2" w:rsidRPr="00652CD9" w:rsidRDefault="002010B2" w:rsidP="00FE7B3A">
            <w:pPr>
              <w:jc w:val="center"/>
              <w:rPr>
                <w:color w:val="000000"/>
              </w:rPr>
            </w:pPr>
            <w:r w:rsidRPr="00652CD9">
              <w:rPr>
                <w:color w:val="000000"/>
              </w:rPr>
              <w:t>M</w:t>
            </w:r>
          </w:p>
        </w:tc>
        <w:tc>
          <w:tcPr>
            <w:tcW w:w="1701" w:type="dxa"/>
            <w:tcBorders>
              <w:top w:val="single" w:sz="8" w:space="0" w:color="000000"/>
              <w:left w:val="nil"/>
              <w:bottom w:val="single" w:sz="8" w:space="0" w:color="000000"/>
              <w:right w:val="single" w:sz="4" w:space="0" w:color="000000"/>
            </w:tcBorders>
            <w:shd w:val="clear" w:color="auto" w:fill="auto"/>
            <w:vAlign w:val="bottom"/>
            <w:hideMark/>
          </w:tcPr>
          <w:p w:rsidR="002010B2" w:rsidRPr="00652CD9" w:rsidRDefault="002010B2" w:rsidP="00FE7B3A">
            <w:pPr>
              <w:jc w:val="center"/>
              <w:rPr>
                <w:color w:val="000000"/>
              </w:rPr>
            </w:pPr>
            <w:r w:rsidRPr="00652CD9">
              <w:rPr>
                <w:color w:val="000000"/>
              </w:rPr>
              <w:t>CD</w:t>
            </w:r>
          </w:p>
        </w:tc>
        <w:tc>
          <w:tcPr>
            <w:tcW w:w="1418" w:type="dxa"/>
            <w:tcBorders>
              <w:top w:val="single" w:sz="4" w:space="0" w:color="000000"/>
              <w:left w:val="nil"/>
              <w:bottom w:val="single" w:sz="8" w:space="0" w:color="000000"/>
              <w:right w:val="single" w:sz="4" w:space="0" w:color="000000"/>
            </w:tcBorders>
            <w:shd w:val="clear" w:color="auto" w:fill="auto"/>
            <w:vAlign w:val="bottom"/>
            <w:hideMark/>
          </w:tcPr>
          <w:p w:rsidR="002010B2" w:rsidRPr="00652CD9" w:rsidRDefault="002010B2" w:rsidP="00FE7B3A">
            <w:pPr>
              <w:jc w:val="center"/>
              <w:rPr>
                <w:color w:val="000000"/>
              </w:rPr>
            </w:pPr>
            <w:r w:rsidRPr="00652CD9">
              <w:rPr>
                <w:color w:val="000000"/>
              </w:rPr>
              <w:t>2стзн</w:t>
            </w:r>
          </w:p>
        </w:tc>
      </w:tr>
      <w:tr w:rsidR="002010B2" w:rsidRPr="00652CD9" w:rsidTr="00FE7B3A">
        <w:trPr>
          <w:trHeight w:val="199"/>
        </w:trPr>
        <w:tc>
          <w:tcPr>
            <w:tcW w:w="2137" w:type="dxa"/>
            <w:vMerge w:val="restart"/>
            <w:tcBorders>
              <w:top w:val="nil"/>
              <w:left w:val="single" w:sz="8" w:space="0" w:color="000000"/>
              <w:bottom w:val="single" w:sz="4" w:space="0" w:color="000000"/>
              <w:right w:val="nil"/>
            </w:tcBorders>
            <w:shd w:val="clear" w:color="auto" w:fill="auto"/>
            <w:hideMark/>
          </w:tcPr>
          <w:p w:rsidR="002010B2" w:rsidRPr="00652CD9" w:rsidRDefault="002010B2" w:rsidP="00FE7B3A">
            <w:pPr>
              <w:rPr>
                <w:color w:val="000000"/>
              </w:rPr>
            </w:pPr>
            <w:r w:rsidRPr="00652CD9">
              <w:rPr>
                <w:color w:val="000000"/>
              </w:rPr>
              <w:t>РожПолн</w:t>
            </w:r>
          </w:p>
        </w:tc>
        <w:tc>
          <w:tcPr>
            <w:tcW w:w="1559" w:type="dxa"/>
            <w:tcBorders>
              <w:top w:val="nil"/>
              <w:left w:val="nil"/>
              <w:bottom w:val="nil"/>
              <w:right w:val="single" w:sz="8" w:space="0" w:color="000000"/>
            </w:tcBorders>
            <w:shd w:val="clear" w:color="auto" w:fill="auto"/>
            <w:hideMark/>
          </w:tcPr>
          <w:p w:rsidR="002010B2" w:rsidRPr="00652CD9" w:rsidRDefault="002010B2" w:rsidP="00FE7B3A">
            <w:pPr>
              <w:rPr>
                <w:color w:val="000000"/>
              </w:rPr>
            </w:pPr>
            <w:r w:rsidRPr="00652CD9">
              <w:rPr>
                <w:color w:val="000000"/>
              </w:rPr>
              <w:t>1</w:t>
            </w:r>
          </w:p>
        </w:tc>
        <w:tc>
          <w:tcPr>
            <w:tcW w:w="1559"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101</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,98</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,140</w:t>
            </w:r>
          </w:p>
        </w:tc>
        <w:tc>
          <w:tcPr>
            <w:tcW w:w="1418"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,153</w:t>
            </w:r>
          </w:p>
        </w:tc>
      </w:tr>
      <w:tr w:rsidR="002010B2" w:rsidRPr="00652CD9" w:rsidTr="00FE7B3A">
        <w:trPr>
          <w:trHeight w:val="199"/>
        </w:trPr>
        <w:tc>
          <w:tcPr>
            <w:tcW w:w="2137" w:type="dxa"/>
            <w:vMerge/>
            <w:tcBorders>
              <w:top w:val="nil"/>
              <w:left w:val="single" w:sz="8" w:space="0" w:color="000000"/>
              <w:bottom w:val="single" w:sz="4" w:space="0" w:color="000000"/>
              <w:right w:val="nil"/>
            </w:tcBorders>
            <w:vAlign w:val="center"/>
            <w:hideMark/>
          </w:tcPr>
          <w:p w:rsidR="002010B2" w:rsidRPr="00652CD9" w:rsidRDefault="002010B2" w:rsidP="00FE7B3A">
            <w:pPr>
              <w:rPr>
                <w:color w:val="000000"/>
              </w:rPr>
            </w:pPr>
          </w:p>
        </w:tc>
        <w:tc>
          <w:tcPr>
            <w:tcW w:w="1559" w:type="dxa"/>
            <w:tcBorders>
              <w:top w:val="nil"/>
              <w:left w:val="nil"/>
              <w:bottom w:val="single" w:sz="4" w:space="0" w:color="000000"/>
              <w:right w:val="single" w:sz="8" w:space="0" w:color="000000"/>
            </w:tcBorders>
            <w:shd w:val="clear" w:color="auto" w:fill="auto"/>
            <w:hideMark/>
          </w:tcPr>
          <w:p w:rsidR="002010B2" w:rsidRPr="00652CD9" w:rsidRDefault="002010B2" w:rsidP="00FE7B3A">
            <w:pPr>
              <w:rPr>
                <w:color w:val="000000"/>
              </w:rPr>
            </w:pPr>
            <w:r w:rsidRPr="00652CD9">
              <w:rPr>
                <w:color w:val="000000"/>
              </w:rPr>
              <w:t>0</w:t>
            </w:r>
          </w:p>
        </w:tc>
        <w:tc>
          <w:tcPr>
            <w:tcW w:w="1559"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45</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,93</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,252</w:t>
            </w:r>
          </w:p>
        </w:tc>
        <w:tc>
          <w:tcPr>
            <w:tcW w:w="1418"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,247</w:t>
            </w:r>
          </w:p>
        </w:tc>
      </w:tr>
      <w:tr w:rsidR="002010B2" w:rsidRPr="00652CD9" w:rsidTr="00FE7B3A">
        <w:trPr>
          <w:trHeight w:val="199"/>
        </w:trPr>
        <w:tc>
          <w:tcPr>
            <w:tcW w:w="2137" w:type="dxa"/>
            <w:vMerge w:val="restart"/>
            <w:tcBorders>
              <w:top w:val="nil"/>
              <w:left w:val="single" w:sz="8" w:space="0" w:color="000000"/>
              <w:bottom w:val="single" w:sz="4" w:space="0" w:color="000000"/>
              <w:right w:val="nil"/>
            </w:tcBorders>
            <w:shd w:val="clear" w:color="auto" w:fill="auto"/>
            <w:hideMark/>
          </w:tcPr>
          <w:p w:rsidR="002010B2" w:rsidRPr="00652CD9" w:rsidRDefault="002010B2" w:rsidP="00FE7B3A">
            <w:pPr>
              <w:rPr>
                <w:color w:val="000000"/>
              </w:rPr>
            </w:pPr>
            <w:r w:rsidRPr="00652CD9">
              <w:rPr>
                <w:color w:val="000000"/>
              </w:rPr>
              <w:t>ВоспПолн</w:t>
            </w:r>
          </w:p>
        </w:tc>
        <w:tc>
          <w:tcPr>
            <w:tcW w:w="1559" w:type="dxa"/>
            <w:tcBorders>
              <w:top w:val="nil"/>
              <w:left w:val="nil"/>
              <w:bottom w:val="nil"/>
              <w:right w:val="single" w:sz="8" w:space="0" w:color="000000"/>
            </w:tcBorders>
            <w:shd w:val="clear" w:color="auto" w:fill="auto"/>
            <w:hideMark/>
          </w:tcPr>
          <w:p w:rsidR="002010B2" w:rsidRPr="00652CD9" w:rsidRDefault="002010B2" w:rsidP="00FE7B3A">
            <w:pPr>
              <w:rPr>
                <w:color w:val="000000"/>
              </w:rPr>
            </w:pPr>
            <w:r w:rsidRPr="00652CD9">
              <w:rPr>
                <w:color w:val="000000"/>
              </w:rPr>
              <w:t>1</w:t>
            </w:r>
          </w:p>
        </w:tc>
        <w:tc>
          <w:tcPr>
            <w:tcW w:w="1559"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101</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,85</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,357</w:t>
            </w:r>
          </w:p>
        </w:tc>
        <w:tc>
          <w:tcPr>
            <w:tcW w:w="1418"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,913</w:t>
            </w:r>
          </w:p>
        </w:tc>
      </w:tr>
      <w:tr w:rsidR="002010B2" w:rsidRPr="00652CD9" w:rsidTr="00FE7B3A">
        <w:trPr>
          <w:trHeight w:val="199"/>
        </w:trPr>
        <w:tc>
          <w:tcPr>
            <w:tcW w:w="2137" w:type="dxa"/>
            <w:vMerge/>
            <w:tcBorders>
              <w:top w:val="nil"/>
              <w:left w:val="single" w:sz="8" w:space="0" w:color="000000"/>
              <w:bottom w:val="single" w:sz="4" w:space="0" w:color="000000"/>
              <w:right w:val="nil"/>
            </w:tcBorders>
            <w:vAlign w:val="center"/>
            <w:hideMark/>
          </w:tcPr>
          <w:p w:rsidR="002010B2" w:rsidRPr="00652CD9" w:rsidRDefault="002010B2" w:rsidP="00FE7B3A">
            <w:pPr>
              <w:rPr>
                <w:color w:val="000000"/>
              </w:rPr>
            </w:pPr>
          </w:p>
        </w:tc>
        <w:tc>
          <w:tcPr>
            <w:tcW w:w="1559" w:type="dxa"/>
            <w:tcBorders>
              <w:top w:val="nil"/>
              <w:left w:val="nil"/>
              <w:bottom w:val="single" w:sz="4" w:space="0" w:color="000000"/>
              <w:right w:val="single" w:sz="8" w:space="0" w:color="000000"/>
            </w:tcBorders>
            <w:shd w:val="clear" w:color="auto" w:fill="auto"/>
            <w:hideMark/>
          </w:tcPr>
          <w:p w:rsidR="002010B2" w:rsidRPr="00652CD9" w:rsidRDefault="002010B2" w:rsidP="00FE7B3A">
            <w:pPr>
              <w:rPr>
                <w:color w:val="000000"/>
              </w:rPr>
            </w:pPr>
            <w:r w:rsidRPr="00652CD9">
              <w:rPr>
                <w:color w:val="000000"/>
              </w:rPr>
              <w:t>0</w:t>
            </w:r>
          </w:p>
        </w:tc>
        <w:tc>
          <w:tcPr>
            <w:tcW w:w="1559"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45</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,84</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,367</w:t>
            </w:r>
          </w:p>
        </w:tc>
        <w:tc>
          <w:tcPr>
            <w:tcW w:w="1418"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,914</w:t>
            </w:r>
          </w:p>
        </w:tc>
      </w:tr>
      <w:tr w:rsidR="002010B2" w:rsidRPr="00652CD9" w:rsidTr="00FE7B3A">
        <w:trPr>
          <w:trHeight w:val="199"/>
        </w:trPr>
        <w:tc>
          <w:tcPr>
            <w:tcW w:w="2137" w:type="dxa"/>
            <w:vMerge w:val="restart"/>
            <w:tcBorders>
              <w:top w:val="nil"/>
              <w:left w:val="single" w:sz="8" w:space="0" w:color="000000"/>
              <w:bottom w:val="single" w:sz="4" w:space="0" w:color="000000"/>
              <w:right w:val="nil"/>
            </w:tcBorders>
            <w:shd w:val="clear" w:color="auto" w:fill="auto"/>
            <w:hideMark/>
          </w:tcPr>
          <w:p w:rsidR="002010B2" w:rsidRPr="00652CD9" w:rsidRDefault="002010B2" w:rsidP="00FE7B3A">
            <w:pPr>
              <w:rPr>
                <w:color w:val="000000"/>
              </w:rPr>
            </w:pPr>
            <w:r w:rsidRPr="00652CD9">
              <w:rPr>
                <w:color w:val="000000"/>
              </w:rPr>
              <w:t>МРожд</w:t>
            </w:r>
          </w:p>
        </w:tc>
        <w:tc>
          <w:tcPr>
            <w:tcW w:w="1559" w:type="dxa"/>
            <w:tcBorders>
              <w:top w:val="nil"/>
              <w:left w:val="nil"/>
              <w:bottom w:val="nil"/>
              <w:right w:val="single" w:sz="8" w:space="0" w:color="000000"/>
            </w:tcBorders>
            <w:shd w:val="clear" w:color="auto" w:fill="auto"/>
            <w:hideMark/>
          </w:tcPr>
          <w:p w:rsidR="002010B2" w:rsidRPr="00652CD9" w:rsidRDefault="002010B2" w:rsidP="00FE7B3A">
            <w:pPr>
              <w:rPr>
                <w:color w:val="000000"/>
              </w:rPr>
            </w:pPr>
            <w:r w:rsidRPr="00652CD9">
              <w:rPr>
                <w:color w:val="000000"/>
              </w:rPr>
              <w:t>1</w:t>
            </w:r>
          </w:p>
        </w:tc>
        <w:tc>
          <w:tcPr>
            <w:tcW w:w="1559"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101</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3,04</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1,288</w:t>
            </w:r>
          </w:p>
        </w:tc>
        <w:tc>
          <w:tcPr>
            <w:tcW w:w="1418"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,222</w:t>
            </w:r>
          </w:p>
        </w:tc>
      </w:tr>
      <w:tr w:rsidR="002010B2" w:rsidRPr="00652CD9" w:rsidTr="00FE7B3A">
        <w:trPr>
          <w:trHeight w:val="199"/>
        </w:trPr>
        <w:tc>
          <w:tcPr>
            <w:tcW w:w="2137" w:type="dxa"/>
            <w:vMerge/>
            <w:tcBorders>
              <w:top w:val="nil"/>
              <w:left w:val="single" w:sz="8" w:space="0" w:color="000000"/>
              <w:bottom w:val="single" w:sz="4" w:space="0" w:color="000000"/>
              <w:right w:val="nil"/>
            </w:tcBorders>
            <w:vAlign w:val="center"/>
            <w:hideMark/>
          </w:tcPr>
          <w:p w:rsidR="002010B2" w:rsidRPr="00652CD9" w:rsidRDefault="002010B2" w:rsidP="00FE7B3A">
            <w:pPr>
              <w:rPr>
                <w:color w:val="000000"/>
              </w:rPr>
            </w:pPr>
          </w:p>
        </w:tc>
        <w:tc>
          <w:tcPr>
            <w:tcW w:w="1559" w:type="dxa"/>
            <w:tcBorders>
              <w:top w:val="nil"/>
              <w:left w:val="nil"/>
              <w:bottom w:val="single" w:sz="4" w:space="0" w:color="000000"/>
              <w:right w:val="single" w:sz="8" w:space="0" w:color="000000"/>
            </w:tcBorders>
            <w:shd w:val="clear" w:color="auto" w:fill="auto"/>
            <w:hideMark/>
          </w:tcPr>
          <w:p w:rsidR="002010B2" w:rsidRPr="00652CD9" w:rsidRDefault="002010B2" w:rsidP="00FE7B3A">
            <w:pPr>
              <w:rPr>
                <w:color w:val="000000"/>
              </w:rPr>
            </w:pPr>
            <w:r w:rsidRPr="00652CD9">
              <w:rPr>
                <w:color w:val="000000"/>
              </w:rPr>
              <w:t>0</w:t>
            </w:r>
          </w:p>
        </w:tc>
        <w:tc>
          <w:tcPr>
            <w:tcW w:w="1559"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45</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3,31</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1,104</w:t>
            </w:r>
          </w:p>
        </w:tc>
        <w:tc>
          <w:tcPr>
            <w:tcW w:w="1418"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,196</w:t>
            </w:r>
          </w:p>
        </w:tc>
      </w:tr>
      <w:tr w:rsidR="002010B2" w:rsidRPr="00652CD9" w:rsidTr="00FE7B3A">
        <w:trPr>
          <w:trHeight w:val="199"/>
        </w:trPr>
        <w:tc>
          <w:tcPr>
            <w:tcW w:w="2137" w:type="dxa"/>
            <w:vMerge w:val="restart"/>
            <w:tcBorders>
              <w:top w:val="nil"/>
              <w:left w:val="single" w:sz="8" w:space="0" w:color="000000"/>
              <w:bottom w:val="single" w:sz="4" w:space="0" w:color="000000"/>
              <w:right w:val="nil"/>
            </w:tcBorders>
            <w:shd w:val="clear" w:color="auto" w:fill="auto"/>
            <w:hideMark/>
          </w:tcPr>
          <w:p w:rsidR="002010B2" w:rsidRPr="00652CD9" w:rsidRDefault="002010B2" w:rsidP="00FE7B3A">
            <w:pPr>
              <w:rPr>
                <w:color w:val="000000"/>
              </w:rPr>
            </w:pPr>
            <w:r w:rsidRPr="00652CD9">
              <w:rPr>
                <w:color w:val="000000"/>
              </w:rPr>
              <w:t>ОбрОтца</w:t>
            </w:r>
          </w:p>
        </w:tc>
        <w:tc>
          <w:tcPr>
            <w:tcW w:w="1559" w:type="dxa"/>
            <w:tcBorders>
              <w:top w:val="nil"/>
              <w:left w:val="nil"/>
              <w:bottom w:val="nil"/>
              <w:right w:val="single" w:sz="8" w:space="0" w:color="000000"/>
            </w:tcBorders>
            <w:shd w:val="clear" w:color="auto" w:fill="auto"/>
            <w:hideMark/>
          </w:tcPr>
          <w:p w:rsidR="002010B2" w:rsidRPr="00652CD9" w:rsidRDefault="002010B2" w:rsidP="00FE7B3A">
            <w:pPr>
              <w:rPr>
                <w:color w:val="000000"/>
              </w:rPr>
            </w:pPr>
            <w:r w:rsidRPr="00652CD9">
              <w:rPr>
                <w:color w:val="000000"/>
              </w:rPr>
              <w:t>1</w:t>
            </w:r>
          </w:p>
        </w:tc>
        <w:tc>
          <w:tcPr>
            <w:tcW w:w="1559"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101</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3,11</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1,104</w:t>
            </w:r>
          </w:p>
        </w:tc>
        <w:tc>
          <w:tcPr>
            <w:tcW w:w="1418"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,086</w:t>
            </w:r>
          </w:p>
        </w:tc>
      </w:tr>
      <w:tr w:rsidR="002010B2" w:rsidRPr="00652CD9" w:rsidTr="00FE7B3A">
        <w:trPr>
          <w:trHeight w:val="199"/>
        </w:trPr>
        <w:tc>
          <w:tcPr>
            <w:tcW w:w="2137" w:type="dxa"/>
            <w:vMerge/>
            <w:tcBorders>
              <w:top w:val="nil"/>
              <w:left w:val="single" w:sz="8" w:space="0" w:color="000000"/>
              <w:bottom w:val="single" w:sz="4" w:space="0" w:color="000000"/>
              <w:right w:val="nil"/>
            </w:tcBorders>
            <w:vAlign w:val="center"/>
            <w:hideMark/>
          </w:tcPr>
          <w:p w:rsidR="002010B2" w:rsidRPr="00652CD9" w:rsidRDefault="002010B2" w:rsidP="00FE7B3A">
            <w:pPr>
              <w:rPr>
                <w:color w:val="000000"/>
              </w:rPr>
            </w:pPr>
          </w:p>
        </w:tc>
        <w:tc>
          <w:tcPr>
            <w:tcW w:w="1559" w:type="dxa"/>
            <w:tcBorders>
              <w:top w:val="nil"/>
              <w:left w:val="nil"/>
              <w:bottom w:val="single" w:sz="4" w:space="0" w:color="000000"/>
              <w:right w:val="single" w:sz="8" w:space="0" w:color="000000"/>
            </w:tcBorders>
            <w:shd w:val="clear" w:color="auto" w:fill="auto"/>
            <w:hideMark/>
          </w:tcPr>
          <w:p w:rsidR="002010B2" w:rsidRPr="00652CD9" w:rsidRDefault="002010B2" w:rsidP="00FE7B3A">
            <w:pPr>
              <w:rPr>
                <w:color w:val="000000"/>
              </w:rPr>
            </w:pPr>
            <w:r w:rsidRPr="00652CD9">
              <w:rPr>
                <w:color w:val="000000"/>
              </w:rPr>
              <w:t>0</w:t>
            </w:r>
          </w:p>
        </w:tc>
        <w:tc>
          <w:tcPr>
            <w:tcW w:w="1559"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45</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3,44</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1,035</w:t>
            </w:r>
          </w:p>
        </w:tc>
        <w:tc>
          <w:tcPr>
            <w:tcW w:w="1418"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,080</w:t>
            </w:r>
          </w:p>
        </w:tc>
      </w:tr>
      <w:tr w:rsidR="002010B2" w:rsidRPr="00652CD9" w:rsidTr="00FE7B3A">
        <w:trPr>
          <w:trHeight w:val="199"/>
        </w:trPr>
        <w:tc>
          <w:tcPr>
            <w:tcW w:w="2137" w:type="dxa"/>
            <w:vMerge w:val="restart"/>
            <w:tcBorders>
              <w:top w:val="nil"/>
              <w:left w:val="single" w:sz="8" w:space="0" w:color="000000"/>
              <w:bottom w:val="single" w:sz="4" w:space="0" w:color="000000"/>
              <w:right w:val="nil"/>
            </w:tcBorders>
            <w:shd w:val="clear" w:color="auto" w:fill="auto"/>
            <w:hideMark/>
          </w:tcPr>
          <w:p w:rsidR="002010B2" w:rsidRPr="00652CD9" w:rsidRDefault="002010B2" w:rsidP="00FE7B3A">
            <w:pPr>
              <w:rPr>
                <w:color w:val="000000"/>
              </w:rPr>
            </w:pPr>
            <w:r w:rsidRPr="00652CD9">
              <w:rPr>
                <w:color w:val="000000"/>
              </w:rPr>
              <w:t>ДолжОтца</w:t>
            </w:r>
          </w:p>
        </w:tc>
        <w:tc>
          <w:tcPr>
            <w:tcW w:w="1559" w:type="dxa"/>
            <w:tcBorders>
              <w:top w:val="nil"/>
              <w:left w:val="nil"/>
              <w:bottom w:val="nil"/>
              <w:right w:val="single" w:sz="8" w:space="0" w:color="000000"/>
            </w:tcBorders>
            <w:shd w:val="clear" w:color="auto" w:fill="auto"/>
            <w:hideMark/>
          </w:tcPr>
          <w:p w:rsidR="002010B2" w:rsidRPr="00652CD9" w:rsidRDefault="002010B2" w:rsidP="00FE7B3A">
            <w:pPr>
              <w:rPr>
                <w:color w:val="000000"/>
              </w:rPr>
            </w:pPr>
            <w:r w:rsidRPr="00652CD9">
              <w:rPr>
                <w:color w:val="000000"/>
              </w:rPr>
              <w:t>1</w:t>
            </w:r>
          </w:p>
        </w:tc>
        <w:tc>
          <w:tcPr>
            <w:tcW w:w="1559"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101</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2,55</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1,868</w:t>
            </w:r>
          </w:p>
        </w:tc>
        <w:tc>
          <w:tcPr>
            <w:tcW w:w="1418"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,100</w:t>
            </w:r>
          </w:p>
        </w:tc>
      </w:tr>
      <w:tr w:rsidR="002010B2" w:rsidRPr="00652CD9" w:rsidTr="00FE7B3A">
        <w:trPr>
          <w:trHeight w:val="199"/>
        </w:trPr>
        <w:tc>
          <w:tcPr>
            <w:tcW w:w="2137" w:type="dxa"/>
            <w:vMerge/>
            <w:tcBorders>
              <w:top w:val="nil"/>
              <w:left w:val="single" w:sz="8" w:space="0" w:color="000000"/>
              <w:bottom w:val="single" w:sz="4" w:space="0" w:color="000000"/>
              <w:right w:val="nil"/>
            </w:tcBorders>
            <w:vAlign w:val="center"/>
            <w:hideMark/>
          </w:tcPr>
          <w:p w:rsidR="002010B2" w:rsidRPr="00652CD9" w:rsidRDefault="002010B2" w:rsidP="00FE7B3A">
            <w:pPr>
              <w:rPr>
                <w:color w:val="000000"/>
              </w:rPr>
            </w:pPr>
          </w:p>
        </w:tc>
        <w:tc>
          <w:tcPr>
            <w:tcW w:w="1559" w:type="dxa"/>
            <w:tcBorders>
              <w:top w:val="nil"/>
              <w:left w:val="nil"/>
              <w:bottom w:val="single" w:sz="4" w:space="0" w:color="000000"/>
              <w:right w:val="single" w:sz="8" w:space="0" w:color="000000"/>
            </w:tcBorders>
            <w:shd w:val="clear" w:color="auto" w:fill="auto"/>
            <w:hideMark/>
          </w:tcPr>
          <w:p w:rsidR="002010B2" w:rsidRPr="00652CD9" w:rsidRDefault="002010B2" w:rsidP="00FE7B3A">
            <w:pPr>
              <w:rPr>
                <w:color w:val="000000"/>
              </w:rPr>
            </w:pPr>
            <w:r w:rsidRPr="00652CD9">
              <w:rPr>
                <w:color w:val="000000"/>
              </w:rPr>
              <w:t>0</w:t>
            </w:r>
          </w:p>
        </w:tc>
        <w:tc>
          <w:tcPr>
            <w:tcW w:w="1559"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45</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3,11</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1,886</w:t>
            </w:r>
          </w:p>
        </w:tc>
        <w:tc>
          <w:tcPr>
            <w:tcW w:w="1418"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,102</w:t>
            </w:r>
          </w:p>
        </w:tc>
      </w:tr>
      <w:tr w:rsidR="002010B2" w:rsidRPr="00652CD9" w:rsidTr="00FE7B3A">
        <w:trPr>
          <w:trHeight w:val="199"/>
        </w:trPr>
        <w:tc>
          <w:tcPr>
            <w:tcW w:w="2137" w:type="dxa"/>
            <w:vMerge w:val="restart"/>
            <w:tcBorders>
              <w:top w:val="nil"/>
              <w:left w:val="single" w:sz="8" w:space="0" w:color="000000"/>
              <w:bottom w:val="single" w:sz="4" w:space="0" w:color="000000"/>
              <w:right w:val="nil"/>
            </w:tcBorders>
            <w:shd w:val="clear" w:color="auto" w:fill="auto"/>
            <w:hideMark/>
          </w:tcPr>
          <w:p w:rsidR="002010B2" w:rsidRPr="00652CD9" w:rsidRDefault="002010B2" w:rsidP="00FE7B3A">
            <w:pPr>
              <w:rPr>
                <w:color w:val="000000"/>
              </w:rPr>
            </w:pPr>
            <w:r w:rsidRPr="00652CD9">
              <w:rPr>
                <w:color w:val="000000"/>
              </w:rPr>
              <w:t>ОбрМат</w:t>
            </w:r>
          </w:p>
        </w:tc>
        <w:tc>
          <w:tcPr>
            <w:tcW w:w="1559" w:type="dxa"/>
            <w:tcBorders>
              <w:top w:val="nil"/>
              <w:left w:val="nil"/>
              <w:bottom w:val="nil"/>
              <w:right w:val="single" w:sz="8" w:space="0" w:color="000000"/>
            </w:tcBorders>
            <w:shd w:val="clear" w:color="auto" w:fill="auto"/>
            <w:hideMark/>
          </w:tcPr>
          <w:p w:rsidR="002010B2" w:rsidRPr="00652CD9" w:rsidRDefault="002010B2" w:rsidP="00FE7B3A">
            <w:pPr>
              <w:rPr>
                <w:color w:val="000000"/>
              </w:rPr>
            </w:pPr>
            <w:r w:rsidRPr="00652CD9">
              <w:rPr>
                <w:color w:val="000000"/>
              </w:rPr>
              <w:t>1</w:t>
            </w:r>
          </w:p>
        </w:tc>
        <w:tc>
          <w:tcPr>
            <w:tcW w:w="1559"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101</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3,06</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1,047</w:t>
            </w:r>
          </w:p>
        </w:tc>
        <w:tc>
          <w:tcPr>
            <w:tcW w:w="1418"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,010</w:t>
            </w:r>
          </w:p>
        </w:tc>
      </w:tr>
      <w:tr w:rsidR="002010B2" w:rsidRPr="00652CD9" w:rsidTr="00FE7B3A">
        <w:trPr>
          <w:trHeight w:val="199"/>
        </w:trPr>
        <w:tc>
          <w:tcPr>
            <w:tcW w:w="2137" w:type="dxa"/>
            <w:vMerge/>
            <w:tcBorders>
              <w:top w:val="nil"/>
              <w:left w:val="single" w:sz="8" w:space="0" w:color="000000"/>
              <w:bottom w:val="single" w:sz="4" w:space="0" w:color="000000"/>
              <w:right w:val="nil"/>
            </w:tcBorders>
            <w:vAlign w:val="center"/>
            <w:hideMark/>
          </w:tcPr>
          <w:p w:rsidR="002010B2" w:rsidRPr="00652CD9" w:rsidRDefault="002010B2" w:rsidP="00FE7B3A">
            <w:pPr>
              <w:rPr>
                <w:color w:val="000000"/>
              </w:rPr>
            </w:pPr>
          </w:p>
        </w:tc>
        <w:tc>
          <w:tcPr>
            <w:tcW w:w="1559" w:type="dxa"/>
            <w:tcBorders>
              <w:top w:val="nil"/>
              <w:left w:val="nil"/>
              <w:bottom w:val="single" w:sz="4" w:space="0" w:color="000000"/>
              <w:right w:val="single" w:sz="8" w:space="0" w:color="000000"/>
            </w:tcBorders>
            <w:shd w:val="clear" w:color="auto" w:fill="auto"/>
            <w:hideMark/>
          </w:tcPr>
          <w:p w:rsidR="002010B2" w:rsidRPr="00652CD9" w:rsidRDefault="002010B2" w:rsidP="00FE7B3A">
            <w:pPr>
              <w:rPr>
                <w:color w:val="000000"/>
              </w:rPr>
            </w:pPr>
            <w:r w:rsidRPr="00652CD9">
              <w:rPr>
                <w:color w:val="000000"/>
              </w:rPr>
              <w:t>0</w:t>
            </w:r>
          </w:p>
        </w:tc>
        <w:tc>
          <w:tcPr>
            <w:tcW w:w="1559"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45</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3,51</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,727</w:t>
            </w:r>
          </w:p>
        </w:tc>
        <w:tc>
          <w:tcPr>
            <w:tcW w:w="1418"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,003</w:t>
            </w:r>
          </w:p>
        </w:tc>
      </w:tr>
      <w:tr w:rsidR="002010B2" w:rsidRPr="00652CD9" w:rsidTr="00FE7B3A">
        <w:trPr>
          <w:trHeight w:val="199"/>
        </w:trPr>
        <w:tc>
          <w:tcPr>
            <w:tcW w:w="2137" w:type="dxa"/>
            <w:vMerge w:val="restart"/>
            <w:tcBorders>
              <w:top w:val="nil"/>
              <w:left w:val="single" w:sz="8" w:space="0" w:color="000000"/>
              <w:bottom w:val="single" w:sz="4" w:space="0" w:color="000000"/>
              <w:right w:val="nil"/>
            </w:tcBorders>
            <w:shd w:val="clear" w:color="auto" w:fill="auto"/>
            <w:hideMark/>
          </w:tcPr>
          <w:p w:rsidR="002010B2" w:rsidRPr="00652CD9" w:rsidRDefault="002010B2" w:rsidP="00FE7B3A">
            <w:pPr>
              <w:rPr>
                <w:color w:val="000000"/>
              </w:rPr>
            </w:pPr>
            <w:r w:rsidRPr="00652CD9">
              <w:rPr>
                <w:color w:val="000000"/>
              </w:rPr>
              <w:t>ДолжМат</w:t>
            </w:r>
          </w:p>
        </w:tc>
        <w:tc>
          <w:tcPr>
            <w:tcW w:w="1559" w:type="dxa"/>
            <w:tcBorders>
              <w:top w:val="nil"/>
              <w:left w:val="nil"/>
              <w:bottom w:val="nil"/>
              <w:right w:val="single" w:sz="8" w:space="0" w:color="000000"/>
            </w:tcBorders>
            <w:shd w:val="clear" w:color="auto" w:fill="auto"/>
            <w:hideMark/>
          </w:tcPr>
          <w:p w:rsidR="002010B2" w:rsidRPr="00652CD9" w:rsidRDefault="002010B2" w:rsidP="00FE7B3A">
            <w:pPr>
              <w:rPr>
                <w:color w:val="000000"/>
              </w:rPr>
            </w:pPr>
            <w:r w:rsidRPr="00652CD9">
              <w:rPr>
                <w:color w:val="000000"/>
              </w:rPr>
              <w:t>1</w:t>
            </w:r>
          </w:p>
        </w:tc>
        <w:tc>
          <w:tcPr>
            <w:tcW w:w="1559"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101</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1,88</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1,485</w:t>
            </w:r>
          </w:p>
        </w:tc>
        <w:tc>
          <w:tcPr>
            <w:tcW w:w="1418"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,288</w:t>
            </w:r>
          </w:p>
        </w:tc>
      </w:tr>
      <w:tr w:rsidR="002010B2" w:rsidRPr="00652CD9" w:rsidTr="00FE7B3A">
        <w:trPr>
          <w:trHeight w:val="199"/>
        </w:trPr>
        <w:tc>
          <w:tcPr>
            <w:tcW w:w="2137" w:type="dxa"/>
            <w:vMerge/>
            <w:tcBorders>
              <w:top w:val="nil"/>
              <w:left w:val="single" w:sz="8" w:space="0" w:color="000000"/>
              <w:bottom w:val="single" w:sz="4" w:space="0" w:color="000000"/>
              <w:right w:val="nil"/>
            </w:tcBorders>
            <w:vAlign w:val="center"/>
            <w:hideMark/>
          </w:tcPr>
          <w:p w:rsidR="002010B2" w:rsidRPr="00652CD9" w:rsidRDefault="002010B2" w:rsidP="00FE7B3A">
            <w:pPr>
              <w:rPr>
                <w:color w:val="000000"/>
              </w:rPr>
            </w:pPr>
          </w:p>
        </w:tc>
        <w:tc>
          <w:tcPr>
            <w:tcW w:w="1559" w:type="dxa"/>
            <w:tcBorders>
              <w:top w:val="nil"/>
              <w:left w:val="nil"/>
              <w:bottom w:val="single" w:sz="4" w:space="0" w:color="000000"/>
              <w:right w:val="single" w:sz="8" w:space="0" w:color="000000"/>
            </w:tcBorders>
            <w:shd w:val="clear" w:color="auto" w:fill="auto"/>
            <w:hideMark/>
          </w:tcPr>
          <w:p w:rsidR="002010B2" w:rsidRPr="00652CD9" w:rsidRDefault="002010B2" w:rsidP="00FE7B3A">
            <w:pPr>
              <w:rPr>
                <w:color w:val="000000"/>
              </w:rPr>
            </w:pPr>
            <w:r w:rsidRPr="00652CD9">
              <w:rPr>
                <w:color w:val="000000"/>
              </w:rPr>
              <w:t>0</w:t>
            </w:r>
          </w:p>
        </w:tc>
        <w:tc>
          <w:tcPr>
            <w:tcW w:w="1559"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45</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2,16</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1,313</w:t>
            </w:r>
          </w:p>
        </w:tc>
        <w:tc>
          <w:tcPr>
            <w:tcW w:w="1418"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,266</w:t>
            </w:r>
          </w:p>
        </w:tc>
      </w:tr>
      <w:tr w:rsidR="002010B2" w:rsidRPr="00652CD9" w:rsidTr="00FE7B3A">
        <w:trPr>
          <w:trHeight w:val="199"/>
        </w:trPr>
        <w:tc>
          <w:tcPr>
            <w:tcW w:w="2137" w:type="dxa"/>
            <w:vMerge w:val="restart"/>
            <w:tcBorders>
              <w:top w:val="nil"/>
              <w:left w:val="single" w:sz="8" w:space="0" w:color="000000"/>
              <w:bottom w:val="single" w:sz="4" w:space="0" w:color="000000"/>
              <w:right w:val="nil"/>
            </w:tcBorders>
            <w:shd w:val="clear" w:color="auto" w:fill="auto"/>
            <w:hideMark/>
          </w:tcPr>
          <w:p w:rsidR="002010B2" w:rsidRPr="00652CD9" w:rsidRDefault="002010B2" w:rsidP="00FE7B3A">
            <w:pPr>
              <w:rPr>
                <w:color w:val="000000"/>
              </w:rPr>
            </w:pPr>
            <w:r w:rsidRPr="00652CD9">
              <w:rPr>
                <w:color w:val="000000"/>
              </w:rPr>
              <w:t>РольОтца</w:t>
            </w:r>
          </w:p>
        </w:tc>
        <w:tc>
          <w:tcPr>
            <w:tcW w:w="1559" w:type="dxa"/>
            <w:tcBorders>
              <w:top w:val="nil"/>
              <w:left w:val="nil"/>
              <w:bottom w:val="nil"/>
              <w:right w:val="single" w:sz="8" w:space="0" w:color="000000"/>
            </w:tcBorders>
            <w:shd w:val="clear" w:color="auto" w:fill="auto"/>
            <w:hideMark/>
          </w:tcPr>
          <w:p w:rsidR="002010B2" w:rsidRPr="00652CD9" w:rsidRDefault="002010B2" w:rsidP="00FE7B3A">
            <w:pPr>
              <w:rPr>
                <w:color w:val="000000"/>
              </w:rPr>
            </w:pPr>
            <w:r w:rsidRPr="00652CD9">
              <w:rPr>
                <w:color w:val="000000"/>
              </w:rPr>
              <w:t>1</w:t>
            </w:r>
          </w:p>
        </w:tc>
        <w:tc>
          <w:tcPr>
            <w:tcW w:w="1559"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101</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3,92</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2,802</w:t>
            </w:r>
          </w:p>
        </w:tc>
        <w:tc>
          <w:tcPr>
            <w:tcW w:w="1418"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,422</w:t>
            </w:r>
          </w:p>
        </w:tc>
      </w:tr>
      <w:tr w:rsidR="002010B2" w:rsidRPr="00652CD9" w:rsidTr="00FE7B3A">
        <w:trPr>
          <w:trHeight w:val="199"/>
        </w:trPr>
        <w:tc>
          <w:tcPr>
            <w:tcW w:w="2137" w:type="dxa"/>
            <w:vMerge/>
            <w:tcBorders>
              <w:top w:val="nil"/>
              <w:left w:val="single" w:sz="8" w:space="0" w:color="000000"/>
              <w:bottom w:val="single" w:sz="4" w:space="0" w:color="000000"/>
              <w:right w:val="nil"/>
            </w:tcBorders>
            <w:vAlign w:val="center"/>
            <w:hideMark/>
          </w:tcPr>
          <w:p w:rsidR="002010B2" w:rsidRPr="00652CD9" w:rsidRDefault="002010B2" w:rsidP="00FE7B3A">
            <w:pPr>
              <w:rPr>
                <w:color w:val="000000"/>
              </w:rPr>
            </w:pPr>
          </w:p>
        </w:tc>
        <w:tc>
          <w:tcPr>
            <w:tcW w:w="1559" w:type="dxa"/>
            <w:tcBorders>
              <w:top w:val="nil"/>
              <w:left w:val="nil"/>
              <w:bottom w:val="single" w:sz="4" w:space="0" w:color="000000"/>
              <w:right w:val="single" w:sz="8" w:space="0" w:color="000000"/>
            </w:tcBorders>
            <w:shd w:val="clear" w:color="auto" w:fill="auto"/>
            <w:hideMark/>
          </w:tcPr>
          <w:p w:rsidR="002010B2" w:rsidRPr="00652CD9" w:rsidRDefault="002010B2" w:rsidP="00FE7B3A">
            <w:pPr>
              <w:rPr>
                <w:color w:val="000000"/>
              </w:rPr>
            </w:pPr>
            <w:r w:rsidRPr="00652CD9">
              <w:rPr>
                <w:color w:val="000000"/>
              </w:rPr>
              <w:t>0</w:t>
            </w:r>
          </w:p>
        </w:tc>
        <w:tc>
          <w:tcPr>
            <w:tcW w:w="1559"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45</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4,33</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2,977</w:t>
            </w:r>
          </w:p>
        </w:tc>
        <w:tc>
          <w:tcPr>
            <w:tcW w:w="1418"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,434</w:t>
            </w:r>
          </w:p>
        </w:tc>
      </w:tr>
      <w:tr w:rsidR="002010B2" w:rsidRPr="00652CD9" w:rsidTr="00FE7B3A">
        <w:trPr>
          <w:trHeight w:val="199"/>
        </w:trPr>
        <w:tc>
          <w:tcPr>
            <w:tcW w:w="2137" w:type="dxa"/>
            <w:vMerge w:val="restart"/>
            <w:tcBorders>
              <w:top w:val="nil"/>
              <w:left w:val="single" w:sz="8" w:space="0" w:color="000000"/>
              <w:bottom w:val="single" w:sz="4" w:space="0" w:color="000000"/>
              <w:right w:val="nil"/>
            </w:tcBorders>
            <w:shd w:val="clear" w:color="auto" w:fill="auto"/>
            <w:hideMark/>
          </w:tcPr>
          <w:p w:rsidR="002010B2" w:rsidRPr="00652CD9" w:rsidRDefault="002010B2" w:rsidP="00FE7B3A">
            <w:pPr>
              <w:rPr>
                <w:color w:val="000000"/>
              </w:rPr>
            </w:pPr>
            <w:r w:rsidRPr="00652CD9">
              <w:rPr>
                <w:color w:val="000000"/>
              </w:rPr>
              <w:t>РольМат</w:t>
            </w:r>
          </w:p>
        </w:tc>
        <w:tc>
          <w:tcPr>
            <w:tcW w:w="1559" w:type="dxa"/>
            <w:tcBorders>
              <w:top w:val="nil"/>
              <w:left w:val="nil"/>
              <w:bottom w:val="nil"/>
              <w:right w:val="single" w:sz="8" w:space="0" w:color="000000"/>
            </w:tcBorders>
            <w:shd w:val="clear" w:color="auto" w:fill="auto"/>
            <w:hideMark/>
          </w:tcPr>
          <w:p w:rsidR="002010B2" w:rsidRPr="00652CD9" w:rsidRDefault="002010B2" w:rsidP="00FE7B3A">
            <w:pPr>
              <w:rPr>
                <w:color w:val="000000"/>
              </w:rPr>
            </w:pPr>
            <w:r w:rsidRPr="00652CD9">
              <w:rPr>
                <w:color w:val="000000"/>
              </w:rPr>
              <w:t>1</w:t>
            </w:r>
          </w:p>
        </w:tc>
        <w:tc>
          <w:tcPr>
            <w:tcW w:w="1559"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101</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4,93</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2,589</w:t>
            </w:r>
          </w:p>
        </w:tc>
        <w:tc>
          <w:tcPr>
            <w:tcW w:w="1418"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,849</w:t>
            </w:r>
          </w:p>
        </w:tc>
      </w:tr>
      <w:tr w:rsidR="002010B2" w:rsidRPr="00652CD9" w:rsidTr="00FE7B3A">
        <w:trPr>
          <w:trHeight w:val="199"/>
        </w:trPr>
        <w:tc>
          <w:tcPr>
            <w:tcW w:w="2137" w:type="dxa"/>
            <w:vMerge/>
            <w:tcBorders>
              <w:top w:val="nil"/>
              <w:left w:val="single" w:sz="8" w:space="0" w:color="000000"/>
              <w:bottom w:val="single" w:sz="4" w:space="0" w:color="000000"/>
              <w:right w:val="nil"/>
            </w:tcBorders>
            <w:vAlign w:val="center"/>
            <w:hideMark/>
          </w:tcPr>
          <w:p w:rsidR="002010B2" w:rsidRPr="00652CD9" w:rsidRDefault="002010B2" w:rsidP="00FE7B3A">
            <w:pPr>
              <w:rPr>
                <w:color w:val="000000"/>
              </w:rPr>
            </w:pPr>
          </w:p>
        </w:tc>
        <w:tc>
          <w:tcPr>
            <w:tcW w:w="1559" w:type="dxa"/>
            <w:tcBorders>
              <w:top w:val="nil"/>
              <w:left w:val="nil"/>
              <w:bottom w:val="single" w:sz="4" w:space="0" w:color="000000"/>
              <w:right w:val="single" w:sz="8" w:space="0" w:color="000000"/>
            </w:tcBorders>
            <w:shd w:val="clear" w:color="auto" w:fill="auto"/>
            <w:hideMark/>
          </w:tcPr>
          <w:p w:rsidR="002010B2" w:rsidRPr="00652CD9" w:rsidRDefault="002010B2" w:rsidP="00FE7B3A">
            <w:pPr>
              <w:rPr>
                <w:color w:val="000000"/>
              </w:rPr>
            </w:pPr>
            <w:r w:rsidRPr="00652CD9">
              <w:rPr>
                <w:color w:val="000000"/>
              </w:rPr>
              <w:t>0</w:t>
            </w:r>
          </w:p>
        </w:tc>
        <w:tc>
          <w:tcPr>
            <w:tcW w:w="1559"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45</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4,84</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2,383</w:t>
            </w:r>
          </w:p>
        </w:tc>
        <w:tc>
          <w:tcPr>
            <w:tcW w:w="1418"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,845</w:t>
            </w:r>
          </w:p>
        </w:tc>
      </w:tr>
      <w:tr w:rsidR="002010B2" w:rsidRPr="00652CD9" w:rsidTr="00FE7B3A">
        <w:trPr>
          <w:trHeight w:val="199"/>
        </w:trPr>
        <w:tc>
          <w:tcPr>
            <w:tcW w:w="2137" w:type="dxa"/>
            <w:vMerge w:val="restart"/>
            <w:tcBorders>
              <w:top w:val="nil"/>
              <w:left w:val="single" w:sz="8" w:space="0" w:color="000000"/>
              <w:bottom w:val="single" w:sz="4" w:space="0" w:color="000000"/>
              <w:right w:val="nil"/>
            </w:tcBorders>
            <w:shd w:val="clear" w:color="auto" w:fill="auto"/>
            <w:hideMark/>
          </w:tcPr>
          <w:p w:rsidR="002010B2" w:rsidRPr="00652CD9" w:rsidRDefault="002010B2" w:rsidP="00FE7B3A">
            <w:pPr>
              <w:rPr>
                <w:color w:val="000000"/>
              </w:rPr>
            </w:pPr>
            <w:r w:rsidRPr="00652CD9">
              <w:rPr>
                <w:color w:val="000000"/>
              </w:rPr>
              <w:t>РБраСес</w:t>
            </w:r>
          </w:p>
        </w:tc>
        <w:tc>
          <w:tcPr>
            <w:tcW w:w="1559" w:type="dxa"/>
            <w:tcBorders>
              <w:top w:val="nil"/>
              <w:left w:val="nil"/>
              <w:bottom w:val="nil"/>
              <w:right w:val="single" w:sz="8" w:space="0" w:color="000000"/>
            </w:tcBorders>
            <w:shd w:val="clear" w:color="auto" w:fill="auto"/>
            <w:hideMark/>
          </w:tcPr>
          <w:p w:rsidR="002010B2" w:rsidRPr="00652CD9" w:rsidRDefault="002010B2" w:rsidP="00FE7B3A">
            <w:pPr>
              <w:rPr>
                <w:color w:val="000000"/>
              </w:rPr>
            </w:pPr>
            <w:r w:rsidRPr="00652CD9">
              <w:rPr>
                <w:color w:val="000000"/>
              </w:rPr>
              <w:t>1</w:t>
            </w:r>
          </w:p>
        </w:tc>
        <w:tc>
          <w:tcPr>
            <w:tcW w:w="1559"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101</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1,53</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2,052</w:t>
            </w:r>
          </w:p>
        </w:tc>
        <w:tc>
          <w:tcPr>
            <w:tcW w:w="1418"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,738</w:t>
            </w:r>
          </w:p>
        </w:tc>
      </w:tr>
      <w:tr w:rsidR="002010B2" w:rsidRPr="00652CD9" w:rsidTr="00FE7B3A">
        <w:trPr>
          <w:trHeight w:val="199"/>
        </w:trPr>
        <w:tc>
          <w:tcPr>
            <w:tcW w:w="2137" w:type="dxa"/>
            <w:vMerge/>
            <w:tcBorders>
              <w:top w:val="nil"/>
              <w:left w:val="single" w:sz="8" w:space="0" w:color="000000"/>
              <w:bottom w:val="single" w:sz="4" w:space="0" w:color="000000"/>
              <w:right w:val="nil"/>
            </w:tcBorders>
            <w:vAlign w:val="center"/>
            <w:hideMark/>
          </w:tcPr>
          <w:p w:rsidR="002010B2" w:rsidRPr="00652CD9" w:rsidRDefault="002010B2" w:rsidP="00FE7B3A">
            <w:pPr>
              <w:rPr>
                <w:color w:val="000000"/>
              </w:rPr>
            </w:pPr>
          </w:p>
        </w:tc>
        <w:tc>
          <w:tcPr>
            <w:tcW w:w="1559" w:type="dxa"/>
            <w:tcBorders>
              <w:top w:val="nil"/>
              <w:left w:val="nil"/>
              <w:bottom w:val="single" w:sz="4" w:space="0" w:color="000000"/>
              <w:right w:val="single" w:sz="8" w:space="0" w:color="000000"/>
            </w:tcBorders>
            <w:shd w:val="clear" w:color="auto" w:fill="auto"/>
            <w:hideMark/>
          </w:tcPr>
          <w:p w:rsidR="002010B2" w:rsidRPr="00652CD9" w:rsidRDefault="002010B2" w:rsidP="00FE7B3A">
            <w:pPr>
              <w:rPr>
                <w:color w:val="000000"/>
              </w:rPr>
            </w:pPr>
            <w:r w:rsidRPr="00652CD9">
              <w:rPr>
                <w:color w:val="000000"/>
              </w:rPr>
              <w:t>0</w:t>
            </w:r>
          </w:p>
        </w:tc>
        <w:tc>
          <w:tcPr>
            <w:tcW w:w="1559"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45</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1,67</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2,495</w:t>
            </w:r>
          </w:p>
        </w:tc>
        <w:tc>
          <w:tcPr>
            <w:tcW w:w="1418"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,757</w:t>
            </w:r>
          </w:p>
        </w:tc>
      </w:tr>
      <w:tr w:rsidR="002010B2" w:rsidRPr="00652CD9" w:rsidTr="00FE7B3A">
        <w:trPr>
          <w:trHeight w:val="199"/>
        </w:trPr>
        <w:tc>
          <w:tcPr>
            <w:tcW w:w="2137" w:type="dxa"/>
            <w:vMerge w:val="restart"/>
            <w:tcBorders>
              <w:top w:val="nil"/>
              <w:left w:val="single" w:sz="8" w:space="0" w:color="000000"/>
              <w:bottom w:val="single" w:sz="4" w:space="0" w:color="000000"/>
              <w:right w:val="nil"/>
            </w:tcBorders>
            <w:shd w:val="clear" w:color="auto" w:fill="auto"/>
            <w:hideMark/>
          </w:tcPr>
          <w:p w:rsidR="002010B2" w:rsidRPr="00652CD9" w:rsidRDefault="002010B2" w:rsidP="00FE7B3A">
            <w:pPr>
              <w:rPr>
                <w:color w:val="000000"/>
              </w:rPr>
            </w:pPr>
            <w:r w:rsidRPr="00652CD9">
              <w:rPr>
                <w:color w:val="000000"/>
              </w:rPr>
              <w:t>Рродст</w:t>
            </w:r>
          </w:p>
        </w:tc>
        <w:tc>
          <w:tcPr>
            <w:tcW w:w="1559" w:type="dxa"/>
            <w:tcBorders>
              <w:top w:val="nil"/>
              <w:left w:val="nil"/>
              <w:bottom w:val="nil"/>
              <w:right w:val="single" w:sz="8" w:space="0" w:color="000000"/>
            </w:tcBorders>
            <w:shd w:val="clear" w:color="auto" w:fill="auto"/>
            <w:hideMark/>
          </w:tcPr>
          <w:p w:rsidR="002010B2" w:rsidRPr="00652CD9" w:rsidRDefault="002010B2" w:rsidP="00FE7B3A">
            <w:pPr>
              <w:rPr>
                <w:color w:val="000000"/>
              </w:rPr>
            </w:pPr>
            <w:r w:rsidRPr="00652CD9">
              <w:rPr>
                <w:color w:val="000000"/>
              </w:rPr>
              <w:t>1</w:t>
            </w:r>
          </w:p>
        </w:tc>
        <w:tc>
          <w:tcPr>
            <w:tcW w:w="1559"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101</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1,92</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2,517</w:t>
            </w:r>
          </w:p>
        </w:tc>
        <w:tc>
          <w:tcPr>
            <w:tcW w:w="1418"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,873</w:t>
            </w:r>
          </w:p>
        </w:tc>
      </w:tr>
      <w:tr w:rsidR="002010B2" w:rsidRPr="00652CD9" w:rsidTr="00FE7B3A">
        <w:trPr>
          <w:trHeight w:val="199"/>
        </w:trPr>
        <w:tc>
          <w:tcPr>
            <w:tcW w:w="2137" w:type="dxa"/>
            <w:vMerge/>
            <w:tcBorders>
              <w:top w:val="nil"/>
              <w:left w:val="single" w:sz="8" w:space="0" w:color="000000"/>
              <w:bottom w:val="single" w:sz="4" w:space="0" w:color="000000"/>
              <w:right w:val="nil"/>
            </w:tcBorders>
            <w:vAlign w:val="center"/>
            <w:hideMark/>
          </w:tcPr>
          <w:p w:rsidR="002010B2" w:rsidRPr="00652CD9" w:rsidRDefault="002010B2" w:rsidP="00FE7B3A">
            <w:pPr>
              <w:rPr>
                <w:color w:val="000000"/>
              </w:rPr>
            </w:pPr>
          </w:p>
        </w:tc>
        <w:tc>
          <w:tcPr>
            <w:tcW w:w="1559" w:type="dxa"/>
            <w:tcBorders>
              <w:top w:val="nil"/>
              <w:left w:val="nil"/>
              <w:bottom w:val="single" w:sz="4" w:space="0" w:color="000000"/>
              <w:right w:val="single" w:sz="8" w:space="0" w:color="000000"/>
            </w:tcBorders>
            <w:shd w:val="clear" w:color="auto" w:fill="auto"/>
            <w:hideMark/>
          </w:tcPr>
          <w:p w:rsidR="002010B2" w:rsidRPr="00652CD9" w:rsidRDefault="002010B2" w:rsidP="00FE7B3A">
            <w:pPr>
              <w:rPr>
                <w:color w:val="000000"/>
              </w:rPr>
            </w:pPr>
            <w:r w:rsidRPr="00652CD9">
              <w:rPr>
                <w:color w:val="000000"/>
              </w:rPr>
              <w:t>0</w:t>
            </w:r>
          </w:p>
        </w:tc>
        <w:tc>
          <w:tcPr>
            <w:tcW w:w="1559"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45</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1,84</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2,931</w:t>
            </w:r>
          </w:p>
        </w:tc>
        <w:tc>
          <w:tcPr>
            <w:tcW w:w="1418"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,880</w:t>
            </w:r>
          </w:p>
        </w:tc>
      </w:tr>
      <w:tr w:rsidR="002010B2" w:rsidRPr="00652CD9" w:rsidTr="00FE7B3A">
        <w:trPr>
          <w:trHeight w:val="199"/>
        </w:trPr>
        <w:tc>
          <w:tcPr>
            <w:tcW w:w="2137" w:type="dxa"/>
            <w:vMerge w:val="restart"/>
            <w:tcBorders>
              <w:top w:val="nil"/>
              <w:left w:val="single" w:sz="8" w:space="0" w:color="000000"/>
              <w:bottom w:val="single" w:sz="4" w:space="0" w:color="000000"/>
              <w:right w:val="nil"/>
            </w:tcBorders>
            <w:shd w:val="clear" w:color="auto" w:fill="auto"/>
            <w:hideMark/>
          </w:tcPr>
          <w:p w:rsidR="002010B2" w:rsidRPr="00652CD9" w:rsidRDefault="002010B2" w:rsidP="00FE7B3A">
            <w:pPr>
              <w:rPr>
                <w:color w:val="000000"/>
              </w:rPr>
            </w:pPr>
            <w:r w:rsidRPr="00652CD9">
              <w:rPr>
                <w:color w:val="000000"/>
              </w:rPr>
              <w:t>Рдрузья</w:t>
            </w:r>
          </w:p>
        </w:tc>
        <w:tc>
          <w:tcPr>
            <w:tcW w:w="1559" w:type="dxa"/>
            <w:tcBorders>
              <w:top w:val="nil"/>
              <w:left w:val="nil"/>
              <w:bottom w:val="nil"/>
              <w:right w:val="single" w:sz="8" w:space="0" w:color="000000"/>
            </w:tcBorders>
            <w:shd w:val="clear" w:color="auto" w:fill="auto"/>
            <w:hideMark/>
          </w:tcPr>
          <w:p w:rsidR="002010B2" w:rsidRPr="00652CD9" w:rsidRDefault="002010B2" w:rsidP="00FE7B3A">
            <w:pPr>
              <w:rPr>
                <w:color w:val="000000"/>
              </w:rPr>
            </w:pPr>
            <w:r w:rsidRPr="00652CD9">
              <w:rPr>
                <w:color w:val="000000"/>
              </w:rPr>
              <w:t>1</w:t>
            </w:r>
          </w:p>
        </w:tc>
        <w:tc>
          <w:tcPr>
            <w:tcW w:w="1559"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101</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2,93</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2,539</w:t>
            </w:r>
          </w:p>
        </w:tc>
        <w:tc>
          <w:tcPr>
            <w:tcW w:w="1418"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,201</w:t>
            </w:r>
          </w:p>
        </w:tc>
      </w:tr>
      <w:tr w:rsidR="002010B2" w:rsidRPr="00652CD9" w:rsidTr="00FE7B3A">
        <w:trPr>
          <w:trHeight w:val="199"/>
        </w:trPr>
        <w:tc>
          <w:tcPr>
            <w:tcW w:w="2137" w:type="dxa"/>
            <w:vMerge/>
            <w:tcBorders>
              <w:top w:val="nil"/>
              <w:left w:val="single" w:sz="8" w:space="0" w:color="000000"/>
              <w:bottom w:val="single" w:sz="4" w:space="0" w:color="000000"/>
              <w:right w:val="nil"/>
            </w:tcBorders>
            <w:vAlign w:val="center"/>
            <w:hideMark/>
          </w:tcPr>
          <w:p w:rsidR="002010B2" w:rsidRPr="00652CD9" w:rsidRDefault="002010B2" w:rsidP="00FE7B3A">
            <w:pPr>
              <w:rPr>
                <w:color w:val="000000"/>
              </w:rPr>
            </w:pPr>
          </w:p>
        </w:tc>
        <w:tc>
          <w:tcPr>
            <w:tcW w:w="1559" w:type="dxa"/>
            <w:tcBorders>
              <w:top w:val="nil"/>
              <w:left w:val="nil"/>
              <w:bottom w:val="single" w:sz="4" w:space="0" w:color="000000"/>
              <w:right w:val="single" w:sz="8" w:space="0" w:color="000000"/>
            </w:tcBorders>
            <w:shd w:val="clear" w:color="auto" w:fill="auto"/>
            <w:hideMark/>
          </w:tcPr>
          <w:p w:rsidR="002010B2" w:rsidRPr="00652CD9" w:rsidRDefault="002010B2" w:rsidP="00FE7B3A">
            <w:pPr>
              <w:rPr>
                <w:color w:val="000000"/>
              </w:rPr>
            </w:pPr>
            <w:r w:rsidRPr="00652CD9">
              <w:rPr>
                <w:color w:val="000000"/>
              </w:rPr>
              <w:t>0</w:t>
            </w:r>
          </w:p>
        </w:tc>
        <w:tc>
          <w:tcPr>
            <w:tcW w:w="1559"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45</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3,56</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3,072</w:t>
            </w:r>
          </w:p>
        </w:tc>
        <w:tc>
          <w:tcPr>
            <w:tcW w:w="1418"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,236</w:t>
            </w:r>
          </w:p>
        </w:tc>
      </w:tr>
      <w:tr w:rsidR="002010B2" w:rsidRPr="00652CD9" w:rsidTr="00FE7B3A">
        <w:trPr>
          <w:trHeight w:val="199"/>
        </w:trPr>
        <w:tc>
          <w:tcPr>
            <w:tcW w:w="2137" w:type="dxa"/>
            <w:vMerge w:val="restart"/>
            <w:tcBorders>
              <w:top w:val="nil"/>
              <w:left w:val="single" w:sz="8" w:space="0" w:color="000000"/>
              <w:bottom w:val="single" w:sz="4" w:space="0" w:color="000000"/>
              <w:right w:val="nil"/>
            </w:tcBorders>
            <w:shd w:val="clear" w:color="auto" w:fill="auto"/>
            <w:hideMark/>
          </w:tcPr>
          <w:p w:rsidR="002010B2" w:rsidRPr="00652CD9" w:rsidRDefault="002010B2" w:rsidP="00FE7B3A">
            <w:pPr>
              <w:rPr>
                <w:color w:val="000000"/>
              </w:rPr>
            </w:pPr>
            <w:r w:rsidRPr="00652CD9">
              <w:rPr>
                <w:color w:val="000000"/>
              </w:rPr>
              <w:t>Рженщ</w:t>
            </w:r>
          </w:p>
        </w:tc>
        <w:tc>
          <w:tcPr>
            <w:tcW w:w="1559" w:type="dxa"/>
            <w:tcBorders>
              <w:top w:val="nil"/>
              <w:left w:val="nil"/>
              <w:bottom w:val="nil"/>
              <w:right w:val="single" w:sz="8" w:space="0" w:color="000000"/>
            </w:tcBorders>
            <w:shd w:val="clear" w:color="auto" w:fill="auto"/>
            <w:hideMark/>
          </w:tcPr>
          <w:p w:rsidR="002010B2" w:rsidRPr="00652CD9" w:rsidRDefault="002010B2" w:rsidP="00FE7B3A">
            <w:pPr>
              <w:rPr>
                <w:color w:val="000000"/>
              </w:rPr>
            </w:pPr>
            <w:r w:rsidRPr="00652CD9">
              <w:rPr>
                <w:color w:val="000000"/>
              </w:rPr>
              <w:t>1</w:t>
            </w:r>
          </w:p>
        </w:tc>
        <w:tc>
          <w:tcPr>
            <w:tcW w:w="1559"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101</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2,56</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2,467</w:t>
            </w:r>
          </w:p>
        </w:tc>
        <w:tc>
          <w:tcPr>
            <w:tcW w:w="1418"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,946</w:t>
            </w:r>
          </w:p>
        </w:tc>
      </w:tr>
      <w:tr w:rsidR="002010B2" w:rsidRPr="00652CD9" w:rsidTr="00FE7B3A">
        <w:trPr>
          <w:trHeight w:val="199"/>
        </w:trPr>
        <w:tc>
          <w:tcPr>
            <w:tcW w:w="2137" w:type="dxa"/>
            <w:vMerge/>
            <w:tcBorders>
              <w:top w:val="nil"/>
              <w:left w:val="single" w:sz="8" w:space="0" w:color="000000"/>
              <w:bottom w:val="single" w:sz="4" w:space="0" w:color="000000"/>
              <w:right w:val="nil"/>
            </w:tcBorders>
            <w:vAlign w:val="center"/>
            <w:hideMark/>
          </w:tcPr>
          <w:p w:rsidR="002010B2" w:rsidRPr="00652CD9" w:rsidRDefault="002010B2" w:rsidP="00FE7B3A">
            <w:pPr>
              <w:rPr>
                <w:color w:val="000000"/>
              </w:rPr>
            </w:pPr>
          </w:p>
        </w:tc>
        <w:tc>
          <w:tcPr>
            <w:tcW w:w="1559" w:type="dxa"/>
            <w:tcBorders>
              <w:top w:val="nil"/>
              <w:left w:val="nil"/>
              <w:bottom w:val="single" w:sz="4" w:space="0" w:color="000000"/>
              <w:right w:val="single" w:sz="8" w:space="0" w:color="000000"/>
            </w:tcBorders>
            <w:shd w:val="clear" w:color="auto" w:fill="auto"/>
            <w:hideMark/>
          </w:tcPr>
          <w:p w:rsidR="002010B2" w:rsidRPr="00652CD9" w:rsidRDefault="002010B2" w:rsidP="00FE7B3A">
            <w:pPr>
              <w:rPr>
                <w:color w:val="000000"/>
              </w:rPr>
            </w:pPr>
            <w:r w:rsidRPr="00652CD9">
              <w:rPr>
                <w:color w:val="000000"/>
              </w:rPr>
              <w:t>0</w:t>
            </w:r>
          </w:p>
        </w:tc>
        <w:tc>
          <w:tcPr>
            <w:tcW w:w="1559"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45</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2,53</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2,785</w:t>
            </w:r>
          </w:p>
        </w:tc>
        <w:tc>
          <w:tcPr>
            <w:tcW w:w="1418"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,949</w:t>
            </w:r>
          </w:p>
        </w:tc>
      </w:tr>
      <w:tr w:rsidR="002010B2" w:rsidRPr="00652CD9" w:rsidTr="00FE7B3A">
        <w:trPr>
          <w:trHeight w:val="199"/>
        </w:trPr>
        <w:tc>
          <w:tcPr>
            <w:tcW w:w="2137" w:type="dxa"/>
            <w:vMerge w:val="restart"/>
            <w:tcBorders>
              <w:top w:val="nil"/>
              <w:left w:val="single" w:sz="8" w:space="0" w:color="000000"/>
              <w:bottom w:val="single" w:sz="4" w:space="0" w:color="000000"/>
              <w:right w:val="nil"/>
            </w:tcBorders>
            <w:shd w:val="clear" w:color="auto" w:fill="auto"/>
            <w:hideMark/>
          </w:tcPr>
          <w:p w:rsidR="002010B2" w:rsidRPr="00652CD9" w:rsidRDefault="002010B2" w:rsidP="00FE7B3A">
            <w:pPr>
              <w:rPr>
                <w:color w:val="000000"/>
              </w:rPr>
            </w:pPr>
            <w:r w:rsidRPr="00652CD9">
              <w:rPr>
                <w:color w:val="000000"/>
              </w:rPr>
              <w:t>Рмужч</w:t>
            </w:r>
          </w:p>
        </w:tc>
        <w:tc>
          <w:tcPr>
            <w:tcW w:w="1559" w:type="dxa"/>
            <w:tcBorders>
              <w:top w:val="nil"/>
              <w:left w:val="nil"/>
              <w:bottom w:val="nil"/>
              <w:right w:val="single" w:sz="8" w:space="0" w:color="000000"/>
            </w:tcBorders>
            <w:shd w:val="clear" w:color="auto" w:fill="auto"/>
            <w:hideMark/>
          </w:tcPr>
          <w:p w:rsidR="002010B2" w:rsidRPr="00652CD9" w:rsidRDefault="002010B2" w:rsidP="00FE7B3A">
            <w:pPr>
              <w:rPr>
                <w:color w:val="000000"/>
              </w:rPr>
            </w:pPr>
            <w:r w:rsidRPr="00652CD9">
              <w:rPr>
                <w:color w:val="000000"/>
              </w:rPr>
              <w:t>1</w:t>
            </w:r>
          </w:p>
        </w:tc>
        <w:tc>
          <w:tcPr>
            <w:tcW w:w="1559"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101</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3,01</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2,610</w:t>
            </w:r>
          </w:p>
        </w:tc>
        <w:tc>
          <w:tcPr>
            <w:tcW w:w="1418"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,283</w:t>
            </w:r>
          </w:p>
        </w:tc>
      </w:tr>
      <w:tr w:rsidR="002010B2" w:rsidRPr="00652CD9" w:rsidTr="00FE7B3A">
        <w:trPr>
          <w:trHeight w:val="199"/>
        </w:trPr>
        <w:tc>
          <w:tcPr>
            <w:tcW w:w="2137" w:type="dxa"/>
            <w:vMerge/>
            <w:tcBorders>
              <w:top w:val="nil"/>
              <w:left w:val="single" w:sz="8" w:space="0" w:color="000000"/>
              <w:bottom w:val="single" w:sz="4" w:space="0" w:color="000000"/>
              <w:right w:val="nil"/>
            </w:tcBorders>
            <w:vAlign w:val="center"/>
            <w:hideMark/>
          </w:tcPr>
          <w:p w:rsidR="002010B2" w:rsidRPr="00652CD9" w:rsidRDefault="002010B2" w:rsidP="00FE7B3A">
            <w:pPr>
              <w:rPr>
                <w:color w:val="000000"/>
              </w:rPr>
            </w:pPr>
          </w:p>
        </w:tc>
        <w:tc>
          <w:tcPr>
            <w:tcW w:w="1559" w:type="dxa"/>
            <w:tcBorders>
              <w:top w:val="nil"/>
              <w:left w:val="nil"/>
              <w:bottom w:val="single" w:sz="4" w:space="0" w:color="000000"/>
              <w:right w:val="single" w:sz="8" w:space="0" w:color="000000"/>
            </w:tcBorders>
            <w:shd w:val="clear" w:color="auto" w:fill="auto"/>
            <w:hideMark/>
          </w:tcPr>
          <w:p w:rsidR="002010B2" w:rsidRPr="00652CD9" w:rsidRDefault="002010B2" w:rsidP="00FE7B3A">
            <w:pPr>
              <w:rPr>
                <w:color w:val="000000"/>
              </w:rPr>
            </w:pPr>
            <w:r w:rsidRPr="00652CD9">
              <w:rPr>
                <w:color w:val="000000"/>
              </w:rPr>
              <w:t>0</w:t>
            </w:r>
          </w:p>
        </w:tc>
        <w:tc>
          <w:tcPr>
            <w:tcW w:w="1559"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45</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3,56</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3,258</w:t>
            </w:r>
          </w:p>
        </w:tc>
        <w:tc>
          <w:tcPr>
            <w:tcW w:w="1418"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,325</w:t>
            </w:r>
          </w:p>
        </w:tc>
      </w:tr>
      <w:tr w:rsidR="002010B2" w:rsidRPr="00652CD9" w:rsidTr="00FE7B3A">
        <w:trPr>
          <w:trHeight w:val="199"/>
        </w:trPr>
        <w:tc>
          <w:tcPr>
            <w:tcW w:w="2137" w:type="dxa"/>
            <w:vMerge w:val="restart"/>
            <w:tcBorders>
              <w:top w:val="nil"/>
              <w:left w:val="single" w:sz="8" w:space="0" w:color="000000"/>
              <w:bottom w:val="single" w:sz="4" w:space="0" w:color="000000"/>
              <w:right w:val="nil"/>
            </w:tcBorders>
            <w:shd w:val="clear" w:color="auto" w:fill="auto"/>
            <w:hideMark/>
          </w:tcPr>
          <w:p w:rsidR="002010B2" w:rsidRPr="00652CD9" w:rsidRDefault="002010B2" w:rsidP="00FE7B3A">
            <w:pPr>
              <w:rPr>
                <w:color w:val="000000"/>
              </w:rPr>
            </w:pPr>
            <w:r w:rsidRPr="00652CD9">
              <w:rPr>
                <w:color w:val="000000"/>
              </w:rPr>
              <w:t>Рсупруг</w:t>
            </w:r>
          </w:p>
        </w:tc>
        <w:tc>
          <w:tcPr>
            <w:tcW w:w="1559" w:type="dxa"/>
            <w:tcBorders>
              <w:top w:val="nil"/>
              <w:left w:val="nil"/>
              <w:bottom w:val="nil"/>
              <w:right w:val="single" w:sz="8" w:space="0" w:color="000000"/>
            </w:tcBorders>
            <w:shd w:val="clear" w:color="auto" w:fill="auto"/>
            <w:hideMark/>
          </w:tcPr>
          <w:p w:rsidR="002010B2" w:rsidRPr="00652CD9" w:rsidRDefault="002010B2" w:rsidP="00FE7B3A">
            <w:pPr>
              <w:rPr>
                <w:color w:val="000000"/>
              </w:rPr>
            </w:pPr>
            <w:r w:rsidRPr="00652CD9">
              <w:rPr>
                <w:color w:val="000000"/>
              </w:rPr>
              <w:t>1</w:t>
            </w:r>
          </w:p>
        </w:tc>
        <w:tc>
          <w:tcPr>
            <w:tcW w:w="1559"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101</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3,84</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2,741</w:t>
            </w:r>
          </w:p>
        </w:tc>
        <w:tc>
          <w:tcPr>
            <w:tcW w:w="1418"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,000</w:t>
            </w:r>
          </w:p>
        </w:tc>
      </w:tr>
      <w:tr w:rsidR="002010B2" w:rsidRPr="00652CD9" w:rsidTr="00FE7B3A">
        <w:trPr>
          <w:trHeight w:val="199"/>
        </w:trPr>
        <w:tc>
          <w:tcPr>
            <w:tcW w:w="2137" w:type="dxa"/>
            <w:vMerge/>
            <w:tcBorders>
              <w:top w:val="nil"/>
              <w:left w:val="single" w:sz="8" w:space="0" w:color="000000"/>
              <w:bottom w:val="single" w:sz="4" w:space="0" w:color="000000"/>
              <w:right w:val="nil"/>
            </w:tcBorders>
            <w:vAlign w:val="center"/>
            <w:hideMark/>
          </w:tcPr>
          <w:p w:rsidR="002010B2" w:rsidRPr="00652CD9" w:rsidRDefault="002010B2" w:rsidP="00FE7B3A">
            <w:pPr>
              <w:rPr>
                <w:color w:val="000000"/>
              </w:rPr>
            </w:pPr>
          </w:p>
        </w:tc>
        <w:tc>
          <w:tcPr>
            <w:tcW w:w="1559" w:type="dxa"/>
            <w:tcBorders>
              <w:top w:val="nil"/>
              <w:left w:val="nil"/>
              <w:bottom w:val="single" w:sz="4" w:space="0" w:color="000000"/>
              <w:right w:val="single" w:sz="8" w:space="0" w:color="000000"/>
            </w:tcBorders>
            <w:shd w:val="clear" w:color="auto" w:fill="auto"/>
            <w:hideMark/>
          </w:tcPr>
          <w:p w:rsidR="002010B2" w:rsidRPr="00652CD9" w:rsidRDefault="002010B2" w:rsidP="00FE7B3A">
            <w:pPr>
              <w:rPr>
                <w:color w:val="000000"/>
              </w:rPr>
            </w:pPr>
            <w:r w:rsidRPr="00652CD9">
              <w:rPr>
                <w:color w:val="000000"/>
              </w:rPr>
              <w:t>0</w:t>
            </w:r>
          </w:p>
        </w:tc>
        <w:tc>
          <w:tcPr>
            <w:tcW w:w="1559"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45</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1,96</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2,747</w:t>
            </w:r>
          </w:p>
        </w:tc>
        <w:tc>
          <w:tcPr>
            <w:tcW w:w="1418"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,000</w:t>
            </w:r>
          </w:p>
        </w:tc>
      </w:tr>
      <w:tr w:rsidR="002010B2" w:rsidRPr="00652CD9" w:rsidTr="00FE7B3A">
        <w:trPr>
          <w:trHeight w:val="199"/>
        </w:trPr>
        <w:tc>
          <w:tcPr>
            <w:tcW w:w="2137" w:type="dxa"/>
            <w:vMerge w:val="restart"/>
            <w:tcBorders>
              <w:top w:val="nil"/>
              <w:left w:val="single" w:sz="8" w:space="0" w:color="000000"/>
              <w:bottom w:val="single" w:sz="4" w:space="0" w:color="000000"/>
              <w:right w:val="nil"/>
            </w:tcBorders>
            <w:shd w:val="clear" w:color="auto" w:fill="auto"/>
            <w:hideMark/>
          </w:tcPr>
          <w:p w:rsidR="002010B2" w:rsidRPr="00652CD9" w:rsidRDefault="002010B2" w:rsidP="00FE7B3A">
            <w:pPr>
              <w:rPr>
                <w:color w:val="000000"/>
              </w:rPr>
            </w:pPr>
            <w:r w:rsidRPr="00652CD9">
              <w:rPr>
                <w:color w:val="000000"/>
              </w:rPr>
              <w:t>Рдет</w:t>
            </w:r>
          </w:p>
        </w:tc>
        <w:tc>
          <w:tcPr>
            <w:tcW w:w="1559" w:type="dxa"/>
            <w:tcBorders>
              <w:top w:val="nil"/>
              <w:left w:val="nil"/>
              <w:bottom w:val="nil"/>
              <w:right w:val="single" w:sz="8" w:space="0" w:color="000000"/>
            </w:tcBorders>
            <w:shd w:val="clear" w:color="auto" w:fill="auto"/>
            <w:hideMark/>
          </w:tcPr>
          <w:p w:rsidR="002010B2" w:rsidRPr="00652CD9" w:rsidRDefault="002010B2" w:rsidP="00FE7B3A">
            <w:pPr>
              <w:rPr>
                <w:color w:val="000000"/>
              </w:rPr>
            </w:pPr>
            <w:r w:rsidRPr="00652CD9">
              <w:rPr>
                <w:color w:val="000000"/>
              </w:rPr>
              <w:t>1</w:t>
            </w:r>
          </w:p>
        </w:tc>
        <w:tc>
          <w:tcPr>
            <w:tcW w:w="1559"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101</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2,57</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2,798</w:t>
            </w:r>
          </w:p>
        </w:tc>
        <w:tc>
          <w:tcPr>
            <w:tcW w:w="1418"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,002</w:t>
            </w:r>
          </w:p>
        </w:tc>
      </w:tr>
      <w:tr w:rsidR="002010B2" w:rsidRPr="00652CD9" w:rsidTr="00FE7B3A">
        <w:trPr>
          <w:trHeight w:val="199"/>
        </w:trPr>
        <w:tc>
          <w:tcPr>
            <w:tcW w:w="2137" w:type="dxa"/>
            <w:vMerge/>
            <w:tcBorders>
              <w:top w:val="nil"/>
              <w:left w:val="single" w:sz="8" w:space="0" w:color="000000"/>
              <w:bottom w:val="single" w:sz="4" w:space="0" w:color="000000"/>
              <w:right w:val="nil"/>
            </w:tcBorders>
            <w:vAlign w:val="center"/>
            <w:hideMark/>
          </w:tcPr>
          <w:p w:rsidR="002010B2" w:rsidRPr="00652CD9" w:rsidRDefault="002010B2" w:rsidP="00FE7B3A">
            <w:pPr>
              <w:rPr>
                <w:color w:val="000000"/>
              </w:rPr>
            </w:pPr>
          </w:p>
        </w:tc>
        <w:tc>
          <w:tcPr>
            <w:tcW w:w="1559" w:type="dxa"/>
            <w:tcBorders>
              <w:top w:val="nil"/>
              <w:left w:val="nil"/>
              <w:bottom w:val="single" w:sz="4" w:space="0" w:color="000000"/>
              <w:right w:val="single" w:sz="8" w:space="0" w:color="000000"/>
            </w:tcBorders>
            <w:shd w:val="clear" w:color="auto" w:fill="auto"/>
            <w:hideMark/>
          </w:tcPr>
          <w:p w:rsidR="002010B2" w:rsidRPr="00652CD9" w:rsidRDefault="002010B2" w:rsidP="00FE7B3A">
            <w:pPr>
              <w:rPr>
                <w:color w:val="000000"/>
              </w:rPr>
            </w:pPr>
            <w:r w:rsidRPr="00652CD9">
              <w:rPr>
                <w:color w:val="000000"/>
              </w:rPr>
              <w:t>0</w:t>
            </w:r>
          </w:p>
        </w:tc>
        <w:tc>
          <w:tcPr>
            <w:tcW w:w="1559"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45</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1,07</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2,115</w:t>
            </w:r>
          </w:p>
        </w:tc>
        <w:tc>
          <w:tcPr>
            <w:tcW w:w="1418"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,001</w:t>
            </w:r>
          </w:p>
        </w:tc>
      </w:tr>
      <w:tr w:rsidR="002010B2" w:rsidRPr="00652CD9" w:rsidTr="00FE7B3A">
        <w:trPr>
          <w:trHeight w:val="199"/>
        </w:trPr>
        <w:tc>
          <w:tcPr>
            <w:tcW w:w="2137" w:type="dxa"/>
            <w:vMerge w:val="restart"/>
            <w:tcBorders>
              <w:top w:val="nil"/>
              <w:left w:val="single" w:sz="8" w:space="0" w:color="000000"/>
              <w:bottom w:val="single" w:sz="4" w:space="0" w:color="000000"/>
              <w:right w:val="nil"/>
            </w:tcBorders>
            <w:shd w:val="clear" w:color="auto" w:fill="auto"/>
            <w:hideMark/>
          </w:tcPr>
          <w:p w:rsidR="002010B2" w:rsidRPr="00652CD9" w:rsidRDefault="002010B2" w:rsidP="00FE7B3A">
            <w:pPr>
              <w:rPr>
                <w:color w:val="000000"/>
              </w:rPr>
            </w:pPr>
            <w:r w:rsidRPr="00652CD9">
              <w:rPr>
                <w:color w:val="000000"/>
              </w:rPr>
              <w:t>Рруковод</w:t>
            </w:r>
          </w:p>
        </w:tc>
        <w:tc>
          <w:tcPr>
            <w:tcW w:w="1559" w:type="dxa"/>
            <w:tcBorders>
              <w:top w:val="nil"/>
              <w:left w:val="nil"/>
              <w:bottom w:val="nil"/>
              <w:right w:val="single" w:sz="8" w:space="0" w:color="000000"/>
            </w:tcBorders>
            <w:shd w:val="clear" w:color="auto" w:fill="auto"/>
            <w:hideMark/>
          </w:tcPr>
          <w:p w:rsidR="002010B2" w:rsidRPr="00652CD9" w:rsidRDefault="002010B2" w:rsidP="00FE7B3A">
            <w:pPr>
              <w:rPr>
                <w:color w:val="000000"/>
              </w:rPr>
            </w:pPr>
            <w:r w:rsidRPr="00652CD9">
              <w:rPr>
                <w:color w:val="000000"/>
              </w:rPr>
              <w:t>1</w:t>
            </w:r>
          </w:p>
        </w:tc>
        <w:tc>
          <w:tcPr>
            <w:tcW w:w="1559"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101</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4,13</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2,403</w:t>
            </w:r>
          </w:p>
        </w:tc>
        <w:tc>
          <w:tcPr>
            <w:tcW w:w="1418"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,349</w:t>
            </w:r>
          </w:p>
        </w:tc>
      </w:tr>
      <w:tr w:rsidR="002010B2" w:rsidRPr="00652CD9" w:rsidTr="00FE7B3A">
        <w:trPr>
          <w:trHeight w:val="199"/>
        </w:trPr>
        <w:tc>
          <w:tcPr>
            <w:tcW w:w="2137" w:type="dxa"/>
            <w:vMerge/>
            <w:tcBorders>
              <w:top w:val="nil"/>
              <w:left w:val="single" w:sz="8" w:space="0" w:color="000000"/>
              <w:bottom w:val="single" w:sz="4" w:space="0" w:color="000000"/>
              <w:right w:val="nil"/>
            </w:tcBorders>
            <w:vAlign w:val="center"/>
            <w:hideMark/>
          </w:tcPr>
          <w:p w:rsidR="002010B2" w:rsidRPr="00652CD9" w:rsidRDefault="002010B2" w:rsidP="00FE7B3A">
            <w:pPr>
              <w:rPr>
                <w:color w:val="000000"/>
              </w:rPr>
            </w:pPr>
          </w:p>
        </w:tc>
        <w:tc>
          <w:tcPr>
            <w:tcW w:w="1559" w:type="dxa"/>
            <w:tcBorders>
              <w:top w:val="nil"/>
              <w:left w:val="nil"/>
              <w:bottom w:val="single" w:sz="4" w:space="0" w:color="000000"/>
              <w:right w:val="single" w:sz="8" w:space="0" w:color="000000"/>
            </w:tcBorders>
            <w:shd w:val="clear" w:color="auto" w:fill="auto"/>
            <w:hideMark/>
          </w:tcPr>
          <w:p w:rsidR="002010B2" w:rsidRPr="00652CD9" w:rsidRDefault="002010B2" w:rsidP="00FE7B3A">
            <w:pPr>
              <w:rPr>
                <w:color w:val="000000"/>
              </w:rPr>
            </w:pPr>
            <w:r w:rsidRPr="00652CD9">
              <w:rPr>
                <w:color w:val="000000"/>
              </w:rPr>
              <w:t>0</w:t>
            </w:r>
          </w:p>
        </w:tc>
        <w:tc>
          <w:tcPr>
            <w:tcW w:w="1559"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45</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4,56</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2,817</w:t>
            </w:r>
          </w:p>
        </w:tc>
        <w:tc>
          <w:tcPr>
            <w:tcW w:w="1418"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,380</w:t>
            </w:r>
          </w:p>
        </w:tc>
      </w:tr>
      <w:tr w:rsidR="002010B2" w:rsidRPr="00652CD9" w:rsidTr="00FE7B3A">
        <w:trPr>
          <w:trHeight w:val="199"/>
        </w:trPr>
        <w:tc>
          <w:tcPr>
            <w:tcW w:w="2137" w:type="dxa"/>
            <w:vMerge w:val="restart"/>
            <w:tcBorders>
              <w:top w:val="nil"/>
              <w:left w:val="single" w:sz="8" w:space="0" w:color="000000"/>
              <w:bottom w:val="single" w:sz="4" w:space="0" w:color="000000"/>
              <w:right w:val="nil"/>
            </w:tcBorders>
            <w:shd w:val="clear" w:color="auto" w:fill="auto"/>
            <w:hideMark/>
          </w:tcPr>
          <w:p w:rsidR="002010B2" w:rsidRPr="00652CD9" w:rsidRDefault="002010B2" w:rsidP="00FE7B3A">
            <w:pPr>
              <w:rPr>
                <w:color w:val="000000"/>
              </w:rPr>
            </w:pPr>
            <w:r w:rsidRPr="00652CD9">
              <w:rPr>
                <w:color w:val="000000"/>
              </w:rPr>
              <w:t>Рраб/кол</w:t>
            </w:r>
          </w:p>
        </w:tc>
        <w:tc>
          <w:tcPr>
            <w:tcW w:w="1559" w:type="dxa"/>
            <w:tcBorders>
              <w:top w:val="nil"/>
              <w:left w:val="nil"/>
              <w:bottom w:val="nil"/>
              <w:right w:val="single" w:sz="8" w:space="0" w:color="000000"/>
            </w:tcBorders>
            <w:shd w:val="clear" w:color="auto" w:fill="auto"/>
            <w:hideMark/>
          </w:tcPr>
          <w:p w:rsidR="002010B2" w:rsidRPr="00652CD9" w:rsidRDefault="002010B2" w:rsidP="00FE7B3A">
            <w:pPr>
              <w:rPr>
                <w:color w:val="000000"/>
              </w:rPr>
            </w:pPr>
            <w:r w:rsidRPr="00652CD9">
              <w:rPr>
                <w:color w:val="000000"/>
              </w:rPr>
              <w:t>1</w:t>
            </w:r>
          </w:p>
        </w:tc>
        <w:tc>
          <w:tcPr>
            <w:tcW w:w="1559"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101</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3,92</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2,444</w:t>
            </w:r>
          </w:p>
        </w:tc>
        <w:tc>
          <w:tcPr>
            <w:tcW w:w="1418"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,742</w:t>
            </w:r>
          </w:p>
        </w:tc>
      </w:tr>
      <w:tr w:rsidR="002010B2" w:rsidRPr="00652CD9" w:rsidTr="00FE7B3A">
        <w:trPr>
          <w:trHeight w:val="199"/>
        </w:trPr>
        <w:tc>
          <w:tcPr>
            <w:tcW w:w="2137" w:type="dxa"/>
            <w:vMerge/>
            <w:tcBorders>
              <w:top w:val="nil"/>
              <w:left w:val="single" w:sz="8" w:space="0" w:color="000000"/>
              <w:bottom w:val="single" w:sz="4" w:space="0" w:color="000000"/>
              <w:right w:val="nil"/>
            </w:tcBorders>
            <w:vAlign w:val="center"/>
            <w:hideMark/>
          </w:tcPr>
          <w:p w:rsidR="002010B2" w:rsidRPr="00652CD9" w:rsidRDefault="002010B2" w:rsidP="00FE7B3A">
            <w:pPr>
              <w:rPr>
                <w:color w:val="000000"/>
              </w:rPr>
            </w:pPr>
          </w:p>
        </w:tc>
        <w:tc>
          <w:tcPr>
            <w:tcW w:w="1559" w:type="dxa"/>
            <w:tcBorders>
              <w:top w:val="nil"/>
              <w:left w:val="nil"/>
              <w:bottom w:val="single" w:sz="4" w:space="0" w:color="000000"/>
              <w:right w:val="single" w:sz="8" w:space="0" w:color="000000"/>
            </w:tcBorders>
            <w:shd w:val="clear" w:color="auto" w:fill="auto"/>
            <w:hideMark/>
          </w:tcPr>
          <w:p w:rsidR="002010B2" w:rsidRPr="00652CD9" w:rsidRDefault="002010B2" w:rsidP="00FE7B3A">
            <w:pPr>
              <w:rPr>
                <w:color w:val="000000"/>
              </w:rPr>
            </w:pPr>
            <w:r w:rsidRPr="00652CD9">
              <w:rPr>
                <w:color w:val="000000"/>
              </w:rPr>
              <w:t>0</w:t>
            </w:r>
          </w:p>
        </w:tc>
        <w:tc>
          <w:tcPr>
            <w:tcW w:w="1559"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45</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4,07</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2,517</w:t>
            </w:r>
          </w:p>
        </w:tc>
        <w:tc>
          <w:tcPr>
            <w:tcW w:w="1418"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,745</w:t>
            </w:r>
          </w:p>
        </w:tc>
      </w:tr>
      <w:tr w:rsidR="002010B2" w:rsidRPr="00652CD9" w:rsidTr="00FE7B3A">
        <w:trPr>
          <w:trHeight w:val="199"/>
        </w:trPr>
        <w:tc>
          <w:tcPr>
            <w:tcW w:w="2137" w:type="dxa"/>
            <w:vMerge w:val="restart"/>
            <w:tcBorders>
              <w:top w:val="nil"/>
              <w:left w:val="single" w:sz="8" w:space="0" w:color="000000"/>
              <w:bottom w:val="single" w:sz="4" w:space="0" w:color="000000"/>
              <w:right w:val="nil"/>
            </w:tcBorders>
            <w:shd w:val="clear" w:color="auto" w:fill="auto"/>
            <w:hideMark/>
          </w:tcPr>
          <w:p w:rsidR="002010B2" w:rsidRPr="00652CD9" w:rsidRDefault="002010B2" w:rsidP="00FE7B3A">
            <w:pPr>
              <w:rPr>
                <w:color w:val="000000"/>
              </w:rPr>
            </w:pPr>
            <w:r w:rsidRPr="00652CD9">
              <w:rPr>
                <w:color w:val="000000"/>
              </w:rPr>
              <w:t>Робстоят</w:t>
            </w:r>
          </w:p>
        </w:tc>
        <w:tc>
          <w:tcPr>
            <w:tcW w:w="1559" w:type="dxa"/>
            <w:tcBorders>
              <w:top w:val="nil"/>
              <w:left w:val="nil"/>
              <w:bottom w:val="nil"/>
              <w:right w:val="single" w:sz="8" w:space="0" w:color="000000"/>
            </w:tcBorders>
            <w:shd w:val="clear" w:color="auto" w:fill="auto"/>
            <w:hideMark/>
          </w:tcPr>
          <w:p w:rsidR="002010B2" w:rsidRPr="00652CD9" w:rsidRDefault="002010B2" w:rsidP="00FE7B3A">
            <w:pPr>
              <w:rPr>
                <w:color w:val="000000"/>
              </w:rPr>
            </w:pPr>
            <w:r w:rsidRPr="00652CD9">
              <w:rPr>
                <w:color w:val="000000"/>
              </w:rPr>
              <w:t>1</w:t>
            </w:r>
          </w:p>
        </w:tc>
        <w:tc>
          <w:tcPr>
            <w:tcW w:w="1559"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101</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3,49</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2,791</w:t>
            </w:r>
          </w:p>
        </w:tc>
        <w:tc>
          <w:tcPr>
            <w:tcW w:w="1418"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,061</w:t>
            </w:r>
          </w:p>
        </w:tc>
      </w:tr>
      <w:tr w:rsidR="002010B2" w:rsidRPr="00652CD9" w:rsidTr="00FE7B3A">
        <w:trPr>
          <w:trHeight w:val="199"/>
        </w:trPr>
        <w:tc>
          <w:tcPr>
            <w:tcW w:w="2137" w:type="dxa"/>
            <w:vMerge/>
            <w:tcBorders>
              <w:top w:val="nil"/>
              <w:left w:val="single" w:sz="8" w:space="0" w:color="000000"/>
              <w:bottom w:val="single" w:sz="4" w:space="0" w:color="000000"/>
              <w:right w:val="nil"/>
            </w:tcBorders>
            <w:vAlign w:val="center"/>
            <w:hideMark/>
          </w:tcPr>
          <w:p w:rsidR="002010B2" w:rsidRPr="00652CD9" w:rsidRDefault="002010B2" w:rsidP="00FE7B3A">
            <w:pPr>
              <w:rPr>
                <w:color w:val="000000"/>
              </w:rPr>
            </w:pPr>
          </w:p>
        </w:tc>
        <w:tc>
          <w:tcPr>
            <w:tcW w:w="1559" w:type="dxa"/>
            <w:tcBorders>
              <w:top w:val="nil"/>
              <w:left w:val="nil"/>
              <w:bottom w:val="single" w:sz="4" w:space="0" w:color="000000"/>
              <w:right w:val="single" w:sz="8" w:space="0" w:color="000000"/>
            </w:tcBorders>
            <w:shd w:val="clear" w:color="auto" w:fill="auto"/>
            <w:hideMark/>
          </w:tcPr>
          <w:p w:rsidR="002010B2" w:rsidRPr="00652CD9" w:rsidRDefault="002010B2" w:rsidP="00FE7B3A">
            <w:pPr>
              <w:rPr>
                <w:color w:val="000000"/>
              </w:rPr>
            </w:pPr>
            <w:r w:rsidRPr="00652CD9">
              <w:rPr>
                <w:color w:val="000000"/>
              </w:rPr>
              <w:t>0</w:t>
            </w:r>
          </w:p>
        </w:tc>
        <w:tc>
          <w:tcPr>
            <w:tcW w:w="1559"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45</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4,42</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2,709</w:t>
            </w:r>
          </w:p>
        </w:tc>
        <w:tc>
          <w:tcPr>
            <w:tcW w:w="1418"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,059</w:t>
            </w:r>
          </w:p>
        </w:tc>
      </w:tr>
      <w:tr w:rsidR="002010B2" w:rsidRPr="00652CD9" w:rsidTr="00FE7B3A">
        <w:trPr>
          <w:trHeight w:val="199"/>
        </w:trPr>
        <w:tc>
          <w:tcPr>
            <w:tcW w:w="2137" w:type="dxa"/>
            <w:vMerge w:val="restart"/>
            <w:tcBorders>
              <w:top w:val="nil"/>
              <w:left w:val="single" w:sz="8" w:space="0" w:color="000000"/>
              <w:bottom w:val="single" w:sz="4" w:space="0" w:color="000000"/>
              <w:right w:val="nil"/>
            </w:tcBorders>
            <w:shd w:val="clear" w:color="auto" w:fill="auto"/>
            <w:hideMark/>
          </w:tcPr>
          <w:p w:rsidR="002010B2" w:rsidRPr="00652CD9" w:rsidRDefault="002010B2" w:rsidP="00FE7B3A">
            <w:pPr>
              <w:rPr>
                <w:color w:val="000000"/>
              </w:rPr>
            </w:pPr>
            <w:r w:rsidRPr="00652CD9">
              <w:rPr>
                <w:color w:val="000000"/>
              </w:rPr>
              <w:t>Рнаук</w:t>
            </w:r>
          </w:p>
        </w:tc>
        <w:tc>
          <w:tcPr>
            <w:tcW w:w="1559" w:type="dxa"/>
            <w:tcBorders>
              <w:top w:val="nil"/>
              <w:left w:val="nil"/>
              <w:bottom w:val="nil"/>
              <w:right w:val="single" w:sz="8" w:space="0" w:color="000000"/>
            </w:tcBorders>
            <w:shd w:val="clear" w:color="auto" w:fill="auto"/>
            <w:hideMark/>
          </w:tcPr>
          <w:p w:rsidR="002010B2" w:rsidRPr="00652CD9" w:rsidRDefault="002010B2" w:rsidP="00FE7B3A">
            <w:pPr>
              <w:rPr>
                <w:color w:val="000000"/>
              </w:rPr>
            </w:pPr>
            <w:r w:rsidRPr="00652CD9">
              <w:rPr>
                <w:color w:val="000000"/>
              </w:rPr>
              <w:t>1</w:t>
            </w:r>
          </w:p>
        </w:tc>
        <w:tc>
          <w:tcPr>
            <w:tcW w:w="1559"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101</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2,96</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2,490</w:t>
            </w:r>
          </w:p>
        </w:tc>
        <w:tc>
          <w:tcPr>
            <w:tcW w:w="1418"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,501</w:t>
            </w:r>
          </w:p>
        </w:tc>
      </w:tr>
      <w:tr w:rsidR="002010B2" w:rsidRPr="00652CD9" w:rsidTr="00FE7B3A">
        <w:trPr>
          <w:trHeight w:val="199"/>
        </w:trPr>
        <w:tc>
          <w:tcPr>
            <w:tcW w:w="2137" w:type="dxa"/>
            <w:vMerge/>
            <w:tcBorders>
              <w:top w:val="nil"/>
              <w:left w:val="single" w:sz="8" w:space="0" w:color="000000"/>
              <w:bottom w:val="single" w:sz="4" w:space="0" w:color="000000"/>
              <w:right w:val="nil"/>
            </w:tcBorders>
            <w:vAlign w:val="center"/>
            <w:hideMark/>
          </w:tcPr>
          <w:p w:rsidR="002010B2" w:rsidRPr="00652CD9" w:rsidRDefault="002010B2" w:rsidP="00FE7B3A">
            <w:pPr>
              <w:rPr>
                <w:color w:val="000000"/>
              </w:rPr>
            </w:pPr>
          </w:p>
        </w:tc>
        <w:tc>
          <w:tcPr>
            <w:tcW w:w="1559" w:type="dxa"/>
            <w:tcBorders>
              <w:top w:val="nil"/>
              <w:left w:val="nil"/>
              <w:bottom w:val="single" w:sz="4" w:space="0" w:color="000000"/>
              <w:right w:val="single" w:sz="8" w:space="0" w:color="000000"/>
            </w:tcBorders>
            <w:shd w:val="clear" w:color="auto" w:fill="auto"/>
            <w:hideMark/>
          </w:tcPr>
          <w:p w:rsidR="002010B2" w:rsidRPr="00652CD9" w:rsidRDefault="002010B2" w:rsidP="00FE7B3A">
            <w:pPr>
              <w:rPr>
                <w:color w:val="000000"/>
              </w:rPr>
            </w:pPr>
            <w:r w:rsidRPr="00652CD9">
              <w:rPr>
                <w:color w:val="000000"/>
              </w:rPr>
              <w:t>0</w:t>
            </w:r>
          </w:p>
        </w:tc>
        <w:tc>
          <w:tcPr>
            <w:tcW w:w="1559"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45</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2,64</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2,877</w:t>
            </w:r>
          </w:p>
        </w:tc>
        <w:tc>
          <w:tcPr>
            <w:tcW w:w="1418"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,526</w:t>
            </w:r>
          </w:p>
        </w:tc>
      </w:tr>
      <w:tr w:rsidR="002010B2" w:rsidRPr="00652CD9" w:rsidTr="00FE7B3A">
        <w:trPr>
          <w:trHeight w:val="199"/>
        </w:trPr>
        <w:tc>
          <w:tcPr>
            <w:tcW w:w="2137" w:type="dxa"/>
            <w:vMerge w:val="restart"/>
            <w:tcBorders>
              <w:top w:val="nil"/>
              <w:left w:val="single" w:sz="8" w:space="0" w:color="000000"/>
              <w:bottom w:val="single" w:sz="4" w:space="0" w:color="000000"/>
              <w:right w:val="nil"/>
            </w:tcBorders>
            <w:shd w:val="clear" w:color="auto" w:fill="auto"/>
            <w:hideMark/>
          </w:tcPr>
          <w:p w:rsidR="002010B2" w:rsidRPr="00652CD9" w:rsidRDefault="002010B2" w:rsidP="00FE7B3A">
            <w:pPr>
              <w:rPr>
                <w:color w:val="000000"/>
              </w:rPr>
            </w:pPr>
            <w:r w:rsidRPr="00652CD9">
              <w:rPr>
                <w:color w:val="000000"/>
              </w:rPr>
              <w:t>Рискусств</w:t>
            </w:r>
          </w:p>
        </w:tc>
        <w:tc>
          <w:tcPr>
            <w:tcW w:w="1559" w:type="dxa"/>
            <w:tcBorders>
              <w:top w:val="nil"/>
              <w:left w:val="nil"/>
              <w:bottom w:val="nil"/>
              <w:right w:val="single" w:sz="8" w:space="0" w:color="000000"/>
            </w:tcBorders>
            <w:shd w:val="clear" w:color="auto" w:fill="auto"/>
            <w:hideMark/>
          </w:tcPr>
          <w:p w:rsidR="002010B2" w:rsidRPr="00652CD9" w:rsidRDefault="002010B2" w:rsidP="00FE7B3A">
            <w:pPr>
              <w:rPr>
                <w:color w:val="000000"/>
              </w:rPr>
            </w:pPr>
            <w:r w:rsidRPr="00652CD9">
              <w:rPr>
                <w:color w:val="000000"/>
              </w:rPr>
              <w:t>1</w:t>
            </w:r>
          </w:p>
        </w:tc>
        <w:tc>
          <w:tcPr>
            <w:tcW w:w="1559"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101</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2,14</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2,145</w:t>
            </w:r>
          </w:p>
        </w:tc>
        <w:tc>
          <w:tcPr>
            <w:tcW w:w="1418"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,691</w:t>
            </w:r>
          </w:p>
        </w:tc>
      </w:tr>
      <w:tr w:rsidR="002010B2" w:rsidRPr="00652CD9" w:rsidTr="00FE7B3A">
        <w:trPr>
          <w:trHeight w:val="199"/>
        </w:trPr>
        <w:tc>
          <w:tcPr>
            <w:tcW w:w="2137" w:type="dxa"/>
            <w:vMerge/>
            <w:tcBorders>
              <w:top w:val="nil"/>
              <w:left w:val="single" w:sz="8" w:space="0" w:color="000000"/>
              <w:bottom w:val="single" w:sz="4" w:space="0" w:color="000000"/>
              <w:right w:val="nil"/>
            </w:tcBorders>
            <w:vAlign w:val="center"/>
            <w:hideMark/>
          </w:tcPr>
          <w:p w:rsidR="002010B2" w:rsidRPr="00652CD9" w:rsidRDefault="002010B2" w:rsidP="00FE7B3A">
            <w:pPr>
              <w:rPr>
                <w:color w:val="000000"/>
              </w:rPr>
            </w:pPr>
          </w:p>
        </w:tc>
        <w:tc>
          <w:tcPr>
            <w:tcW w:w="1559" w:type="dxa"/>
            <w:tcBorders>
              <w:top w:val="nil"/>
              <w:left w:val="nil"/>
              <w:bottom w:val="single" w:sz="4" w:space="0" w:color="000000"/>
              <w:right w:val="single" w:sz="8" w:space="0" w:color="000000"/>
            </w:tcBorders>
            <w:shd w:val="clear" w:color="auto" w:fill="auto"/>
            <w:hideMark/>
          </w:tcPr>
          <w:p w:rsidR="002010B2" w:rsidRPr="00652CD9" w:rsidRDefault="002010B2" w:rsidP="00FE7B3A">
            <w:pPr>
              <w:rPr>
                <w:color w:val="000000"/>
              </w:rPr>
            </w:pPr>
            <w:r w:rsidRPr="00652CD9">
              <w:rPr>
                <w:color w:val="000000"/>
              </w:rPr>
              <w:t>0</w:t>
            </w:r>
          </w:p>
        </w:tc>
        <w:tc>
          <w:tcPr>
            <w:tcW w:w="1559"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45</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1,98</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2,491</w:t>
            </w:r>
          </w:p>
        </w:tc>
        <w:tc>
          <w:tcPr>
            <w:tcW w:w="1418"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,708</w:t>
            </w:r>
          </w:p>
        </w:tc>
      </w:tr>
      <w:tr w:rsidR="002010B2" w:rsidRPr="00652CD9" w:rsidTr="00FE7B3A">
        <w:trPr>
          <w:trHeight w:val="199"/>
        </w:trPr>
        <w:tc>
          <w:tcPr>
            <w:tcW w:w="2137" w:type="dxa"/>
            <w:vMerge w:val="restart"/>
            <w:tcBorders>
              <w:top w:val="nil"/>
              <w:left w:val="single" w:sz="8" w:space="0" w:color="000000"/>
              <w:bottom w:val="single" w:sz="4" w:space="0" w:color="000000"/>
              <w:right w:val="nil"/>
            </w:tcBorders>
            <w:shd w:val="clear" w:color="auto" w:fill="auto"/>
            <w:hideMark/>
          </w:tcPr>
          <w:p w:rsidR="002010B2" w:rsidRPr="00652CD9" w:rsidRDefault="002010B2" w:rsidP="00FE7B3A">
            <w:pPr>
              <w:rPr>
                <w:color w:val="000000"/>
              </w:rPr>
            </w:pPr>
            <w:r w:rsidRPr="00652CD9">
              <w:rPr>
                <w:color w:val="000000"/>
              </w:rPr>
              <w:t>Ррелиг</w:t>
            </w:r>
          </w:p>
        </w:tc>
        <w:tc>
          <w:tcPr>
            <w:tcW w:w="1559" w:type="dxa"/>
            <w:tcBorders>
              <w:top w:val="nil"/>
              <w:left w:val="nil"/>
              <w:bottom w:val="nil"/>
              <w:right w:val="single" w:sz="8" w:space="0" w:color="000000"/>
            </w:tcBorders>
            <w:shd w:val="clear" w:color="auto" w:fill="auto"/>
            <w:hideMark/>
          </w:tcPr>
          <w:p w:rsidR="002010B2" w:rsidRPr="00652CD9" w:rsidRDefault="002010B2" w:rsidP="00FE7B3A">
            <w:pPr>
              <w:rPr>
                <w:color w:val="000000"/>
              </w:rPr>
            </w:pPr>
            <w:r w:rsidRPr="00652CD9">
              <w:rPr>
                <w:color w:val="000000"/>
              </w:rPr>
              <w:t>1</w:t>
            </w:r>
          </w:p>
        </w:tc>
        <w:tc>
          <w:tcPr>
            <w:tcW w:w="1559"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101</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1,68</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2,195</w:t>
            </w:r>
          </w:p>
        </w:tc>
        <w:tc>
          <w:tcPr>
            <w:tcW w:w="1418"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,399</w:t>
            </w:r>
          </w:p>
        </w:tc>
      </w:tr>
      <w:tr w:rsidR="002010B2" w:rsidRPr="00652CD9" w:rsidTr="00FE7B3A">
        <w:trPr>
          <w:trHeight w:val="199"/>
        </w:trPr>
        <w:tc>
          <w:tcPr>
            <w:tcW w:w="2137" w:type="dxa"/>
            <w:vMerge/>
            <w:tcBorders>
              <w:top w:val="nil"/>
              <w:left w:val="single" w:sz="8" w:space="0" w:color="000000"/>
              <w:bottom w:val="single" w:sz="4" w:space="0" w:color="000000"/>
              <w:right w:val="nil"/>
            </w:tcBorders>
            <w:vAlign w:val="center"/>
            <w:hideMark/>
          </w:tcPr>
          <w:p w:rsidR="002010B2" w:rsidRPr="00652CD9" w:rsidRDefault="002010B2" w:rsidP="00FE7B3A">
            <w:pPr>
              <w:rPr>
                <w:color w:val="000000"/>
              </w:rPr>
            </w:pPr>
          </w:p>
        </w:tc>
        <w:tc>
          <w:tcPr>
            <w:tcW w:w="1559" w:type="dxa"/>
            <w:tcBorders>
              <w:top w:val="nil"/>
              <w:left w:val="nil"/>
              <w:bottom w:val="single" w:sz="4" w:space="0" w:color="000000"/>
              <w:right w:val="single" w:sz="8" w:space="0" w:color="000000"/>
            </w:tcBorders>
            <w:shd w:val="clear" w:color="auto" w:fill="auto"/>
            <w:hideMark/>
          </w:tcPr>
          <w:p w:rsidR="002010B2" w:rsidRPr="00652CD9" w:rsidRDefault="002010B2" w:rsidP="00FE7B3A">
            <w:pPr>
              <w:rPr>
                <w:color w:val="000000"/>
              </w:rPr>
            </w:pPr>
            <w:r w:rsidRPr="00652CD9">
              <w:rPr>
                <w:color w:val="000000"/>
              </w:rPr>
              <w:t>0</w:t>
            </w:r>
          </w:p>
        </w:tc>
        <w:tc>
          <w:tcPr>
            <w:tcW w:w="1559"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45</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2,04</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2,763</w:t>
            </w:r>
          </w:p>
        </w:tc>
        <w:tc>
          <w:tcPr>
            <w:tcW w:w="1418"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,441</w:t>
            </w:r>
          </w:p>
        </w:tc>
      </w:tr>
      <w:tr w:rsidR="002010B2" w:rsidRPr="00652CD9" w:rsidTr="00FE7B3A">
        <w:trPr>
          <w:trHeight w:val="199"/>
        </w:trPr>
        <w:tc>
          <w:tcPr>
            <w:tcW w:w="2137" w:type="dxa"/>
            <w:tcBorders>
              <w:top w:val="single" w:sz="8" w:space="0" w:color="000000"/>
              <w:left w:val="single" w:sz="8" w:space="0" w:color="000000"/>
              <w:bottom w:val="single" w:sz="8" w:space="0" w:color="000000"/>
              <w:right w:val="nil"/>
            </w:tcBorders>
            <w:shd w:val="clear" w:color="auto" w:fill="auto"/>
            <w:noWrap/>
            <w:vAlign w:val="center"/>
            <w:hideMark/>
          </w:tcPr>
          <w:p w:rsidR="002010B2" w:rsidRPr="00652CD9" w:rsidRDefault="002010B2" w:rsidP="00FE7B3A">
            <w:pPr>
              <w:jc w:val="center"/>
              <w:rPr>
                <w:b/>
                <w:bCs/>
                <w:color w:val="000000"/>
              </w:rPr>
            </w:pPr>
            <w:r w:rsidRPr="00652CD9">
              <w:rPr>
                <w:b/>
                <w:bCs/>
                <w:color w:val="000000"/>
              </w:rPr>
              <w:lastRenderedPageBreak/>
              <w:t> </w:t>
            </w:r>
          </w:p>
        </w:tc>
        <w:tc>
          <w:tcPr>
            <w:tcW w:w="1559" w:type="dxa"/>
            <w:tcBorders>
              <w:top w:val="single" w:sz="8" w:space="0" w:color="000000"/>
              <w:left w:val="nil"/>
              <w:bottom w:val="single" w:sz="8" w:space="0" w:color="000000"/>
              <w:right w:val="single" w:sz="8" w:space="0" w:color="000000"/>
            </w:tcBorders>
            <w:shd w:val="clear" w:color="auto" w:fill="auto"/>
            <w:vAlign w:val="bottom"/>
            <w:hideMark/>
          </w:tcPr>
          <w:p w:rsidR="002010B2" w:rsidRPr="00652CD9" w:rsidRDefault="002010B2" w:rsidP="00FE7B3A">
            <w:pPr>
              <w:rPr>
                <w:color w:val="000000"/>
              </w:rPr>
            </w:pPr>
            <w:r w:rsidRPr="00652CD9">
              <w:rPr>
                <w:color w:val="000000"/>
              </w:rPr>
              <w:t>2КритБракДети</w:t>
            </w:r>
          </w:p>
        </w:tc>
        <w:tc>
          <w:tcPr>
            <w:tcW w:w="1559" w:type="dxa"/>
            <w:tcBorders>
              <w:top w:val="single" w:sz="8" w:space="0" w:color="000000"/>
              <w:left w:val="nil"/>
              <w:bottom w:val="single" w:sz="8" w:space="0" w:color="000000"/>
              <w:right w:val="single" w:sz="4" w:space="0" w:color="000000"/>
            </w:tcBorders>
            <w:shd w:val="clear" w:color="auto" w:fill="auto"/>
            <w:vAlign w:val="bottom"/>
            <w:hideMark/>
          </w:tcPr>
          <w:p w:rsidR="002010B2" w:rsidRPr="00652CD9" w:rsidRDefault="002010B2" w:rsidP="00FE7B3A">
            <w:pPr>
              <w:jc w:val="center"/>
              <w:rPr>
                <w:color w:val="000000"/>
              </w:rPr>
            </w:pPr>
            <w:r w:rsidRPr="00652CD9">
              <w:rPr>
                <w:color w:val="000000"/>
              </w:rPr>
              <w:t>N</w:t>
            </w:r>
          </w:p>
        </w:tc>
        <w:tc>
          <w:tcPr>
            <w:tcW w:w="1701" w:type="dxa"/>
            <w:tcBorders>
              <w:top w:val="single" w:sz="8" w:space="0" w:color="000000"/>
              <w:left w:val="nil"/>
              <w:bottom w:val="single" w:sz="8" w:space="0" w:color="000000"/>
              <w:right w:val="single" w:sz="4" w:space="0" w:color="000000"/>
            </w:tcBorders>
            <w:shd w:val="clear" w:color="auto" w:fill="auto"/>
            <w:vAlign w:val="bottom"/>
            <w:hideMark/>
          </w:tcPr>
          <w:p w:rsidR="002010B2" w:rsidRPr="00652CD9" w:rsidRDefault="002010B2" w:rsidP="00FE7B3A">
            <w:pPr>
              <w:jc w:val="center"/>
              <w:rPr>
                <w:color w:val="000000"/>
              </w:rPr>
            </w:pPr>
            <w:r w:rsidRPr="00652CD9">
              <w:rPr>
                <w:color w:val="000000"/>
              </w:rPr>
              <w:t>M</w:t>
            </w:r>
          </w:p>
        </w:tc>
        <w:tc>
          <w:tcPr>
            <w:tcW w:w="1701" w:type="dxa"/>
            <w:tcBorders>
              <w:top w:val="single" w:sz="8" w:space="0" w:color="000000"/>
              <w:left w:val="nil"/>
              <w:bottom w:val="single" w:sz="8" w:space="0" w:color="000000"/>
              <w:right w:val="single" w:sz="4" w:space="0" w:color="000000"/>
            </w:tcBorders>
            <w:shd w:val="clear" w:color="auto" w:fill="auto"/>
            <w:vAlign w:val="bottom"/>
            <w:hideMark/>
          </w:tcPr>
          <w:p w:rsidR="002010B2" w:rsidRPr="00652CD9" w:rsidRDefault="002010B2" w:rsidP="00FE7B3A">
            <w:pPr>
              <w:jc w:val="center"/>
              <w:rPr>
                <w:color w:val="000000"/>
              </w:rPr>
            </w:pPr>
            <w:r w:rsidRPr="00652CD9">
              <w:rPr>
                <w:color w:val="000000"/>
              </w:rPr>
              <w:t>CD</w:t>
            </w:r>
          </w:p>
        </w:tc>
        <w:tc>
          <w:tcPr>
            <w:tcW w:w="1418" w:type="dxa"/>
            <w:tcBorders>
              <w:top w:val="single" w:sz="4" w:space="0" w:color="000000"/>
              <w:left w:val="nil"/>
              <w:bottom w:val="single" w:sz="8" w:space="0" w:color="000000"/>
              <w:right w:val="single" w:sz="4" w:space="0" w:color="000000"/>
            </w:tcBorders>
            <w:shd w:val="clear" w:color="auto" w:fill="auto"/>
            <w:vAlign w:val="bottom"/>
            <w:hideMark/>
          </w:tcPr>
          <w:p w:rsidR="002010B2" w:rsidRPr="00652CD9" w:rsidRDefault="002010B2" w:rsidP="00FE7B3A">
            <w:pPr>
              <w:jc w:val="center"/>
              <w:rPr>
                <w:color w:val="000000"/>
              </w:rPr>
            </w:pPr>
            <w:r w:rsidRPr="00652CD9">
              <w:rPr>
                <w:color w:val="000000"/>
              </w:rPr>
              <w:t>2стзн</w:t>
            </w:r>
          </w:p>
        </w:tc>
      </w:tr>
      <w:tr w:rsidR="002010B2" w:rsidRPr="00652CD9" w:rsidTr="00FE7B3A">
        <w:trPr>
          <w:trHeight w:val="199"/>
        </w:trPr>
        <w:tc>
          <w:tcPr>
            <w:tcW w:w="2137" w:type="dxa"/>
            <w:vMerge w:val="restart"/>
            <w:tcBorders>
              <w:top w:val="nil"/>
              <w:left w:val="single" w:sz="8" w:space="0" w:color="000000"/>
              <w:bottom w:val="single" w:sz="4" w:space="0" w:color="000000"/>
              <w:right w:val="nil"/>
            </w:tcBorders>
            <w:shd w:val="clear" w:color="auto" w:fill="auto"/>
            <w:hideMark/>
          </w:tcPr>
          <w:p w:rsidR="002010B2" w:rsidRPr="00652CD9" w:rsidRDefault="002010B2" w:rsidP="00FE7B3A">
            <w:pPr>
              <w:rPr>
                <w:color w:val="000000"/>
              </w:rPr>
            </w:pPr>
            <w:r w:rsidRPr="00652CD9">
              <w:rPr>
                <w:color w:val="000000"/>
              </w:rPr>
              <w:t>Проф20</w:t>
            </w:r>
          </w:p>
        </w:tc>
        <w:tc>
          <w:tcPr>
            <w:tcW w:w="1559" w:type="dxa"/>
            <w:tcBorders>
              <w:top w:val="nil"/>
              <w:left w:val="nil"/>
              <w:bottom w:val="nil"/>
              <w:right w:val="single" w:sz="8" w:space="0" w:color="000000"/>
            </w:tcBorders>
            <w:shd w:val="clear" w:color="auto" w:fill="auto"/>
            <w:hideMark/>
          </w:tcPr>
          <w:p w:rsidR="002010B2" w:rsidRPr="00652CD9" w:rsidRDefault="002010B2" w:rsidP="00FE7B3A">
            <w:pPr>
              <w:rPr>
                <w:color w:val="000000"/>
              </w:rPr>
            </w:pPr>
            <w:r w:rsidRPr="00652CD9">
              <w:rPr>
                <w:color w:val="000000"/>
              </w:rPr>
              <w:t>1</w:t>
            </w:r>
          </w:p>
        </w:tc>
        <w:tc>
          <w:tcPr>
            <w:tcW w:w="1559"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101</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3,02</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1,975</w:t>
            </w:r>
          </w:p>
        </w:tc>
        <w:tc>
          <w:tcPr>
            <w:tcW w:w="1418"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,057</w:t>
            </w:r>
          </w:p>
        </w:tc>
      </w:tr>
      <w:tr w:rsidR="002010B2" w:rsidRPr="00652CD9" w:rsidTr="00FE7B3A">
        <w:trPr>
          <w:trHeight w:val="199"/>
        </w:trPr>
        <w:tc>
          <w:tcPr>
            <w:tcW w:w="2137" w:type="dxa"/>
            <w:vMerge/>
            <w:tcBorders>
              <w:top w:val="nil"/>
              <w:left w:val="single" w:sz="8" w:space="0" w:color="000000"/>
              <w:bottom w:val="single" w:sz="4" w:space="0" w:color="000000"/>
              <w:right w:val="nil"/>
            </w:tcBorders>
            <w:vAlign w:val="center"/>
            <w:hideMark/>
          </w:tcPr>
          <w:p w:rsidR="002010B2" w:rsidRPr="00652CD9" w:rsidRDefault="002010B2" w:rsidP="00FE7B3A">
            <w:pPr>
              <w:rPr>
                <w:color w:val="000000"/>
              </w:rPr>
            </w:pPr>
          </w:p>
        </w:tc>
        <w:tc>
          <w:tcPr>
            <w:tcW w:w="1559" w:type="dxa"/>
            <w:tcBorders>
              <w:top w:val="nil"/>
              <w:left w:val="nil"/>
              <w:bottom w:val="single" w:sz="4" w:space="0" w:color="000000"/>
              <w:right w:val="single" w:sz="8" w:space="0" w:color="000000"/>
            </w:tcBorders>
            <w:shd w:val="clear" w:color="auto" w:fill="auto"/>
            <w:hideMark/>
          </w:tcPr>
          <w:p w:rsidR="002010B2" w:rsidRPr="00652CD9" w:rsidRDefault="002010B2" w:rsidP="00FE7B3A">
            <w:pPr>
              <w:rPr>
                <w:color w:val="000000"/>
              </w:rPr>
            </w:pPr>
            <w:r w:rsidRPr="00652CD9">
              <w:rPr>
                <w:color w:val="000000"/>
              </w:rPr>
              <w:t>0</w:t>
            </w:r>
          </w:p>
        </w:tc>
        <w:tc>
          <w:tcPr>
            <w:tcW w:w="1559"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45</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2,33</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2,045</w:t>
            </w:r>
          </w:p>
        </w:tc>
        <w:tc>
          <w:tcPr>
            <w:tcW w:w="1418"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,062</w:t>
            </w:r>
          </w:p>
        </w:tc>
      </w:tr>
      <w:tr w:rsidR="002010B2" w:rsidRPr="00652CD9" w:rsidTr="00FE7B3A">
        <w:trPr>
          <w:trHeight w:val="199"/>
        </w:trPr>
        <w:tc>
          <w:tcPr>
            <w:tcW w:w="2137" w:type="dxa"/>
            <w:vMerge w:val="restart"/>
            <w:tcBorders>
              <w:top w:val="nil"/>
              <w:left w:val="single" w:sz="8" w:space="0" w:color="000000"/>
              <w:bottom w:val="single" w:sz="4" w:space="0" w:color="000000"/>
              <w:right w:val="nil"/>
            </w:tcBorders>
            <w:shd w:val="clear" w:color="auto" w:fill="auto"/>
            <w:hideMark/>
          </w:tcPr>
          <w:p w:rsidR="002010B2" w:rsidRPr="00652CD9" w:rsidRDefault="002010B2" w:rsidP="00FE7B3A">
            <w:pPr>
              <w:rPr>
                <w:color w:val="000000"/>
              </w:rPr>
            </w:pPr>
            <w:r w:rsidRPr="00652CD9">
              <w:rPr>
                <w:color w:val="000000"/>
              </w:rPr>
              <w:t>Проф25</w:t>
            </w:r>
          </w:p>
        </w:tc>
        <w:tc>
          <w:tcPr>
            <w:tcW w:w="1559" w:type="dxa"/>
            <w:tcBorders>
              <w:top w:val="nil"/>
              <w:left w:val="nil"/>
              <w:bottom w:val="nil"/>
              <w:right w:val="single" w:sz="8" w:space="0" w:color="000000"/>
            </w:tcBorders>
            <w:shd w:val="clear" w:color="auto" w:fill="auto"/>
            <w:hideMark/>
          </w:tcPr>
          <w:p w:rsidR="002010B2" w:rsidRPr="00652CD9" w:rsidRDefault="002010B2" w:rsidP="00FE7B3A">
            <w:pPr>
              <w:rPr>
                <w:color w:val="000000"/>
              </w:rPr>
            </w:pPr>
            <w:r w:rsidRPr="00652CD9">
              <w:rPr>
                <w:color w:val="000000"/>
              </w:rPr>
              <w:t>1</w:t>
            </w:r>
          </w:p>
        </w:tc>
        <w:tc>
          <w:tcPr>
            <w:tcW w:w="1559"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101</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4,21</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1,728</w:t>
            </w:r>
          </w:p>
        </w:tc>
        <w:tc>
          <w:tcPr>
            <w:tcW w:w="1418"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,615</w:t>
            </w:r>
          </w:p>
        </w:tc>
      </w:tr>
      <w:tr w:rsidR="002010B2" w:rsidRPr="00652CD9" w:rsidTr="00FE7B3A">
        <w:trPr>
          <w:trHeight w:val="199"/>
        </w:trPr>
        <w:tc>
          <w:tcPr>
            <w:tcW w:w="2137" w:type="dxa"/>
            <w:vMerge/>
            <w:tcBorders>
              <w:top w:val="nil"/>
              <w:left w:val="single" w:sz="8" w:space="0" w:color="000000"/>
              <w:bottom w:val="single" w:sz="4" w:space="0" w:color="000000"/>
              <w:right w:val="nil"/>
            </w:tcBorders>
            <w:vAlign w:val="center"/>
            <w:hideMark/>
          </w:tcPr>
          <w:p w:rsidR="002010B2" w:rsidRPr="00652CD9" w:rsidRDefault="002010B2" w:rsidP="00FE7B3A">
            <w:pPr>
              <w:rPr>
                <w:color w:val="000000"/>
              </w:rPr>
            </w:pPr>
          </w:p>
        </w:tc>
        <w:tc>
          <w:tcPr>
            <w:tcW w:w="1559" w:type="dxa"/>
            <w:tcBorders>
              <w:top w:val="nil"/>
              <w:left w:val="nil"/>
              <w:bottom w:val="single" w:sz="4" w:space="0" w:color="000000"/>
              <w:right w:val="single" w:sz="8" w:space="0" w:color="000000"/>
            </w:tcBorders>
            <w:shd w:val="clear" w:color="auto" w:fill="auto"/>
            <w:hideMark/>
          </w:tcPr>
          <w:p w:rsidR="002010B2" w:rsidRPr="00652CD9" w:rsidRDefault="002010B2" w:rsidP="00FE7B3A">
            <w:pPr>
              <w:rPr>
                <w:color w:val="000000"/>
              </w:rPr>
            </w:pPr>
            <w:r w:rsidRPr="00652CD9">
              <w:rPr>
                <w:color w:val="000000"/>
              </w:rPr>
              <w:t>0</w:t>
            </w:r>
          </w:p>
        </w:tc>
        <w:tc>
          <w:tcPr>
            <w:tcW w:w="1559"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45</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4,04</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1,977</w:t>
            </w:r>
          </w:p>
        </w:tc>
        <w:tc>
          <w:tcPr>
            <w:tcW w:w="1418"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,633</w:t>
            </w:r>
          </w:p>
        </w:tc>
      </w:tr>
      <w:tr w:rsidR="002010B2" w:rsidRPr="00652CD9" w:rsidTr="00FE7B3A">
        <w:trPr>
          <w:trHeight w:val="199"/>
        </w:trPr>
        <w:tc>
          <w:tcPr>
            <w:tcW w:w="2137" w:type="dxa"/>
            <w:vMerge w:val="restart"/>
            <w:tcBorders>
              <w:top w:val="nil"/>
              <w:left w:val="single" w:sz="8" w:space="0" w:color="000000"/>
              <w:bottom w:val="single" w:sz="4" w:space="0" w:color="000000"/>
              <w:right w:val="nil"/>
            </w:tcBorders>
            <w:shd w:val="clear" w:color="auto" w:fill="auto"/>
            <w:hideMark/>
          </w:tcPr>
          <w:p w:rsidR="002010B2" w:rsidRPr="00652CD9" w:rsidRDefault="002010B2" w:rsidP="00FE7B3A">
            <w:pPr>
              <w:rPr>
                <w:color w:val="000000"/>
              </w:rPr>
            </w:pPr>
            <w:r w:rsidRPr="00652CD9">
              <w:rPr>
                <w:color w:val="000000"/>
              </w:rPr>
              <w:t>Проф30</w:t>
            </w:r>
          </w:p>
        </w:tc>
        <w:tc>
          <w:tcPr>
            <w:tcW w:w="1559" w:type="dxa"/>
            <w:tcBorders>
              <w:top w:val="nil"/>
              <w:left w:val="nil"/>
              <w:bottom w:val="nil"/>
              <w:right w:val="single" w:sz="8" w:space="0" w:color="000000"/>
            </w:tcBorders>
            <w:shd w:val="clear" w:color="auto" w:fill="auto"/>
            <w:hideMark/>
          </w:tcPr>
          <w:p w:rsidR="002010B2" w:rsidRPr="00652CD9" w:rsidRDefault="002010B2" w:rsidP="00FE7B3A">
            <w:pPr>
              <w:rPr>
                <w:color w:val="000000"/>
              </w:rPr>
            </w:pPr>
            <w:r w:rsidRPr="00652CD9">
              <w:rPr>
                <w:color w:val="000000"/>
              </w:rPr>
              <w:t>1</w:t>
            </w:r>
          </w:p>
        </w:tc>
        <w:tc>
          <w:tcPr>
            <w:tcW w:w="1559"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101</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5,26</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1,369</w:t>
            </w:r>
          </w:p>
        </w:tc>
        <w:tc>
          <w:tcPr>
            <w:tcW w:w="1418"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,598</w:t>
            </w:r>
          </w:p>
        </w:tc>
      </w:tr>
      <w:tr w:rsidR="002010B2" w:rsidRPr="00652CD9" w:rsidTr="00FE7B3A">
        <w:trPr>
          <w:trHeight w:val="199"/>
        </w:trPr>
        <w:tc>
          <w:tcPr>
            <w:tcW w:w="2137" w:type="dxa"/>
            <w:vMerge/>
            <w:tcBorders>
              <w:top w:val="nil"/>
              <w:left w:val="single" w:sz="8" w:space="0" w:color="000000"/>
              <w:bottom w:val="single" w:sz="4" w:space="0" w:color="000000"/>
              <w:right w:val="nil"/>
            </w:tcBorders>
            <w:vAlign w:val="center"/>
            <w:hideMark/>
          </w:tcPr>
          <w:p w:rsidR="002010B2" w:rsidRPr="00652CD9" w:rsidRDefault="002010B2" w:rsidP="00FE7B3A">
            <w:pPr>
              <w:rPr>
                <w:color w:val="000000"/>
              </w:rPr>
            </w:pPr>
          </w:p>
        </w:tc>
        <w:tc>
          <w:tcPr>
            <w:tcW w:w="1559" w:type="dxa"/>
            <w:tcBorders>
              <w:top w:val="nil"/>
              <w:left w:val="nil"/>
              <w:bottom w:val="single" w:sz="4" w:space="0" w:color="000000"/>
              <w:right w:val="single" w:sz="8" w:space="0" w:color="000000"/>
            </w:tcBorders>
            <w:shd w:val="clear" w:color="auto" w:fill="auto"/>
            <w:hideMark/>
          </w:tcPr>
          <w:p w:rsidR="002010B2" w:rsidRPr="00652CD9" w:rsidRDefault="002010B2" w:rsidP="00FE7B3A">
            <w:pPr>
              <w:rPr>
                <w:color w:val="000000"/>
              </w:rPr>
            </w:pPr>
            <w:r w:rsidRPr="00652CD9">
              <w:rPr>
                <w:color w:val="000000"/>
              </w:rPr>
              <w:t>0</w:t>
            </w:r>
          </w:p>
        </w:tc>
        <w:tc>
          <w:tcPr>
            <w:tcW w:w="1559"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45</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5,11</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1,886</w:t>
            </w:r>
          </w:p>
        </w:tc>
        <w:tc>
          <w:tcPr>
            <w:tcW w:w="1418"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,641</w:t>
            </w:r>
          </w:p>
        </w:tc>
      </w:tr>
      <w:tr w:rsidR="002010B2" w:rsidRPr="00652CD9" w:rsidTr="00FE7B3A">
        <w:trPr>
          <w:trHeight w:val="199"/>
        </w:trPr>
        <w:tc>
          <w:tcPr>
            <w:tcW w:w="2137" w:type="dxa"/>
            <w:vMerge w:val="restart"/>
            <w:tcBorders>
              <w:top w:val="nil"/>
              <w:left w:val="single" w:sz="8" w:space="0" w:color="000000"/>
              <w:bottom w:val="single" w:sz="4" w:space="0" w:color="000000"/>
              <w:right w:val="nil"/>
            </w:tcBorders>
            <w:shd w:val="clear" w:color="auto" w:fill="auto"/>
            <w:hideMark/>
          </w:tcPr>
          <w:p w:rsidR="002010B2" w:rsidRPr="00652CD9" w:rsidRDefault="002010B2" w:rsidP="00FE7B3A">
            <w:pPr>
              <w:rPr>
                <w:color w:val="000000"/>
              </w:rPr>
            </w:pPr>
            <w:r w:rsidRPr="00652CD9">
              <w:rPr>
                <w:color w:val="000000"/>
              </w:rPr>
              <w:t>Проф35</w:t>
            </w:r>
          </w:p>
        </w:tc>
        <w:tc>
          <w:tcPr>
            <w:tcW w:w="1559" w:type="dxa"/>
            <w:tcBorders>
              <w:top w:val="nil"/>
              <w:left w:val="nil"/>
              <w:bottom w:val="nil"/>
              <w:right w:val="single" w:sz="8" w:space="0" w:color="000000"/>
            </w:tcBorders>
            <w:shd w:val="clear" w:color="auto" w:fill="auto"/>
            <w:hideMark/>
          </w:tcPr>
          <w:p w:rsidR="002010B2" w:rsidRPr="00652CD9" w:rsidRDefault="002010B2" w:rsidP="00FE7B3A">
            <w:pPr>
              <w:rPr>
                <w:color w:val="000000"/>
              </w:rPr>
            </w:pPr>
            <w:r w:rsidRPr="00652CD9">
              <w:rPr>
                <w:color w:val="000000"/>
              </w:rPr>
              <w:t>1</w:t>
            </w:r>
          </w:p>
        </w:tc>
        <w:tc>
          <w:tcPr>
            <w:tcW w:w="1559"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101</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6,02</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1,183</w:t>
            </w:r>
          </w:p>
        </w:tc>
        <w:tc>
          <w:tcPr>
            <w:tcW w:w="1418"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,861</w:t>
            </w:r>
          </w:p>
        </w:tc>
      </w:tr>
      <w:tr w:rsidR="002010B2" w:rsidRPr="00652CD9" w:rsidTr="00FE7B3A">
        <w:trPr>
          <w:trHeight w:val="199"/>
        </w:trPr>
        <w:tc>
          <w:tcPr>
            <w:tcW w:w="2137" w:type="dxa"/>
            <w:vMerge/>
            <w:tcBorders>
              <w:top w:val="nil"/>
              <w:left w:val="single" w:sz="8" w:space="0" w:color="000000"/>
              <w:bottom w:val="single" w:sz="4" w:space="0" w:color="000000"/>
              <w:right w:val="nil"/>
            </w:tcBorders>
            <w:vAlign w:val="center"/>
            <w:hideMark/>
          </w:tcPr>
          <w:p w:rsidR="002010B2" w:rsidRPr="00652CD9" w:rsidRDefault="002010B2" w:rsidP="00FE7B3A">
            <w:pPr>
              <w:rPr>
                <w:color w:val="000000"/>
              </w:rPr>
            </w:pPr>
          </w:p>
        </w:tc>
        <w:tc>
          <w:tcPr>
            <w:tcW w:w="1559" w:type="dxa"/>
            <w:tcBorders>
              <w:top w:val="nil"/>
              <w:left w:val="nil"/>
              <w:bottom w:val="single" w:sz="4" w:space="0" w:color="000000"/>
              <w:right w:val="single" w:sz="8" w:space="0" w:color="000000"/>
            </w:tcBorders>
            <w:shd w:val="clear" w:color="auto" w:fill="auto"/>
            <w:hideMark/>
          </w:tcPr>
          <w:p w:rsidR="002010B2" w:rsidRPr="00652CD9" w:rsidRDefault="002010B2" w:rsidP="00FE7B3A">
            <w:pPr>
              <w:rPr>
                <w:color w:val="000000"/>
              </w:rPr>
            </w:pPr>
            <w:r w:rsidRPr="00652CD9">
              <w:rPr>
                <w:color w:val="000000"/>
              </w:rPr>
              <w:t>0</w:t>
            </w:r>
          </w:p>
        </w:tc>
        <w:tc>
          <w:tcPr>
            <w:tcW w:w="1559"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45</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5,98</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1,631</w:t>
            </w:r>
          </w:p>
        </w:tc>
        <w:tc>
          <w:tcPr>
            <w:tcW w:w="1418"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,877</w:t>
            </w:r>
          </w:p>
        </w:tc>
      </w:tr>
      <w:tr w:rsidR="002010B2" w:rsidRPr="00652CD9" w:rsidTr="00FE7B3A">
        <w:trPr>
          <w:trHeight w:val="199"/>
        </w:trPr>
        <w:tc>
          <w:tcPr>
            <w:tcW w:w="2137" w:type="dxa"/>
            <w:vMerge w:val="restart"/>
            <w:tcBorders>
              <w:top w:val="nil"/>
              <w:left w:val="single" w:sz="8" w:space="0" w:color="000000"/>
              <w:bottom w:val="single" w:sz="4" w:space="0" w:color="000000"/>
              <w:right w:val="nil"/>
            </w:tcBorders>
            <w:shd w:val="clear" w:color="auto" w:fill="auto"/>
            <w:hideMark/>
          </w:tcPr>
          <w:p w:rsidR="002010B2" w:rsidRPr="00652CD9" w:rsidRDefault="002010B2" w:rsidP="00FE7B3A">
            <w:pPr>
              <w:rPr>
                <w:color w:val="000000"/>
              </w:rPr>
            </w:pPr>
            <w:r w:rsidRPr="00652CD9">
              <w:rPr>
                <w:color w:val="000000"/>
              </w:rPr>
              <w:t>Проф40</w:t>
            </w:r>
          </w:p>
        </w:tc>
        <w:tc>
          <w:tcPr>
            <w:tcW w:w="1559" w:type="dxa"/>
            <w:tcBorders>
              <w:top w:val="nil"/>
              <w:left w:val="nil"/>
              <w:bottom w:val="nil"/>
              <w:right w:val="single" w:sz="8" w:space="0" w:color="000000"/>
            </w:tcBorders>
            <w:shd w:val="clear" w:color="auto" w:fill="auto"/>
            <w:hideMark/>
          </w:tcPr>
          <w:p w:rsidR="002010B2" w:rsidRPr="00652CD9" w:rsidRDefault="002010B2" w:rsidP="00FE7B3A">
            <w:pPr>
              <w:rPr>
                <w:color w:val="000000"/>
              </w:rPr>
            </w:pPr>
            <w:r w:rsidRPr="00652CD9">
              <w:rPr>
                <w:color w:val="000000"/>
              </w:rPr>
              <w:t>1</w:t>
            </w:r>
          </w:p>
        </w:tc>
        <w:tc>
          <w:tcPr>
            <w:tcW w:w="1559"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101</w:t>
            </w:r>
          </w:p>
        </w:tc>
        <w:tc>
          <w:tcPr>
            <w:tcW w:w="1701" w:type="dxa"/>
            <w:tcBorders>
              <w:top w:val="single" w:sz="4" w:space="0" w:color="000000"/>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6,62</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1,038</w:t>
            </w:r>
          </w:p>
        </w:tc>
        <w:tc>
          <w:tcPr>
            <w:tcW w:w="1418"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,748</w:t>
            </w:r>
          </w:p>
        </w:tc>
      </w:tr>
      <w:tr w:rsidR="002010B2" w:rsidRPr="00652CD9" w:rsidTr="00FE7B3A">
        <w:trPr>
          <w:trHeight w:val="199"/>
        </w:trPr>
        <w:tc>
          <w:tcPr>
            <w:tcW w:w="2137" w:type="dxa"/>
            <w:vMerge/>
            <w:tcBorders>
              <w:top w:val="nil"/>
              <w:left w:val="single" w:sz="8" w:space="0" w:color="000000"/>
              <w:bottom w:val="single" w:sz="4" w:space="0" w:color="000000"/>
              <w:right w:val="nil"/>
            </w:tcBorders>
            <w:vAlign w:val="center"/>
            <w:hideMark/>
          </w:tcPr>
          <w:p w:rsidR="002010B2" w:rsidRPr="00652CD9" w:rsidRDefault="002010B2" w:rsidP="00FE7B3A">
            <w:pPr>
              <w:rPr>
                <w:color w:val="000000"/>
              </w:rPr>
            </w:pPr>
          </w:p>
        </w:tc>
        <w:tc>
          <w:tcPr>
            <w:tcW w:w="1559" w:type="dxa"/>
            <w:tcBorders>
              <w:top w:val="nil"/>
              <w:left w:val="nil"/>
              <w:bottom w:val="single" w:sz="4" w:space="0" w:color="000000"/>
              <w:right w:val="single" w:sz="8" w:space="0" w:color="000000"/>
            </w:tcBorders>
            <w:shd w:val="clear" w:color="auto" w:fill="auto"/>
            <w:hideMark/>
          </w:tcPr>
          <w:p w:rsidR="002010B2" w:rsidRPr="00652CD9" w:rsidRDefault="002010B2" w:rsidP="00FE7B3A">
            <w:pPr>
              <w:rPr>
                <w:color w:val="000000"/>
              </w:rPr>
            </w:pPr>
            <w:r w:rsidRPr="00652CD9">
              <w:rPr>
                <w:color w:val="000000"/>
              </w:rPr>
              <w:t>0</w:t>
            </w:r>
          </w:p>
        </w:tc>
        <w:tc>
          <w:tcPr>
            <w:tcW w:w="1559"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45</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6,56</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1,455</w:t>
            </w:r>
          </w:p>
        </w:tc>
        <w:tc>
          <w:tcPr>
            <w:tcW w:w="1418"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,777</w:t>
            </w:r>
          </w:p>
        </w:tc>
      </w:tr>
      <w:tr w:rsidR="002010B2" w:rsidRPr="00652CD9" w:rsidTr="00FE7B3A">
        <w:trPr>
          <w:trHeight w:val="199"/>
        </w:trPr>
        <w:tc>
          <w:tcPr>
            <w:tcW w:w="2137" w:type="dxa"/>
            <w:vMerge w:val="restart"/>
            <w:tcBorders>
              <w:top w:val="nil"/>
              <w:left w:val="single" w:sz="8" w:space="0" w:color="000000"/>
              <w:bottom w:val="single" w:sz="4" w:space="0" w:color="000000"/>
              <w:right w:val="nil"/>
            </w:tcBorders>
            <w:shd w:val="clear" w:color="auto" w:fill="auto"/>
            <w:hideMark/>
          </w:tcPr>
          <w:p w:rsidR="002010B2" w:rsidRPr="00652CD9" w:rsidRDefault="002010B2" w:rsidP="00FE7B3A">
            <w:pPr>
              <w:rPr>
                <w:color w:val="000000"/>
              </w:rPr>
            </w:pPr>
            <w:r w:rsidRPr="00652CD9">
              <w:rPr>
                <w:color w:val="000000"/>
              </w:rPr>
              <w:t>Проф45</w:t>
            </w:r>
          </w:p>
        </w:tc>
        <w:tc>
          <w:tcPr>
            <w:tcW w:w="1559" w:type="dxa"/>
            <w:tcBorders>
              <w:top w:val="nil"/>
              <w:left w:val="nil"/>
              <w:bottom w:val="nil"/>
              <w:right w:val="single" w:sz="8" w:space="0" w:color="000000"/>
            </w:tcBorders>
            <w:shd w:val="clear" w:color="auto" w:fill="auto"/>
            <w:hideMark/>
          </w:tcPr>
          <w:p w:rsidR="002010B2" w:rsidRPr="00652CD9" w:rsidRDefault="002010B2" w:rsidP="00FE7B3A">
            <w:pPr>
              <w:rPr>
                <w:color w:val="000000"/>
              </w:rPr>
            </w:pPr>
            <w:r w:rsidRPr="00652CD9">
              <w:rPr>
                <w:color w:val="000000"/>
              </w:rPr>
              <w:t>1</w:t>
            </w:r>
          </w:p>
        </w:tc>
        <w:tc>
          <w:tcPr>
            <w:tcW w:w="1559"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101</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6,86</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,990</w:t>
            </w:r>
          </w:p>
        </w:tc>
        <w:tc>
          <w:tcPr>
            <w:tcW w:w="1418"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,838</w:t>
            </w:r>
          </w:p>
        </w:tc>
      </w:tr>
      <w:tr w:rsidR="002010B2" w:rsidRPr="00652CD9" w:rsidTr="00FE7B3A">
        <w:trPr>
          <w:trHeight w:val="199"/>
        </w:trPr>
        <w:tc>
          <w:tcPr>
            <w:tcW w:w="2137" w:type="dxa"/>
            <w:vMerge/>
            <w:tcBorders>
              <w:top w:val="nil"/>
              <w:left w:val="single" w:sz="8" w:space="0" w:color="000000"/>
              <w:bottom w:val="single" w:sz="4" w:space="0" w:color="000000"/>
              <w:right w:val="nil"/>
            </w:tcBorders>
            <w:vAlign w:val="center"/>
            <w:hideMark/>
          </w:tcPr>
          <w:p w:rsidR="002010B2" w:rsidRPr="00652CD9" w:rsidRDefault="002010B2" w:rsidP="00FE7B3A">
            <w:pPr>
              <w:rPr>
                <w:color w:val="000000"/>
              </w:rPr>
            </w:pPr>
          </w:p>
        </w:tc>
        <w:tc>
          <w:tcPr>
            <w:tcW w:w="1559" w:type="dxa"/>
            <w:tcBorders>
              <w:top w:val="nil"/>
              <w:left w:val="nil"/>
              <w:bottom w:val="single" w:sz="4" w:space="0" w:color="000000"/>
              <w:right w:val="single" w:sz="8" w:space="0" w:color="000000"/>
            </w:tcBorders>
            <w:shd w:val="clear" w:color="auto" w:fill="auto"/>
            <w:hideMark/>
          </w:tcPr>
          <w:p w:rsidR="002010B2" w:rsidRPr="00652CD9" w:rsidRDefault="002010B2" w:rsidP="00FE7B3A">
            <w:pPr>
              <w:rPr>
                <w:color w:val="000000"/>
              </w:rPr>
            </w:pPr>
            <w:r w:rsidRPr="00652CD9">
              <w:rPr>
                <w:color w:val="000000"/>
              </w:rPr>
              <w:t>0</w:t>
            </w:r>
          </w:p>
        </w:tc>
        <w:tc>
          <w:tcPr>
            <w:tcW w:w="1559"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45</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6,82</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1,230</w:t>
            </w:r>
          </w:p>
        </w:tc>
        <w:tc>
          <w:tcPr>
            <w:tcW w:w="1418"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,851</w:t>
            </w:r>
          </w:p>
        </w:tc>
      </w:tr>
      <w:tr w:rsidR="002010B2" w:rsidRPr="00652CD9" w:rsidTr="00FE7B3A">
        <w:trPr>
          <w:trHeight w:val="199"/>
        </w:trPr>
        <w:tc>
          <w:tcPr>
            <w:tcW w:w="2137" w:type="dxa"/>
            <w:vMerge w:val="restart"/>
            <w:tcBorders>
              <w:top w:val="nil"/>
              <w:left w:val="single" w:sz="8" w:space="0" w:color="000000"/>
              <w:bottom w:val="single" w:sz="4" w:space="0" w:color="000000"/>
              <w:right w:val="nil"/>
            </w:tcBorders>
            <w:shd w:val="clear" w:color="auto" w:fill="auto"/>
            <w:hideMark/>
          </w:tcPr>
          <w:p w:rsidR="002010B2" w:rsidRPr="00652CD9" w:rsidRDefault="002010B2" w:rsidP="00FE7B3A">
            <w:pPr>
              <w:rPr>
                <w:color w:val="000000"/>
              </w:rPr>
            </w:pPr>
            <w:r w:rsidRPr="00652CD9">
              <w:rPr>
                <w:color w:val="000000"/>
              </w:rPr>
              <w:t>Проф50</w:t>
            </w:r>
          </w:p>
        </w:tc>
        <w:tc>
          <w:tcPr>
            <w:tcW w:w="1559" w:type="dxa"/>
            <w:tcBorders>
              <w:top w:val="nil"/>
              <w:left w:val="nil"/>
              <w:bottom w:val="nil"/>
              <w:right w:val="single" w:sz="8" w:space="0" w:color="000000"/>
            </w:tcBorders>
            <w:shd w:val="clear" w:color="auto" w:fill="auto"/>
            <w:hideMark/>
          </w:tcPr>
          <w:p w:rsidR="002010B2" w:rsidRPr="00652CD9" w:rsidRDefault="002010B2" w:rsidP="00FE7B3A">
            <w:pPr>
              <w:rPr>
                <w:color w:val="000000"/>
              </w:rPr>
            </w:pPr>
            <w:r w:rsidRPr="00652CD9">
              <w:rPr>
                <w:color w:val="000000"/>
              </w:rPr>
              <w:t>1</w:t>
            </w:r>
          </w:p>
        </w:tc>
        <w:tc>
          <w:tcPr>
            <w:tcW w:w="1559"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101</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7,00</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,917</w:t>
            </w:r>
          </w:p>
        </w:tc>
        <w:tc>
          <w:tcPr>
            <w:tcW w:w="1418"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,790</w:t>
            </w:r>
          </w:p>
        </w:tc>
      </w:tr>
      <w:tr w:rsidR="002010B2" w:rsidRPr="00652CD9" w:rsidTr="00FE7B3A">
        <w:trPr>
          <w:trHeight w:val="199"/>
        </w:trPr>
        <w:tc>
          <w:tcPr>
            <w:tcW w:w="2137" w:type="dxa"/>
            <w:vMerge/>
            <w:tcBorders>
              <w:top w:val="nil"/>
              <w:left w:val="single" w:sz="8" w:space="0" w:color="000000"/>
              <w:bottom w:val="single" w:sz="4" w:space="0" w:color="000000"/>
              <w:right w:val="nil"/>
            </w:tcBorders>
            <w:vAlign w:val="center"/>
            <w:hideMark/>
          </w:tcPr>
          <w:p w:rsidR="002010B2" w:rsidRPr="00652CD9" w:rsidRDefault="002010B2" w:rsidP="00FE7B3A">
            <w:pPr>
              <w:rPr>
                <w:color w:val="000000"/>
              </w:rPr>
            </w:pPr>
          </w:p>
        </w:tc>
        <w:tc>
          <w:tcPr>
            <w:tcW w:w="1559" w:type="dxa"/>
            <w:tcBorders>
              <w:top w:val="nil"/>
              <w:left w:val="nil"/>
              <w:bottom w:val="single" w:sz="4" w:space="0" w:color="000000"/>
              <w:right w:val="single" w:sz="8" w:space="0" w:color="000000"/>
            </w:tcBorders>
            <w:shd w:val="clear" w:color="auto" w:fill="auto"/>
            <w:hideMark/>
          </w:tcPr>
          <w:p w:rsidR="002010B2" w:rsidRPr="00652CD9" w:rsidRDefault="002010B2" w:rsidP="00FE7B3A">
            <w:pPr>
              <w:rPr>
                <w:color w:val="000000"/>
              </w:rPr>
            </w:pPr>
            <w:r w:rsidRPr="00652CD9">
              <w:rPr>
                <w:color w:val="000000"/>
              </w:rPr>
              <w:t>0</w:t>
            </w:r>
          </w:p>
        </w:tc>
        <w:tc>
          <w:tcPr>
            <w:tcW w:w="1559"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45</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7,04</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,952</w:t>
            </w:r>
          </w:p>
        </w:tc>
        <w:tc>
          <w:tcPr>
            <w:tcW w:w="1418"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,793</w:t>
            </w:r>
          </w:p>
        </w:tc>
      </w:tr>
      <w:tr w:rsidR="002010B2" w:rsidRPr="00652CD9" w:rsidTr="00FE7B3A">
        <w:trPr>
          <w:trHeight w:val="199"/>
        </w:trPr>
        <w:tc>
          <w:tcPr>
            <w:tcW w:w="2137" w:type="dxa"/>
            <w:vMerge w:val="restart"/>
            <w:tcBorders>
              <w:top w:val="nil"/>
              <w:left w:val="single" w:sz="8" w:space="0" w:color="000000"/>
              <w:bottom w:val="single" w:sz="4" w:space="0" w:color="000000"/>
              <w:right w:val="nil"/>
            </w:tcBorders>
            <w:shd w:val="clear" w:color="auto" w:fill="auto"/>
            <w:hideMark/>
          </w:tcPr>
          <w:p w:rsidR="002010B2" w:rsidRPr="00652CD9" w:rsidRDefault="002010B2" w:rsidP="00FE7B3A">
            <w:pPr>
              <w:rPr>
                <w:color w:val="000000"/>
              </w:rPr>
            </w:pPr>
            <w:r w:rsidRPr="00652CD9">
              <w:rPr>
                <w:color w:val="000000"/>
              </w:rPr>
              <w:t>Проф55</w:t>
            </w:r>
          </w:p>
        </w:tc>
        <w:tc>
          <w:tcPr>
            <w:tcW w:w="1559" w:type="dxa"/>
            <w:tcBorders>
              <w:top w:val="nil"/>
              <w:left w:val="nil"/>
              <w:bottom w:val="nil"/>
              <w:right w:val="single" w:sz="8" w:space="0" w:color="000000"/>
            </w:tcBorders>
            <w:shd w:val="clear" w:color="auto" w:fill="auto"/>
            <w:hideMark/>
          </w:tcPr>
          <w:p w:rsidR="002010B2" w:rsidRPr="00652CD9" w:rsidRDefault="002010B2" w:rsidP="00FE7B3A">
            <w:pPr>
              <w:rPr>
                <w:color w:val="000000"/>
              </w:rPr>
            </w:pPr>
            <w:r w:rsidRPr="00652CD9">
              <w:rPr>
                <w:color w:val="000000"/>
              </w:rPr>
              <w:t>1</w:t>
            </w:r>
          </w:p>
        </w:tc>
        <w:tc>
          <w:tcPr>
            <w:tcW w:w="1559"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101</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6,74</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1,197</w:t>
            </w:r>
          </w:p>
        </w:tc>
        <w:tc>
          <w:tcPr>
            <w:tcW w:w="1418"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,092</w:t>
            </w:r>
          </w:p>
        </w:tc>
      </w:tr>
      <w:tr w:rsidR="002010B2" w:rsidRPr="00652CD9" w:rsidTr="00FE7B3A">
        <w:trPr>
          <w:trHeight w:val="199"/>
        </w:trPr>
        <w:tc>
          <w:tcPr>
            <w:tcW w:w="2137" w:type="dxa"/>
            <w:vMerge/>
            <w:tcBorders>
              <w:top w:val="nil"/>
              <w:left w:val="single" w:sz="8" w:space="0" w:color="000000"/>
              <w:bottom w:val="single" w:sz="4" w:space="0" w:color="000000"/>
              <w:right w:val="nil"/>
            </w:tcBorders>
            <w:vAlign w:val="center"/>
            <w:hideMark/>
          </w:tcPr>
          <w:p w:rsidR="002010B2" w:rsidRPr="00652CD9" w:rsidRDefault="002010B2" w:rsidP="00FE7B3A">
            <w:pPr>
              <w:rPr>
                <w:color w:val="000000"/>
              </w:rPr>
            </w:pPr>
          </w:p>
        </w:tc>
        <w:tc>
          <w:tcPr>
            <w:tcW w:w="1559" w:type="dxa"/>
            <w:tcBorders>
              <w:top w:val="nil"/>
              <w:left w:val="nil"/>
              <w:bottom w:val="single" w:sz="4" w:space="0" w:color="000000"/>
              <w:right w:val="single" w:sz="8" w:space="0" w:color="000000"/>
            </w:tcBorders>
            <w:shd w:val="clear" w:color="auto" w:fill="auto"/>
            <w:hideMark/>
          </w:tcPr>
          <w:p w:rsidR="002010B2" w:rsidRPr="00652CD9" w:rsidRDefault="002010B2" w:rsidP="00FE7B3A">
            <w:pPr>
              <w:rPr>
                <w:color w:val="000000"/>
              </w:rPr>
            </w:pPr>
            <w:r w:rsidRPr="00652CD9">
              <w:rPr>
                <w:color w:val="000000"/>
              </w:rPr>
              <w:t>0</w:t>
            </w:r>
          </w:p>
        </w:tc>
        <w:tc>
          <w:tcPr>
            <w:tcW w:w="1559"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45</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7,07</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,688</w:t>
            </w:r>
          </w:p>
        </w:tc>
        <w:tc>
          <w:tcPr>
            <w:tcW w:w="1418"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,041</w:t>
            </w:r>
          </w:p>
        </w:tc>
      </w:tr>
      <w:tr w:rsidR="002010B2" w:rsidRPr="00652CD9" w:rsidTr="00FE7B3A">
        <w:trPr>
          <w:trHeight w:val="199"/>
        </w:trPr>
        <w:tc>
          <w:tcPr>
            <w:tcW w:w="2137" w:type="dxa"/>
            <w:vMerge w:val="restart"/>
            <w:tcBorders>
              <w:top w:val="nil"/>
              <w:left w:val="single" w:sz="8" w:space="0" w:color="000000"/>
              <w:bottom w:val="single" w:sz="4" w:space="0" w:color="000000"/>
              <w:right w:val="nil"/>
            </w:tcBorders>
            <w:shd w:val="clear" w:color="auto" w:fill="auto"/>
            <w:hideMark/>
          </w:tcPr>
          <w:p w:rsidR="002010B2" w:rsidRPr="00652CD9" w:rsidRDefault="002010B2" w:rsidP="00FE7B3A">
            <w:pPr>
              <w:rPr>
                <w:color w:val="000000"/>
              </w:rPr>
            </w:pPr>
            <w:r w:rsidRPr="00652CD9">
              <w:rPr>
                <w:color w:val="000000"/>
              </w:rPr>
              <w:t>Проф60</w:t>
            </w:r>
          </w:p>
        </w:tc>
        <w:tc>
          <w:tcPr>
            <w:tcW w:w="1559" w:type="dxa"/>
            <w:tcBorders>
              <w:top w:val="nil"/>
              <w:left w:val="nil"/>
              <w:bottom w:val="nil"/>
              <w:right w:val="single" w:sz="8" w:space="0" w:color="000000"/>
            </w:tcBorders>
            <w:shd w:val="clear" w:color="auto" w:fill="auto"/>
            <w:hideMark/>
          </w:tcPr>
          <w:p w:rsidR="002010B2" w:rsidRPr="00652CD9" w:rsidRDefault="002010B2" w:rsidP="00FE7B3A">
            <w:pPr>
              <w:rPr>
                <w:color w:val="000000"/>
              </w:rPr>
            </w:pPr>
            <w:r w:rsidRPr="00652CD9">
              <w:rPr>
                <w:color w:val="000000"/>
              </w:rPr>
              <w:t>1</w:t>
            </w:r>
          </w:p>
        </w:tc>
        <w:tc>
          <w:tcPr>
            <w:tcW w:w="1559"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101</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6,20</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1,327</w:t>
            </w:r>
          </w:p>
        </w:tc>
        <w:tc>
          <w:tcPr>
            <w:tcW w:w="1418"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,011</w:t>
            </w:r>
          </w:p>
        </w:tc>
      </w:tr>
      <w:tr w:rsidR="002010B2" w:rsidRPr="00652CD9" w:rsidTr="00FE7B3A">
        <w:trPr>
          <w:trHeight w:val="199"/>
        </w:trPr>
        <w:tc>
          <w:tcPr>
            <w:tcW w:w="2137" w:type="dxa"/>
            <w:vMerge/>
            <w:tcBorders>
              <w:top w:val="nil"/>
              <w:left w:val="single" w:sz="8" w:space="0" w:color="000000"/>
              <w:bottom w:val="single" w:sz="4" w:space="0" w:color="000000"/>
              <w:right w:val="nil"/>
            </w:tcBorders>
            <w:vAlign w:val="center"/>
            <w:hideMark/>
          </w:tcPr>
          <w:p w:rsidR="002010B2" w:rsidRPr="00652CD9" w:rsidRDefault="002010B2" w:rsidP="00FE7B3A">
            <w:pPr>
              <w:rPr>
                <w:color w:val="000000"/>
              </w:rPr>
            </w:pPr>
          </w:p>
        </w:tc>
        <w:tc>
          <w:tcPr>
            <w:tcW w:w="1559" w:type="dxa"/>
            <w:tcBorders>
              <w:top w:val="nil"/>
              <w:left w:val="nil"/>
              <w:bottom w:val="single" w:sz="4" w:space="0" w:color="000000"/>
              <w:right w:val="single" w:sz="8" w:space="0" w:color="000000"/>
            </w:tcBorders>
            <w:shd w:val="clear" w:color="auto" w:fill="auto"/>
            <w:hideMark/>
          </w:tcPr>
          <w:p w:rsidR="002010B2" w:rsidRPr="00652CD9" w:rsidRDefault="002010B2" w:rsidP="00FE7B3A">
            <w:pPr>
              <w:rPr>
                <w:color w:val="000000"/>
              </w:rPr>
            </w:pPr>
            <w:r w:rsidRPr="00652CD9">
              <w:rPr>
                <w:color w:val="000000"/>
              </w:rPr>
              <w:t>0</w:t>
            </w:r>
          </w:p>
        </w:tc>
        <w:tc>
          <w:tcPr>
            <w:tcW w:w="1559"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45</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6,76</w:t>
            </w:r>
          </w:p>
        </w:tc>
        <w:tc>
          <w:tcPr>
            <w:tcW w:w="1701"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,883</w:t>
            </w:r>
          </w:p>
        </w:tc>
        <w:tc>
          <w:tcPr>
            <w:tcW w:w="1418" w:type="dxa"/>
            <w:tcBorders>
              <w:top w:val="nil"/>
              <w:left w:val="nil"/>
              <w:bottom w:val="single" w:sz="4"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,003</w:t>
            </w:r>
          </w:p>
        </w:tc>
      </w:tr>
      <w:tr w:rsidR="002010B2" w:rsidRPr="00652CD9" w:rsidTr="00FE7B3A">
        <w:trPr>
          <w:trHeight w:val="199"/>
        </w:trPr>
        <w:tc>
          <w:tcPr>
            <w:tcW w:w="2137" w:type="dxa"/>
            <w:vMerge w:val="restart"/>
            <w:tcBorders>
              <w:top w:val="nil"/>
              <w:left w:val="single" w:sz="8" w:space="0" w:color="000000"/>
              <w:bottom w:val="single" w:sz="8" w:space="0" w:color="000000"/>
              <w:right w:val="nil"/>
            </w:tcBorders>
            <w:shd w:val="clear" w:color="auto" w:fill="auto"/>
            <w:hideMark/>
          </w:tcPr>
          <w:p w:rsidR="002010B2" w:rsidRPr="00652CD9" w:rsidRDefault="002010B2" w:rsidP="00FE7B3A">
            <w:pPr>
              <w:rPr>
                <w:color w:val="000000"/>
              </w:rPr>
            </w:pPr>
            <w:r w:rsidRPr="00652CD9">
              <w:rPr>
                <w:color w:val="000000"/>
              </w:rPr>
              <w:t>ПрофСт60</w:t>
            </w:r>
          </w:p>
        </w:tc>
        <w:tc>
          <w:tcPr>
            <w:tcW w:w="1559" w:type="dxa"/>
            <w:tcBorders>
              <w:top w:val="nil"/>
              <w:left w:val="nil"/>
              <w:bottom w:val="nil"/>
              <w:right w:val="single" w:sz="8" w:space="0" w:color="000000"/>
            </w:tcBorders>
            <w:shd w:val="clear" w:color="auto" w:fill="auto"/>
            <w:hideMark/>
          </w:tcPr>
          <w:p w:rsidR="002010B2" w:rsidRPr="00652CD9" w:rsidRDefault="002010B2" w:rsidP="00FE7B3A">
            <w:pPr>
              <w:rPr>
                <w:color w:val="000000"/>
              </w:rPr>
            </w:pPr>
            <w:r w:rsidRPr="00652CD9">
              <w:rPr>
                <w:color w:val="000000"/>
              </w:rPr>
              <w:t>1</w:t>
            </w:r>
          </w:p>
        </w:tc>
        <w:tc>
          <w:tcPr>
            <w:tcW w:w="1559"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101</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5,56</w:t>
            </w:r>
          </w:p>
        </w:tc>
        <w:tc>
          <w:tcPr>
            <w:tcW w:w="1701"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1,700</w:t>
            </w:r>
          </w:p>
        </w:tc>
        <w:tc>
          <w:tcPr>
            <w:tcW w:w="1418" w:type="dxa"/>
            <w:tcBorders>
              <w:top w:val="nil"/>
              <w:left w:val="nil"/>
              <w:bottom w:val="nil"/>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,028</w:t>
            </w:r>
          </w:p>
        </w:tc>
      </w:tr>
      <w:tr w:rsidR="002010B2" w:rsidRPr="00652CD9" w:rsidTr="00FE7B3A">
        <w:trPr>
          <w:trHeight w:val="199"/>
        </w:trPr>
        <w:tc>
          <w:tcPr>
            <w:tcW w:w="2137" w:type="dxa"/>
            <w:vMerge/>
            <w:tcBorders>
              <w:top w:val="nil"/>
              <w:left w:val="single" w:sz="8" w:space="0" w:color="000000"/>
              <w:bottom w:val="single" w:sz="8" w:space="0" w:color="000000"/>
              <w:right w:val="nil"/>
            </w:tcBorders>
            <w:vAlign w:val="center"/>
            <w:hideMark/>
          </w:tcPr>
          <w:p w:rsidR="002010B2" w:rsidRPr="00652CD9" w:rsidRDefault="002010B2" w:rsidP="00FE7B3A">
            <w:pPr>
              <w:rPr>
                <w:color w:val="000000"/>
              </w:rPr>
            </w:pPr>
          </w:p>
        </w:tc>
        <w:tc>
          <w:tcPr>
            <w:tcW w:w="1559" w:type="dxa"/>
            <w:tcBorders>
              <w:top w:val="nil"/>
              <w:left w:val="nil"/>
              <w:bottom w:val="single" w:sz="8" w:space="0" w:color="000000"/>
              <w:right w:val="single" w:sz="8" w:space="0" w:color="000000"/>
            </w:tcBorders>
            <w:shd w:val="clear" w:color="auto" w:fill="auto"/>
            <w:hideMark/>
          </w:tcPr>
          <w:p w:rsidR="002010B2" w:rsidRPr="00652CD9" w:rsidRDefault="002010B2" w:rsidP="00FE7B3A">
            <w:pPr>
              <w:rPr>
                <w:color w:val="000000"/>
              </w:rPr>
            </w:pPr>
            <w:r w:rsidRPr="00652CD9">
              <w:rPr>
                <w:color w:val="000000"/>
              </w:rPr>
              <w:t>0</w:t>
            </w:r>
          </w:p>
        </w:tc>
        <w:tc>
          <w:tcPr>
            <w:tcW w:w="1559" w:type="dxa"/>
            <w:tcBorders>
              <w:top w:val="nil"/>
              <w:left w:val="nil"/>
              <w:bottom w:val="single" w:sz="8"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45</w:t>
            </w:r>
          </w:p>
        </w:tc>
        <w:tc>
          <w:tcPr>
            <w:tcW w:w="1701" w:type="dxa"/>
            <w:tcBorders>
              <w:top w:val="nil"/>
              <w:left w:val="nil"/>
              <w:bottom w:val="single" w:sz="8"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6,18</w:t>
            </w:r>
          </w:p>
        </w:tc>
        <w:tc>
          <w:tcPr>
            <w:tcW w:w="1701" w:type="dxa"/>
            <w:tcBorders>
              <w:top w:val="nil"/>
              <w:left w:val="nil"/>
              <w:bottom w:val="single" w:sz="8"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1,114</w:t>
            </w:r>
          </w:p>
        </w:tc>
        <w:tc>
          <w:tcPr>
            <w:tcW w:w="1418" w:type="dxa"/>
            <w:tcBorders>
              <w:top w:val="nil"/>
              <w:left w:val="nil"/>
              <w:bottom w:val="single" w:sz="8" w:space="0" w:color="000000"/>
              <w:right w:val="single" w:sz="4" w:space="0" w:color="000000"/>
            </w:tcBorders>
            <w:shd w:val="clear" w:color="auto" w:fill="auto"/>
            <w:noWrap/>
            <w:hideMark/>
          </w:tcPr>
          <w:p w:rsidR="002010B2" w:rsidRPr="00652CD9" w:rsidRDefault="002010B2" w:rsidP="00FE7B3A">
            <w:pPr>
              <w:jc w:val="right"/>
              <w:rPr>
                <w:color w:val="000000"/>
              </w:rPr>
            </w:pPr>
            <w:r w:rsidRPr="00652CD9">
              <w:rPr>
                <w:color w:val="000000"/>
              </w:rPr>
              <w:t>,011</w:t>
            </w:r>
          </w:p>
        </w:tc>
      </w:tr>
    </w:tbl>
    <w:p w:rsidR="002010B2" w:rsidRPr="00057748" w:rsidRDefault="002010B2" w:rsidP="002010B2"/>
    <w:p w:rsidR="002010B2" w:rsidRPr="00057748" w:rsidRDefault="002010B2" w:rsidP="002010B2">
      <w:pPr>
        <w:sectPr w:rsidR="002010B2" w:rsidRPr="00057748" w:rsidSect="00FE7B3A">
          <w:pgSz w:w="11906" w:h="16838"/>
          <w:pgMar w:top="1134" w:right="567" w:bottom="1134" w:left="1134" w:header="709" w:footer="709" w:gutter="0"/>
          <w:cols w:space="708"/>
          <w:titlePg/>
          <w:docGrid w:linePitch="360"/>
        </w:sectPr>
      </w:pPr>
    </w:p>
    <w:p w:rsidR="002010B2" w:rsidRPr="00057748" w:rsidRDefault="002010B2" w:rsidP="002010B2">
      <w:r w:rsidRPr="00057748">
        <w:rPr>
          <w:b/>
        </w:rPr>
        <w:lastRenderedPageBreak/>
        <w:t>Таблица 5.3.</w:t>
      </w:r>
      <w:r w:rsidRPr="00057748">
        <w:t xml:space="preserve"> Групповые статистики: представители трех профессий (в возрасте 31 – 47 л.), занимающие должности руководителей подразделений и организаций / специалисты</w:t>
      </w:r>
    </w:p>
    <w:tbl>
      <w:tblPr>
        <w:tblW w:w="9366" w:type="dxa"/>
        <w:tblInd w:w="98" w:type="dxa"/>
        <w:tblLook w:val="04A0" w:firstRow="1" w:lastRow="0" w:firstColumn="1" w:lastColumn="0" w:noHBand="0" w:noVBand="1"/>
      </w:tblPr>
      <w:tblGrid>
        <w:gridCol w:w="1896"/>
        <w:gridCol w:w="1998"/>
        <w:gridCol w:w="1361"/>
        <w:gridCol w:w="1418"/>
        <w:gridCol w:w="1559"/>
        <w:gridCol w:w="1134"/>
      </w:tblGrid>
      <w:tr w:rsidR="002010B2" w:rsidRPr="00057748" w:rsidTr="00FE7B3A">
        <w:trPr>
          <w:trHeight w:val="426"/>
        </w:trPr>
        <w:tc>
          <w:tcPr>
            <w:tcW w:w="1896" w:type="dxa"/>
            <w:tcBorders>
              <w:top w:val="single" w:sz="8" w:space="0" w:color="000000"/>
              <w:left w:val="single" w:sz="8" w:space="0" w:color="000000"/>
              <w:bottom w:val="single" w:sz="8" w:space="0" w:color="000000"/>
              <w:right w:val="nil"/>
            </w:tcBorders>
            <w:shd w:val="clear" w:color="auto" w:fill="auto"/>
            <w:noWrap/>
            <w:vAlign w:val="center"/>
            <w:hideMark/>
          </w:tcPr>
          <w:p w:rsidR="002010B2" w:rsidRPr="00057748" w:rsidRDefault="002010B2" w:rsidP="00FE7B3A">
            <w:pPr>
              <w:jc w:val="center"/>
              <w:rPr>
                <w:b/>
                <w:bCs/>
                <w:color w:val="000000"/>
              </w:rPr>
            </w:pPr>
            <w:r w:rsidRPr="00057748">
              <w:rPr>
                <w:b/>
                <w:bCs/>
                <w:color w:val="000000"/>
              </w:rPr>
              <w:t> </w:t>
            </w:r>
          </w:p>
        </w:tc>
        <w:tc>
          <w:tcPr>
            <w:tcW w:w="1998" w:type="dxa"/>
            <w:tcBorders>
              <w:top w:val="single" w:sz="8" w:space="0" w:color="000000"/>
              <w:left w:val="nil"/>
              <w:bottom w:val="single" w:sz="8" w:space="0" w:color="000000"/>
              <w:right w:val="single" w:sz="8" w:space="0" w:color="000000"/>
            </w:tcBorders>
            <w:shd w:val="clear" w:color="auto" w:fill="auto"/>
            <w:vAlign w:val="bottom"/>
            <w:hideMark/>
          </w:tcPr>
          <w:p w:rsidR="002010B2" w:rsidRPr="00057748" w:rsidRDefault="002010B2" w:rsidP="00FE7B3A">
            <w:pPr>
              <w:rPr>
                <w:color w:val="000000"/>
              </w:rPr>
            </w:pPr>
            <w:r w:rsidRPr="00057748">
              <w:rPr>
                <w:color w:val="000000"/>
              </w:rPr>
              <w:t>1КритРукСпец</w:t>
            </w:r>
          </w:p>
        </w:tc>
        <w:tc>
          <w:tcPr>
            <w:tcW w:w="1361" w:type="dxa"/>
            <w:tcBorders>
              <w:top w:val="single" w:sz="8" w:space="0" w:color="000000"/>
              <w:left w:val="nil"/>
              <w:bottom w:val="single" w:sz="8" w:space="0" w:color="000000"/>
              <w:right w:val="single" w:sz="4" w:space="0" w:color="000000"/>
            </w:tcBorders>
            <w:shd w:val="clear" w:color="auto" w:fill="auto"/>
            <w:vAlign w:val="bottom"/>
            <w:hideMark/>
          </w:tcPr>
          <w:p w:rsidR="002010B2" w:rsidRPr="00057748" w:rsidRDefault="002010B2" w:rsidP="00FE7B3A">
            <w:pPr>
              <w:jc w:val="center"/>
              <w:rPr>
                <w:color w:val="000000"/>
              </w:rPr>
            </w:pPr>
            <w:r w:rsidRPr="00057748">
              <w:rPr>
                <w:color w:val="000000"/>
              </w:rPr>
              <w:t>N</w:t>
            </w:r>
          </w:p>
        </w:tc>
        <w:tc>
          <w:tcPr>
            <w:tcW w:w="1418" w:type="dxa"/>
            <w:tcBorders>
              <w:top w:val="single" w:sz="8" w:space="0" w:color="000000"/>
              <w:left w:val="nil"/>
              <w:bottom w:val="single" w:sz="8" w:space="0" w:color="000000"/>
              <w:right w:val="single" w:sz="4" w:space="0" w:color="000000"/>
            </w:tcBorders>
            <w:shd w:val="clear" w:color="auto" w:fill="auto"/>
            <w:vAlign w:val="bottom"/>
            <w:hideMark/>
          </w:tcPr>
          <w:p w:rsidR="002010B2" w:rsidRPr="00057748" w:rsidRDefault="002010B2" w:rsidP="00FE7B3A">
            <w:pPr>
              <w:jc w:val="center"/>
              <w:rPr>
                <w:color w:val="000000"/>
              </w:rPr>
            </w:pPr>
            <w:r w:rsidRPr="00057748">
              <w:rPr>
                <w:color w:val="000000"/>
              </w:rPr>
              <w:t>M</w:t>
            </w:r>
          </w:p>
        </w:tc>
        <w:tc>
          <w:tcPr>
            <w:tcW w:w="1559" w:type="dxa"/>
            <w:tcBorders>
              <w:top w:val="single" w:sz="8" w:space="0" w:color="000000"/>
              <w:left w:val="nil"/>
              <w:bottom w:val="single" w:sz="8" w:space="0" w:color="000000"/>
              <w:right w:val="single" w:sz="4" w:space="0" w:color="000000"/>
            </w:tcBorders>
            <w:shd w:val="clear" w:color="auto" w:fill="auto"/>
            <w:vAlign w:val="bottom"/>
            <w:hideMark/>
          </w:tcPr>
          <w:p w:rsidR="002010B2" w:rsidRPr="00057748" w:rsidRDefault="002010B2" w:rsidP="00FE7B3A">
            <w:pPr>
              <w:jc w:val="center"/>
              <w:rPr>
                <w:color w:val="000000"/>
              </w:rPr>
            </w:pPr>
            <w:r w:rsidRPr="00057748">
              <w:rPr>
                <w:color w:val="000000"/>
              </w:rPr>
              <w:t>CD</w:t>
            </w:r>
          </w:p>
        </w:tc>
        <w:tc>
          <w:tcPr>
            <w:tcW w:w="1134" w:type="dxa"/>
            <w:tcBorders>
              <w:top w:val="single" w:sz="4" w:space="0" w:color="000000"/>
              <w:left w:val="nil"/>
              <w:bottom w:val="single" w:sz="8" w:space="0" w:color="000000"/>
              <w:right w:val="single" w:sz="4" w:space="0" w:color="000000"/>
            </w:tcBorders>
            <w:shd w:val="clear" w:color="auto" w:fill="auto"/>
            <w:vAlign w:val="bottom"/>
            <w:hideMark/>
          </w:tcPr>
          <w:p w:rsidR="002010B2" w:rsidRPr="00057748" w:rsidRDefault="002010B2" w:rsidP="00FE7B3A">
            <w:pPr>
              <w:jc w:val="center"/>
              <w:rPr>
                <w:color w:val="000000"/>
              </w:rPr>
            </w:pPr>
            <w:r w:rsidRPr="00057748">
              <w:rPr>
                <w:color w:val="000000"/>
              </w:rPr>
              <w:t>2стзн</w:t>
            </w:r>
          </w:p>
        </w:tc>
      </w:tr>
      <w:tr w:rsidR="002010B2" w:rsidRPr="00057748" w:rsidTr="00FE7B3A">
        <w:trPr>
          <w:trHeight w:val="199"/>
        </w:trPr>
        <w:tc>
          <w:tcPr>
            <w:tcW w:w="1896" w:type="dxa"/>
            <w:vMerge w:val="restart"/>
            <w:tcBorders>
              <w:top w:val="nil"/>
              <w:left w:val="single" w:sz="8" w:space="0" w:color="000000"/>
              <w:bottom w:val="single" w:sz="4" w:space="0" w:color="000000"/>
              <w:right w:val="nil"/>
            </w:tcBorders>
            <w:shd w:val="clear" w:color="auto" w:fill="auto"/>
            <w:hideMark/>
          </w:tcPr>
          <w:p w:rsidR="002010B2" w:rsidRPr="00057748" w:rsidRDefault="002010B2" w:rsidP="00FE7B3A">
            <w:pPr>
              <w:rPr>
                <w:color w:val="000000"/>
              </w:rPr>
            </w:pPr>
            <w:r w:rsidRPr="00057748">
              <w:rPr>
                <w:color w:val="000000"/>
              </w:rPr>
              <w:t>Пол</w:t>
            </w:r>
          </w:p>
        </w:tc>
        <w:tc>
          <w:tcPr>
            <w:tcW w:w="1998" w:type="dxa"/>
            <w:tcBorders>
              <w:top w:val="nil"/>
              <w:left w:val="nil"/>
              <w:bottom w:val="nil"/>
              <w:right w:val="single" w:sz="8" w:space="0" w:color="000000"/>
            </w:tcBorders>
            <w:shd w:val="clear" w:color="auto" w:fill="auto"/>
            <w:hideMark/>
          </w:tcPr>
          <w:p w:rsidR="002010B2" w:rsidRPr="00057748" w:rsidRDefault="002010B2" w:rsidP="00FE7B3A">
            <w:pPr>
              <w:rPr>
                <w:color w:val="000000"/>
              </w:rPr>
            </w:pPr>
            <w:r w:rsidRPr="00057748">
              <w:rPr>
                <w:color w:val="000000"/>
              </w:rPr>
              <w:t>1</w:t>
            </w:r>
          </w:p>
        </w:tc>
        <w:tc>
          <w:tcPr>
            <w:tcW w:w="1361"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418"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,40</w:t>
            </w:r>
          </w:p>
        </w:tc>
        <w:tc>
          <w:tcPr>
            <w:tcW w:w="1559"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,495</w:t>
            </w:r>
          </w:p>
        </w:tc>
        <w:tc>
          <w:tcPr>
            <w:tcW w:w="1134"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,100</w:t>
            </w:r>
          </w:p>
        </w:tc>
      </w:tr>
      <w:tr w:rsidR="002010B2" w:rsidRPr="00057748" w:rsidTr="00FE7B3A">
        <w:trPr>
          <w:trHeight w:val="199"/>
        </w:trPr>
        <w:tc>
          <w:tcPr>
            <w:tcW w:w="1896" w:type="dxa"/>
            <w:vMerge/>
            <w:tcBorders>
              <w:top w:val="nil"/>
              <w:left w:val="single" w:sz="8" w:space="0" w:color="000000"/>
              <w:bottom w:val="single" w:sz="4" w:space="0" w:color="000000"/>
              <w:right w:val="nil"/>
            </w:tcBorders>
            <w:vAlign w:val="center"/>
            <w:hideMark/>
          </w:tcPr>
          <w:p w:rsidR="002010B2" w:rsidRPr="00057748" w:rsidRDefault="002010B2" w:rsidP="00FE7B3A">
            <w:pPr>
              <w:rPr>
                <w:color w:val="000000"/>
              </w:rPr>
            </w:pPr>
          </w:p>
        </w:tc>
        <w:tc>
          <w:tcPr>
            <w:tcW w:w="1998" w:type="dxa"/>
            <w:tcBorders>
              <w:top w:val="nil"/>
              <w:left w:val="nil"/>
              <w:bottom w:val="single" w:sz="4" w:space="0" w:color="000000"/>
              <w:right w:val="single" w:sz="8" w:space="0" w:color="000000"/>
            </w:tcBorders>
            <w:shd w:val="clear" w:color="auto" w:fill="auto"/>
            <w:hideMark/>
          </w:tcPr>
          <w:p w:rsidR="002010B2" w:rsidRPr="00057748" w:rsidRDefault="002010B2" w:rsidP="00FE7B3A">
            <w:pPr>
              <w:rPr>
                <w:color w:val="000000"/>
              </w:rPr>
            </w:pPr>
            <w:r w:rsidRPr="00057748">
              <w:rPr>
                <w:color w:val="000000"/>
              </w:rPr>
              <w:t>0</w:t>
            </w:r>
          </w:p>
        </w:tc>
        <w:tc>
          <w:tcPr>
            <w:tcW w:w="1361"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w:t>
            </w:r>
          </w:p>
        </w:tc>
        <w:tc>
          <w:tcPr>
            <w:tcW w:w="1418"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,24</w:t>
            </w:r>
          </w:p>
        </w:tc>
        <w:tc>
          <w:tcPr>
            <w:tcW w:w="1559"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,431</w:t>
            </w:r>
          </w:p>
        </w:tc>
        <w:tc>
          <w:tcPr>
            <w:tcW w:w="1134"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,087</w:t>
            </w:r>
          </w:p>
        </w:tc>
      </w:tr>
      <w:tr w:rsidR="002010B2" w:rsidRPr="00057748" w:rsidTr="00FE7B3A">
        <w:trPr>
          <w:trHeight w:val="199"/>
        </w:trPr>
        <w:tc>
          <w:tcPr>
            <w:tcW w:w="1896" w:type="dxa"/>
            <w:vMerge w:val="restart"/>
            <w:tcBorders>
              <w:top w:val="nil"/>
              <w:left w:val="single" w:sz="8" w:space="0" w:color="000000"/>
              <w:bottom w:val="single" w:sz="4" w:space="0" w:color="000000"/>
              <w:right w:val="nil"/>
            </w:tcBorders>
            <w:shd w:val="clear" w:color="auto" w:fill="auto"/>
            <w:hideMark/>
          </w:tcPr>
          <w:p w:rsidR="002010B2" w:rsidRPr="00057748" w:rsidRDefault="002010B2" w:rsidP="00FE7B3A">
            <w:pPr>
              <w:rPr>
                <w:color w:val="000000"/>
              </w:rPr>
            </w:pPr>
            <w:r w:rsidRPr="00057748">
              <w:rPr>
                <w:color w:val="000000"/>
              </w:rPr>
              <w:t>Возраст</w:t>
            </w:r>
          </w:p>
        </w:tc>
        <w:tc>
          <w:tcPr>
            <w:tcW w:w="1998" w:type="dxa"/>
            <w:tcBorders>
              <w:top w:val="nil"/>
              <w:left w:val="nil"/>
              <w:bottom w:val="nil"/>
              <w:right w:val="single" w:sz="8" w:space="0" w:color="000000"/>
            </w:tcBorders>
            <w:shd w:val="clear" w:color="auto" w:fill="auto"/>
            <w:hideMark/>
          </w:tcPr>
          <w:p w:rsidR="002010B2" w:rsidRPr="00057748" w:rsidRDefault="002010B2" w:rsidP="00FE7B3A">
            <w:pPr>
              <w:rPr>
                <w:color w:val="000000"/>
              </w:rPr>
            </w:pPr>
            <w:r w:rsidRPr="00057748">
              <w:rPr>
                <w:color w:val="000000"/>
              </w:rPr>
              <w:t>1</w:t>
            </w:r>
          </w:p>
        </w:tc>
        <w:tc>
          <w:tcPr>
            <w:tcW w:w="1361"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418"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40,21</w:t>
            </w:r>
          </w:p>
        </w:tc>
        <w:tc>
          <w:tcPr>
            <w:tcW w:w="1559"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4,440</w:t>
            </w:r>
          </w:p>
        </w:tc>
        <w:tc>
          <w:tcPr>
            <w:tcW w:w="1134"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,006</w:t>
            </w:r>
          </w:p>
        </w:tc>
      </w:tr>
      <w:tr w:rsidR="002010B2" w:rsidRPr="00057748" w:rsidTr="00FE7B3A">
        <w:trPr>
          <w:trHeight w:val="199"/>
        </w:trPr>
        <w:tc>
          <w:tcPr>
            <w:tcW w:w="1896" w:type="dxa"/>
            <w:vMerge/>
            <w:tcBorders>
              <w:top w:val="nil"/>
              <w:left w:val="single" w:sz="8" w:space="0" w:color="000000"/>
              <w:bottom w:val="single" w:sz="4" w:space="0" w:color="000000"/>
              <w:right w:val="nil"/>
            </w:tcBorders>
            <w:vAlign w:val="center"/>
            <w:hideMark/>
          </w:tcPr>
          <w:p w:rsidR="002010B2" w:rsidRPr="00057748" w:rsidRDefault="002010B2" w:rsidP="00FE7B3A">
            <w:pPr>
              <w:rPr>
                <w:color w:val="000000"/>
              </w:rPr>
            </w:pPr>
          </w:p>
        </w:tc>
        <w:tc>
          <w:tcPr>
            <w:tcW w:w="1998" w:type="dxa"/>
            <w:tcBorders>
              <w:top w:val="nil"/>
              <w:left w:val="nil"/>
              <w:bottom w:val="single" w:sz="4" w:space="0" w:color="000000"/>
              <w:right w:val="single" w:sz="8" w:space="0" w:color="000000"/>
            </w:tcBorders>
            <w:shd w:val="clear" w:color="auto" w:fill="auto"/>
            <w:hideMark/>
          </w:tcPr>
          <w:p w:rsidR="002010B2" w:rsidRPr="00057748" w:rsidRDefault="002010B2" w:rsidP="00FE7B3A">
            <w:pPr>
              <w:rPr>
                <w:color w:val="000000"/>
              </w:rPr>
            </w:pPr>
            <w:r w:rsidRPr="00057748">
              <w:rPr>
                <w:color w:val="000000"/>
              </w:rPr>
              <w:t>0</w:t>
            </w:r>
          </w:p>
        </w:tc>
        <w:tc>
          <w:tcPr>
            <w:tcW w:w="1361"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w:t>
            </w:r>
          </w:p>
        </w:tc>
        <w:tc>
          <w:tcPr>
            <w:tcW w:w="1418"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37,53</w:t>
            </w:r>
          </w:p>
        </w:tc>
        <w:tc>
          <w:tcPr>
            <w:tcW w:w="1559"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4,594</w:t>
            </w:r>
          </w:p>
        </w:tc>
        <w:tc>
          <w:tcPr>
            <w:tcW w:w="1134"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,007</w:t>
            </w:r>
          </w:p>
        </w:tc>
      </w:tr>
      <w:tr w:rsidR="002010B2" w:rsidRPr="00057748" w:rsidTr="00FE7B3A">
        <w:trPr>
          <w:trHeight w:val="199"/>
        </w:trPr>
        <w:tc>
          <w:tcPr>
            <w:tcW w:w="1896" w:type="dxa"/>
            <w:vMerge w:val="restart"/>
            <w:tcBorders>
              <w:top w:val="nil"/>
              <w:left w:val="single" w:sz="8" w:space="0" w:color="000000"/>
              <w:bottom w:val="single" w:sz="4" w:space="0" w:color="000000"/>
              <w:right w:val="nil"/>
            </w:tcBorders>
            <w:shd w:val="clear" w:color="auto" w:fill="auto"/>
            <w:hideMark/>
          </w:tcPr>
          <w:p w:rsidR="002010B2" w:rsidRPr="00057748" w:rsidRDefault="002010B2" w:rsidP="00FE7B3A">
            <w:pPr>
              <w:rPr>
                <w:color w:val="000000"/>
              </w:rPr>
            </w:pPr>
            <w:r w:rsidRPr="00057748">
              <w:rPr>
                <w:color w:val="000000"/>
              </w:rPr>
              <w:t>СтажУпр</w:t>
            </w:r>
          </w:p>
        </w:tc>
        <w:tc>
          <w:tcPr>
            <w:tcW w:w="1998" w:type="dxa"/>
            <w:tcBorders>
              <w:top w:val="nil"/>
              <w:left w:val="nil"/>
              <w:bottom w:val="nil"/>
              <w:right w:val="single" w:sz="8" w:space="0" w:color="000000"/>
            </w:tcBorders>
            <w:shd w:val="clear" w:color="auto" w:fill="auto"/>
            <w:hideMark/>
          </w:tcPr>
          <w:p w:rsidR="002010B2" w:rsidRPr="00057748" w:rsidRDefault="002010B2" w:rsidP="00FE7B3A">
            <w:pPr>
              <w:rPr>
                <w:color w:val="000000"/>
              </w:rPr>
            </w:pPr>
            <w:r w:rsidRPr="00057748">
              <w:rPr>
                <w:color w:val="000000"/>
              </w:rPr>
              <w:t>1</w:t>
            </w:r>
          </w:p>
        </w:tc>
        <w:tc>
          <w:tcPr>
            <w:tcW w:w="1361"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418"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10,45</w:t>
            </w:r>
          </w:p>
        </w:tc>
        <w:tc>
          <w:tcPr>
            <w:tcW w:w="1559"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5,392</w:t>
            </w:r>
          </w:p>
        </w:tc>
        <w:tc>
          <w:tcPr>
            <w:tcW w:w="1134"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,000</w:t>
            </w:r>
          </w:p>
        </w:tc>
      </w:tr>
      <w:tr w:rsidR="002010B2" w:rsidRPr="00057748" w:rsidTr="00FE7B3A">
        <w:trPr>
          <w:trHeight w:val="199"/>
        </w:trPr>
        <w:tc>
          <w:tcPr>
            <w:tcW w:w="1896" w:type="dxa"/>
            <w:vMerge/>
            <w:tcBorders>
              <w:top w:val="nil"/>
              <w:left w:val="single" w:sz="8" w:space="0" w:color="000000"/>
              <w:bottom w:val="single" w:sz="4" w:space="0" w:color="000000"/>
              <w:right w:val="nil"/>
            </w:tcBorders>
            <w:vAlign w:val="center"/>
            <w:hideMark/>
          </w:tcPr>
          <w:p w:rsidR="002010B2" w:rsidRPr="00057748" w:rsidRDefault="002010B2" w:rsidP="00FE7B3A">
            <w:pPr>
              <w:rPr>
                <w:color w:val="000000"/>
              </w:rPr>
            </w:pPr>
          </w:p>
        </w:tc>
        <w:tc>
          <w:tcPr>
            <w:tcW w:w="1998" w:type="dxa"/>
            <w:tcBorders>
              <w:top w:val="nil"/>
              <w:left w:val="nil"/>
              <w:bottom w:val="single" w:sz="4" w:space="0" w:color="000000"/>
              <w:right w:val="single" w:sz="8" w:space="0" w:color="000000"/>
            </w:tcBorders>
            <w:shd w:val="clear" w:color="auto" w:fill="auto"/>
            <w:hideMark/>
          </w:tcPr>
          <w:p w:rsidR="002010B2" w:rsidRPr="00057748" w:rsidRDefault="002010B2" w:rsidP="00FE7B3A">
            <w:pPr>
              <w:rPr>
                <w:color w:val="000000"/>
              </w:rPr>
            </w:pPr>
            <w:r w:rsidRPr="00057748">
              <w:rPr>
                <w:color w:val="000000"/>
              </w:rPr>
              <w:t>0</w:t>
            </w:r>
          </w:p>
        </w:tc>
        <w:tc>
          <w:tcPr>
            <w:tcW w:w="1361"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w:t>
            </w:r>
          </w:p>
        </w:tc>
        <w:tc>
          <w:tcPr>
            <w:tcW w:w="1418"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3,35</w:t>
            </w:r>
          </w:p>
        </w:tc>
        <w:tc>
          <w:tcPr>
            <w:tcW w:w="1559"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4,382</w:t>
            </w:r>
          </w:p>
        </w:tc>
        <w:tc>
          <w:tcPr>
            <w:tcW w:w="1134"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,000</w:t>
            </w:r>
          </w:p>
        </w:tc>
      </w:tr>
      <w:tr w:rsidR="002010B2" w:rsidRPr="00057748" w:rsidTr="00FE7B3A">
        <w:trPr>
          <w:trHeight w:val="199"/>
        </w:trPr>
        <w:tc>
          <w:tcPr>
            <w:tcW w:w="1896" w:type="dxa"/>
            <w:vMerge w:val="restart"/>
            <w:tcBorders>
              <w:top w:val="nil"/>
              <w:left w:val="single" w:sz="8" w:space="0" w:color="000000"/>
              <w:bottom w:val="single" w:sz="4" w:space="0" w:color="000000"/>
              <w:right w:val="nil"/>
            </w:tcBorders>
            <w:shd w:val="clear" w:color="auto" w:fill="auto"/>
            <w:hideMark/>
          </w:tcPr>
          <w:p w:rsidR="002010B2" w:rsidRPr="00057748" w:rsidRDefault="002010B2" w:rsidP="00FE7B3A">
            <w:pPr>
              <w:rPr>
                <w:color w:val="000000"/>
              </w:rPr>
            </w:pPr>
            <w:r w:rsidRPr="00057748">
              <w:rPr>
                <w:color w:val="000000"/>
              </w:rPr>
              <w:t>Образование</w:t>
            </w:r>
          </w:p>
        </w:tc>
        <w:tc>
          <w:tcPr>
            <w:tcW w:w="1998" w:type="dxa"/>
            <w:tcBorders>
              <w:top w:val="nil"/>
              <w:left w:val="nil"/>
              <w:bottom w:val="nil"/>
              <w:right w:val="single" w:sz="8" w:space="0" w:color="000000"/>
            </w:tcBorders>
            <w:shd w:val="clear" w:color="auto" w:fill="auto"/>
            <w:hideMark/>
          </w:tcPr>
          <w:p w:rsidR="002010B2" w:rsidRPr="00057748" w:rsidRDefault="002010B2" w:rsidP="00FE7B3A">
            <w:pPr>
              <w:rPr>
                <w:color w:val="000000"/>
              </w:rPr>
            </w:pPr>
            <w:r w:rsidRPr="00057748">
              <w:rPr>
                <w:color w:val="000000"/>
              </w:rPr>
              <w:t>1</w:t>
            </w:r>
          </w:p>
        </w:tc>
        <w:tc>
          <w:tcPr>
            <w:tcW w:w="1361"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418"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1,77</w:t>
            </w:r>
          </w:p>
        </w:tc>
        <w:tc>
          <w:tcPr>
            <w:tcW w:w="1559"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,838</w:t>
            </w:r>
          </w:p>
        </w:tc>
        <w:tc>
          <w:tcPr>
            <w:tcW w:w="1134"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,912</w:t>
            </w:r>
          </w:p>
        </w:tc>
      </w:tr>
      <w:tr w:rsidR="002010B2" w:rsidRPr="00057748" w:rsidTr="00FE7B3A">
        <w:trPr>
          <w:trHeight w:val="199"/>
        </w:trPr>
        <w:tc>
          <w:tcPr>
            <w:tcW w:w="1896" w:type="dxa"/>
            <w:vMerge/>
            <w:tcBorders>
              <w:top w:val="nil"/>
              <w:left w:val="single" w:sz="8" w:space="0" w:color="000000"/>
              <w:bottom w:val="single" w:sz="4" w:space="0" w:color="000000"/>
              <w:right w:val="nil"/>
            </w:tcBorders>
            <w:vAlign w:val="center"/>
            <w:hideMark/>
          </w:tcPr>
          <w:p w:rsidR="002010B2" w:rsidRPr="00057748" w:rsidRDefault="002010B2" w:rsidP="00FE7B3A">
            <w:pPr>
              <w:rPr>
                <w:color w:val="000000"/>
              </w:rPr>
            </w:pPr>
          </w:p>
        </w:tc>
        <w:tc>
          <w:tcPr>
            <w:tcW w:w="1998" w:type="dxa"/>
            <w:tcBorders>
              <w:top w:val="nil"/>
              <w:left w:val="nil"/>
              <w:bottom w:val="single" w:sz="4" w:space="0" w:color="000000"/>
              <w:right w:val="single" w:sz="8" w:space="0" w:color="000000"/>
            </w:tcBorders>
            <w:shd w:val="clear" w:color="auto" w:fill="auto"/>
            <w:hideMark/>
          </w:tcPr>
          <w:p w:rsidR="002010B2" w:rsidRPr="00057748" w:rsidRDefault="002010B2" w:rsidP="00FE7B3A">
            <w:pPr>
              <w:rPr>
                <w:color w:val="000000"/>
              </w:rPr>
            </w:pPr>
            <w:r w:rsidRPr="00057748">
              <w:rPr>
                <w:color w:val="000000"/>
              </w:rPr>
              <w:t>0</w:t>
            </w:r>
          </w:p>
        </w:tc>
        <w:tc>
          <w:tcPr>
            <w:tcW w:w="1361"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w:t>
            </w:r>
          </w:p>
        </w:tc>
        <w:tc>
          <w:tcPr>
            <w:tcW w:w="1418"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1,79</w:t>
            </w:r>
          </w:p>
        </w:tc>
        <w:tc>
          <w:tcPr>
            <w:tcW w:w="1559"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,845</w:t>
            </w:r>
          </w:p>
        </w:tc>
        <w:tc>
          <w:tcPr>
            <w:tcW w:w="1134"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,912</w:t>
            </w:r>
          </w:p>
        </w:tc>
      </w:tr>
      <w:tr w:rsidR="002010B2" w:rsidRPr="00057748" w:rsidTr="00FE7B3A">
        <w:trPr>
          <w:trHeight w:val="199"/>
        </w:trPr>
        <w:tc>
          <w:tcPr>
            <w:tcW w:w="1896" w:type="dxa"/>
            <w:vMerge w:val="restart"/>
            <w:tcBorders>
              <w:top w:val="nil"/>
              <w:left w:val="single" w:sz="8" w:space="0" w:color="000000"/>
              <w:bottom w:val="single" w:sz="4" w:space="0" w:color="000000"/>
              <w:right w:val="nil"/>
            </w:tcBorders>
            <w:shd w:val="clear" w:color="auto" w:fill="auto"/>
            <w:hideMark/>
          </w:tcPr>
          <w:p w:rsidR="002010B2" w:rsidRPr="00057748" w:rsidRDefault="002010B2" w:rsidP="00FE7B3A">
            <w:pPr>
              <w:rPr>
                <w:color w:val="000000"/>
              </w:rPr>
            </w:pPr>
            <w:r w:rsidRPr="00057748">
              <w:rPr>
                <w:color w:val="000000"/>
              </w:rPr>
              <w:t>Брак</w:t>
            </w:r>
          </w:p>
        </w:tc>
        <w:tc>
          <w:tcPr>
            <w:tcW w:w="1998" w:type="dxa"/>
            <w:tcBorders>
              <w:top w:val="nil"/>
              <w:left w:val="nil"/>
              <w:bottom w:val="nil"/>
              <w:right w:val="single" w:sz="8" w:space="0" w:color="000000"/>
            </w:tcBorders>
            <w:shd w:val="clear" w:color="auto" w:fill="auto"/>
            <w:hideMark/>
          </w:tcPr>
          <w:p w:rsidR="002010B2" w:rsidRPr="00057748" w:rsidRDefault="002010B2" w:rsidP="00FE7B3A">
            <w:pPr>
              <w:rPr>
                <w:color w:val="000000"/>
              </w:rPr>
            </w:pPr>
            <w:r w:rsidRPr="00057748">
              <w:rPr>
                <w:color w:val="000000"/>
              </w:rPr>
              <w:t>1</w:t>
            </w:r>
          </w:p>
        </w:tc>
        <w:tc>
          <w:tcPr>
            <w:tcW w:w="1361"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418"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,81</w:t>
            </w:r>
          </w:p>
        </w:tc>
        <w:tc>
          <w:tcPr>
            <w:tcW w:w="1559"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,398</w:t>
            </w:r>
          </w:p>
        </w:tc>
        <w:tc>
          <w:tcPr>
            <w:tcW w:w="1134"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,044</w:t>
            </w:r>
          </w:p>
        </w:tc>
      </w:tr>
      <w:tr w:rsidR="002010B2" w:rsidRPr="00057748" w:rsidTr="00FE7B3A">
        <w:trPr>
          <w:trHeight w:val="199"/>
        </w:trPr>
        <w:tc>
          <w:tcPr>
            <w:tcW w:w="1896" w:type="dxa"/>
            <w:vMerge/>
            <w:tcBorders>
              <w:top w:val="nil"/>
              <w:left w:val="single" w:sz="8" w:space="0" w:color="000000"/>
              <w:bottom w:val="single" w:sz="4" w:space="0" w:color="000000"/>
              <w:right w:val="nil"/>
            </w:tcBorders>
            <w:vAlign w:val="center"/>
            <w:hideMark/>
          </w:tcPr>
          <w:p w:rsidR="002010B2" w:rsidRPr="00057748" w:rsidRDefault="002010B2" w:rsidP="00FE7B3A">
            <w:pPr>
              <w:rPr>
                <w:color w:val="000000"/>
              </w:rPr>
            </w:pPr>
          </w:p>
        </w:tc>
        <w:tc>
          <w:tcPr>
            <w:tcW w:w="1998" w:type="dxa"/>
            <w:tcBorders>
              <w:top w:val="nil"/>
              <w:left w:val="nil"/>
              <w:bottom w:val="single" w:sz="4" w:space="0" w:color="000000"/>
              <w:right w:val="single" w:sz="8" w:space="0" w:color="000000"/>
            </w:tcBorders>
            <w:shd w:val="clear" w:color="auto" w:fill="auto"/>
            <w:hideMark/>
          </w:tcPr>
          <w:p w:rsidR="002010B2" w:rsidRPr="00057748" w:rsidRDefault="002010B2" w:rsidP="00FE7B3A">
            <w:pPr>
              <w:rPr>
                <w:color w:val="000000"/>
              </w:rPr>
            </w:pPr>
            <w:r w:rsidRPr="00057748">
              <w:rPr>
                <w:color w:val="000000"/>
              </w:rPr>
              <w:t>0</w:t>
            </w:r>
          </w:p>
        </w:tc>
        <w:tc>
          <w:tcPr>
            <w:tcW w:w="1361"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w:t>
            </w:r>
          </w:p>
        </w:tc>
        <w:tc>
          <w:tcPr>
            <w:tcW w:w="1418"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559"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,493</w:t>
            </w:r>
          </w:p>
        </w:tc>
        <w:tc>
          <w:tcPr>
            <w:tcW w:w="1134"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,060</w:t>
            </w:r>
          </w:p>
        </w:tc>
      </w:tr>
      <w:tr w:rsidR="002010B2" w:rsidRPr="00057748" w:rsidTr="00FE7B3A">
        <w:trPr>
          <w:trHeight w:val="199"/>
        </w:trPr>
        <w:tc>
          <w:tcPr>
            <w:tcW w:w="1896" w:type="dxa"/>
            <w:vMerge w:val="restart"/>
            <w:tcBorders>
              <w:top w:val="nil"/>
              <w:left w:val="single" w:sz="8" w:space="0" w:color="000000"/>
              <w:bottom w:val="single" w:sz="4" w:space="0" w:color="000000"/>
              <w:right w:val="nil"/>
            </w:tcBorders>
            <w:shd w:val="clear" w:color="auto" w:fill="auto"/>
            <w:hideMark/>
          </w:tcPr>
          <w:p w:rsidR="002010B2" w:rsidRPr="00057748" w:rsidRDefault="002010B2" w:rsidP="00FE7B3A">
            <w:pPr>
              <w:rPr>
                <w:color w:val="000000"/>
              </w:rPr>
            </w:pPr>
            <w:r w:rsidRPr="00057748">
              <w:rPr>
                <w:color w:val="000000"/>
              </w:rPr>
              <w:t>СтажСем</w:t>
            </w:r>
          </w:p>
        </w:tc>
        <w:tc>
          <w:tcPr>
            <w:tcW w:w="1998" w:type="dxa"/>
            <w:tcBorders>
              <w:top w:val="nil"/>
              <w:left w:val="nil"/>
              <w:bottom w:val="nil"/>
              <w:right w:val="single" w:sz="8" w:space="0" w:color="000000"/>
            </w:tcBorders>
            <w:shd w:val="clear" w:color="auto" w:fill="auto"/>
            <w:hideMark/>
          </w:tcPr>
          <w:p w:rsidR="002010B2" w:rsidRPr="00057748" w:rsidRDefault="002010B2" w:rsidP="00FE7B3A">
            <w:pPr>
              <w:rPr>
                <w:color w:val="000000"/>
              </w:rPr>
            </w:pPr>
            <w:r w:rsidRPr="00057748">
              <w:rPr>
                <w:color w:val="000000"/>
              </w:rPr>
              <w:t>1</w:t>
            </w:r>
          </w:p>
        </w:tc>
        <w:tc>
          <w:tcPr>
            <w:tcW w:w="1361"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418"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13,45</w:t>
            </w:r>
          </w:p>
        </w:tc>
        <w:tc>
          <w:tcPr>
            <w:tcW w:w="1559"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7,024</w:t>
            </w:r>
          </w:p>
        </w:tc>
        <w:tc>
          <w:tcPr>
            <w:tcW w:w="1134"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,072</w:t>
            </w:r>
          </w:p>
        </w:tc>
      </w:tr>
      <w:tr w:rsidR="002010B2" w:rsidRPr="00057748" w:rsidTr="00FE7B3A">
        <w:trPr>
          <w:trHeight w:val="199"/>
        </w:trPr>
        <w:tc>
          <w:tcPr>
            <w:tcW w:w="1896" w:type="dxa"/>
            <w:vMerge/>
            <w:tcBorders>
              <w:top w:val="nil"/>
              <w:left w:val="single" w:sz="8" w:space="0" w:color="000000"/>
              <w:bottom w:val="single" w:sz="4" w:space="0" w:color="000000"/>
              <w:right w:val="nil"/>
            </w:tcBorders>
            <w:vAlign w:val="center"/>
            <w:hideMark/>
          </w:tcPr>
          <w:p w:rsidR="002010B2" w:rsidRPr="00057748" w:rsidRDefault="002010B2" w:rsidP="00FE7B3A">
            <w:pPr>
              <w:rPr>
                <w:color w:val="000000"/>
              </w:rPr>
            </w:pPr>
          </w:p>
        </w:tc>
        <w:tc>
          <w:tcPr>
            <w:tcW w:w="1998" w:type="dxa"/>
            <w:tcBorders>
              <w:top w:val="nil"/>
              <w:left w:val="nil"/>
              <w:bottom w:val="single" w:sz="4" w:space="0" w:color="000000"/>
              <w:right w:val="single" w:sz="8" w:space="0" w:color="000000"/>
            </w:tcBorders>
            <w:shd w:val="clear" w:color="auto" w:fill="auto"/>
            <w:hideMark/>
          </w:tcPr>
          <w:p w:rsidR="002010B2" w:rsidRPr="00057748" w:rsidRDefault="002010B2" w:rsidP="00FE7B3A">
            <w:pPr>
              <w:rPr>
                <w:color w:val="000000"/>
              </w:rPr>
            </w:pPr>
            <w:r w:rsidRPr="00057748">
              <w:rPr>
                <w:color w:val="000000"/>
              </w:rPr>
              <w:t>0</w:t>
            </w:r>
          </w:p>
        </w:tc>
        <w:tc>
          <w:tcPr>
            <w:tcW w:w="1361"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w:t>
            </w:r>
          </w:p>
        </w:tc>
        <w:tc>
          <w:tcPr>
            <w:tcW w:w="1418"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10,50</w:t>
            </w:r>
          </w:p>
        </w:tc>
        <w:tc>
          <w:tcPr>
            <w:tcW w:w="1559"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8,532</w:t>
            </w:r>
          </w:p>
        </w:tc>
        <w:tc>
          <w:tcPr>
            <w:tcW w:w="1134"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,090</w:t>
            </w:r>
          </w:p>
        </w:tc>
      </w:tr>
      <w:tr w:rsidR="002010B2" w:rsidRPr="00057748" w:rsidTr="00FE7B3A">
        <w:trPr>
          <w:trHeight w:val="199"/>
        </w:trPr>
        <w:tc>
          <w:tcPr>
            <w:tcW w:w="1896" w:type="dxa"/>
            <w:vMerge w:val="restart"/>
            <w:tcBorders>
              <w:top w:val="nil"/>
              <w:left w:val="single" w:sz="8" w:space="0" w:color="000000"/>
              <w:bottom w:val="single" w:sz="4" w:space="0" w:color="000000"/>
              <w:right w:val="nil"/>
            </w:tcBorders>
            <w:shd w:val="clear" w:color="auto" w:fill="auto"/>
            <w:hideMark/>
          </w:tcPr>
          <w:p w:rsidR="002010B2" w:rsidRPr="00057748" w:rsidRDefault="002010B2" w:rsidP="00FE7B3A">
            <w:pPr>
              <w:rPr>
                <w:color w:val="000000"/>
              </w:rPr>
            </w:pPr>
            <w:r w:rsidRPr="00057748">
              <w:rPr>
                <w:color w:val="000000"/>
              </w:rPr>
              <w:t>Дети</w:t>
            </w:r>
          </w:p>
        </w:tc>
        <w:tc>
          <w:tcPr>
            <w:tcW w:w="1998" w:type="dxa"/>
            <w:tcBorders>
              <w:top w:val="nil"/>
              <w:left w:val="nil"/>
              <w:bottom w:val="nil"/>
              <w:right w:val="single" w:sz="8" w:space="0" w:color="000000"/>
            </w:tcBorders>
            <w:shd w:val="clear" w:color="auto" w:fill="auto"/>
            <w:hideMark/>
          </w:tcPr>
          <w:p w:rsidR="002010B2" w:rsidRPr="00057748" w:rsidRDefault="002010B2" w:rsidP="00FE7B3A">
            <w:pPr>
              <w:rPr>
                <w:color w:val="000000"/>
              </w:rPr>
            </w:pPr>
            <w:r w:rsidRPr="00057748">
              <w:rPr>
                <w:color w:val="000000"/>
              </w:rPr>
              <w:t>1</w:t>
            </w:r>
          </w:p>
        </w:tc>
        <w:tc>
          <w:tcPr>
            <w:tcW w:w="1361"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418"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1,44</w:t>
            </w:r>
          </w:p>
        </w:tc>
        <w:tc>
          <w:tcPr>
            <w:tcW w:w="1559"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,861</w:t>
            </w:r>
          </w:p>
        </w:tc>
        <w:tc>
          <w:tcPr>
            <w:tcW w:w="1134"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,225</w:t>
            </w:r>
          </w:p>
        </w:tc>
      </w:tr>
      <w:tr w:rsidR="002010B2" w:rsidRPr="00057748" w:rsidTr="00FE7B3A">
        <w:trPr>
          <w:trHeight w:val="199"/>
        </w:trPr>
        <w:tc>
          <w:tcPr>
            <w:tcW w:w="1896" w:type="dxa"/>
            <w:vMerge/>
            <w:tcBorders>
              <w:top w:val="nil"/>
              <w:left w:val="single" w:sz="8" w:space="0" w:color="000000"/>
              <w:bottom w:val="single" w:sz="4" w:space="0" w:color="000000"/>
              <w:right w:val="nil"/>
            </w:tcBorders>
            <w:vAlign w:val="center"/>
            <w:hideMark/>
          </w:tcPr>
          <w:p w:rsidR="002010B2" w:rsidRPr="00057748" w:rsidRDefault="002010B2" w:rsidP="00FE7B3A">
            <w:pPr>
              <w:rPr>
                <w:color w:val="000000"/>
              </w:rPr>
            </w:pPr>
          </w:p>
        </w:tc>
        <w:tc>
          <w:tcPr>
            <w:tcW w:w="1998" w:type="dxa"/>
            <w:tcBorders>
              <w:top w:val="nil"/>
              <w:left w:val="nil"/>
              <w:bottom w:val="single" w:sz="4" w:space="0" w:color="000000"/>
              <w:right w:val="single" w:sz="8" w:space="0" w:color="000000"/>
            </w:tcBorders>
            <w:shd w:val="clear" w:color="auto" w:fill="auto"/>
            <w:hideMark/>
          </w:tcPr>
          <w:p w:rsidR="002010B2" w:rsidRPr="00057748" w:rsidRDefault="002010B2" w:rsidP="00FE7B3A">
            <w:pPr>
              <w:rPr>
                <w:color w:val="000000"/>
              </w:rPr>
            </w:pPr>
            <w:r w:rsidRPr="00057748">
              <w:rPr>
                <w:color w:val="000000"/>
              </w:rPr>
              <w:t>0</w:t>
            </w:r>
          </w:p>
        </w:tc>
        <w:tc>
          <w:tcPr>
            <w:tcW w:w="1361"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w:t>
            </w:r>
          </w:p>
        </w:tc>
        <w:tc>
          <w:tcPr>
            <w:tcW w:w="1418"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1,21</w:t>
            </w:r>
          </w:p>
        </w:tc>
        <w:tc>
          <w:tcPr>
            <w:tcW w:w="1559"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,914</w:t>
            </w:r>
          </w:p>
        </w:tc>
        <w:tc>
          <w:tcPr>
            <w:tcW w:w="1134"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,234</w:t>
            </w:r>
          </w:p>
        </w:tc>
      </w:tr>
      <w:tr w:rsidR="002010B2" w:rsidRPr="00057748" w:rsidTr="00FE7B3A">
        <w:trPr>
          <w:trHeight w:val="199"/>
        </w:trPr>
        <w:tc>
          <w:tcPr>
            <w:tcW w:w="1896" w:type="dxa"/>
            <w:vMerge w:val="restart"/>
            <w:tcBorders>
              <w:top w:val="nil"/>
              <w:left w:val="single" w:sz="8" w:space="0" w:color="000000"/>
              <w:bottom w:val="single" w:sz="4" w:space="0" w:color="000000"/>
              <w:right w:val="nil"/>
            </w:tcBorders>
            <w:shd w:val="clear" w:color="auto" w:fill="auto"/>
            <w:hideMark/>
          </w:tcPr>
          <w:p w:rsidR="002010B2" w:rsidRPr="00057748" w:rsidRDefault="002010B2" w:rsidP="00FE7B3A">
            <w:pPr>
              <w:rPr>
                <w:color w:val="000000"/>
              </w:rPr>
            </w:pPr>
            <w:r w:rsidRPr="00057748">
              <w:rPr>
                <w:color w:val="000000"/>
              </w:rPr>
              <w:t>РожПолн</w:t>
            </w:r>
          </w:p>
        </w:tc>
        <w:tc>
          <w:tcPr>
            <w:tcW w:w="1998" w:type="dxa"/>
            <w:tcBorders>
              <w:top w:val="nil"/>
              <w:left w:val="nil"/>
              <w:bottom w:val="nil"/>
              <w:right w:val="single" w:sz="8" w:space="0" w:color="000000"/>
            </w:tcBorders>
            <w:shd w:val="clear" w:color="auto" w:fill="auto"/>
            <w:hideMark/>
          </w:tcPr>
          <w:p w:rsidR="002010B2" w:rsidRPr="00057748" w:rsidRDefault="002010B2" w:rsidP="00FE7B3A">
            <w:pPr>
              <w:rPr>
                <w:color w:val="000000"/>
              </w:rPr>
            </w:pPr>
            <w:r w:rsidRPr="00057748">
              <w:rPr>
                <w:color w:val="000000"/>
              </w:rPr>
              <w:t>1</w:t>
            </w:r>
          </w:p>
        </w:tc>
        <w:tc>
          <w:tcPr>
            <w:tcW w:w="1361"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418"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,98</w:t>
            </w:r>
          </w:p>
        </w:tc>
        <w:tc>
          <w:tcPr>
            <w:tcW w:w="1559"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,127</w:t>
            </w:r>
          </w:p>
        </w:tc>
        <w:tc>
          <w:tcPr>
            <w:tcW w:w="1134"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,255</w:t>
            </w:r>
          </w:p>
        </w:tc>
      </w:tr>
      <w:tr w:rsidR="002010B2" w:rsidRPr="00057748" w:rsidTr="00FE7B3A">
        <w:trPr>
          <w:trHeight w:val="199"/>
        </w:trPr>
        <w:tc>
          <w:tcPr>
            <w:tcW w:w="1896" w:type="dxa"/>
            <w:vMerge/>
            <w:tcBorders>
              <w:top w:val="nil"/>
              <w:left w:val="single" w:sz="8" w:space="0" w:color="000000"/>
              <w:bottom w:val="single" w:sz="4" w:space="0" w:color="000000"/>
              <w:right w:val="nil"/>
            </w:tcBorders>
            <w:vAlign w:val="center"/>
            <w:hideMark/>
          </w:tcPr>
          <w:p w:rsidR="002010B2" w:rsidRPr="00057748" w:rsidRDefault="002010B2" w:rsidP="00FE7B3A">
            <w:pPr>
              <w:rPr>
                <w:color w:val="000000"/>
              </w:rPr>
            </w:pPr>
          </w:p>
        </w:tc>
        <w:tc>
          <w:tcPr>
            <w:tcW w:w="1998" w:type="dxa"/>
            <w:tcBorders>
              <w:top w:val="nil"/>
              <w:left w:val="nil"/>
              <w:bottom w:val="single" w:sz="4" w:space="0" w:color="000000"/>
              <w:right w:val="single" w:sz="8" w:space="0" w:color="000000"/>
            </w:tcBorders>
            <w:shd w:val="clear" w:color="auto" w:fill="auto"/>
            <w:hideMark/>
          </w:tcPr>
          <w:p w:rsidR="002010B2" w:rsidRPr="00057748" w:rsidRDefault="002010B2" w:rsidP="00FE7B3A">
            <w:pPr>
              <w:rPr>
                <w:color w:val="000000"/>
              </w:rPr>
            </w:pPr>
            <w:r w:rsidRPr="00057748">
              <w:rPr>
                <w:color w:val="000000"/>
              </w:rPr>
              <w:t>0</w:t>
            </w:r>
          </w:p>
        </w:tc>
        <w:tc>
          <w:tcPr>
            <w:tcW w:w="1361"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w:t>
            </w:r>
          </w:p>
        </w:tc>
        <w:tc>
          <w:tcPr>
            <w:tcW w:w="1418"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,94</w:t>
            </w:r>
          </w:p>
        </w:tc>
        <w:tc>
          <w:tcPr>
            <w:tcW w:w="1559"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,239</w:t>
            </w:r>
          </w:p>
        </w:tc>
        <w:tc>
          <w:tcPr>
            <w:tcW w:w="1134"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,337</w:t>
            </w:r>
          </w:p>
        </w:tc>
      </w:tr>
      <w:tr w:rsidR="002010B2" w:rsidRPr="00057748" w:rsidTr="00FE7B3A">
        <w:trPr>
          <w:trHeight w:val="199"/>
        </w:trPr>
        <w:tc>
          <w:tcPr>
            <w:tcW w:w="1896" w:type="dxa"/>
            <w:vMerge w:val="restart"/>
            <w:tcBorders>
              <w:top w:val="nil"/>
              <w:left w:val="single" w:sz="8" w:space="0" w:color="000000"/>
              <w:bottom w:val="single" w:sz="4" w:space="0" w:color="000000"/>
              <w:right w:val="nil"/>
            </w:tcBorders>
            <w:shd w:val="clear" w:color="auto" w:fill="auto"/>
            <w:hideMark/>
          </w:tcPr>
          <w:p w:rsidR="002010B2" w:rsidRPr="00057748" w:rsidRDefault="002010B2" w:rsidP="00FE7B3A">
            <w:pPr>
              <w:rPr>
                <w:color w:val="000000"/>
              </w:rPr>
            </w:pPr>
            <w:r w:rsidRPr="00057748">
              <w:rPr>
                <w:color w:val="000000"/>
              </w:rPr>
              <w:t>ВоспПолн</w:t>
            </w:r>
          </w:p>
        </w:tc>
        <w:tc>
          <w:tcPr>
            <w:tcW w:w="1998" w:type="dxa"/>
            <w:tcBorders>
              <w:top w:val="nil"/>
              <w:left w:val="nil"/>
              <w:bottom w:val="nil"/>
              <w:right w:val="single" w:sz="8" w:space="0" w:color="000000"/>
            </w:tcBorders>
            <w:shd w:val="clear" w:color="auto" w:fill="auto"/>
            <w:hideMark/>
          </w:tcPr>
          <w:p w:rsidR="002010B2" w:rsidRPr="00057748" w:rsidRDefault="002010B2" w:rsidP="00FE7B3A">
            <w:pPr>
              <w:rPr>
                <w:color w:val="000000"/>
              </w:rPr>
            </w:pPr>
            <w:r w:rsidRPr="00057748">
              <w:rPr>
                <w:color w:val="000000"/>
              </w:rPr>
              <w:t>1</w:t>
            </w:r>
          </w:p>
        </w:tc>
        <w:tc>
          <w:tcPr>
            <w:tcW w:w="1361"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418"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,89</w:t>
            </w:r>
          </w:p>
        </w:tc>
        <w:tc>
          <w:tcPr>
            <w:tcW w:w="1559"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,319</w:t>
            </w:r>
          </w:p>
        </w:tc>
        <w:tc>
          <w:tcPr>
            <w:tcW w:w="1134"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,389</w:t>
            </w:r>
          </w:p>
        </w:tc>
      </w:tr>
      <w:tr w:rsidR="002010B2" w:rsidRPr="00057748" w:rsidTr="00FE7B3A">
        <w:trPr>
          <w:trHeight w:val="199"/>
        </w:trPr>
        <w:tc>
          <w:tcPr>
            <w:tcW w:w="1896" w:type="dxa"/>
            <w:vMerge/>
            <w:tcBorders>
              <w:top w:val="nil"/>
              <w:left w:val="single" w:sz="8" w:space="0" w:color="000000"/>
              <w:bottom w:val="single" w:sz="4" w:space="0" w:color="000000"/>
              <w:right w:val="nil"/>
            </w:tcBorders>
            <w:vAlign w:val="center"/>
            <w:hideMark/>
          </w:tcPr>
          <w:p w:rsidR="002010B2" w:rsidRPr="00057748" w:rsidRDefault="002010B2" w:rsidP="00FE7B3A">
            <w:pPr>
              <w:rPr>
                <w:color w:val="000000"/>
              </w:rPr>
            </w:pPr>
          </w:p>
        </w:tc>
        <w:tc>
          <w:tcPr>
            <w:tcW w:w="1998" w:type="dxa"/>
            <w:tcBorders>
              <w:top w:val="nil"/>
              <w:left w:val="nil"/>
              <w:bottom w:val="single" w:sz="4" w:space="0" w:color="000000"/>
              <w:right w:val="single" w:sz="8" w:space="0" w:color="000000"/>
            </w:tcBorders>
            <w:shd w:val="clear" w:color="auto" w:fill="auto"/>
            <w:hideMark/>
          </w:tcPr>
          <w:p w:rsidR="002010B2" w:rsidRPr="00057748" w:rsidRDefault="002010B2" w:rsidP="00FE7B3A">
            <w:pPr>
              <w:rPr>
                <w:color w:val="000000"/>
              </w:rPr>
            </w:pPr>
            <w:r w:rsidRPr="00057748">
              <w:rPr>
                <w:color w:val="000000"/>
              </w:rPr>
              <w:t>0</w:t>
            </w:r>
          </w:p>
        </w:tc>
        <w:tc>
          <w:tcPr>
            <w:tcW w:w="1361"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w:t>
            </w:r>
          </w:p>
        </w:tc>
        <w:tc>
          <w:tcPr>
            <w:tcW w:w="1418"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,82</w:t>
            </w:r>
          </w:p>
        </w:tc>
        <w:tc>
          <w:tcPr>
            <w:tcW w:w="1559"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,387</w:t>
            </w:r>
          </w:p>
        </w:tc>
        <w:tc>
          <w:tcPr>
            <w:tcW w:w="1134"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,417</w:t>
            </w:r>
          </w:p>
        </w:tc>
      </w:tr>
      <w:tr w:rsidR="002010B2" w:rsidRPr="00057748" w:rsidTr="00FE7B3A">
        <w:trPr>
          <w:trHeight w:val="199"/>
        </w:trPr>
        <w:tc>
          <w:tcPr>
            <w:tcW w:w="1896" w:type="dxa"/>
            <w:vMerge w:val="restart"/>
            <w:tcBorders>
              <w:top w:val="nil"/>
              <w:left w:val="single" w:sz="8" w:space="0" w:color="000000"/>
              <w:bottom w:val="single" w:sz="4" w:space="0" w:color="000000"/>
              <w:right w:val="nil"/>
            </w:tcBorders>
            <w:shd w:val="clear" w:color="auto" w:fill="auto"/>
            <w:hideMark/>
          </w:tcPr>
          <w:p w:rsidR="002010B2" w:rsidRPr="00057748" w:rsidRDefault="002010B2" w:rsidP="00FE7B3A">
            <w:pPr>
              <w:rPr>
                <w:color w:val="000000"/>
              </w:rPr>
            </w:pPr>
            <w:r w:rsidRPr="00057748">
              <w:rPr>
                <w:color w:val="000000"/>
              </w:rPr>
              <w:t>МРожд</w:t>
            </w:r>
          </w:p>
        </w:tc>
        <w:tc>
          <w:tcPr>
            <w:tcW w:w="1998" w:type="dxa"/>
            <w:tcBorders>
              <w:top w:val="nil"/>
              <w:left w:val="nil"/>
              <w:bottom w:val="nil"/>
              <w:right w:val="single" w:sz="8" w:space="0" w:color="000000"/>
            </w:tcBorders>
            <w:shd w:val="clear" w:color="auto" w:fill="auto"/>
            <w:hideMark/>
          </w:tcPr>
          <w:p w:rsidR="002010B2" w:rsidRPr="00057748" w:rsidRDefault="002010B2" w:rsidP="00FE7B3A">
            <w:pPr>
              <w:rPr>
                <w:color w:val="000000"/>
              </w:rPr>
            </w:pPr>
            <w:r w:rsidRPr="00057748">
              <w:rPr>
                <w:color w:val="000000"/>
              </w:rPr>
              <w:t>1</w:t>
            </w:r>
          </w:p>
        </w:tc>
        <w:tc>
          <w:tcPr>
            <w:tcW w:w="1361"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418"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3,00</w:t>
            </w:r>
          </w:p>
        </w:tc>
        <w:tc>
          <w:tcPr>
            <w:tcW w:w="1559"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1,306</w:t>
            </w:r>
          </w:p>
        </w:tc>
        <w:tc>
          <w:tcPr>
            <w:tcW w:w="1134"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,606</w:t>
            </w:r>
          </w:p>
        </w:tc>
      </w:tr>
      <w:tr w:rsidR="002010B2" w:rsidRPr="00057748" w:rsidTr="00FE7B3A">
        <w:trPr>
          <w:trHeight w:val="199"/>
        </w:trPr>
        <w:tc>
          <w:tcPr>
            <w:tcW w:w="1896" w:type="dxa"/>
            <w:vMerge/>
            <w:tcBorders>
              <w:top w:val="nil"/>
              <w:left w:val="single" w:sz="8" w:space="0" w:color="000000"/>
              <w:bottom w:val="single" w:sz="4" w:space="0" w:color="000000"/>
              <w:right w:val="nil"/>
            </w:tcBorders>
            <w:vAlign w:val="center"/>
            <w:hideMark/>
          </w:tcPr>
          <w:p w:rsidR="002010B2" w:rsidRPr="00057748" w:rsidRDefault="002010B2" w:rsidP="00FE7B3A">
            <w:pPr>
              <w:rPr>
                <w:color w:val="000000"/>
              </w:rPr>
            </w:pPr>
          </w:p>
        </w:tc>
        <w:tc>
          <w:tcPr>
            <w:tcW w:w="1998" w:type="dxa"/>
            <w:tcBorders>
              <w:top w:val="nil"/>
              <w:left w:val="nil"/>
              <w:bottom w:val="single" w:sz="4" w:space="0" w:color="000000"/>
              <w:right w:val="single" w:sz="8" w:space="0" w:color="000000"/>
            </w:tcBorders>
            <w:shd w:val="clear" w:color="auto" w:fill="auto"/>
            <w:hideMark/>
          </w:tcPr>
          <w:p w:rsidR="002010B2" w:rsidRPr="00057748" w:rsidRDefault="002010B2" w:rsidP="00FE7B3A">
            <w:pPr>
              <w:rPr>
                <w:color w:val="000000"/>
              </w:rPr>
            </w:pPr>
            <w:r w:rsidRPr="00057748">
              <w:rPr>
                <w:color w:val="000000"/>
              </w:rPr>
              <w:t>0</w:t>
            </w:r>
          </w:p>
        </w:tc>
        <w:tc>
          <w:tcPr>
            <w:tcW w:w="1361"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w:t>
            </w:r>
          </w:p>
        </w:tc>
        <w:tc>
          <w:tcPr>
            <w:tcW w:w="1418"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3,15</w:t>
            </w:r>
          </w:p>
        </w:tc>
        <w:tc>
          <w:tcPr>
            <w:tcW w:w="1559"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1,374</w:t>
            </w:r>
          </w:p>
        </w:tc>
        <w:tc>
          <w:tcPr>
            <w:tcW w:w="1134"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,611</w:t>
            </w:r>
          </w:p>
        </w:tc>
      </w:tr>
      <w:tr w:rsidR="002010B2" w:rsidRPr="00057748" w:rsidTr="00FE7B3A">
        <w:trPr>
          <w:trHeight w:val="199"/>
        </w:trPr>
        <w:tc>
          <w:tcPr>
            <w:tcW w:w="1896" w:type="dxa"/>
            <w:vMerge w:val="restart"/>
            <w:tcBorders>
              <w:top w:val="nil"/>
              <w:left w:val="single" w:sz="8" w:space="0" w:color="000000"/>
              <w:bottom w:val="single" w:sz="4" w:space="0" w:color="000000"/>
              <w:right w:val="nil"/>
            </w:tcBorders>
            <w:shd w:val="clear" w:color="auto" w:fill="auto"/>
            <w:hideMark/>
          </w:tcPr>
          <w:p w:rsidR="002010B2" w:rsidRPr="00057748" w:rsidRDefault="002010B2" w:rsidP="00FE7B3A">
            <w:pPr>
              <w:rPr>
                <w:color w:val="000000"/>
              </w:rPr>
            </w:pPr>
            <w:r w:rsidRPr="00057748">
              <w:rPr>
                <w:color w:val="000000"/>
              </w:rPr>
              <w:t>ОбрОтца</w:t>
            </w:r>
          </w:p>
        </w:tc>
        <w:tc>
          <w:tcPr>
            <w:tcW w:w="1998" w:type="dxa"/>
            <w:tcBorders>
              <w:top w:val="nil"/>
              <w:left w:val="nil"/>
              <w:bottom w:val="nil"/>
              <w:right w:val="single" w:sz="8" w:space="0" w:color="000000"/>
            </w:tcBorders>
            <w:shd w:val="clear" w:color="auto" w:fill="auto"/>
            <w:hideMark/>
          </w:tcPr>
          <w:p w:rsidR="002010B2" w:rsidRPr="00057748" w:rsidRDefault="002010B2" w:rsidP="00FE7B3A">
            <w:pPr>
              <w:rPr>
                <w:color w:val="000000"/>
              </w:rPr>
            </w:pPr>
            <w:r w:rsidRPr="00057748">
              <w:rPr>
                <w:color w:val="000000"/>
              </w:rPr>
              <w:t>1</w:t>
            </w:r>
          </w:p>
        </w:tc>
        <w:tc>
          <w:tcPr>
            <w:tcW w:w="1361"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418"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3,21</w:t>
            </w:r>
          </w:p>
        </w:tc>
        <w:tc>
          <w:tcPr>
            <w:tcW w:w="1559"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1,175</w:t>
            </w:r>
          </w:p>
        </w:tc>
        <w:tc>
          <w:tcPr>
            <w:tcW w:w="1134"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,371</w:t>
            </w:r>
          </w:p>
        </w:tc>
      </w:tr>
      <w:tr w:rsidR="002010B2" w:rsidRPr="00057748" w:rsidTr="00FE7B3A">
        <w:trPr>
          <w:trHeight w:val="199"/>
        </w:trPr>
        <w:tc>
          <w:tcPr>
            <w:tcW w:w="1896" w:type="dxa"/>
            <w:vMerge/>
            <w:tcBorders>
              <w:top w:val="nil"/>
              <w:left w:val="single" w:sz="8" w:space="0" w:color="000000"/>
              <w:bottom w:val="single" w:sz="4" w:space="0" w:color="000000"/>
              <w:right w:val="nil"/>
            </w:tcBorders>
            <w:vAlign w:val="center"/>
            <w:hideMark/>
          </w:tcPr>
          <w:p w:rsidR="002010B2" w:rsidRPr="00057748" w:rsidRDefault="002010B2" w:rsidP="00FE7B3A">
            <w:pPr>
              <w:rPr>
                <w:color w:val="000000"/>
              </w:rPr>
            </w:pPr>
          </w:p>
        </w:tc>
        <w:tc>
          <w:tcPr>
            <w:tcW w:w="1998" w:type="dxa"/>
            <w:tcBorders>
              <w:top w:val="nil"/>
              <w:left w:val="nil"/>
              <w:bottom w:val="single" w:sz="4" w:space="0" w:color="000000"/>
              <w:right w:val="single" w:sz="8" w:space="0" w:color="000000"/>
            </w:tcBorders>
            <w:shd w:val="clear" w:color="auto" w:fill="auto"/>
            <w:hideMark/>
          </w:tcPr>
          <w:p w:rsidR="002010B2" w:rsidRPr="00057748" w:rsidRDefault="002010B2" w:rsidP="00FE7B3A">
            <w:pPr>
              <w:rPr>
                <w:color w:val="000000"/>
              </w:rPr>
            </w:pPr>
            <w:r w:rsidRPr="00057748">
              <w:rPr>
                <w:color w:val="000000"/>
              </w:rPr>
              <w:t>0</w:t>
            </w:r>
          </w:p>
        </w:tc>
        <w:tc>
          <w:tcPr>
            <w:tcW w:w="1361"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w:t>
            </w:r>
          </w:p>
        </w:tc>
        <w:tc>
          <w:tcPr>
            <w:tcW w:w="1418"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3,41</w:t>
            </w:r>
          </w:p>
        </w:tc>
        <w:tc>
          <w:tcPr>
            <w:tcW w:w="1559"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,783</w:t>
            </w:r>
          </w:p>
        </w:tc>
        <w:tc>
          <w:tcPr>
            <w:tcW w:w="1134"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,317</w:t>
            </w:r>
          </w:p>
        </w:tc>
      </w:tr>
      <w:tr w:rsidR="002010B2" w:rsidRPr="00057748" w:rsidTr="00FE7B3A">
        <w:trPr>
          <w:trHeight w:val="199"/>
        </w:trPr>
        <w:tc>
          <w:tcPr>
            <w:tcW w:w="1896" w:type="dxa"/>
            <w:vMerge w:val="restart"/>
            <w:tcBorders>
              <w:top w:val="nil"/>
              <w:left w:val="single" w:sz="8" w:space="0" w:color="000000"/>
              <w:bottom w:val="single" w:sz="4" w:space="0" w:color="000000"/>
              <w:right w:val="nil"/>
            </w:tcBorders>
            <w:shd w:val="clear" w:color="auto" w:fill="auto"/>
            <w:hideMark/>
          </w:tcPr>
          <w:p w:rsidR="002010B2" w:rsidRPr="00057748" w:rsidRDefault="002010B2" w:rsidP="00FE7B3A">
            <w:pPr>
              <w:rPr>
                <w:color w:val="000000"/>
              </w:rPr>
            </w:pPr>
            <w:r w:rsidRPr="00057748">
              <w:rPr>
                <w:color w:val="000000"/>
              </w:rPr>
              <w:t>ДолжОтца</w:t>
            </w:r>
          </w:p>
        </w:tc>
        <w:tc>
          <w:tcPr>
            <w:tcW w:w="1998" w:type="dxa"/>
            <w:tcBorders>
              <w:top w:val="nil"/>
              <w:left w:val="nil"/>
              <w:bottom w:val="nil"/>
              <w:right w:val="single" w:sz="8" w:space="0" w:color="000000"/>
            </w:tcBorders>
            <w:shd w:val="clear" w:color="auto" w:fill="auto"/>
            <w:hideMark/>
          </w:tcPr>
          <w:p w:rsidR="002010B2" w:rsidRPr="00057748" w:rsidRDefault="002010B2" w:rsidP="00FE7B3A">
            <w:pPr>
              <w:rPr>
                <w:color w:val="000000"/>
              </w:rPr>
            </w:pPr>
            <w:r w:rsidRPr="00057748">
              <w:rPr>
                <w:color w:val="000000"/>
              </w:rPr>
              <w:t>1</w:t>
            </w:r>
          </w:p>
        </w:tc>
        <w:tc>
          <w:tcPr>
            <w:tcW w:w="1361"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418"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2,98</w:t>
            </w:r>
          </w:p>
        </w:tc>
        <w:tc>
          <w:tcPr>
            <w:tcW w:w="1559"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2,177</w:t>
            </w:r>
          </w:p>
        </w:tc>
        <w:tc>
          <w:tcPr>
            <w:tcW w:w="1134"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,400</w:t>
            </w:r>
          </w:p>
        </w:tc>
      </w:tr>
      <w:tr w:rsidR="002010B2" w:rsidRPr="00057748" w:rsidTr="00FE7B3A">
        <w:trPr>
          <w:trHeight w:val="199"/>
        </w:trPr>
        <w:tc>
          <w:tcPr>
            <w:tcW w:w="1896" w:type="dxa"/>
            <w:vMerge/>
            <w:tcBorders>
              <w:top w:val="nil"/>
              <w:left w:val="single" w:sz="8" w:space="0" w:color="000000"/>
              <w:bottom w:val="single" w:sz="4" w:space="0" w:color="000000"/>
              <w:right w:val="nil"/>
            </w:tcBorders>
            <w:vAlign w:val="center"/>
            <w:hideMark/>
          </w:tcPr>
          <w:p w:rsidR="002010B2" w:rsidRPr="00057748" w:rsidRDefault="002010B2" w:rsidP="00FE7B3A">
            <w:pPr>
              <w:rPr>
                <w:color w:val="000000"/>
              </w:rPr>
            </w:pPr>
          </w:p>
        </w:tc>
        <w:tc>
          <w:tcPr>
            <w:tcW w:w="1998" w:type="dxa"/>
            <w:tcBorders>
              <w:top w:val="nil"/>
              <w:left w:val="nil"/>
              <w:bottom w:val="single" w:sz="4" w:space="0" w:color="000000"/>
              <w:right w:val="single" w:sz="8" w:space="0" w:color="000000"/>
            </w:tcBorders>
            <w:shd w:val="clear" w:color="auto" w:fill="auto"/>
            <w:hideMark/>
          </w:tcPr>
          <w:p w:rsidR="002010B2" w:rsidRPr="00057748" w:rsidRDefault="002010B2" w:rsidP="00FE7B3A">
            <w:pPr>
              <w:rPr>
                <w:color w:val="000000"/>
              </w:rPr>
            </w:pPr>
            <w:r w:rsidRPr="00057748">
              <w:rPr>
                <w:color w:val="000000"/>
              </w:rPr>
              <w:t>0</w:t>
            </w:r>
          </w:p>
        </w:tc>
        <w:tc>
          <w:tcPr>
            <w:tcW w:w="1361"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w:t>
            </w:r>
          </w:p>
        </w:tc>
        <w:tc>
          <w:tcPr>
            <w:tcW w:w="1418"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2,62</w:t>
            </w:r>
          </w:p>
        </w:tc>
        <w:tc>
          <w:tcPr>
            <w:tcW w:w="1559"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1,724</w:t>
            </w:r>
          </w:p>
        </w:tc>
        <w:tc>
          <w:tcPr>
            <w:tcW w:w="1134"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,368</w:t>
            </w:r>
          </w:p>
        </w:tc>
      </w:tr>
      <w:tr w:rsidR="002010B2" w:rsidRPr="00057748" w:rsidTr="00FE7B3A">
        <w:trPr>
          <w:trHeight w:val="199"/>
        </w:trPr>
        <w:tc>
          <w:tcPr>
            <w:tcW w:w="1896" w:type="dxa"/>
            <w:vMerge w:val="restart"/>
            <w:tcBorders>
              <w:top w:val="nil"/>
              <w:left w:val="single" w:sz="8" w:space="0" w:color="000000"/>
              <w:bottom w:val="single" w:sz="4" w:space="0" w:color="000000"/>
              <w:right w:val="nil"/>
            </w:tcBorders>
            <w:shd w:val="clear" w:color="auto" w:fill="auto"/>
            <w:hideMark/>
          </w:tcPr>
          <w:p w:rsidR="002010B2" w:rsidRPr="00057748" w:rsidRDefault="002010B2" w:rsidP="00FE7B3A">
            <w:pPr>
              <w:rPr>
                <w:color w:val="000000"/>
              </w:rPr>
            </w:pPr>
            <w:r w:rsidRPr="00057748">
              <w:rPr>
                <w:color w:val="000000"/>
              </w:rPr>
              <w:t>ОбрМат</w:t>
            </w:r>
          </w:p>
        </w:tc>
        <w:tc>
          <w:tcPr>
            <w:tcW w:w="1998" w:type="dxa"/>
            <w:tcBorders>
              <w:top w:val="nil"/>
              <w:left w:val="nil"/>
              <w:bottom w:val="nil"/>
              <w:right w:val="single" w:sz="8" w:space="0" w:color="000000"/>
            </w:tcBorders>
            <w:shd w:val="clear" w:color="auto" w:fill="auto"/>
            <w:hideMark/>
          </w:tcPr>
          <w:p w:rsidR="002010B2" w:rsidRPr="00057748" w:rsidRDefault="002010B2" w:rsidP="00FE7B3A">
            <w:pPr>
              <w:rPr>
                <w:color w:val="000000"/>
              </w:rPr>
            </w:pPr>
            <w:r w:rsidRPr="00057748">
              <w:rPr>
                <w:color w:val="000000"/>
              </w:rPr>
              <w:t>1</w:t>
            </w:r>
          </w:p>
        </w:tc>
        <w:tc>
          <w:tcPr>
            <w:tcW w:w="1361"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418"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3,03</w:t>
            </w:r>
          </w:p>
        </w:tc>
        <w:tc>
          <w:tcPr>
            <w:tcW w:w="1559"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1,130</w:t>
            </w:r>
          </w:p>
        </w:tc>
        <w:tc>
          <w:tcPr>
            <w:tcW w:w="1134"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,201</w:t>
            </w:r>
          </w:p>
        </w:tc>
      </w:tr>
      <w:tr w:rsidR="002010B2" w:rsidRPr="00057748" w:rsidTr="00FE7B3A">
        <w:trPr>
          <w:trHeight w:val="199"/>
        </w:trPr>
        <w:tc>
          <w:tcPr>
            <w:tcW w:w="1896" w:type="dxa"/>
            <w:vMerge/>
            <w:tcBorders>
              <w:top w:val="nil"/>
              <w:left w:val="single" w:sz="8" w:space="0" w:color="000000"/>
              <w:bottom w:val="single" w:sz="4" w:space="0" w:color="000000"/>
              <w:right w:val="nil"/>
            </w:tcBorders>
            <w:vAlign w:val="center"/>
            <w:hideMark/>
          </w:tcPr>
          <w:p w:rsidR="002010B2" w:rsidRPr="00057748" w:rsidRDefault="002010B2" w:rsidP="00FE7B3A">
            <w:pPr>
              <w:rPr>
                <w:color w:val="000000"/>
              </w:rPr>
            </w:pPr>
          </w:p>
        </w:tc>
        <w:tc>
          <w:tcPr>
            <w:tcW w:w="1998" w:type="dxa"/>
            <w:tcBorders>
              <w:top w:val="nil"/>
              <w:left w:val="nil"/>
              <w:bottom w:val="single" w:sz="4" w:space="0" w:color="000000"/>
              <w:right w:val="single" w:sz="8" w:space="0" w:color="000000"/>
            </w:tcBorders>
            <w:shd w:val="clear" w:color="auto" w:fill="auto"/>
            <w:hideMark/>
          </w:tcPr>
          <w:p w:rsidR="002010B2" w:rsidRPr="00057748" w:rsidRDefault="002010B2" w:rsidP="00FE7B3A">
            <w:pPr>
              <w:rPr>
                <w:color w:val="000000"/>
              </w:rPr>
            </w:pPr>
            <w:r w:rsidRPr="00057748">
              <w:rPr>
                <w:color w:val="000000"/>
              </w:rPr>
              <w:t>0</w:t>
            </w:r>
          </w:p>
        </w:tc>
        <w:tc>
          <w:tcPr>
            <w:tcW w:w="1361"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w:t>
            </w:r>
          </w:p>
        </w:tc>
        <w:tc>
          <w:tcPr>
            <w:tcW w:w="1418"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3,32</w:t>
            </w:r>
          </w:p>
        </w:tc>
        <w:tc>
          <w:tcPr>
            <w:tcW w:w="1559"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,912</w:t>
            </w:r>
          </w:p>
        </w:tc>
        <w:tc>
          <w:tcPr>
            <w:tcW w:w="1134"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,174</w:t>
            </w:r>
          </w:p>
        </w:tc>
      </w:tr>
      <w:tr w:rsidR="002010B2" w:rsidRPr="00057748" w:rsidTr="00FE7B3A">
        <w:trPr>
          <w:trHeight w:val="199"/>
        </w:trPr>
        <w:tc>
          <w:tcPr>
            <w:tcW w:w="1896" w:type="dxa"/>
            <w:vMerge w:val="restart"/>
            <w:tcBorders>
              <w:top w:val="nil"/>
              <w:left w:val="single" w:sz="8" w:space="0" w:color="000000"/>
              <w:bottom w:val="single" w:sz="4" w:space="0" w:color="000000"/>
              <w:right w:val="nil"/>
            </w:tcBorders>
            <w:shd w:val="clear" w:color="auto" w:fill="auto"/>
            <w:hideMark/>
          </w:tcPr>
          <w:p w:rsidR="002010B2" w:rsidRPr="00057748" w:rsidRDefault="002010B2" w:rsidP="00FE7B3A">
            <w:pPr>
              <w:rPr>
                <w:color w:val="000000"/>
              </w:rPr>
            </w:pPr>
            <w:r w:rsidRPr="00057748">
              <w:rPr>
                <w:color w:val="000000"/>
              </w:rPr>
              <w:t>ДолжМат</w:t>
            </w:r>
          </w:p>
        </w:tc>
        <w:tc>
          <w:tcPr>
            <w:tcW w:w="1998" w:type="dxa"/>
            <w:tcBorders>
              <w:top w:val="nil"/>
              <w:left w:val="nil"/>
              <w:bottom w:val="nil"/>
              <w:right w:val="single" w:sz="8" w:space="0" w:color="000000"/>
            </w:tcBorders>
            <w:shd w:val="clear" w:color="auto" w:fill="auto"/>
            <w:hideMark/>
          </w:tcPr>
          <w:p w:rsidR="002010B2" w:rsidRPr="00057748" w:rsidRDefault="002010B2" w:rsidP="00FE7B3A">
            <w:pPr>
              <w:rPr>
                <w:color w:val="000000"/>
              </w:rPr>
            </w:pPr>
            <w:r w:rsidRPr="00057748">
              <w:rPr>
                <w:color w:val="000000"/>
              </w:rPr>
              <w:t>1</w:t>
            </w:r>
          </w:p>
        </w:tc>
        <w:tc>
          <w:tcPr>
            <w:tcW w:w="1361"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418"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1,97</w:t>
            </w:r>
          </w:p>
        </w:tc>
        <w:tc>
          <w:tcPr>
            <w:tcW w:w="1559"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1,698</w:t>
            </w:r>
          </w:p>
        </w:tc>
        <w:tc>
          <w:tcPr>
            <w:tcW w:w="1134"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,235</w:t>
            </w:r>
          </w:p>
        </w:tc>
      </w:tr>
      <w:tr w:rsidR="002010B2" w:rsidRPr="00057748" w:rsidTr="00FE7B3A">
        <w:trPr>
          <w:trHeight w:val="199"/>
        </w:trPr>
        <w:tc>
          <w:tcPr>
            <w:tcW w:w="1896" w:type="dxa"/>
            <w:vMerge/>
            <w:tcBorders>
              <w:top w:val="nil"/>
              <w:left w:val="single" w:sz="8" w:space="0" w:color="000000"/>
              <w:bottom w:val="single" w:sz="4" w:space="0" w:color="000000"/>
              <w:right w:val="nil"/>
            </w:tcBorders>
            <w:vAlign w:val="center"/>
            <w:hideMark/>
          </w:tcPr>
          <w:p w:rsidR="002010B2" w:rsidRPr="00057748" w:rsidRDefault="002010B2" w:rsidP="00FE7B3A">
            <w:pPr>
              <w:rPr>
                <w:color w:val="000000"/>
              </w:rPr>
            </w:pPr>
          </w:p>
        </w:tc>
        <w:tc>
          <w:tcPr>
            <w:tcW w:w="1998" w:type="dxa"/>
            <w:tcBorders>
              <w:top w:val="nil"/>
              <w:left w:val="nil"/>
              <w:bottom w:val="single" w:sz="4" w:space="0" w:color="000000"/>
              <w:right w:val="single" w:sz="8" w:space="0" w:color="000000"/>
            </w:tcBorders>
            <w:shd w:val="clear" w:color="auto" w:fill="auto"/>
            <w:hideMark/>
          </w:tcPr>
          <w:p w:rsidR="002010B2" w:rsidRPr="00057748" w:rsidRDefault="002010B2" w:rsidP="00FE7B3A">
            <w:pPr>
              <w:rPr>
                <w:color w:val="000000"/>
              </w:rPr>
            </w:pPr>
            <w:r w:rsidRPr="00057748">
              <w:rPr>
                <w:color w:val="000000"/>
              </w:rPr>
              <w:t>0</w:t>
            </w:r>
          </w:p>
        </w:tc>
        <w:tc>
          <w:tcPr>
            <w:tcW w:w="1361"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w:t>
            </w:r>
          </w:p>
        </w:tc>
        <w:tc>
          <w:tcPr>
            <w:tcW w:w="1418"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1,59</w:t>
            </w:r>
          </w:p>
        </w:tc>
        <w:tc>
          <w:tcPr>
            <w:tcW w:w="1559"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,988</w:t>
            </w:r>
          </w:p>
        </w:tc>
        <w:tc>
          <w:tcPr>
            <w:tcW w:w="1134"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,170</w:t>
            </w:r>
          </w:p>
        </w:tc>
      </w:tr>
      <w:tr w:rsidR="002010B2" w:rsidRPr="00057748" w:rsidTr="00FE7B3A">
        <w:trPr>
          <w:trHeight w:val="199"/>
        </w:trPr>
        <w:tc>
          <w:tcPr>
            <w:tcW w:w="1896" w:type="dxa"/>
            <w:vMerge w:val="restart"/>
            <w:tcBorders>
              <w:top w:val="nil"/>
              <w:left w:val="single" w:sz="8" w:space="0" w:color="000000"/>
              <w:bottom w:val="single" w:sz="4" w:space="0" w:color="000000"/>
              <w:right w:val="nil"/>
            </w:tcBorders>
            <w:shd w:val="clear" w:color="auto" w:fill="auto"/>
            <w:hideMark/>
          </w:tcPr>
          <w:p w:rsidR="002010B2" w:rsidRPr="00057748" w:rsidRDefault="002010B2" w:rsidP="00FE7B3A">
            <w:pPr>
              <w:rPr>
                <w:color w:val="000000"/>
              </w:rPr>
            </w:pPr>
            <w:r w:rsidRPr="00057748">
              <w:rPr>
                <w:color w:val="000000"/>
              </w:rPr>
              <w:t>РольОтца</w:t>
            </w:r>
          </w:p>
        </w:tc>
        <w:tc>
          <w:tcPr>
            <w:tcW w:w="1998" w:type="dxa"/>
            <w:tcBorders>
              <w:top w:val="nil"/>
              <w:left w:val="nil"/>
              <w:bottom w:val="nil"/>
              <w:right w:val="single" w:sz="8" w:space="0" w:color="000000"/>
            </w:tcBorders>
            <w:shd w:val="clear" w:color="auto" w:fill="auto"/>
            <w:hideMark/>
          </w:tcPr>
          <w:p w:rsidR="002010B2" w:rsidRPr="00057748" w:rsidRDefault="002010B2" w:rsidP="00FE7B3A">
            <w:pPr>
              <w:rPr>
                <w:color w:val="000000"/>
              </w:rPr>
            </w:pPr>
            <w:r w:rsidRPr="00057748">
              <w:rPr>
                <w:color w:val="000000"/>
              </w:rPr>
              <w:t>1</w:t>
            </w:r>
          </w:p>
        </w:tc>
        <w:tc>
          <w:tcPr>
            <w:tcW w:w="1361"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418"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4,69</w:t>
            </w:r>
          </w:p>
        </w:tc>
        <w:tc>
          <w:tcPr>
            <w:tcW w:w="1559"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2,577</w:t>
            </w:r>
          </w:p>
        </w:tc>
        <w:tc>
          <w:tcPr>
            <w:tcW w:w="1134"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,198</w:t>
            </w:r>
          </w:p>
        </w:tc>
      </w:tr>
      <w:tr w:rsidR="002010B2" w:rsidRPr="00057748" w:rsidTr="00FE7B3A">
        <w:trPr>
          <w:trHeight w:val="199"/>
        </w:trPr>
        <w:tc>
          <w:tcPr>
            <w:tcW w:w="1896" w:type="dxa"/>
            <w:vMerge/>
            <w:tcBorders>
              <w:top w:val="nil"/>
              <w:left w:val="single" w:sz="8" w:space="0" w:color="000000"/>
              <w:bottom w:val="single" w:sz="4" w:space="0" w:color="000000"/>
              <w:right w:val="nil"/>
            </w:tcBorders>
            <w:vAlign w:val="center"/>
            <w:hideMark/>
          </w:tcPr>
          <w:p w:rsidR="002010B2" w:rsidRPr="00057748" w:rsidRDefault="002010B2" w:rsidP="00FE7B3A">
            <w:pPr>
              <w:rPr>
                <w:color w:val="000000"/>
              </w:rPr>
            </w:pPr>
          </w:p>
        </w:tc>
        <w:tc>
          <w:tcPr>
            <w:tcW w:w="1998" w:type="dxa"/>
            <w:tcBorders>
              <w:top w:val="nil"/>
              <w:left w:val="nil"/>
              <w:bottom w:val="single" w:sz="4" w:space="0" w:color="000000"/>
              <w:right w:val="single" w:sz="8" w:space="0" w:color="000000"/>
            </w:tcBorders>
            <w:shd w:val="clear" w:color="auto" w:fill="auto"/>
            <w:hideMark/>
          </w:tcPr>
          <w:p w:rsidR="002010B2" w:rsidRPr="00057748" w:rsidRDefault="002010B2" w:rsidP="00FE7B3A">
            <w:pPr>
              <w:rPr>
                <w:color w:val="000000"/>
              </w:rPr>
            </w:pPr>
            <w:r w:rsidRPr="00057748">
              <w:rPr>
                <w:color w:val="000000"/>
              </w:rPr>
              <w:t>0</w:t>
            </w:r>
          </w:p>
        </w:tc>
        <w:tc>
          <w:tcPr>
            <w:tcW w:w="1361"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w:t>
            </w:r>
          </w:p>
        </w:tc>
        <w:tc>
          <w:tcPr>
            <w:tcW w:w="1418"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3,97</w:t>
            </w:r>
          </w:p>
        </w:tc>
        <w:tc>
          <w:tcPr>
            <w:tcW w:w="1559"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2,680</w:t>
            </w:r>
          </w:p>
        </w:tc>
        <w:tc>
          <w:tcPr>
            <w:tcW w:w="1134"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,205</w:t>
            </w:r>
          </w:p>
        </w:tc>
      </w:tr>
      <w:tr w:rsidR="002010B2" w:rsidRPr="00057748" w:rsidTr="00FE7B3A">
        <w:trPr>
          <w:trHeight w:val="199"/>
        </w:trPr>
        <w:tc>
          <w:tcPr>
            <w:tcW w:w="1896" w:type="dxa"/>
            <w:vMerge w:val="restart"/>
            <w:tcBorders>
              <w:top w:val="nil"/>
              <w:left w:val="single" w:sz="8" w:space="0" w:color="000000"/>
              <w:bottom w:val="single" w:sz="4" w:space="0" w:color="000000"/>
              <w:right w:val="nil"/>
            </w:tcBorders>
            <w:shd w:val="clear" w:color="auto" w:fill="auto"/>
            <w:hideMark/>
          </w:tcPr>
          <w:p w:rsidR="002010B2" w:rsidRPr="00057748" w:rsidRDefault="002010B2" w:rsidP="00FE7B3A">
            <w:pPr>
              <w:rPr>
                <w:color w:val="000000"/>
              </w:rPr>
            </w:pPr>
            <w:r w:rsidRPr="00057748">
              <w:rPr>
                <w:color w:val="000000"/>
              </w:rPr>
              <w:t>РольМат</w:t>
            </w:r>
          </w:p>
        </w:tc>
        <w:tc>
          <w:tcPr>
            <w:tcW w:w="1998" w:type="dxa"/>
            <w:tcBorders>
              <w:top w:val="nil"/>
              <w:left w:val="nil"/>
              <w:bottom w:val="nil"/>
              <w:right w:val="single" w:sz="8" w:space="0" w:color="000000"/>
            </w:tcBorders>
            <w:shd w:val="clear" w:color="auto" w:fill="auto"/>
            <w:hideMark/>
          </w:tcPr>
          <w:p w:rsidR="002010B2" w:rsidRPr="00057748" w:rsidRDefault="002010B2" w:rsidP="00FE7B3A">
            <w:pPr>
              <w:rPr>
                <w:color w:val="000000"/>
              </w:rPr>
            </w:pPr>
            <w:r w:rsidRPr="00057748">
              <w:rPr>
                <w:color w:val="000000"/>
              </w:rPr>
              <w:t>1</w:t>
            </w:r>
          </w:p>
        </w:tc>
        <w:tc>
          <w:tcPr>
            <w:tcW w:w="1361"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418"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4,82</w:t>
            </w:r>
          </w:p>
        </w:tc>
        <w:tc>
          <w:tcPr>
            <w:tcW w:w="1559"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2,399</w:t>
            </w:r>
          </w:p>
        </w:tc>
        <w:tc>
          <w:tcPr>
            <w:tcW w:w="1134"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,432</w:t>
            </w:r>
          </w:p>
        </w:tc>
      </w:tr>
      <w:tr w:rsidR="002010B2" w:rsidRPr="00057748" w:rsidTr="00FE7B3A">
        <w:trPr>
          <w:trHeight w:val="199"/>
        </w:trPr>
        <w:tc>
          <w:tcPr>
            <w:tcW w:w="1896" w:type="dxa"/>
            <w:vMerge/>
            <w:tcBorders>
              <w:top w:val="nil"/>
              <w:left w:val="single" w:sz="8" w:space="0" w:color="000000"/>
              <w:bottom w:val="single" w:sz="4" w:space="0" w:color="000000"/>
              <w:right w:val="nil"/>
            </w:tcBorders>
            <w:vAlign w:val="center"/>
            <w:hideMark/>
          </w:tcPr>
          <w:p w:rsidR="002010B2" w:rsidRPr="00057748" w:rsidRDefault="002010B2" w:rsidP="00FE7B3A">
            <w:pPr>
              <w:rPr>
                <w:color w:val="000000"/>
              </w:rPr>
            </w:pPr>
          </w:p>
        </w:tc>
        <w:tc>
          <w:tcPr>
            <w:tcW w:w="1998" w:type="dxa"/>
            <w:tcBorders>
              <w:top w:val="nil"/>
              <w:left w:val="nil"/>
              <w:bottom w:val="single" w:sz="4" w:space="0" w:color="000000"/>
              <w:right w:val="single" w:sz="8" w:space="0" w:color="000000"/>
            </w:tcBorders>
            <w:shd w:val="clear" w:color="auto" w:fill="auto"/>
            <w:hideMark/>
          </w:tcPr>
          <w:p w:rsidR="002010B2" w:rsidRPr="00057748" w:rsidRDefault="002010B2" w:rsidP="00FE7B3A">
            <w:pPr>
              <w:rPr>
                <w:color w:val="000000"/>
              </w:rPr>
            </w:pPr>
            <w:r w:rsidRPr="00057748">
              <w:rPr>
                <w:color w:val="000000"/>
              </w:rPr>
              <w:t>0</w:t>
            </w:r>
          </w:p>
        </w:tc>
        <w:tc>
          <w:tcPr>
            <w:tcW w:w="1361"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w:t>
            </w:r>
          </w:p>
        </w:tc>
        <w:tc>
          <w:tcPr>
            <w:tcW w:w="1418"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5,24</w:t>
            </w:r>
          </w:p>
        </w:tc>
        <w:tc>
          <w:tcPr>
            <w:tcW w:w="1559"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2,547</w:t>
            </w:r>
          </w:p>
        </w:tc>
        <w:tc>
          <w:tcPr>
            <w:tcW w:w="1134"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,441</w:t>
            </w:r>
          </w:p>
        </w:tc>
      </w:tr>
      <w:tr w:rsidR="002010B2" w:rsidRPr="00057748" w:rsidTr="00FE7B3A">
        <w:trPr>
          <w:trHeight w:val="199"/>
        </w:trPr>
        <w:tc>
          <w:tcPr>
            <w:tcW w:w="1896" w:type="dxa"/>
            <w:vMerge w:val="restart"/>
            <w:tcBorders>
              <w:top w:val="nil"/>
              <w:left w:val="single" w:sz="8" w:space="0" w:color="000000"/>
              <w:bottom w:val="single" w:sz="4" w:space="0" w:color="000000"/>
              <w:right w:val="nil"/>
            </w:tcBorders>
            <w:shd w:val="clear" w:color="auto" w:fill="auto"/>
            <w:hideMark/>
          </w:tcPr>
          <w:p w:rsidR="002010B2" w:rsidRPr="00057748" w:rsidRDefault="002010B2" w:rsidP="00FE7B3A">
            <w:pPr>
              <w:rPr>
                <w:color w:val="000000"/>
              </w:rPr>
            </w:pPr>
            <w:r w:rsidRPr="00057748">
              <w:rPr>
                <w:color w:val="000000"/>
              </w:rPr>
              <w:t>РБраСес</w:t>
            </w:r>
          </w:p>
        </w:tc>
        <w:tc>
          <w:tcPr>
            <w:tcW w:w="1998" w:type="dxa"/>
            <w:tcBorders>
              <w:top w:val="nil"/>
              <w:left w:val="nil"/>
              <w:bottom w:val="nil"/>
              <w:right w:val="single" w:sz="8" w:space="0" w:color="000000"/>
            </w:tcBorders>
            <w:shd w:val="clear" w:color="auto" w:fill="auto"/>
            <w:hideMark/>
          </w:tcPr>
          <w:p w:rsidR="002010B2" w:rsidRPr="00057748" w:rsidRDefault="002010B2" w:rsidP="00FE7B3A">
            <w:pPr>
              <w:rPr>
                <w:color w:val="000000"/>
              </w:rPr>
            </w:pPr>
            <w:r w:rsidRPr="00057748">
              <w:rPr>
                <w:color w:val="000000"/>
              </w:rPr>
              <w:t>1</w:t>
            </w:r>
          </w:p>
        </w:tc>
        <w:tc>
          <w:tcPr>
            <w:tcW w:w="1361"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418"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2,06</w:t>
            </w:r>
          </w:p>
        </w:tc>
        <w:tc>
          <w:tcPr>
            <w:tcW w:w="1559"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2,381</w:t>
            </w:r>
          </w:p>
        </w:tc>
        <w:tc>
          <w:tcPr>
            <w:tcW w:w="1134"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,001</w:t>
            </w:r>
          </w:p>
        </w:tc>
      </w:tr>
      <w:tr w:rsidR="002010B2" w:rsidRPr="00057748" w:rsidTr="00FE7B3A">
        <w:trPr>
          <w:trHeight w:val="199"/>
        </w:trPr>
        <w:tc>
          <w:tcPr>
            <w:tcW w:w="1896" w:type="dxa"/>
            <w:vMerge/>
            <w:tcBorders>
              <w:top w:val="nil"/>
              <w:left w:val="single" w:sz="8" w:space="0" w:color="000000"/>
              <w:bottom w:val="single" w:sz="4" w:space="0" w:color="000000"/>
              <w:right w:val="nil"/>
            </w:tcBorders>
            <w:vAlign w:val="center"/>
            <w:hideMark/>
          </w:tcPr>
          <w:p w:rsidR="002010B2" w:rsidRPr="00057748" w:rsidRDefault="002010B2" w:rsidP="00FE7B3A">
            <w:pPr>
              <w:rPr>
                <w:color w:val="000000"/>
              </w:rPr>
            </w:pPr>
          </w:p>
        </w:tc>
        <w:tc>
          <w:tcPr>
            <w:tcW w:w="1998" w:type="dxa"/>
            <w:tcBorders>
              <w:top w:val="nil"/>
              <w:left w:val="nil"/>
              <w:bottom w:val="single" w:sz="4" w:space="0" w:color="000000"/>
              <w:right w:val="single" w:sz="8" w:space="0" w:color="000000"/>
            </w:tcBorders>
            <w:shd w:val="clear" w:color="auto" w:fill="auto"/>
            <w:hideMark/>
          </w:tcPr>
          <w:p w:rsidR="002010B2" w:rsidRPr="00057748" w:rsidRDefault="002010B2" w:rsidP="00FE7B3A">
            <w:pPr>
              <w:rPr>
                <w:color w:val="000000"/>
              </w:rPr>
            </w:pPr>
            <w:r w:rsidRPr="00057748">
              <w:rPr>
                <w:color w:val="000000"/>
              </w:rPr>
              <w:t>0</w:t>
            </w:r>
          </w:p>
        </w:tc>
        <w:tc>
          <w:tcPr>
            <w:tcW w:w="1361"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w:t>
            </w:r>
          </w:p>
        </w:tc>
        <w:tc>
          <w:tcPr>
            <w:tcW w:w="1418"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,59</w:t>
            </w:r>
          </w:p>
        </w:tc>
        <w:tc>
          <w:tcPr>
            <w:tcW w:w="1559"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1,019</w:t>
            </w:r>
          </w:p>
        </w:tc>
        <w:tc>
          <w:tcPr>
            <w:tcW w:w="1134"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,000</w:t>
            </w:r>
          </w:p>
        </w:tc>
      </w:tr>
      <w:tr w:rsidR="002010B2" w:rsidRPr="00057748" w:rsidTr="00FE7B3A">
        <w:trPr>
          <w:trHeight w:val="199"/>
        </w:trPr>
        <w:tc>
          <w:tcPr>
            <w:tcW w:w="1896" w:type="dxa"/>
            <w:vMerge w:val="restart"/>
            <w:tcBorders>
              <w:top w:val="nil"/>
              <w:left w:val="single" w:sz="8" w:space="0" w:color="000000"/>
              <w:bottom w:val="single" w:sz="4" w:space="0" w:color="000000"/>
              <w:right w:val="nil"/>
            </w:tcBorders>
            <w:shd w:val="clear" w:color="auto" w:fill="auto"/>
            <w:hideMark/>
          </w:tcPr>
          <w:p w:rsidR="002010B2" w:rsidRPr="00057748" w:rsidRDefault="002010B2" w:rsidP="00FE7B3A">
            <w:pPr>
              <w:rPr>
                <w:color w:val="000000"/>
              </w:rPr>
            </w:pPr>
            <w:r w:rsidRPr="00057748">
              <w:rPr>
                <w:color w:val="000000"/>
              </w:rPr>
              <w:t>Рродст</w:t>
            </w:r>
          </w:p>
        </w:tc>
        <w:tc>
          <w:tcPr>
            <w:tcW w:w="1998" w:type="dxa"/>
            <w:tcBorders>
              <w:top w:val="nil"/>
              <w:left w:val="nil"/>
              <w:bottom w:val="nil"/>
              <w:right w:val="single" w:sz="8" w:space="0" w:color="000000"/>
            </w:tcBorders>
            <w:shd w:val="clear" w:color="auto" w:fill="auto"/>
            <w:hideMark/>
          </w:tcPr>
          <w:p w:rsidR="002010B2" w:rsidRPr="00057748" w:rsidRDefault="002010B2" w:rsidP="00FE7B3A">
            <w:pPr>
              <w:rPr>
                <w:color w:val="000000"/>
              </w:rPr>
            </w:pPr>
            <w:r w:rsidRPr="00057748">
              <w:rPr>
                <w:color w:val="000000"/>
              </w:rPr>
              <w:t>1</w:t>
            </w:r>
          </w:p>
        </w:tc>
        <w:tc>
          <w:tcPr>
            <w:tcW w:w="1361"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418"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2,45</w:t>
            </w:r>
          </w:p>
        </w:tc>
        <w:tc>
          <w:tcPr>
            <w:tcW w:w="1559"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2,815</w:t>
            </w:r>
          </w:p>
        </w:tc>
        <w:tc>
          <w:tcPr>
            <w:tcW w:w="1134"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,035</w:t>
            </w:r>
          </w:p>
        </w:tc>
      </w:tr>
      <w:tr w:rsidR="002010B2" w:rsidRPr="00057748" w:rsidTr="00FE7B3A">
        <w:trPr>
          <w:trHeight w:val="199"/>
        </w:trPr>
        <w:tc>
          <w:tcPr>
            <w:tcW w:w="1896" w:type="dxa"/>
            <w:vMerge/>
            <w:tcBorders>
              <w:top w:val="nil"/>
              <w:left w:val="single" w:sz="8" w:space="0" w:color="000000"/>
              <w:bottom w:val="single" w:sz="4" w:space="0" w:color="000000"/>
              <w:right w:val="nil"/>
            </w:tcBorders>
            <w:vAlign w:val="center"/>
            <w:hideMark/>
          </w:tcPr>
          <w:p w:rsidR="002010B2" w:rsidRPr="00057748" w:rsidRDefault="002010B2" w:rsidP="00FE7B3A">
            <w:pPr>
              <w:rPr>
                <w:color w:val="000000"/>
              </w:rPr>
            </w:pPr>
          </w:p>
        </w:tc>
        <w:tc>
          <w:tcPr>
            <w:tcW w:w="1998" w:type="dxa"/>
            <w:tcBorders>
              <w:top w:val="nil"/>
              <w:left w:val="nil"/>
              <w:bottom w:val="single" w:sz="4" w:space="0" w:color="000000"/>
              <w:right w:val="single" w:sz="8" w:space="0" w:color="000000"/>
            </w:tcBorders>
            <w:shd w:val="clear" w:color="auto" w:fill="auto"/>
            <w:hideMark/>
          </w:tcPr>
          <w:p w:rsidR="002010B2" w:rsidRPr="00057748" w:rsidRDefault="002010B2" w:rsidP="00FE7B3A">
            <w:pPr>
              <w:rPr>
                <w:color w:val="000000"/>
              </w:rPr>
            </w:pPr>
            <w:r w:rsidRPr="00057748">
              <w:rPr>
                <w:color w:val="000000"/>
              </w:rPr>
              <w:t>0</w:t>
            </w:r>
          </w:p>
        </w:tc>
        <w:tc>
          <w:tcPr>
            <w:tcW w:w="1361"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w:t>
            </w:r>
          </w:p>
        </w:tc>
        <w:tc>
          <w:tcPr>
            <w:tcW w:w="1418"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1,26</w:t>
            </w:r>
          </w:p>
        </w:tc>
        <w:tc>
          <w:tcPr>
            <w:tcW w:w="1559"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2,165</w:t>
            </w:r>
          </w:p>
        </w:tc>
        <w:tc>
          <w:tcPr>
            <w:tcW w:w="1134"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,024</w:t>
            </w:r>
          </w:p>
        </w:tc>
      </w:tr>
      <w:tr w:rsidR="002010B2" w:rsidRPr="00057748" w:rsidTr="00FE7B3A">
        <w:trPr>
          <w:trHeight w:val="199"/>
        </w:trPr>
        <w:tc>
          <w:tcPr>
            <w:tcW w:w="1896" w:type="dxa"/>
            <w:vMerge w:val="restart"/>
            <w:tcBorders>
              <w:top w:val="nil"/>
              <w:left w:val="single" w:sz="8" w:space="0" w:color="000000"/>
              <w:bottom w:val="single" w:sz="4" w:space="0" w:color="000000"/>
              <w:right w:val="nil"/>
            </w:tcBorders>
            <w:shd w:val="clear" w:color="auto" w:fill="auto"/>
            <w:hideMark/>
          </w:tcPr>
          <w:p w:rsidR="002010B2" w:rsidRPr="00057748" w:rsidRDefault="002010B2" w:rsidP="00FE7B3A">
            <w:pPr>
              <w:rPr>
                <w:color w:val="000000"/>
              </w:rPr>
            </w:pPr>
            <w:r w:rsidRPr="00057748">
              <w:rPr>
                <w:color w:val="000000"/>
              </w:rPr>
              <w:t>Рдрузья</w:t>
            </w:r>
          </w:p>
        </w:tc>
        <w:tc>
          <w:tcPr>
            <w:tcW w:w="1998" w:type="dxa"/>
            <w:tcBorders>
              <w:top w:val="nil"/>
              <w:left w:val="nil"/>
              <w:bottom w:val="nil"/>
              <w:right w:val="single" w:sz="8" w:space="0" w:color="000000"/>
            </w:tcBorders>
            <w:shd w:val="clear" w:color="auto" w:fill="auto"/>
            <w:hideMark/>
          </w:tcPr>
          <w:p w:rsidR="002010B2" w:rsidRPr="00057748" w:rsidRDefault="002010B2" w:rsidP="00FE7B3A">
            <w:pPr>
              <w:rPr>
                <w:color w:val="000000"/>
              </w:rPr>
            </w:pPr>
            <w:r w:rsidRPr="00057748">
              <w:rPr>
                <w:color w:val="000000"/>
              </w:rPr>
              <w:t>1</w:t>
            </w:r>
          </w:p>
        </w:tc>
        <w:tc>
          <w:tcPr>
            <w:tcW w:w="1361"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418"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3,40</w:t>
            </w:r>
          </w:p>
        </w:tc>
        <w:tc>
          <w:tcPr>
            <w:tcW w:w="1559"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2,695</w:t>
            </w:r>
          </w:p>
        </w:tc>
        <w:tc>
          <w:tcPr>
            <w:tcW w:w="1134"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,930</w:t>
            </w:r>
          </w:p>
        </w:tc>
      </w:tr>
      <w:tr w:rsidR="002010B2" w:rsidRPr="00057748" w:rsidTr="00FE7B3A">
        <w:trPr>
          <w:trHeight w:val="199"/>
        </w:trPr>
        <w:tc>
          <w:tcPr>
            <w:tcW w:w="1896" w:type="dxa"/>
            <w:vMerge/>
            <w:tcBorders>
              <w:top w:val="nil"/>
              <w:left w:val="single" w:sz="8" w:space="0" w:color="000000"/>
              <w:bottom w:val="single" w:sz="4" w:space="0" w:color="000000"/>
              <w:right w:val="nil"/>
            </w:tcBorders>
            <w:vAlign w:val="center"/>
            <w:hideMark/>
          </w:tcPr>
          <w:p w:rsidR="002010B2" w:rsidRPr="00057748" w:rsidRDefault="002010B2" w:rsidP="00FE7B3A">
            <w:pPr>
              <w:rPr>
                <w:color w:val="000000"/>
              </w:rPr>
            </w:pPr>
          </w:p>
        </w:tc>
        <w:tc>
          <w:tcPr>
            <w:tcW w:w="1998" w:type="dxa"/>
            <w:tcBorders>
              <w:top w:val="nil"/>
              <w:left w:val="nil"/>
              <w:bottom w:val="single" w:sz="4" w:space="0" w:color="000000"/>
              <w:right w:val="single" w:sz="8" w:space="0" w:color="000000"/>
            </w:tcBorders>
            <w:shd w:val="clear" w:color="auto" w:fill="auto"/>
            <w:hideMark/>
          </w:tcPr>
          <w:p w:rsidR="002010B2" w:rsidRPr="00057748" w:rsidRDefault="002010B2" w:rsidP="00FE7B3A">
            <w:pPr>
              <w:rPr>
                <w:color w:val="000000"/>
              </w:rPr>
            </w:pPr>
            <w:r w:rsidRPr="00057748">
              <w:rPr>
                <w:color w:val="000000"/>
              </w:rPr>
              <w:t>0</w:t>
            </w:r>
          </w:p>
        </w:tc>
        <w:tc>
          <w:tcPr>
            <w:tcW w:w="1361"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w:t>
            </w:r>
          </w:p>
        </w:tc>
        <w:tc>
          <w:tcPr>
            <w:tcW w:w="1418"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3,35</w:t>
            </w:r>
          </w:p>
        </w:tc>
        <w:tc>
          <w:tcPr>
            <w:tcW w:w="1559"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2,650</w:t>
            </w:r>
          </w:p>
        </w:tc>
        <w:tc>
          <w:tcPr>
            <w:tcW w:w="1134"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,930</w:t>
            </w:r>
          </w:p>
        </w:tc>
      </w:tr>
      <w:tr w:rsidR="002010B2" w:rsidRPr="00057748" w:rsidTr="00FE7B3A">
        <w:trPr>
          <w:trHeight w:val="199"/>
        </w:trPr>
        <w:tc>
          <w:tcPr>
            <w:tcW w:w="1896" w:type="dxa"/>
            <w:vMerge w:val="restart"/>
            <w:tcBorders>
              <w:top w:val="nil"/>
              <w:left w:val="single" w:sz="8" w:space="0" w:color="000000"/>
              <w:bottom w:val="single" w:sz="4" w:space="0" w:color="000000"/>
              <w:right w:val="nil"/>
            </w:tcBorders>
            <w:shd w:val="clear" w:color="auto" w:fill="auto"/>
            <w:hideMark/>
          </w:tcPr>
          <w:p w:rsidR="002010B2" w:rsidRPr="00057748" w:rsidRDefault="002010B2" w:rsidP="00FE7B3A">
            <w:pPr>
              <w:rPr>
                <w:color w:val="000000"/>
              </w:rPr>
            </w:pPr>
            <w:r w:rsidRPr="00057748">
              <w:rPr>
                <w:color w:val="000000"/>
              </w:rPr>
              <w:t>Рженщ</w:t>
            </w:r>
          </w:p>
        </w:tc>
        <w:tc>
          <w:tcPr>
            <w:tcW w:w="1998" w:type="dxa"/>
            <w:tcBorders>
              <w:top w:val="nil"/>
              <w:left w:val="nil"/>
              <w:bottom w:val="nil"/>
              <w:right w:val="single" w:sz="8" w:space="0" w:color="000000"/>
            </w:tcBorders>
            <w:shd w:val="clear" w:color="auto" w:fill="auto"/>
            <w:hideMark/>
          </w:tcPr>
          <w:p w:rsidR="002010B2" w:rsidRPr="00057748" w:rsidRDefault="002010B2" w:rsidP="00FE7B3A">
            <w:pPr>
              <w:rPr>
                <w:color w:val="000000"/>
              </w:rPr>
            </w:pPr>
            <w:r w:rsidRPr="00057748">
              <w:rPr>
                <w:color w:val="000000"/>
              </w:rPr>
              <w:t>1</w:t>
            </w:r>
          </w:p>
        </w:tc>
        <w:tc>
          <w:tcPr>
            <w:tcW w:w="1361"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418"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3,00</w:t>
            </w:r>
          </w:p>
        </w:tc>
        <w:tc>
          <w:tcPr>
            <w:tcW w:w="1559"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2,476</w:t>
            </w:r>
          </w:p>
        </w:tc>
        <w:tc>
          <w:tcPr>
            <w:tcW w:w="1134"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,199</w:t>
            </w:r>
          </w:p>
        </w:tc>
      </w:tr>
      <w:tr w:rsidR="002010B2" w:rsidRPr="00057748" w:rsidTr="00FE7B3A">
        <w:trPr>
          <w:trHeight w:val="199"/>
        </w:trPr>
        <w:tc>
          <w:tcPr>
            <w:tcW w:w="1896" w:type="dxa"/>
            <w:vMerge/>
            <w:tcBorders>
              <w:top w:val="nil"/>
              <w:left w:val="single" w:sz="8" w:space="0" w:color="000000"/>
              <w:bottom w:val="single" w:sz="4" w:space="0" w:color="000000"/>
              <w:right w:val="nil"/>
            </w:tcBorders>
            <w:vAlign w:val="center"/>
            <w:hideMark/>
          </w:tcPr>
          <w:p w:rsidR="002010B2" w:rsidRPr="00057748" w:rsidRDefault="002010B2" w:rsidP="00FE7B3A">
            <w:pPr>
              <w:rPr>
                <w:color w:val="000000"/>
              </w:rPr>
            </w:pPr>
          </w:p>
        </w:tc>
        <w:tc>
          <w:tcPr>
            <w:tcW w:w="1998" w:type="dxa"/>
            <w:tcBorders>
              <w:top w:val="nil"/>
              <w:left w:val="nil"/>
              <w:bottom w:val="single" w:sz="4" w:space="0" w:color="000000"/>
              <w:right w:val="single" w:sz="8" w:space="0" w:color="000000"/>
            </w:tcBorders>
            <w:shd w:val="clear" w:color="auto" w:fill="auto"/>
            <w:hideMark/>
          </w:tcPr>
          <w:p w:rsidR="002010B2" w:rsidRPr="00057748" w:rsidRDefault="002010B2" w:rsidP="00FE7B3A">
            <w:pPr>
              <w:rPr>
                <w:color w:val="000000"/>
              </w:rPr>
            </w:pPr>
            <w:r w:rsidRPr="00057748">
              <w:rPr>
                <w:color w:val="000000"/>
              </w:rPr>
              <w:t>0</w:t>
            </w:r>
          </w:p>
        </w:tc>
        <w:tc>
          <w:tcPr>
            <w:tcW w:w="1361"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w:t>
            </w:r>
          </w:p>
        </w:tc>
        <w:tc>
          <w:tcPr>
            <w:tcW w:w="1418"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2,32</w:t>
            </w:r>
          </w:p>
        </w:tc>
        <w:tc>
          <w:tcPr>
            <w:tcW w:w="1559"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2,409</w:t>
            </w:r>
          </w:p>
        </w:tc>
        <w:tc>
          <w:tcPr>
            <w:tcW w:w="1134"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,197</w:t>
            </w:r>
          </w:p>
        </w:tc>
      </w:tr>
      <w:tr w:rsidR="002010B2" w:rsidRPr="00057748" w:rsidTr="00FE7B3A">
        <w:trPr>
          <w:trHeight w:val="199"/>
        </w:trPr>
        <w:tc>
          <w:tcPr>
            <w:tcW w:w="1896" w:type="dxa"/>
            <w:vMerge w:val="restart"/>
            <w:tcBorders>
              <w:top w:val="nil"/>
              <w:left w:val="single" w:sz="8" w:space="0" w:color="000000"/>
              <w:bottom w:val="single" w:sz="4" w:space="0" w:color="000000"/>
              <w:right w:val="nil"/>
            </w:tcBorders>
            <w:shd w:val="clear" w:color="auto" w:fill="auto"/>
            <w:hideMark/>
          </w:tcPr>
          <w:p w:rsidR="002010B2" w:rsidRPr="00057748" w:rsidRDefault="002010B2" w:rsidP="00FE7B3A">
            <w:pPr>
              <w:rPr>
                <w:color w:val="000000"/>
              </w:rPr>
            </w:pPr>
            <w:r w:rsidRPr="00057748">
              <w:rPr>
                <w:color w:val="000000"/>
              </w:rPr>
              <w:t>Рмужч</w:t>
            </w:r>
          </w:p>
        </w:tc>
        <w:tc>
          <w:tcPr>
            <w:tcW w:w="1998" w:type="dxa"/>
            <w:tcBorders>
              <w:top w:val="nil"/>
              <w:left w:val="nil"/>
              <w:bottom w:val="nil"/>
              <w:right w:val="single" w:sz="8" w:space="0" w:color="000000"/>
            </w:tcBorders>
            <w:shd w:val="clear" w:color="auto" w:fill="auto"/>
            <w:hideMark/>
          </w:tcPr>
          <w:p w:rsidR="002010B2" w:rsidRPr="00057748" w:rsidRDefault="002010B2" w:rsidP="00FE7B3A">
            <w:pPr>
              <w:rPr>
                <w:color w:val="000000"/>
              </w:rPr>
            </w:pPr>
            <w:r w:rsidRPr="00057748">
              <w:rPr>
                <w:color w:val="000000"/>
              </w:rPr>
              <w:t>1</w:t>
            </w:r>
          </w:p>
        </w:tc>
        <w:tc>
          <w:tcPr>
            <w:tcW w:w="1361"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418"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3,97</w:t>
            </w:r>
          </w:p>
        </w:tc>
        <w:tc>
          <w:tcPr>
            <w:tcW w:w="1559"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2,704</w:t>
            </w:r>
          </w:p>
        </w:tc>
        <w:tc>
          <w:tcPr>
            <w:tcW w:w="1134"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,026</w:t>
            </w:r>
          </w:p>
        </w:tc>
      </w:tr>
      <w:tr w:rsidR="002010B2" w:rsidRPr="00057748" w:rsidTr="00FE7B3A">
        <w:trPr>
          <w:trHeight w:val="199"/>
        </w:trPr>
        <w:tc>
          <w:tcPr>
            <w:tcW w:w="1896" w:type="dxa"/>
            <w:vMerge/>
            <w:tcBorders>
              <w:top w:val="nil"/>
              <w:left w:val="single" w:sz="8" w:space="0" w:color="000000"/>
              <w:bottom w:val="single" w:sz="4" w:space="0" w:color="000000"/>
              <w:right w:val="nil"/>
            </w:tcBorders>
            <w:vAlign w:val="center"/>
            <w:hideMark/>
          </w:tcPr>
          <w:p w:rsidR="002010B2" w:rsidRPr="00057748" w:rsidRDefault="002010B2" w:rsidP="00FE7B3A">
            <w:pPr>
              <w:rPr>
                <w:color w:val="000000"/>
              </w:rPr>
            </w:pPr>
          </w:p>
        </w:tc>
        <w:tc>
          <w:tcPr>
            <w:tcW w:w="1998" w:type="dxa"/>
            <w:tcBorders>
              <w:top w:val="nil"/>
              <w:left w:val="nil"/>
              <w:bottom w:val="single" w:sz="4" w:space="0" w:color="000000"/>
              <w:right w:val="single" w:sz="8" w:space="0" w:color="000000"/>
            </w:tcBorders>
            <w:shd w:val="clear" w:color="auto" w:fill="auto"/>
            <w:hideMark/>
          </w:tcPr>
          <w:p w:rsidR="002010B2" w:rsidRPr="00057748" w:rsidRDefault="002010B2" w:rsidP="00FE7B3A">
            <w:pPr>
              <w:rPr>
                <w:color w:val="000000"/>
              </w:rPr>
            </w:pPr>
            <w:r w:rsidRPr="00057748">
              <w:rPr>
                <w:color w:val="000000"/>
              </w:rPr>
              <w:t>0</w:t>
            </w:r>
          </w:p>
        </w:tc>
        <w:tc>
          <w:tcPr>
            <w:tcW w:w="1361"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w:t>
            </w:r>
          </w:p>
        </w:tc>
        <w:tc>
          <w:tcPr>
            <w:tcW w:w="1418"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2,68</w:t>
            </w:r>
          </w:p>
        </w:tc>
        <w:tc>
          <w:tcPr>
            <w:tcW w:w="1559"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2,614</w:t>
            </w:r>
          </w:p>
        </w:tc>
        <w:tc>
          <w:tcPr>
            <w:tcW w:w="1134"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,025</w:t>
            </w:r>
          </w:p>
        </w:tc>
      </w:tr>
      <w:tr w:rsidR="002010B2" w:rsidRPr="00057748" w:rsidTr="00FE7B3A">
        <w:trPr>
          <w:trHeight w:val="199"/>
        </w:trPr>
        <w:tc>
          <w:tcPr>
            <w:tcW w:w="1896" w:type="dxa"/>
            <w:vMerge w:val="restart"/>
            <w:tcBorders>
              <w:top w:val="nil"/>
              <w:left w:val="single" w:sz="8" w:space="0" w:color="000000"/>
              <w:bottom w:val="single" w:sz="4" w:space="0" w:color="000000"/>
              <w:right w:val="nil"/>
            </w:tcBorders>
            <w:shd w:val="clear" w:color="auto" w:fill="auto"/>
            <w:hideMark/>
          </w:tcPr>
          <w:p w:rsidR="002010B2" w:rsidRPr="00057748" w:rsidRDefault="002010B2" w:rsidP="00FE7B3A">
            <w:pPr>
              <w:rPr>
                <w:color w:val="000000"/>
              </w:rPr>
            </w:pPr>
            <w:r w:rsidRPr="00057748">
              <w:rPr>
                <w:color w:val="000000"/>
              </w:rPr>
              <w:t>Рсупруг</w:t>
            </w:r>
          </w:p>
        </w:tc>
        <w:tc>
          <w:tcPr>
            <w:tcW w:w="1998" w:type="dxa"/>
            <w:tcBorders>
              <w:top w:val="nil"/>
              <w:left w:val="nil"/>
              <w:bottom w:val="nil"/>
              <w:right w:val="single" w:sz="8" w:space="0" w:color="000000"/>
            </w:tcBorders>
            <w:shd w:val="clear" w:color="auto" w:fill="auto"/>
            <w:hideMark/>
          </w:tcPr>
          <w:p w:rsidR="002010B2" w:rsidRPr="00057748" w:rsidRDefault="002010B2" w:rsidP="00FE7B3A">
            <w:pPr>
              <w:rPr>
                <w:color w:val="000000"/>
              </w:rPr>
            </w:pPr>
            <w:r w:rsidRPr="00057748">
              <w:rPr>
                <w:color w:val="000000"/>
              </w:rPr>
              <w:t>1</w:t>
            </w:r>
          </w:p>
        </w:tc>
        <w:tc>
          <w:tcPr>
            <w:tcW w:w="1361"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418"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3,73</w:t>
            </w:r>
          </w:p>
        </w:tc>
        <w:tc>
          <w:tcPr>
            <w:tcW w:w="1559"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2,753</w:t>
            </w:r>
          </w:p>
        </w:tc>
        <w:tc>
          <w:tcPr>
            <w:tcW w:w="1134"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,068</w:t>
            </w:r>
          </w:p>
        </w:tc>
      </w:tr>
      <w:tr w:rsidR="002010B2" w:rsidRPr="00057748" w:rsidTr="00FE7B3A">
        <w:trPr>
          <w:trHeight w:val="199"/>
        </w:trPr>
        <w:tc>
          <w:tcPr>
            <w:tcW w:w="1896" w:type="dxa"/>
            <w:vMerge/>
            <w:tcBorders>
              <w:top w:val="nil"/>
              <w:left w:val="single" w:sz="8" w:space="0" w:color="000000"/>
              <w:bottom w:val="single" w:sz="4" w:space="0" w:color="000000"/>
              <w:right w:val="nil"/>
            </w:tcBorders>
            <w:vAlign w:val="center"/>
            <w:hideMark/>
          </w:tcPr>
          <w:p w:rsidR="002010B2" w:rsidRPr="00057748" w:rsidRDefault="002010B2" w:rsidP="00FE7B3A">
            <w:pPr>
              <w:rPr>
                <w:color w:val="000000"/>
              </w:rPr>
            </w:pPr>
          </w:p>
        </w:tc>
        <w:tc>
          <w:tcPr>
            <w:tcW w:w="1998" w:type="dxa"/>
            <w:tcBorders>
              <w:top w:val="nil"/>
              <w:left w:val="nil"/>
              <w:bottom w:val="single" w:sz="4" w:space="0" w:color="000000"/>
              <w:right w:val="single" w:sz="8" w:space="0" w:color="000000"/>
            </w:tcBorders>
            <w:shd w:val="clear" w:color="auto" w:fill="auto"/>
            <w:hideMark/>
          </w:tcPr>
          <w:p w:rsidR="002010B2" w:rsidRPr="00057748" w:rsidRDefault="002010B2" w:rsidP="00FE7B3A">
            <w:pPr>
              <w:rPr>
                <w:color w:val="000000"/>
              </w:rPr>
            </w:pPr>
            <w:r w:rsidRPr="00057748">
              <w:rPr>
                <w:color w:val="000000"/>
              </w:rPr>
              <w:t>0</w:t>
            </w:r>
          </w:p>
        </w:tc>
        <w:tc>
          <w:tcPr>
            <w:tcW w:w="1361"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w:t>
            </w:r>
          </w:p>
        </w:tc>
        <w:tc>
          <w:tcPr>
            <w:tcW w:w="1418"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2,62</w:t>
            </w:r>
          </w:p>
        </w:tc>
        <w:tc>
          <w:tcPr>
            <w:tcW w:w="1559"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2,923</w:t>
            </w:r>
          </w:p>
        </w:tc>
        <w:tc>
          <w:tcPr>
            <w:tcW w:w="1134"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,074</w:t>
            </w:r>
          </w:p>
        </w:tc>
      </w:tr>
      <w:tr w:rsidR="002010B2" w:rsidRPr="00057748" w:rsidTr="00FE7B3A">
        <w:trPr>
          <w:trHeight w:val="199"/>
        </w:trPr>
        <w:tc>
          <w:tcPr>
            <w:tcW w:w="1896" w:type="dxa"/>
            <w:vMerge w:val="restart"/>
            <w:tcBorders>
              <w:top w:val="nil"/>
              <w:left w:val="single" w:sz="8" w:space="0" w:color="000000"/>
              <w:bottom w:val="single" w:sz="4" w:space="0" w:color="000000"/>
              <w:right w:val="nil"/>
            </w:tcBorders>
            <w:shd w:val="clear" w:color="auto" w:fill="auto"/>
            <w:hideMark/>
          </w:tcPr>
          <w:p w:rsidR="002010B2" w:rsidRPr="00057748" w:rsidRDefault="002010B2" w:rsidP="00FE7B3A">
            <w:pPr>
              <w:rPr>
                <w:color w:val="000000"/>
              </w:rPr>
            </w:pPr>
            <w:r w:rsidRPr="00057748">
              <w:rPr>
                <w:color w:val="000000"/>
              </w:rPr>
              <w:t>Рдет</w:t>
            </w:r>
          </w:p>
        </w:tc>
        <w:tc>
          <w:tcPr>
            <w:tcW w:w="1998" w:type="dxa"/>
            <w:tcBorders>
              <w:top w:val="nil"/>
              <w:left w:val="nil"/>
              <w:bottom w:val="nil"/>
              <w:right w:val="single" w:sz="8" w:space="0" w:color="000000"/>
            </w:tcBorders>
            <w:shd w:val="clear" w:color="auto" w:fill="auto"/>
            <w:hideMark/>
          </w:tcPr>
          <w:p w:rsidR="002010B2" w:rsidRPr="00057748" w:rsidRDefault="002010B2" w:rsidP="00FE7B3A">
            <w:pPr>
              <w:rPr>
                <w:color w:val="000000"/>
              </w:rPr>
            </w:pPr>
            <w:r w:rsidRPr="00057748">
              <w:rPr>
                <w:color w:val="000000"/>
              </w:rPr>
              <w:t>1</w:t>
            </w:r>
          </w:p>
        </w:tc>
        <w:tc>
          <w:tcPr>
            <w:tcW w:w="1361"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418"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2,29</w:t>
            </w:r>
          </w:p>
        </w:tc>
        <w:tc>
          <w:tcPr>
            <w:tcW w:w="1559"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2,736</w:t>
            </w:r>
          </w:p>
        </w:tc>
        <w:tc>
          <w:tcPr>
            <w:tcW w:w="1134"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,263</w:t>
            </w:r>
          </w:p>
        </w:tc>
      </w:tr>
      <w:tr w:rsidR="002010B2" w:rsidRPr="00057748" w:rsidTr="00FE7B3A">
        <w:trPr>
          <w:trHeight w:val="199"/>
        </w:trPr>
        <w:tc>
          <w:tcPr>
            <w:tcW w:w="1896" w:type="dxa"/>
            <w:vMerge/>
            <w:tcBorders>
              <w:top w:val="nil"/>
              <w:left w:val="single" w:sz="8" w:space="0" w:color="000000"/>
              <w:bottom w:val="single" w:sz="4" w:space="0" w:color="000000"/>
              <w:right w:val="nil"/>
            </w:tcBorders>
            <w:vAlign w:val="center"/>
            <w:hideMark/>
          </w:tcPr>
          <w:p w:rsidR="002010B2" w:rsidRPr="00057748" w:rsidRDefault="002010B2" w:rsidP="00FE7B3A">
            <w:pPr>
              <w:rPr>
                <w:color w:val="000000"/>
              </w:rPr>
            </w:pPr>
          </w:p>
        </w:tc>
        <w:tc>
          <w:tcPr>
            <w:tcW w:w="1998" w:type="dxa"/>
            <w:tcBorders>
              <w:top w:val="nil"/>
              <w:left w:val="nil"/>
              <w:bottom w:val="single" w:sz="4" w:space="0" w:color="000000"/>
              <w:right w:val="single" w:sz="8" w:space="0" w:color="000000"/>
            </w:tcBorders>
            <w:shd w:val="clear" w:color="auto" w:fill="auto"/>
            <w:hideMark/>
          </w:tcPr>
          <w:p w:rsidR="002010B2" w:rsidRPr="00057748" w:rsidRDefault="002010B2" w:rsidP="00FE7B3A">
            <w:pPr>
              <w:rPr>
                <w:color w:val="000000"/>
              </w:rPr>
            </w:pPr>
            <w:r w:rsidRPr="00057748">
              <w:rPr>
                <w:color w:val="000000"/>
              </w:rPr>
              <w:t>0</w:t>
            </w:r>
          </w:p>
        </w:tc>
        <w:tc>
          <w:tcPr>
            <w:tcW w:w="1361"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w:t>
            </w:r>
          </w:p>
        </w:tc>
        <w:tc>
          <w:tcPr>
            <w:tcW w:w="1418"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1,65</w:t>
            </w:r>
          </w:p>
        </w:tc>
        <w:tc>
          <w:tcPr>
            <w:tcW w:w="1559"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2,557</w:t>
            </w:r>
          </w:p>
        </w:tc>
        <w:tc>
          <w:tcPr>
            <w:tcW w:w="1134"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,254</w:t>
            </w:r>
          </w:p>
        </w:tc>
      </w:tr>
      <w:tr w:rsidR="002010B2" w:rsidRPr="00057748" w:rsidTr="00FE7B3A">
        <w:trPr>
          <w:trHeight w:val="438"/>
        </w:trPr>
        <w:tc>
          <w:tcPr>
            <w:tcW w:w="1896" w:type="dxa"/>
            <w:tcBorders>
              <w:top w:val="single" w:sz="8" w:space="0" w:color="000000"/>
              <w:left w:val="single" w:sz="8" w:space="0" w:color="000000"/>
              <w:bottom w:val="single" w:sz="8" w:space="0" w:color="000000"/>
              <w:right w:val="nil"/>
            </w:tcBorders>
            <w:shd w:val="clear" w:color="auto" w:fill="auto"/>
            <w:noWrap/>
            <w:vAlign w:val="center"/>
            <w:hideMark/>
          </w:tcPr>
          <w:p w:rsidR="002010B2" w:rsidRPr="00057748" w:rsidRDefault="002010B2" w:rsidP="00FE7B3A">
            <w:pPr>
              <w:jc w:val="center"/>
              <w:rPr>
                <w:b/>
                <w:bCs/>
                <w:color w:val="000000"/>
              </w:rPr>
            </w:pPr>
            <w:r w:rsidRPr="00057748">
              <w:rPr>
                <w:b/>
                <w:bCs/>
                <w:color w:val="000000"/>
              </w:rPr>
              <w:lastRenderedPageBreak/>
              <w:t> </w:t>
            </w:r>
          </w:p>
        </w:tc>
        <w:tc>
          <w:tcPr>
            <w:tcW w:w="1998" w:type="dxa"/>
            <w:tcBorders>
              <w:top w:val="single" w:sz="8" w:space="0" w:color="000000"/>
              <w:left w:val="nil"/>
              <w:bottom w:val="single" w:sz="8" w:space="0" w:color="000000"/>
              <w:right w:val="single" w:sz="8" w:space="0" w:color="000000"/>
            </w:tcBorders>
            <w:shd w:val="clear" w:color="auto" w:fill="auto"/>
            <w:vAlign w:val="bottom"/>
            <w:hideMark/>
          </w:tcPr>
          <w:p w:rsidR="002010B2" w:rsidRPr="00057748" w:rsidRDefault="002010B2" w:rsidP="00FE7B3A">
            <w:pPr>
              <w:rPr>
                <w:color w:val="000000"/>
              </w:rPr>
            </w:pPr>
            <w:r w:rsidRPr="00057748">
              <w:rPr>
                <w:color w:val="000000"/>
              </w:rPr>
              <w:t>1КритРукСпец</w:t>
            </w:r>
          </w:p>
        </w:tc>
        <w:tc>
          <w:tcPr>
            <w:tcW w:w="1361" w:type="dxa"/>
            <w:tcBorders>
              <w:top w:val="single" w:sz="8" w:space="0" w:color="000000"/>
              <w:left w:val="nil"/>
              <w:bottom w:val="single" w:sz="8" w:space="0" w:color="000000"/>
              <w:right w:val="single" w:sz="4" w:space="0" w:color="000000"/>
            </w:tcBorders>
            <w:shd w:val="clear" w:color="auto" w:fill="auto"/>
            <w:vAlign w:val="bottom"/>
            <w:hideMark/>
          </w:tcPr>
          <w:p w:rsidR="002010B2" w:rsidRPr="00057748" w:rsidRDefault="002010B2" w:rsidP="00FE7B3A">
            <w:pPr>
              <w:jc w:val="center"/>
              <w:rPr>
                <w:color w:val="000000"/>
              </w:rPr>
            </w:pPr>
            <w:r w:rsidRPr="00057748">
              <w:rPr>
                <w:color w:val="000000"/>
              </w:rPr>
              <w:t>N</w:t>
            </w:r>
          </w:p>
        </w:tc>
        <w:tc>
          <w:tcPr>
            <w:tcW w:w="1418" w:type="dxa"/>
            <w:tcBorders>
              <w:top w:val="single" w:sz="8" w:space="0" w:color="000000"/>
              <w:left w:val="nil"/>
              <w:bottom w:val="single" w:sz="8" w:space="0" w:color="000000"/>
              <w:right w:val="single" w:sz="4" w:space="0" w:color="000000"/>
            </w:tcBorders>
            <w:shd w:val="clear" w:color="auto" w:fill="auto"/>
            <w:vAlign w:val="bottom"/>
            <w:hideMark/>
          </w:tcPr>
          <w:p w:rsidR="002010B2" w:rsidRPr="00057748" w:rsidRDefault="002010B2" w:rsidP="00FE7B3A">
            <w:pPr>
              <w:jc w:val="center"/>
              <w:rPr>
                <w:color w:val="000000"/>
              </w:rPr>
            </w:pPr>
            <w:r w:rsidRPr="00057748">
              <w:rPr>
                <w:color w:val="000000"/>
              </w:rPr>
              <w:t>M</w:t>
            </w:r>
          </w:p>
        </w:tc>
        <w:tc>
          <w:tcPr>
            <w:tcW w:w="1559" w:type="dxa"/>
            <w:tcBorders>
              <w:top w:val="single" w:sz="8" w:space="0" w:color="000000"/>
              <w:left w:val="nil"/>
              <w:bottom w:val="single" w:sz="8" w:space="0" w:color="000000"/>
              <w:right w:val="single" w:sz="4" w:space="0" w:color="000000"/>
            </w:tcBorders>
            <w:shd w:val="clear" w:color="auto" w:fill="auto"/>
            <w:vAlign w:val="bottom"/>
            <w:hideMark/>
          </w:tcPr>
          <w:p w:rsidR="002010B2" w:rsidRPr="00057748" w:rsidRDefault="002010B2" w:rsidP="00FE7B3A">
            <w:pPr>
              <w:jc w:val="center"/>
              <w:rPr>
                <w:color w:val="000000"/>
              </w:rPr>
            </w:pPr>
            <w:r w:rsidRPr="00057748">
              <w:rPr>
                <w:color w:val="000000"/>
              </w:rPr>
              <w:t>CD</w:t>
            </w:r>
          </w:p>
        </w:tc>
        <w:tc>
          <w:tcPr>
            <w:tcW w:w="1134" w:type="dxa"/>
            <w:tcBorders>
              <w:top w:val="single" w:sz="4" w:space="0" w:color="000000"/>
              <w:left w:val="nil"/>
              <w:bottom w:val="single" w:sz="8" w:space="0" w:color="000000"/>
              <w:right w:val="single" w:sz="4" w:space="0" w:color="000000"/>
            </w:tcBorders>
            <w:shd w:val="clear" w:color="auto" w:fill="auto"/>
            <w:vAlign w:val="bottom"/>
            <w:hideMark/>
          </w:tcPr>
          <w:p w:rsidR="002010B2" w:rsidRPr="00057748" w:rsidRDefault="002010B2" w:rsidP="00FE7B3A">
            <w:pPr>
              <w:jc w:val="center"/>
              <w:rPr>
                <w:color w:val="000000"/>
              </w:rPr>
            </w:pPr>
            <w:r w:rsidRPr="00057748">
              <w:rPr>
                <w:color w:val="000000"/>
              </w:rPr>
              <w:t>2стзн</w:t>
            </w:r>
          </w:p>
        </w:tc>
      </w:tr>
      <w:tr w:rsidR="002010B2" w:rsidRPr="00057748" w:rsidTr="00FE7B3A">
        <w:trPr>
          <w:trHeight w:val="199"/>
        </w:trPr>
        <w:tc>
          <w:tcPr>
            <w:tcW w:w="1896" w:type="dxa"/>
            <w:vMerge w:val="restart"/>
            <w:tcBorders>
              <w:top w:val="nil"/>
              <w:left w:val="single" w:sz="8" w:space="0" w:color="000000"/>
              <w:bottom w:val="single" w:sz="4" w:space="0" w:color="000000"/>
              <w:right w:val="nil"/>
            </w:tcBorders>
            <w:shd w:val="clear" w:color="auto" w:fill="auto"/>
            <w:hideMark/>
          </w:tcPr>
          <w:p w:rsidR="002010B2" w:rsidRPr="00057748" w:rsidRDefault="002010B2" w:rsidP="00FE7B3A">
            <w:pPr>
              <w:rPr>
                <w:color w:val="000000"/>
              </w:rPr>
            </w:pPr>
            <w:r w:rsidRPr="00057748">
              <w:rPr>
                <w:color w:val="000000"/>
              </w:rPr>
              <w:t>Рруковод</w:t>
            </w:r>
          </w:p>
        </w:tc>
        <w:tc>
          <w:tcPr>
            <w:tcW w:w="1998" w:type="dxa"/>
            <w:tcBorders>
              <w:top w:val="nil"/>
              <w:left w:val="nil"/>
              <w:bottom w:val="nil"/>
              <w:right w:val="single" w:sz="8" w:space="0" w:color="000000"/>
            </w:tcBorders>
            <w:shd w:val="clear" w:color="auto" w:fill="auto"/>
            <w:hideMark/>
          </w:tcPr>
          <w:p w:rsidR="002010B2" w:rsidRPr="00057748" w:rsidRDefault="002010B2" w:rsidP="00FE7B3A">
            <w:pPr>
              <w:rPr>
                <w:color w:val="000000"/>
              </w:rPr>
            </w:pPr>
            <w:r w:rsidRPr="00057748">
              <w:rPr>
                <w:color w:val="000000"/>
              </w:rPr>
              <w:t>1</w:t>
            </w:r>
          </w:p>
        </w:tc>
        <w:tc>
          <w:tcPr>
            <w:tcW w:w="1361"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418"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4,53</w:t>
            </w:r>
          </w:p>
        </w:tc>
        <w:tc>
          <w:tcPr>
            <w:tcW w:w="1559"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2,156</w:t>
            </w:r>
          </w:p>
        </w:tc>
        <w:tc>
          <w:tcPr>
            <w:tcW w:w="1134"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,014</w:t>
            </w:r>
          </w:p>
        </w:tc>
      </w:tr>
      <w:tr w:rsidR="002010B2" w:rsidRPr="00057748" w:rsidTr="00FE7B3A">
        <w:trPr>
          <w:trHeight w:val="199"/>
        </w:trPr>
        <w:tc>
          <w:tcPr>
            <w:tcW w:w="1896" w:type="dxa"/>
            <w:vMerge/>
            <w:tcBorders>
              <w:top w:val="nil"/>
              <w:left w:val="single" w:sz="8" w:space="0" w:color="000000"/>
              <w:bottom w:val="single" w:sz="4" w:space="0" w:color="000000"/>
              <w:right w:val="nil"/>
            </w:tcBorders>
            <w:vAlign w:val="center"/>
            <w:hideMark/>
          </w:tcPr>
          <w:p w:rsidR="002010B2" w:rsidRPr="00057748" w:rsidRDefault="002010B2" w:rsidP="00FE7B3A">
            <w:pPr>
              <w:rPr>
                <w:color w:val="000000"/>
              </w:rPr>
            </w:pPr>
          </w:p>
        </w:tc>
        <w:tc>
          <w:tcPr>
            <w:tcW w:w="1998" w:type="dxa"/>
            <w:tcBorders>
              <w:top w:val="nil"/>
              <w:left w:val="nil"/>
              <w:bottom w:val="single" w:sz="4" w:space="0" w:color="000000"/>
              <w:right w:val="single" w:sz="8" w:space="0" w:color="000000"/>
            </w:tcBorders>
            <w:shd w:val="clear" w:color="auto" w:fill="auto"/>
            <w:hideMark/>
          </w:tcPr>
          <w:p w:rsidR="002010B2" w:rsidRPr="00057748" w:rsidRDefault="002010B2" w:rsidP="00FE7B3A">
            <w:pPr>
              <w:rPr>
                <w:color w:val="000000"/>
              </w:rPr>
            </w:pPr>
            <w:r w:rsidRPr="00057748">
              <w:rPr>
                <w:color w:val="000000"/>
              </w:rPr>
              <w:t>0</w:t>
            </w:r>
          </w:p>
        </w:tc>
        <w:tc>
          <w:tcPr>
            <w:tcW w:w="1361"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w:t>
            </w:r>
          </w:p>
        </w:tc>
        <w:tc>
          <w:tcPr>
            <w:tcW w:w="1418"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3,29</w:t>
            </w:r>
          </w:p>
        </w:tc>
        <w:tc>
          <w:tcPr>
            <w:tcW w:w="1559"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2,612</w:t>
            </w:r>
          </w:p>
        </w:tc>
        <w:tc>
          <w:tcPr>
            <w:tcW w:w="1134"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,022</w:t>
            </w:r>
          </w:p>
        </w:tc>
      </w:tr>
      <w:tr w:rsidR="002010B2" w:rsidRPr="00057748" w:rsidTr="00FE7B3A">
        <w:trPr>
          <w:trHeight w:val="199"/>
        </w:trPr>
        <w:tc>
          <w:tcPr>
            <w:tcW w:w="1896" w:type="dxa"/>
            <w:vMerge w:val="restart"/>
            <w:tcBorders>
              <w:top w:val="nil"/>
              <w:left w:val="single" w:sz="8" w:space="0" w:color="000000"/>
              <w:bottom w:val="single" w:sz="4" w:space="0" w:color="000000"/>
              <w:right w:val="nil"/>
            </w:tcBorders>
            <w:shd w:val="clear" w:color="auto" w:fill="auto"/>
            <w:hideMark/>
          </w:tcPr>
          <w:p w:rsidR="002010B2" w:rsidRPr="00057748" w:rsidRDefault="002010B2" w:rsidP="00FE7B3A">
            <w:pPr>
              <w:rPr>
                <w:color w:val="000000"/>
              </w:rPr>
            </w:pPr>
            <w:r w:rsidRPr="00057748">
              <w:rPr>
                <w:color w:val="000000"/>
              </w:rPr>
              <w:t>Рраб/кол</w:t>
            </w:r>
          </w:p>
        </w:tc>
        <w:tc>
          <w:tcPr>
            <w:tcW w:w="1998" w:type="dxa"/>
            <w:tcBorders>
              <w:top w:val="nil"/>
              <w:left w:val="nil"/>
              <w:bottom w:val="nil"/>
              <w:right w:val="single" w:sz="8" w:space="0" w:color="000000"/>
            </w:tcBorders>
            <w:shd w:val="clear" w:color="auto" w:fill="auto"/>
            <w:hideMark/>
          </w:tcPr>
          <w:p w:rsidR="002010B2" w:rsidRPr="00057748" w:rsidRDefault="002010B2" w:rsidP="00FE7B3A">
            <w:pPr>
              <w:rPr>
                <w:color w:val="000000"/>
              </w:rPr>
            </w:pPr>
            <w:r w:rsidRPr="00057748">
              <w:rPr>
                <w:color w:val="000000"/>
              </w:rPr>
              <w:t>1</w:t>
            </w:r>
          </w:p>
        </w:tc>
        <w:tc>
          <w:tcPr>
            <w:tcW w:w="1361"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418"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4,02</w:t>
            </w:r>
          </w:p>
        </w:tc>
        <w:tc>
          <w:tcPr>
            <w:tcW w:w="1559"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2,371</w:t>
            </w:r>
          </w:p>
        </w:tc>
        <w:tc>
          <w:tcPr>
            <w:tcW w:w="1134"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,367</w:t>
            </w:r>
          </w:p>
        </w:tc>
      </w:tr>
      <w:tr w:rsidR="002010B2" w:rsidRPr="00057748" w:rsidTr="00FE7B3A">
        <w:trPr>
          <w:trHeight w:val="199"/>
        </w:trPr>
        <w:tc>
          <w:tcPr>
            <w:tcW w:w="1896" w:type="dxa"/>
            <w:vMerge/>
            <w:tcBorders>
              <w:top w:val="nil"/>
              <w:left w:val="single" w:sz="8" w:space="0" w:color="000000"/>
              <w:bottom w:val="single" w:sz="4" w:space="0" w:color="000000"/>
              <w:right w:val="nil"/>
            </w:tcBorders>
            <w:vAlign w:val="center"/>
            <w:hideMark/>
          </w:tcPr>
          <w:p w:rsidR="002010B2" w:rsidRPr="00057748" w:rsidRDefault="002010B2" w:rsidP="00FE7B3A">
            <w:pPr>
              <w:rPr>
                <w:color w:val="000000"/>
              </w:rPr>
            </w:pPr>
          </w:p>
        </w:tc>
        <w:tc>
          <w:tcPr>
            <w:tcW w:w="1998" w:type="dxa"/>
            <w:tcBorders>
              <w:top w:val="nil"/>
              <w:left w:val="nil"/>
              <w:bottom w:val="single" w:sz="4" w:space="0" w:color="000000"/>
              <w:right w:val="single" w:sz="8" w:space="0" w:color="000000"/>
            </w:tcBorders>
            <w:shd w:val="clear" w:color="auto" w:fill="auto"/>
            <w:hideMark/>
          </w:tcPr>
          <w:p w:rsidR="002010B2" w:rsidRPr="00057748" w:rsidRDefault="002010B2" w:rsidP="00FE7B3A">
            <w:pPr>
              <w:rPr>
                <w:color w:val="000000"/>
              </w:rPr>
            </w:pPr>
            <w:r w:rsidRPr="00057748">
              <w:rPr>
                <w:color w:val="000000"/>
              </w:rPr>
              <w:t>0</w:t>
            </w:r>
          </w:p>
        </w:tc>
        <w:tc>
          <w:tcPr>
            <w:tcW w:w="1361"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w:t>
            </w:r>
          </w:p>
        </w:tc>
        <w:tc>
          <w:tcPr>
            <w:tcW w:w="1418"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3,56</w:t>
            </w:r>
          </w:p>
        </w:tc>
        <w:tc>
          <w:tcPr>
            <w:tcW w:w="1559"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2,351</w:t>
            </w:r>
          </w:p>
        </w:tc>
        <w:tc>
          <w:tcPr>
            <w:tcW w:w="1134"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,367</w:t>
            </w:r>
          </w:p>
        </w:tc>
      </w:tr>
      <w:tr w:rsidR="002010B2" w:rsidRPr="00057748" w:rsidTr="00FE7B3A">
        <w:trPr>
          <w:trHeight w:val="199"/>
        </w:trPr>
        <w:tc>
          <w:tcPr>
            <w:tcW w:w="1896" w:type="dxa"/>
            <w:vMerge w:val="restart"/>
            <w:tcBorders>
              <w:top w:val="nil"/>
              <w:left w:val="single" w:sz="8" w:space="0" w:color="000000"/>
              <w:bottom w:val="single" w:sz="4" w:space="0" w:color="000000"/>
              <w:right w:val="nil"/>
            </w:tcBorders>
            <w:shd w:val="clear" w:color="auto" w:fill="auto"/>
            <w:hideMark/>
          </w:tcPr>
          <w:p w:rsidR="002010B2" w:rsidRPr="00057748" w:rsidRDefault="002010B2" w:rsidP="00FE7B3A">
            <w:pPr>
              <w:rPr>
                <w:color w:val="000000"/>
              </w:rPr>
            </w:pPr>
            <w:r w:rsidRPr="00057748">
              <w:rPr>
                <w:color w:val="000000"/>
              </w:rPr>
              <w:t>Робстоят</w:t>
            </w:r>
          </w:p>
        </w:tc>
        <w:tc>
          <w:tcPr>
            <w:tcW w:w="1998" w:type="dxa"/>
            <w:tcBorders>
              <w:top w:val="nil"/>
              <w:left w:val="nil"/>
              <w:bottom w:val="nil"/>
              <w:right w:val="single" w:sz="8" w:space="0" w:color="000000"/>
            </w:tcBorders>
            <w:shd w:val="clear" w:color="auto" w:fill="auto"/>
            <w:hideMark/>
          </w:tcPr>
          <w:p w:rsidR="002010B2" w:rsidRPr="00057748" w:rsidRDefault="002010B2" w:rsidP="00FE7B3A">
            <w:pPr>
              <w:rPr>
                <w:color w:val="000000"/>
              </w:rPr>
            </w:pPr>
            <w:r w:rsidRPr="00057748">
              <w:rPr>
                <w:color w:val="000000"/>
              </w:rPr>
              <w:t>1</w:t>
            </w:r>
          </w:p>
        </w:tc>
        <w:tc>
          <w:tcPr>
            <w:tcW w:w="1361"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418"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3,65</w:t>
            </w:r>
          </w:p>
        </w:tc>
        <w:tc>
          <w:tcPr>
            <w:tcW w:w="1559"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2,735</w:t>
            </w:r>
          </w:p>
        </w:tc>
        <w:tc>
          <w:tcPr>
            <w:tcW w:w="1134"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,116</w:t>
            </w:r>
          </w:p>
        </w:tc>
      </w:tr>
      <w:tr w:rsidR="002010B2" w:rsidRPr="00057748" w:rsidTr="00FE7B3A">
        <w:trPr>
          <w:trHeight w:val="199"/>
        </w:trPr>
        <w:tc>
          <w:tcPr>
            <w:tcW w:w="1896" w:type="dxa"/>
            <w:vMerge/>
            <w:tcBorders>
              <w:top w:val="nil"/>
              <w:left w:val="single" w:sz="8" w:space="0" w:color="000000"/>
              <w:bottom w:val="single" w:sz="4" w:space="0" w:color="000000"/>
              <w:right w:val="nil"/>
            </w:tcBorders>
            <w:vAlign w:val="center"/>
            <w:hideMark/>
          </w:tcPr>
          <w:p w:rsidR="002010B2" w:rsidRPr="00057748" w:rsidRDefault="002010B2" w:rsidP="00FE7B3A">
            <w:pPr>
              <w:rPr>
                <w:color w:val="000000"/>
              </w:rPr>
            </w:pPr>
          </w:p>
        </w:tc>
        <w:tc>
          <w:tcPr>
            <w:tcW w:w="1998" w:type="dxa"/>
            <w:tcBorders>
              <w:top w:val="nil"/>
              <w:left w:val="nil"/>
              <w:bottom w:val="single" w:sz="4" w:space="0" w:color="000000"/>
              <w:right w:val="single" w:sz="8" w:space="0" w:color="000000"/>
            </w:tcBorders>
            <w:shd w:val="clear" w:color="auto" w:fill="auto"/>
            <w:hideMark/>
          </w:tcPr>
          <w:p w:rsidR="002010B2" w:rsidRPr="00057748" w:rsidRDefault="002010B2" w:rsidP="00FE7B3A">
            <w:pPr>
              <w:rPr>
                <w:color w:val="000000"/>
              </w:rPr>
            </w:pPr>
            <w:r w:rsidRPr="00057748">
              <w:rPr>
                <w:color w:val="000000"/>
              </w:rPr>
              <w:t>0</w:t>
            </w:r>
          </w:p>
        </w:tc>
        <w:tc>
          <w:tcPr>
            <w:tcW w:w="1361"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w:t>
            </w:r>
          </w:p>
        </w:tc>
        <w:tc>
          <w:tcPr>
            <w:tcW w:w="1418"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4,56</w:t>
            </w:r>
          </w:p>
        </w:tc>
        <w:tc>
          <w:tcPr>
            <w:tcW w:w="1559"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2,631</w:t>
            </w:r>
          </w:p>
        </w:tc>
        <w:tc>
          <w:tcPr>
            <w:tcW w:w="1134"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,113</w:t>
            </w:r>
          </w:p>
        </w:tc>
      </w:tr>
      <w:tr w:rsidR="002010B2" w:rsidRPr="00057748" w:rsidTr="00FE7B3A">
        <w:trPr>
          <w:trHeight w:val="199"/>
        </w:trPr>
        <w:tc>
          <w:tcPr>
            <w:tcW w:w="1896" w:type="dxa"/>
            <w:vMerge w:val="restart"/>
            <w:tcBorders>
              <w:top w:val="nil"/>
              <w:left w:val="single" w:sz="8" w:space="0" w:color="000000"/>
              <w:bottom w:val="single" w:sz="4" w:space="0" w:color="000000"/>
              <w:right w:val="nil"/>
            </w:tcBorders>
            <w:shd w:val="clear" w:color="auto" w:fill="auto"/>
            <w:hideMark/>
          </w:tcPr>
          <w:p w:rsidR="002010B2" w:rsidRPr="00057748" w:rsidRDefault="002010B2" w:rsidP="00FE7B3A">
            <w:pPr>
              <w:rPr>
                <w:color w:val="000000"/>
              </w:rPr>
            </w:pPr>
            <w:r w:rsidRPr="00057748">
              <w:rPr>
                <w:color w:val="000000"/>
              </w:rPr>
              <w:t>Рнаук</w:t>
            </w:r>
          </w:p>
        </w:tc>
        <w:tc>
          <w:tcPr>
            <w:tcW w:w="1998" w:type="dxa"/>
            <w:tcBorders>
              <w:top w:val="nil"/>
              <w:left w:val="nil"/>
              <w:bottom w:val="nil"/>
              <w:right w:val="single" w:sz="8" w:space="0" w:color="000000"/>
            </w:tcBorders>
            <w:shd w:val="clear" w:color="auto" w:fill="auto"/>
            <w:hideMark/>
          </w:tcPr>
          <w:p w:rsidR="002010B2" w:rsidRPr="00057748" w:rsidRDefault="002010B2" w:rsidP="00FE7B3A">
            <w:pPr>
              <w:rPr>
                <w:color w:val="000000"/>
              </w:rPr>
            </w:pPr>
            <w:r w:rsidRPr="00057748">
              <w:rPr>
                <w:color w:val="000000"/>
              </w:rPr>
              <w:t>1</w:t>
            </w:r>
          </w:p>
        </w:tc>
        <w:tc>
          <w:tcPr>
            <w:tcW w:w="1361"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418"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3,03</w:t>
            </w:r>
          </w:p>
        </w:tc>
        <w:tc>
          <w:tcPr>
            <w:tcW w:w="1559"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2,469</w:t>
            </w:r>
          </w:p>
        </w:tc>
        <w:tc>
          <w:tcPr>
            <w:tcW w:w="1134"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,186</w:t>
            </w:r>
          </w:p>
        </w:tc>
      </w:tr>
      <w:tr w:rsidR="002010B2" w:rsidRPr="00057748" w:rsidTr="00FE7B3A">
        <w:trPr>
          <w:trHeight w:val="199"/>
        </w:trPr>
        <w:tc>
          <w:tcPr>
            <w:tcW w:w="1896" w:type="dxa"/>
            <w:vMerge/>
            <w:tcBorders>
              <w:top w:val="nil"/>
              <w:left w:val="single" w:sz="8" w:space="0" w:color="000000"/>
              <w:bottom w:val="single" w:sz="4" w:space="0" w:color="000000"/>
              <w:right w:val="nil"/>
            </w:tcBorders>
            <w:vAlign w:val="center"/>
            <w:hideMark/>
          </w:tcPr>
          <w:p w:rsidR="002010B2" w:rsidRPr="00057748" w:rsidRDefault="002010B2" w:rsidP="00FE7B3A">
            <w:pPr>
              <w:rPr>
                <w:color w:val="000000"/>
              </w:rPr>
            </w:pPr>
          </w:p>
        </w:tc>
        <w:tc>
          <w:tcPr>
            <w:tcW w:w="1998" w:type="dxa"/>
            <w:tcBorders>
              <w:top w:val="nil"/>
              <w:left w:val="nil"/>
              <w:bottom w:val="single" w:sz="4" w:space="0" w:color="000000"/>
              <w:right w:val="single" w:sz="8" w:space="0" w:color="000000"/>
            </w:tcBorders>
            <w:shd w:val="clear" w:color="auto" w:fill="auto"/>
            <w:hideMark/>
          </w:tcPr>
          <w:p w:rsidR="002010B2" w:rsidRPr="00057748" w:rsidRDefault="002010B2" w:rsidP="00FE7B3A">
            <w:pPr>
              <w:rPr>
                <w:color w:val="000000"/>
              </w:rPr>
            </w:pPr>
            <w:r w:rsidRPr="00057748">
              <w:rPr>
                <w:color w:val="000000"/>
              </w:rPr>
              <w:t>0</w:t>
            </w:r>
          </w:p>
        </w:tc>
        <w:tc>
          <w:tcPr>
            <w:tcW w:w="1361"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w:t>
            </w:r>
          </w:p>
        </w:tc>
        <w:tc>
          <w:tcPr>
            <w:tcW w:w="1418"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2,32</w:t>
            </w:r>
          </w:p>
        </w:tc>
        <w:tc>
          <w:tcPr>
            <w:tcW w:w="1559"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2,531</w:t>
            </w:r>
          </w:p>
        </w:tc>
        <w:tc>
          <w:tcPr>
            <w:tcW w:w="1134"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,190</w:t>
            </w:r>
          </w:p>
        </w:tc>
      </w:tr>
      <w:tr w:rsidR="002010B2" w:rsidRPr="00057748" w:rsidTr="00FE7B3A">
        <w:trPr>
          <w:trHeight w:val="199"/>
        </w:trPr>
        <w:tc>
          <w:tcPr>
            <w:tcW w:w="1896" w:type="dxa"/>
            <w:vMerge w:val="restart"/>
            <w:tcBorders>
              <w:top w:val="nil"/>
              <w:left w:val="single" w:sz="8" w:space="0" w:color="000000"/>
              <w:bottom w:val="single" w:sz="4" w:space="0" w:color="000000"/>
              <w:right w:val="nil"/>
            </w:tcBorders>
            <w:shd w:val="clear" w:color="auto" w:fill="auto"/>
            <w:hideMark/>
          </w:tcPr>
          <w:p w:rsidR="002010B2" w:rsidRPr="00057748" w:rsidRDefault="002010B2" w:rsidP="00FE7B3A">
            <w:pPr>
              <w:rPr>
                <w:color w:val="000000"/>
              </w:rPr>
            </w:pPr>
            <w:r w:rsidRPr="00057748">
              <w:rPr>
                <w:color w:val="000000"/>
              </w:rPr>
              <w:t>Рискусств</w:t>
            </w:r>
          </w:p>
        </w:tc>
        <w:tc>
          <w:tcPr>
            <w:tcW w:w="1998" w:type="dxa"/>
            <w:tcBorders>
              <w:top w:val="nil"/>
              <w:left w:val="nil"/>
              <w:bottom w:val="nil"/>
              <w:right w:val="single" w:sz="8" w:space="0" w:color="000000"/>
            </w:tcBorders>
            <w:shd w:val="clear" w:color="auto" w:fill="auto"/>
            <w:hideMark/>
          </w:tcPr>
          <w:p w:rsidR="002010B2" w:rsidRPr="00057748" w:rsidRDefault="002010B2" w:rsidP="00FE7B3A">
            <w:pPr>
              <w:rPr>
                <w:color w:val="000000"/>
              </w:rPr>
            </w:pPr>
            <w:r w:rsidRPr="00057748">
              <w:rPr>
                <w:color w:val="000000"/>
              </w:rPr>
              <w:t>1</w:t>
            </w:r>
          </w:p>
        </w:tc>
        <w:tc>
          <w:tcPr>
            <w:tcW w:w="1361"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418"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2,06</w:t>
            </w:r>
          </w:p>
        </w:tc>
        <w:tc>
          <w:tcPr>
            <w:tcW w:w="1559"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2,246</w:t>
            </w:r>
          </w:p>
        </w:tc>
        <w:tc>
          <w:tcPr>
            <w:tcW w:w="1134"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,911</w:t>
            </w:r>
          </w:p>
        </w:tc>
      </w:tr>
      <w:tr w:rsidR="002010B2" w:rsidRPr="00057748" w:rsidTr="00FE7B3A">
        <w:trPr>
          <w:trHeight w:val="199"/>
        </w:trPr>
        <w:tc>
          <w:tcPr>
            <w:tcW w:w="1896" w:type="dxa"/>
            <w:vMerge/>
            <w:tcBorders>
              <w:top w:val="nil"/>
              <w:left w:val="single" w:sz="8" w:space="0" w:color="000000"/>
              <w:bottom w:val="single" w:sz="4" w:space="0" w:color="000000"/>
              <w:right w:val="nil"/>
            </w:tcBorders>
            <w:vAlign w:val="center"/>
            <w:hideMark/>
          </w:tcPr>
          <w:p w:rsidR="002010B2" w:rsidRPr="00057748" w:rsidRDefault="002010B2" w:rsidP="00FE7B3A">
            <w:pPr>
              <w:rPr>
                <w:color w:val="000000"/>
              </w:rPr>
            </w:pPr>
          </w:p>
        </w:tc>
        <w:tc>
          <w:tcPr>
            <w:tcW w:w="1998" w:type="dxa"/>
            <w:tcBorders>
              <w:top w:val="nil"/>
              <w:left w:val="nil"/>
              <w:bottom w:val="single" w:sz="4" w:space="0" w:color="000000"/>
              <w:right w:val="single" w:sz="8" w:space="0" w:color="000000"/>
            </w:tcBorders>
            <w:shd w:val="clear" w:color="auto" w:fill="auto"/>
            <w:hideMark/>
          </w:tcPr>
          <w:p w:rsidR="002010B2" w:rsidRPr="00057748" w:rsidRDefault="002010B2" w:rsidP="00FE7B3A">
            <w:pPr>
              <w:rPr>
                <w:color w:val="000000"/>
              </w:rPr>
            </w:pPr>
            <w:r w:rsidRPr="00057748">
              <w:rPr>
                <w:color w:val="000000"/>
              </w:rPr>
              <w:t>0</w:t>
            </w:r>
          </w:p>
        </w:tc>
        <w:tc>
          <w:tcPr>
            <w:tcW w:w="1361"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w:t>
            </w:r>
          </w:p>
        </w:tc>
        <w:tc>
          <w:tcPr>
            <w:tcW w:w="1418"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2,12</w:t>
            </w:r>
          </w:p>
        </w:tc>
        <w:tc>
          <w:tcPr>
            <w:tcW w:w="1559"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2,157</w:t>
            </w:r>
          </w:p>
        </w:tc>
        <w:tc>
          <w:tcPr>
            <w:tcW w:w="1134"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,910</w:t>
            </w:r>
          </w:p>
        </w:tc>
      </w:tr>
      <w:tr w:rsidR="002010B2" w:rsidRPr="00057748" w:rsidTr="00FE7B3A">
        <w:trPr>
          <w:trHeight w:val="199"/>
        </w:trPr>
        <w:tc>
          <w:tcPr>
            <w:tcW w:w="1896" w:type="dxa"/>
            <w:vMerge w:val="restart"/>
            <w:tcBorders>
              <w:top w:val="nil"/>
              <w:left w:val="single" w:sz="8" w:space="0" w:color="000000"/>
              <w:bottom w:val="single" w:sz="4" w:space="0" w:color="000000"/>
              <w:right w:val="nil"/>
            </w:tcBorders>
            <w:shd w:val="clear" w:color="auto" w:fill="auto"/>
            <w:hideMark/>
          </w:tcPr>
          <w:p w:rsidR="002010B2" w:rsidRPr="00057748" w:rsidRDefault="002010B2" w:rsidP="00FE7B3A">
            <w:pPr>
              <w:rPr>
                <w:color w:val="000000"/>
              </w:rPr>
            </w:pPr>
            <w:r w:rsidRPr="00057748">
              <w:rPr>
                <w:color w:val="000000"/>
              </w:rPr>
              <w:t>Ррелиг</w:t>
            </w:r>
          </w:p>
        </w:tc>
        <w:tc>
          <w:tcPr>
            <w:tcW w:w="1998" w:type="dxa"/>
            <w:tcBorders>
              <w:top w:val="nil"/>
              <w:left w:val="nil"/>
              <w:bottom w:val="nil"/>
              <w:right w:val="single" w:sz="8" w:space="0" w:color="000000"/>
            </w:tcBorders>
            <w:shd w:val="clear" w:color="auto" w:fill="auto"/>
            <w:hideMark/>
          </w:tcPr>
          <w:p w:rsidR="002010B2" w:rsidRPr="00057748" w:rsidRDefault="002010B2" w:rsidP="00FE7B3A">
            <w:pPr>
              <w:rPr>
                <w:color w:val="000000"/>
              </w:rPr>
            </w:pPr>
            <w:r w:rsidRPr="00057748">
              <w:rPr>
                <w:color w:val="000000"/>
              </w:rPr>
              <w:t>1</w:t>
            </w:r>
          </w:p>
        </w:tc>
        <w:tc>
          <w:tcPr>
            <w:tcW w:w="1361"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418"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1,84</w:t>
            </w:r>
          </w:p>
        </w:tc>
        <w:tc>
          <w:tcPr>
            <w:tcW w:w="1559"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2,320</w:t>
            </w:r>
          </w:p>
        </w:tc>
        <w:tc>
          <w:tcPr>
            <w:tcW w:w="1134"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,344</w:t>
            </w:r>
          </w:p>
        </w:tc>
      </w:tr>
      <w:tr w:rsidR="002010B2" w:rsidRPr="00057748" w:rsidTr="00FE7B3A">
        <w:trPr>
          <w:trHeight w:val="199"/>
        </w:trPr>
        <w:tc>
          <w:tcPr>
            <w:tcW w:w="1896" w:type="dxa"/>
            <w:vMerge/>
            <w:tcBorders>
              <w:top w:val="nil"/>
              <w:left w:val="single" w:sz="8" w:space="0" w:color="000000"/>
              <w:bottom w:val="single" w:sz="4" w:space="0" w:color="000000"/>
              <w:right w:val="nil"/>
            </w:tcBorders>
            <w:vAlign w:val="center"/>
            <w:hideMark/>
          </w:tcPr>
          <w:p w:rsidR="002010B2" w:rsidRPr="00057748" w:rsidRDefault="002010B2" w:rsidP="00FE7B3A">
            <w:pPr>
              <w:rPr>
                <w:color w:val="000000"/>
              </w:rPr>
            </w:pPr>
          </w:p>
        </w:tc>
        <w:tc>
          <w:tcPr>
            <w:tcW w:w="1998" w:type="dxa"/>
            <w:tcBorders>
              <w:top w:val="nil"/>
              <w:left w:val="nil"/>
              <w:bottom w:val="single" w:sz="4" w:space="0" w:color="000000"/>
              <w:right w:val="single" w:sz="8" w:space="0" w:color="000000"/>
            </w:tcBorders>
            <w:shd w:val="clear" w:color="auto" w:fill="auto"/>
            <w:hideMark/>
          </w:tcPr>
          <w:p w:rsidR="002010B2" w:rsidRPr="00057748" w:rsidRDefault="002010B2" w:rsidP="00FE7B3A">
            <w:pPr>
              <w:rPr>
                <w:color w:val="000000"/>
              </w:rPr>
            </w:pPr>
            <w:r w:rsidRPr="00057748">
              <w:rPr>
                <w:color w:val="000000"/>
              </w:rPr>
              <w:t>0</w:t>
            </w:r>
          </w:p>
        </w:tc>
        <w:tc>
          <w:tcPr>
            <w:tcW w:w="1361"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w:t>
            </w:r>
          </w:p>
        </w:tc>
        <w:tc>
          <w:tcPr>
            <w:tcW w:w="1418"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1,38</w:t>
            </w:r>
          </w:p>
        </w:tc>
        <w:tc>
          <w:tcPr>
            <w:tcW w:w="1559"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2,104</w:t>
            </w:r>
          </w:p>
        </w:tc>
        <w:tc>
          <w:tcPr>
            <w:tcW w:w="1134"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,330</w:t>
            </w:r>
          </w:p>
        </w:tc>
      </w:tr>
      <w:tr w:rsidR="002010B2" w:rsidRPr="00057748" w:rsidTr="00FE7B3A">
        <w:trPr>
          <w:trHeight w:val="199"/>
        </w:trPr>
        <w:tc>
          <w:tcPr>
            <w:tcW w:w="1896" w:type="dxa"/>
            <w:vMerge w:val="restart"/>
            <w:tcBorders>
              <w:top w:val="nil"/>
              <w:left w:val="single" w:sz="8" w:space="0" w:color="000000"/>
              <w:bottom w:val="single" w:sz="4" w:space="0" w:color="000000"/>
              <w:right w:val="nil"/>
            </w:tcBorders>
            <w:shd w:val="clear" w:color="auto" w:fill="auto"/>
            <w:hideMark/>
          </w:tcPr>
          <w:p w:rsidR="002010B2" w:rsidRPr="00057748" w:rsidRDefault="002010B2" w:rsidP="00FE7B3A">
            <w:pPr>
              <w:rPr>
                <w:color w:val="000000"/>
              </w:rPr>
            </w:pPr>
            <w:r w:rsidRPr="00057748">
              <w:rPr>
                <w:color w:val="000000"/>
              </w:rPr>
              <w:t>Проф20</w:t>
            </w:r>
          </w:p>
        </w:tc>
        <w:tc>
          <w:tcPr>
            <w:tcW w:w="1998" w:type="dxa"/>
            <w:tcBorders>
              <w:top w:val="nil"/>
              <w:left w:val="nil"/>
              <w:bottom w:val="nil"/>
              <w:right w:val="single" w:sz="8" w:space="0" w:color="000000"/>
            </w:tcBorders>
            <w:shd w:val="clear" w:color="auto" w:fill="auto"/>
            <w:hideMark/>
          </w:tcPr>
          <w:p w:rsidR="002010B2" w:rsidRPr="00057748" w:rsidRDefault="002010B2" w:rsidP="00FE7B3A">
            <w:pPr>
              <w:rPr>
                <w:color w:val="000000"/>
              </w:rPr>
            </w:pPr>
            <w:r w:rsidRPr="00057748">
              <w:rPr>
                <w:color w:val="000000"/>
              </w:rPr>
              <w:t>1</w:t>
            </w:r>
          </w:p>
        </w:tc>
        <w:tc>
          <w:tcPr>
            <w:tcW w:w="1361"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418"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2,60</w:t>
            </w:r>
          </w:p>
        </w:tc>
        <w:tc>
          <w:tcPr>
            <w:tcW w:w="1559"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1,954</w:t>
            </w:r>
          </w:p>
        </w:tc>
        <w:tc>
          <w:tcPr>
            <w:tcW w:w="1134"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,471</w:t>
            </w:r>
          </w:p>
        </w:tc>
      </w:tr>
      <w:tr w:rsidR="002010B2" w:rsidRPr="00057748" w:rsidTr="00FE7B3A">
        <w:trPr>
          <w:trHeight w:val="199"/>
        </w:trPr>
        <w:tc>
          <w:tcPr>
            <w:tcW w:w="1896" w:type="dxa"/>
            <w:vMerge/>
            <w:tcBorders>
              <w:top w:val="nil"/>
              <w:left w:val="single" w:sz="8" w:space="0" w:color="000000"/>
              <w:bottom w:val="single" w:sz="4" w:space="0" w:color="000000"/>
              <w:right w:val="nil"/>
            </w:tcBorders>
            <w:vAlign w:val="center"/>
            <w:hideMark/>
          </w:tcPr>
          <w:p w:rsidR="002010B2" w:rsidRPr="00057748" w:rsidRDefault="002010B2" w:rsidP="00FE7B3A">
            <w:pPr>
              <w:rPr>
                <w:color w:val="000000"/>
              </w:rPr>
            </w:pPr>
          </w:p>
        </w:tc>
        <w:tc>
          <w:tcPr>
            <w:tcW w:w="1998" w:type="dxa"/>
            <w:tcBorders>
              <w:top w:val="nil"/>
              <w:left w:val="nil"/>
              <w:bottom w:val="single" w:sz="4" w:space="0" w:color="000000"/>
              <w:right w:val="single" w:sz="8" w:space="0" w:color="000000"/>
            </w:tcBorders>
            <w:shd w:val="clear" w:color="auto" w:fill="auto"/>
            <w:hideMark/>
          </w:tcPr>
          <w:p w:rsidR="002010B2" w:rsidRPr="00057748" w:rsidRDefault="002010B2" w:rsidP="00FE7B3A">
            <w:pPr>
              <w:rPr>
                <w:color w:val="000000"/>
              </w:rPr>
            </w:pPr>
            <w:r w:rsidRPr="00057748">
              <w:rPr>
                <w:color w:val="000000"/>
              </w:rPr>
              <w:t>0</w:t>
            </w:r>
          </w:p>
        </w:tc>
        <w:tc>
          <w:tcPr>
            <w:tcW w:w="1361"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w:t>
            </w:r>
          </w:p>
        </w:tc>
        <w:tc>
          <w:tcPr>
            <w:tcW w:w="1418"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2,91</w:t>
            </w:r>
          </w:p>
        </w:tc>
        <w:tc>
          <w:tcPr>
            <w:tcW w:w="1559"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2,193</w:t>
            </w:r>
          </w:p>
        </w:tc>
        <w:tc>
          <w:tcPr>
            <w:tcW w:w="1134"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,487</w:t>
            </w:r>
          </w:p>
        </w:tc>
      </w:tr>
      <w:tr w:rsidR="002010B2" w:rsidRPr="00057748" w:rsidTr="00FE7B3A">
        <w:trPr>
          <w:trHeight w:val="199"/>
        </w:trPr>
        <w:tc>
          <w:tcPr>
            <w:tcW w:w="1896" w:type="dxa"/>
            <w:vMerge w:val="restart"/>
            <w:tcBorders>
              <w:top w:val="nil"/>
              <w:left w:val="single" w:sz="8" w:space="0" w:color="000000"/>
              <w:bottom w:val="single" w:sz="4" w:space="0" w:color="000000"/>
              <w:right w:val="nil"/>
            </w:tcBorders>
            <w:shd w:val="clear" w:color="auto" w:fill="auto"/>
            <w:hideMark/>
          </w:tcPr>
          <w:p w:rsidR="002010B2" w:rsidRPr="00057748" w:rsidRDefault="002010B2" w:rsidP="00FE7B3A">
            <w:pPr>
              <w:rPr>
                <w:color w:val="000000"/>
              </w:rPr>
            </w:pPr>
            <w:r w:rsidRPr="00057748">
              <w:rPr>
                <w:color w:val="000000"/>
              </w:rPr>
              <w:t>Проф25</w:t>
            </w:r>
          </w:p>
        </w:tc>
        <w:tc>
          <w:tcPr>
            <w:tcW w:w="1998" w:type="dxa"/>
            <w:tcBorders>
              <w:top w:val="nil"/>
              <w:left w:val="nil"/>
              <w:bottom w:val="nil"/>
              <w:right w:val="single" w:sz="8" w:space="0" w:color="000000"/>
            </w:tcBorders>
            <w:shd w:val="clear" w:color="auto" w:fill="auto"/>
            <w:hideMark/>
          </w:tcPr>
          <w:p w:rsidR="002010B2" w:rsidRPr="00057748" w:rsidRDefault="002010B2" w:rsidP="00FE7B3A">
            <w:pPr>
              <w:rPr>
                <w:color w:val="000000"/>
              </w:rPr>
            </w:pPr>
            <w:r w:rsidRPr="00057748">
              <w:rPr>
                <w:color w:val="000000"/>
              </w:rPr>
              <w:t>1</w:t>
            </w:r>
          </w:p>
        </w:tc>
        <w:tc>
          <w:tcPr>
            <w:tcW w:w="1361"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418"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4,19</w:t>
            </w:r>
          </w:p>
        </w:tc>
        <w:tc>
          <w:tcPr>
            <w:tcW w:w="1559"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1,687</w:t>
            </w:r>
          </w:p>
        </w:tc>
        <w:tc>
          <w:tcPr>
            <w:tcW w:w="1134"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,479</w:t>
            </w:r>
          </w:p>
        </w:tc>
      </w:tr>
      <w:tr w:rsidR="002010B2" w:rsidRPr="00057748" w:rsidTr="00FE7B3A">
        <w:trPr>
          <w:trHeight w:val="199"/>
        </w:trPr>
        <w:tc>
          <w:tcPr>
            <w:tcW w:w="1896" w:type="dxa"/>
            <w:vMerge/>
            <w:tcBorders>
              <w:top w:val="nil"/>
              <w:left w:val="single" w:sz="8" w:space="0" w:color="000000"/>
              <w:bottom w:val="single" w:sz="4" w:space="0" w:color="000000"/>
              <w:right w:val="nil"/>
            </w:tcBorders>
            <w:vAlign w:val="center"/>
            <w:hideMark/>
          </w:tcPr>
          <w:p w:rsidR="002010B2" w:rsidRPr="00057748" w:rsidRDefault="002010B2" w:rsidP="00FE7B3A">
            <w:pPr>
              <w:rPr>
                <w:color w:val="000000"/>
              </w:rPr>
            </w:pPr>
          </w:p>
        </w:tc>
        <w:tc>
          <w:tcPr>
            <w:tcW w:w="1998" w:type="dxa"/>
            <w:tcBorders>
              <w:top w:val="nil"/>
              <w:left w:val="nil"/>
              <w:bottom w:val="single" w:sz="4" w:space="0" w:color="000000"/>
              <w:right w:val="single" w:sz="8" w:space="0" w:color="000000"/>
            </w:tcBorders>
            <w:shd w:val="clear" w:color="auto" w:fill="auto"/>
            <w:hideMark/>
          </w:tcPr>
          <w:p w:rsidR="002010B2" w:rsidRPr="00057748" w:rsidRDefault="002010B2" w:rsidP="00FE7B3A">
            <w:pPr>
              <w:rPr>
                <w:color w:val="000000"/>
              </w:rPr>
            </w:pPr>
            <w:r w:rsidRPr="00057748">
              <w:rPr>
                <w:color w:val="000000"/>
              </w:rPr>
              <w:t>0</w:t>
            </w:r>
          </w:p>
        </w:tc>
        <w:tc>
          <w:tcPr>
            <w:tcW w:w="1361"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w:t>
            </w:r>
          </w:p>
        </w:tc>
        <w:tc>
          <w:tcPr>
            <w:tcW w:w="1418"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3,91</w:t>
            </w:r>
          </w:p>
        </w:tc>
        <w:tc>
          <w:tcPr>
            <w:tcW w:w="1559"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2,137</w:t>
            </w:r>
          </w:p>
        </w:tc>
        <w:tc>
          <w:tcPr>
            <w:tcW w:w="1134"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,510</w:t>
            </w:r>
          </w:p>
        </w:tc>
      </w:tr>
      <w:tr w:rsidR="002010B2" w:rsidRPr="00057748" w:rsidTr="00FE7B3A">
        <w:trPr>
          <w:trHeight w:val="199"/>
        </w:trPr>
        <w:tc>
          <w:tcPr>
            <w:tcW w:w="1896" w:type="dxa"/>
            <w:vMerge w:val="restart"/>
            <w:tcBorders>
              <w:top w:val="nil"/>
              <w:left w:val="single" w:sz="8" w:space="0" w:color="000000"/>
              <w:bottom w:val="single" w:sz="4" w:space="0" w:color="000000"/>
              <w:right w:val="nil"/>
            </w:tcBorders>
            <w:shd w:val="clear" w:color="auto" w:fill="auto"/>
            <w:hideMark/>
          </w:tcPr>
          <w:p w:rsidR="002010B2" w:rsidRPr="00057748" w:rsidRDefault="002010B2" w:rsidP="00FE7B3A">
            <w:pPr>
              <w:rPr>
                <w:color w:val="000000"/>
              </w:rPr>
            </w:pPr>
            <w:r w:rsidRPr="00057748">
              <w:rPr>
                <w:color w:val="000000"/>
              </w:rPr>
              <w:t>Проф30</w:t>
            </w:r>
          </w:p>
        </w:tc>
        <w:tc>
          <w:tcPr>
            <w:tcW w:w="1998" w:type="dxa"/>
            <w:tcBorders>
              <w:top w:val="nil"/>
              <w:left w:val="nil"/>
              <w:bottom w:val="nil"/>
              <w:right w:val="single" w:sz="8" w:space="0" w:color="000000"/>
            </w:tcBorders>
            <w:shd w:val="clear" w:color="auto" w:fill="auto"/>
            <w:hideMark/>
          </w:tcPr>
          <w:p w:rsidR="002010B2" w:rsidRPr="00057748" w:rsidRDefault="002010B2" w:rsidP="00FE7B3A">
            <w:pPr>
              <w:rPr>
                <w:color w:val="000000"/>
              </w:rPr>
            </w:pPr>
            <w:r w:rsidRPr="00057748">
              <w:rPr>
                <w:color w:val="000000"/>
              </w:rPr>
              <w:t>1</w:t>
            </w:r>
          </w:p>
        </w:tc>
        <w:tc>
          <w:tcPr>
            <w:tcW w:w="1361"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418"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5,47</w:t>
            </w:r>
          </w:p>
        </w:tc>
        <w:tc>
          <w:tcPr>
            <w:tcW w:w="1559"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1,376</w:t>
            </w:r>
          </w:p>
        </w:tc>
        <w:tc>
          <w:tcPr>
            <w:tcW w:w="1134"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,101</w:t>
            </w:r>
          </w:p>
        </w:tc>
      </w:tr>
      <w:tr w:rsidR="002010B2" w:rsidRPr="00057748" w:rsidTr="00FE7B3A">
        <w:trPr>
          <w:trHeight w:val="199"/>
        </w:trPr>
        <w:tc>
          <w:tcPr>
            <w:tcW w:w="1896" w:type="dxa"/>
            <w:vMerge/>
            <w:tcBorders>
              <w:top w:val="nil"/>
              <w:left w:val="single" w:sz="8" w:space="0" w:color="000000"/>
              <w:bottom w:val="single" w:sz="4" w:space="0" w:color="000000"/>
              <w:right w:val="nil"/>
            </w:tcBorders>
            <w:vAlign w:val="center"/>
            <w:hideMark/>
          </w:tcPr>
          <w:p w:rsidR="002010B2" w:rsidRPr="00057748" w:rsidRDefault="002010B2" w:rsidP="00FE7B3A">
            <w:pPr>
              <w:rPr>
                <w:color w:val="000000"/>
              </w:rPr>
            </w:pPr>
          </w:p>
        </w:tc>
        <w:tc>
          <w:tcPr>
            <w:tcW w:w="1998" w:type="dxa"/>
            <w:tcBorders>
              <w:top w:val="nil"/>
              <w:left w:val="nil"/>
              <w:bottom w:val="single" w:sz="4" w:space="0" w:color="000000"/>
              <w:right w:val="single" w:sz="8" w:space="0" w:color="000000"/>
            </w:tcBorders>
            <w:shd w:val="clear" w:color="auto" w:fill="auto"/>
            <w:hideMark/>
          </w:tcPr>
          <w:p w:rsidR="002010B2" w:rsidRPr="00057748" w:rsidRDefault="002010B2" w:rsidP="00FE7B3A">
            <w:pPr>
              <w:rPr>
                <w:color w:val="000000"/>
              </w:rPr>
            </w:pPr>
            <w:r w:rsidRPr="00057748">
              <w:rPr>
                <w:color w:val="000000"/>
              </w:rPr>
              <w:t>0</w:t>
            </w:r>
          </w:p>
        </w:tc>
        <w:tc>
          <w:tcPr>
            <w:tcW w:w="1361"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w:t>
            </w:r>
          </w:p>
        </w:tc>
        <w:tc>
          <w:tcPr>
            <w:tcW w:w="1418"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4,91</w:t>
            </w:r>
          </w:p>
        </w:tc>
        <w:tc>
          <w:tcPr>
            <w:tcW w:w="1559"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1,881</w:t>
            </w:r>
          </w:p>
        </w:tc>
        <w:tc>
          <w:tcPr>
            <w:tcW w:w="1134"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,136</w:t>
            </w:r>
          </w:p>
        </w:tc>
      </w:tr>
      <w:tr w:rsidR="002010B2" w:rsidRPr="00057748" w:rsidTr="00FE7B3A">
        <w:trPr>
          <w:trHeight w:val="199"/>
        </w:trPr>
        <w:tc>
          <w:tcPr>
            <w:tcW w:w="1896" w:type="dxa"/>
            <w:vMerge w:val="restart"/>
            <w:tcBorders>
              <w:top w:val="nil"/>
              <w:left w:val="single" w:sz="8" w:space="0" w:color="000000"/>
              <w:bottom w:val="single" w:sz="4" w:space="0" w:color="000000"/>
              <w:right w:val="nil"/>
            </w:tcBorders>
            <w:shd w:val="clear" w:color="auto" w:fill="auto"/>
            <w:hideMark/>
          </w:tcPr>
          <w:p w:rsidR="002010B2" w:rsidRPr="00057748" w:rsidRDefault="002010B2" w:rsidP="00FE7B3A">
            <w:pPr>
              <w:rPr>
                <w:color w:val="000000"/>
              </w:rPr>
            </w:pPr>
            <w:r w:rsidRPr="00057748">
              <w:rPr>
                <w:color w:val="000000"/>
              </w:rPr>
              <w:t>Проф35</w:t>
            </w:r>
          </w:p>
        </w:tc>
        <w:tc>
          <w:tcPr>
            <w:tcW w:w="1998" w:type="dxa"/>
            <w:tcBorders>
              <w:top w:val="nil"/>
              <w:left w:val="nil"/>
              <w:bottom w:val="nil"/>
              <w:right w:val="single" w:sz="8" w:space="0" w:color="000000"/>
            </w:tcBorders>
            <w:shd w:val="clear" w:color="auto" w:fill="auto"/>
            <w:hideMark/>
          </w:tcPr>
          <w:p w:rsidR="002010B2" w:rsidRPr="00057748" w:rsidRDefault="002010B2" w:rsidP="00FE7B3A">
            <w:pPr>
              <w:rPr>
                <w:color w:val="000000"/>
              </w:rPr>
            </w:pPr>
            <w:r w:rsidRPr="00057748">
              <w:rPr>
                <w:color w:val="000000"/>
              </w:rPr>
              <w:t>1</w:t>
            </w:r>
          </w:p>
        </w:tc>
        <w:tc>
          <w:tcPr>
            <w:tcW w:w="1361"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418"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6,27</w:t>
            </w:r>
          </w:p>
        </w:tc>
        <w:tc>
          <w:tcPr>
            <w:tcW w:w="1559"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1,104</w:t>
            </w:r>
          </w:p>
        </w:tc>
        <w:tc>
          <w:tcPr>
            <w:tcW w:w="1134"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,051</w:t>
            </w:r>
          </w:p>
        </w:tc>
      </w:tr>
      <w:tr w:rsidR="002010B2" w:rsidRPr="00057748" w:rsidTr="00FE7B3A">
        <w:trPr>
          <w:trHeight w:val="199"/>
        </w:trPr>
        <w:tc>
          <w:tcPr>
            <w:tcW w:w="1896" w:type="dxa"/>
            <w:vMerge/>
            <w:tcBorders>
              <w:top w:val="nil"/>
              <w:left w:val="single" w:sz="8" w:space="0" w:color="000000"/>
              <w:bottom w:val="single" w:sz="4" w:space="0" w:color="000000"/>
              <w:right w:val="nil"/>
            </w:tcBorders>
            <w:vAlign w:val="center"/>
            <w:hideMark/>
          </w:tcPr>
          <w:p w:rsidR="002010B2" w:rsidRPr="00057748" w:rsidRDefault="002010B2" w:rsidP="00FE7B3A">
            <w:pPr>
              <w:rPr>
                <w:color w:val="000000"/>
              </w:rPr>
            </w:pPr>
          </w:p>
        </w:tc>
        <w:tc>
          <w:tcPr>
            <w:tcW w:w="1998" w:type="dxa"/>
            <w:tcBorders>
              <w:top w:val="nil"/>
              <w:left w:val="nil"/>
              <w:bottom w:val="single" w:sz="4" w:space="0" w:color="000000"/>
              <w:right w:val="single" w:sz="8" w:space="0" w:color="000000"/>
            </w:tcBorders>
            <w:shd w:val="clear" w:color="auto" w:fill="auto"/>
            <w:hideMark/>
          </w:tcPr>
          <w:p w:rsidR="002010B2" w:rsidRPr="00057748" w:rsidRDefault="002010B2" w:rsidP="00FE7B3A">
            <w:pPr>
              <w:rPr>
                <w:color w:val="000000"/>
              </w:rPr>
            </w:pPr>
            <w:r w:rsidRPr="00057748">
              <w:rPr>
                <w:color w:val="000000"/>
              </w:rPr>
              <w:t>0</w:t>
            </w:r>
          </w:p>
        </w:tc>
        <w:tc>
          <w:tcPr>
            <w:tcW w:w="1361"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w:t>
            </w:r>
          </w:p>
        </w:tc>
        <w:tc>
          <w:tcPr>
            <w:tcW w:w="1418"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5,74</w:t>
            </w:r>
          </w:p>
        </w:tc>
        <w:tc>
          <w:tcPr>
            <w:tcW w:w="1559"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1,543</w:t>
            </w:r>
          </w:p>
        </w:tc>
        <w:tc>
          <w:tcPr>
            <w:tcW w:w="1134"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,078</w:t>
            </w:r>
          </w:p>
        </w:tc>
      </w:tr>
      <w:tr w:rsidR="002010B2" w:rsidRPr="00057748" w:rsidTr="00FE7B3A">
        <w:trPr>
          <w:trHeight w:val="199"/>
        </w:trPr>
        <w:tc>
          <w:tcPr>
            <w:tcW w:w="1896" w:type="dxa"/>
            <w:vMerge w:val="restart"/>
            <w:tcBorders>
              <w:top w:val="nil"/>
              <w:left w:val="single" w:sz="8" w:space="0" w:color="000000"/>
              <w:bottom w:val="single" w:sz="4" w:space="0" w:color="000000"/>
              <w:right w:val="nil"/>
            </w:tcBorders>
            <w:shd w:val="clear" w:color="auto" w:fill="auto"/>
            <w:hideMark/>
          </w:tcPr>
          <w:p w:rsidR="002010B2" w:rsidRPr="00057748" w:rsidRDefault="002010B2" w:rsidP="00FE7B3A">
            <w:pPr>
              <w:rPr>
                <w:color w:val="000000"/>
              </w:rPr>
            </w:pPr>
            <w:r w:rsidRPr="00057748">
              <w:rPr>
                <w:color w:val="000000"/>
              </w:rPr>
              <w:t>Проф40</w:t>
            </w:r>
          </w:p>
        </w:tc>
        <w:tc>
          <w:tcPr>
            <w:tcW w:w="1998" w:type="dxa"/>
            <w:tcBorders>
              <w:top w:val="nil"/>
              <w:left w:val="nil"/>
              <w:bottom w:val="nil"/>
              <w:right w:val="single" w:sz="8" w:space="0" w:color="000000"/>
            </w:tcBorders>
            <w:shd w:val="clear" w:color="auto" w:fill="auto"/>
            <w:hideMark/>
          </w:tcPr>
          <w:p w:rsidR="002010B2" w:rsidRPr="00057748" w:rsidRDefault="002010B2" w:rsidP="00FE7B3A">
            <w:pPr>
              <w:rPr>
                <w:color w:val="000000"/>
              </w:rPr>
            </w:pPr>
            <w:r w:rsidRPr="00057748">
              <w:rPr>
                <w:color w:val="000000"/>
              </w:rPr>
              <w:t>1</w:t>
            </w:r>
          </w:p>
        </w:tc>
        <w:tc>
          <w:tcPr>
            <w:tcW w:w="1361"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418"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6,82</w:t>
            </w:r>
          </w:p>
        </w:tc>
        <w:tc>
          <w:tcPr>
            <w:tcW w:w="1559"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1,094</w:t>
            </w:r>
          </w:p>
        </w:tc>
        <w:tc>
          <w:tcPr>
            <w:tcW w:w="1134"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,280</w:t>
            </w:r>
          </w:p>
        </w:tc>
      </w:tr>
      <w:tr w:rsidR="002010B2" w:rsidRPr="00057748" w:rsidTr="00FE7B3A">
        <w:trPr>
          <w:trHeight w:val="199"/>
        </w:trPr>
        <w:tc>
          <w:tcPr>
            <w:tcW w:w="1896" w:type="dxa"/>
            <w:vMerge/>
            <w:tcBorders>
              <w:top w:val="nil"/>
              <w:left w:val="single" w:sz="8" w:space="0" w:color="000000"/>
              <w:bottom w:val="single" w:sz="4" w:space="0" w:color="000000"/>
              <w:right w:val="nil"/>
            </w:tcBorders>
            <w:vAlign w:val="center"/>
            <w:hideMark/>
          </w:tcPr>
          <w:p w:rsidR="002010B2" w:rsidRPr="00057748" w:rsidRDefault="002010B2" w:rsidP="00FE7B3A">
            <w:pPr>
              <w:rPr>
                <w:color w:val="000000"/>
              </w:rPr>
            </w:pPr>
          </w:p>
        </w:tc>
        <w:tc>
          <w:tcPr>
            <w:tcW w:w="1998" w:type="dxa"/>
            <w:tcBorders>
              <w:top w:val="nil"/>
              <w:left w:val="nil"/>
              <w:bottom w:val="single" w:sz="4" w:space="0" w:color="000000"/>
              <w:right w:val="single" w:sz="8" w:space="0" w:color="000000"/>
            </w:tcBorders>
            <w:shd w:val="clear" w:color="auto" w:fill="auto"/>
            <w:hideMark/>
          </w:tcPr>
          <w:p w:rsidR="002010B2" w:rsidRPr="00057748" w:rsidRDefault="002010B2" w:rsidP="00FE7B3A">
            <w:pPr>
              <w:rPr>
                <w:color w:val="000000"/>
              </w:rPr>
            </w:pPr>
            <w:r w:rsidRPr="00057748">
              <w:rPr>
                <w:color w:val="000000"/>
              </w:rPr>
              <w:t>0</w:t>
            </w:r>
          </w:p>
        </w:tc>
        <w:tc>
          <w:tcPr>
            <w:tcW w:w="1361"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w:t>
            </w:r>
          </w:p>
        </w:tc>
        <w:tc>
          <w:tcPr>
            <w:tcW w:w="1418"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6,56</w:t>
            </w:r>
          </w:p>
        </w:tc>
        <w:tc>
          <w:tcPr>
            <w:tcW w:w="1559"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1,211</w:t>
            </w:r>
          </w:p>
        </w:tc>
        <w:tc>
          <w:tcPr>
            <w:tcW w:w="1134"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,295</w:t>
            </w:r>
          </w:p>
        </w:tc>
      </w:tr>
      <w:tr w:rsidR="002010B2" w:rsidRPr="00057748" w:rsidTr="00FE7B3A">
        <w:trPr>
          <w:trHeight w:val="199"/>
        </w:trPr>
        <w:tc>
          <w:tcPr>
            <w:tcW w:w="1896" w:type="dxa"/>
            <w:vMerge w:val="restart"/>
            <w:tcBorders>
              <w:top w:val="nil"/>
              <w:left w:val="single" w:sz="8" w:space="0" w:color="000000"/>
              <w:bottom w:val="single" w:sz="4" w:space="0" w:color="000000"/>
              <w:right w:val="nil"/>
            </w:tcBorders>
            <w:shd w:val="clear" w:color="auto" w:fill="auto"/>
            <w:hideMark/>
          </w:tcPr>
          <w:p w:rsidR="002010B2" w:rsidRPr="00057748" w:rsidRDefault="002010B2" w:rsidP="00FE7B3A">
            <w:pPr>
              <w:rPr>
                <w:color w:val="000000"/>
              </w:rPr>
            </w:pPr>
            <w:r w:rsidRPr="00057748">
              <w:rPr>
                <w:color w:val="000000"/>
              </w:rPr>
              <w:t>Проф45</w:t>
            </w:r>
          </w:p>
        </w:tc>
        <w:tc>
          <w:tcPr>
            <w:tcW w:w="1998" w:type="dxa"/>
            <w:tcBorders>
              <w:top w:val="nil"/>
              <w:left w:val="nil"/>
              <w:bottom w:val="nil"/>
              <w:right w:val="single" w:sz="8" w:space="0" w:color="000000"/>
            </w:tcBorders>
            <w:shd w:val="clear" w:color="auto" w:fill="auto"/>
            <w:hideMark/>
          </w:tcPr>
          <w:p w:rsidR="002010B2" w:rsidRPr="00057748" w:rsidRDefault="002010B2" w:rsidP="00FE7B3A">
            <w:pPr>
              <w:rPr>
                <w:color w:val="000000"/>
              </w:rPr>
            </w:pPr>
            <w:r w:rsidRPr="00057748">
              <w:rPr>
                <w:color w:val="000000"/>
              </w:rPr>
              <w:t>1</w:t>
            </w:r>
          </w:p>
        </w:tc>
        <w:tc>
          <w:tcPr>
            <w:tcW w:w="1361"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418"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7,05</w:t>
            </w:r>
          </w:p>
        </w:tc>
        <w:tc>
          <w:tcPr>
            <w:tcW w:w="1559"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,858</w:t>
            </w:r>
          </w:p>
        </w:tc>
        <w:tc>
          <w:tcPr>
            <w:tcW w:w="1134"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,112</w:t>
            </w:r>
          </w:p>
        </w:tc>
      </w:tr>
      <w:tr w:rsidR="002010B2" w:rsidRPr="00057748" w:rsidTr="00FE7B3A">
        <w:trPr>
          <w:trHeight w:val="199"/>
        </w:trPr>
        <w:tc>
          <w:tcPr>
            <w:tcW w:w="1896" w:type="dxa"/>
            <w:vMerge/>
            <w:tcBorders>
              <w:top w:val="nil"/>
              <w:left w:val="single" w:sz="8" w:space="0" w:color="000000"/>
              <w:bottom w:val="single" w:sz="4" w:space="0" w:color="000000"/>
              <w:right w:val="nil"/>
            </w:tcBorders>
            <w:vAlign w:val="center"/>
            <w:hideMark/>
          </w:tcPr>
          <w:p w:rsidR="002010B2" w:rsidRPr="00057748" w:rsidRDefault="002010B2" w:rsidP="00FE7B3A">
            <w:pPr>
              <w:rPr>
                <w:color w:val="000000"/>
              </w:rPr>
            </w:pPr>
          </w:p>
        </w:tc>
        <w:tc>
          <w:tcPr>
            <w:tcW w:w="1998" w:type="dxa"/>
            <w:tcBorders>
              <w:top w:val="nil"/>
              <w:left w:val="nil"/>
              <w:bottom w:val="single" w:sz="4" w:space="0" w:color="000000"/>
              <w:right w:val="single" w:sz="8" w:space="0" w:color="000000"/>
            </w:tcBorders>
            <w:shd w:val="clear" w:color="auto" w:fill="auto"/>
            <w:hideMark/>
          </w:tcPr>
          <w:p w:rsidR="002010B2" w:rsidRPr="00057748" w:rsidRDefault="002010B2" w:rsidP="00FE7B3A">
            <w:pPr>
              <w:rPr>
                <w:color w:val="000000"/>
              </w:rPr>
            </w:pPr>
            <w:r w:rsidRPr="00057748">
              <w:rPr>
                <w:color w:val="000000"/>
              </w:rPr>
              <w:t>0</w:t>
            </w:r>
          </w:p>
        </w:tc>
        <w:tc>
          <w:tcPr>
            <w:tcW w:w="1361"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w:t>
            </w:r>
          </w:p>
        </w:tc>
        <w:tc>
          <w:tcPr>
            <w:tcW w:w="1418"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6,71</w:t>
            </w:r>
          </w:p>
        </w:tc>
        <w:tc>
          <w:tcPr>
            <w:tcW w:w="1559"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1,219</w:t>
            </w:r>
          </w:p>
        </w:tc>
        <w:tc>
          <w:tcPr>
            <w:tcW w:w="1134"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,152</w:t>
            </w:r>
          </w:p>
        </w:tc>
      </w:tr>
      <w:tr w:rsidR="002010B2" w:rsidRPr="00057748" w:rsidTr="00FE7B3A">
        <w:trPr>
          <w:trHeight w:val="199"/>
        </w:trPr>
        <w:tc>
          <w:tcPr>
            <w:tcW w:w="1896" w:type="dxa"/>
            <w:vMerge w:val="restart"/>
            <w:tcBorders>
              <w:top w:val="nil"/>
              <w:left w:val="single" w:sz="8" w:space="0" w:color="000000"/>
              <w:bottom w:val="single" w:sz="4" w:space="0" w:color="000000"/>
              <w:right w:val="nil"/>
            </w:tcBorders>
            <w:shd w:val="clear" w:color="auto" w:fill="auto"/>
            <w:hideMark/>
          </w:tcPr>
          <w:p w:rsidR="002010B2" w:rsidRPr="00057748" w:rsidRDefault="002010B2" w:rsidP="00FE7B3A">
            <w:pPr>
              <w:rPr>
                <w:color w:val="000000"/>
              </w:rPr>
            </w:pPr>
            <w:r w:rsidRPr="00057748">
              <w:rPr>
                <w:color w:val="000000"/>
              </w:rPr>
              <w:t>Проф50</w:t>
            </w:r>
          </w:p>
        </w:tc>
        <w:tc>
          <w:tcPr>
            <w:tcW w:w="1998" w:type="dxa"/>
            <w:tcBorders>
              <w:top w:val="nil"/>
              <w:left w:val="nil"/>
              <w:bottom w:val="nil"/>
              <w:right w:val="single" w:sz="8" w:space="0" w:color="000000"/>
            </w:tcBorders>
            <w:shd w:val="clear" w:color="auto" w:fill="auto"/>
            <w:hideMark/>
          </w:tcPr>
          <w:p w:rsidR="002010B2" w:rsidRPr="00057748" w:rsidRDefault="002010B2" w:rsidP="00FE7B3A">
            <w:pPr>
              <w:rPr>
                <w:color w:val="000000"/>
              </w:rPr>
            </w:pPr>
            <w:r w:rsidRPr="00057748">
              <w:rPr>
                <w:color w:val="000000"/>
              </w:rPr>
              <w:t>1</w:t>
            </w:r>
          </w:p>
        </w:tc>
        <w:tc>
          <w:tcPr>
            <w:tcW w:w="1361"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418"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7,23</w:t>
            </w:r>
          </w:p>
        </w:tc>
        <w:tc>
          <w:tcPr>
            <w:tcW w:w="1559"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,838</w:t>
            </w:r>
          </w:p>
        </w:tc>
        <w:tc>
          <w:tcPr>
            <w:tcW w:w="1134"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,041</w:t>
            </w:r>
          </w:p>
        </w:tc>
      </w:tr>
      <w:tr w:rsidR="002010B2" w:rsidRPr="00057748" w:rsidTr="00FE7B3A">
        <w:trPr>
          <w:trHeight w:val="199"/>
        </w:trPr>
        <w:tc>
          <w:tcPr>
            <w:tcW w:w="1896" w:type="dxa"/>
            <w:vMerge/>
            <w:tcBorders>
              <w:top w:val="nil"/>
              <w:left w:val="single" w:sz="8" w:space="0" w:color="000000"/>
              <w:bottom w:val="single" w:sz="4" w:space="0" w:color="000000"/>
              <w:right w:val="nil"/>
            </w:tcBorders>
            <w:vAlign w:val="center"/>
            <w:hideMark/>
          </w:tcPr>
          <w:p w:rsidR="002010B2" w:rsidRPr="00057748" w:rsidRDefault="002010B2" w:rsidP="00FE7B3A">
            <w:pPr>
              <w:rPr>
                <w:color w:val="000000"/>
              </w:rPr>
            </w:pPr>
          </w:p>
        </w:tc>
        <w:tc>
          <w:tcPr>
            <w:tcW w:w="1998" w:type="dxa"/>
            <w:tcBorders>
              <w:top w:val="nil"/>
              <w:left w:val="nil"/>
              <w:bottom w:val="single" w:sz="4" w:space="0" w:color="000000"/>
              <w:right w:val="single" w:sz="8" w:space="0" w:color="000000"/>
            </w:tcBorders>
            <w:shd w:val="clear" w:color="auto" w:fill="auto"/>
            <w:hideMark/>
          </w:tcPr>
          <w:p w:rsidR="002010B2" w:rsidRPr="00057748" w:rsidRDefault="002010B2" w:rsidP="00FE7B3A">
            <w:pPr>
              <w:rPr>
                <w:color w:val="000000"/>
              </w:rPr>
            </w:pPr>
            <w:r w:rsidRPr="00057748">
              <w:rPr>
                <w:color w:val="000000"/>
              </w:rPr>
              <w:t>0</w:t>
            </w:r>
          </w:p>
        </w:tc>
        <w:tc>
          <w:tcPr>
            <w:tcW w:w="1361"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w:t>
            </w:r>
          </w:p>
        </w:tc>
        <w:tc>
          <w:tcPr>
            <w:tcW w:w="1418"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6,82</w:t>
            </w:r>
          </w:p>
        </w:tc>
        <w:tc>
          <w:tcPr>
            <w:tcW w:w="1559"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1,029</w:t>
            </w:r>
          </w:p>
        </w:tc>
        <w:tc>
          <w:tcPr>
            <w:tcW w:w="1134"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,050</w:t>
            </w:r>
          </w:p>
        </w:tc>
      </w:tr>
      <w:tr w:rsidR="002010B2" w:rsidRPr="00057748" w:rsidTr="00FE7B3A">
        <w:trPr>
          <w:trHeight w:val="199"/>
        </w:trPr>
        <w:tc>
          <w:tcPr>
            <w:tcW w:w="1896" w:type="dxa"/>
            <w:vMerge w:val="restart"/>
            <w:tcBorders>
              <w:top w:val="nil"/>
              <w:left w:val="single" w:sz="8" w:space="0" w:color="000000"/>
              <w:bottom w:val="single" w:sz="4" w:space="0" w:color="000000"/>
              <w:right w:val="nil"/>
            </w:tcBorders>
            <w:shd w:val="clear" w:color="auto" w:fill="auto"/>
            <w:hideMark/>
          </w:tcPr>
          <w:p w:rsidR="002010B2" w:rsidRPr="00057748" w:rsidRDefault="002010B2" w:rsidP="00FE7B3A">
            <w:pPr>
              <w:rPr>
                <w:color w:val="000000"/>
              </w:rPr>
            </w:pPr>
            <w:r w:rsidRPr="00057748">
              <w:rPr>
                <w:color w:val="000000"/>
              </w:rPr>
              <w:t>Проф55</w:t>
            </w:r>
          </w:p>
        </w:tc>
        <w:tc>
          <w:tcPr>
            <w:tcW w:w="1998" w:type="dxa"/>
            <w:tcBorders>
              <w:top w:val="nil"/>
              <w:left w:val="nil"/>
              <w:bottom w:val="nil"/>
              <w:right w:val="single" w:sz="8" w:space="0" w:color="000000"/>
            </w:tcBorders>
            <w:shd w:val="clear" w:color="auto" w:fill="auto"/>
            <w:hideMark/>
          </w:tcPr>
          <w:p w:rsidR="002010B2" w:rsidRPr="00057748" w:rsidRDefault="002010B2" w:rsidP="00FE7B3A">
            <w:pPr>
              <w:rPr>
                <w:color w:val="000000"/>
              </w:rPr>
            </w:pPr>
            <w:r w:rsidRPr="00057748">
              <w:rPr>
                <w:color w:val="000000"/>
              </w:rPr>
              <w:t>1</w:t>
            </w:r>
          </w:p>
        </w:tc>
        <w:tc>
          <w:tcPr>
            <w:tcW w:w="1361"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418"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6,97</w:t>
            </w:r>
          </w:p>
        </w:tc>
        <w:tc>
          <w:tcPr>
            <w:tcW w:w="1559"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1,130</w:t>
            </w:r>
          </w:p>
        </w:tc>
        <w:tc>
          <w:tcPr>
            <w:tcW w:w="1134"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,304</w:t>
            </w:r>
          </w:p>
        </w:tc>
      </w:tr>
      <w:tr w:rsidR="002010B2" w:rsidRPr="00057748" w:rsidTr="00FE7B3A">
        <w:trPr>
          <w:trHeight w:val="199"/>
        </w:trPr>
        <w:tc>
          <w:tcPr>
            <w:tcW w:w="1896" w:type="dxa"/>
            <w:vMerge/>
            <w:tcBorders>
              <w:top w:val="nil"/>
              <w:left w:val="single" w:sz="8" w:space="0" w:color="000000"/>
              <w:bottom w:val="single" w:sz="4" w:space="0" w:color="000000"/>
              <w:right w:val="nil"/>
            </w:tcBorders>
            <w:vAlign w:val="center"/>
            <w:hideMark/>
          </w:tcPr>
          <w:p w:rsidR="002010B2" w:rsidRPr="00057748" w:rsidRDefault="002010B2" w:rsidP="00FE7B3A">
            <w:pPr>
              <w:rPr>
                <w:color w:val="000000"/>
              </w:rPr>
            </w:pPr>
          </w:p>
        </w:tc>
        <w:tc>
          <w:tcPr>
            <w:tcW w:w="1998" w:type="dxa"/>
            <w:tcBorders>
              <w:top w:val="nil"/>
              <w:left w:val="nil"/>
              <w:bottom w:val="single" w:sz="4" w:space="0" w:color="000000"/>
              <w:right w:val="single" w:sz="8" w:space="0" w:color="000000"/>
            </w:tcBorders>
            <w:shd w:val="clear" w:color="auto" w:fill="auto"/>
            <w:hideMark/>
          </w:tcPr>
          <w:p w:rsidR="002010B2" w:rsidRPr="00057748" w:rsidRDefault="002010B2" w:rsidP="00FE7B3A">
            <w:pPr>
              <w:rPr>
                <w:color w:val="000000"/>
              </w:rPr>
            </w:pPr>
            <w:r w:rsidRPr="00057748">
              <w:rPr>
                <w:color w:val="000000"/>
              </w:rPr>
              <w:t>0</w:t>
            </w:r>
          </w:p>
        </w:tc>
        <w:tc>
          <w:tcPr>
            <w:tcW w:w="1361"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w:t>
            </w:r>
          </w:p>
        </w:tc>
        <w:tc>
          <w:tcPr>
            <w:tcW w:w="1418"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6,74</w:t>
            </w:r>
          </w:p>
        </w:tc>
        <w:tc>
          <w:tcPr>
            <w:tcW w:w="1559"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,898</w:t>
            </w:r>
          </w:p>
        </w:tc>
        <w:tc>
          <w:tcPr>
            <w:tcW w:w="1134"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,273</w:t>
            </w:r>
          </w:p>
        </w:tc>
      </w:tr>
      <w:tr w:rsidR="002010B2" w:rsidRPr="00057748" w:rsidTr="00FE7B3A">
        <w:trPr>
          <w:trHeight w:val="199"/>
        </w:trPr>
        <w:tc>
          <w:tcPr>
            <w:tcW w:w="1896" w:type="dxa"/>
            <w:vMerge w:val="restart"/>
            <w:tcBorders>
              <w:top w:val="nil"/>
              <w:left w:val="single" w:sz="8" w:space="0" w:color="000000"/>
              <w:bottom w:val="single" w:sz="4" w:space="0" w:color="000000"/>
              <w:right w:val="nil"/>
            </w:tcBorders>
            <w:shd w:val="clear" w:color="auto" w:fill="auto"/>
            <w:hideMark/>
          </w:tcPr>
          <w:p w:rsidR="002010B2" w:rsidRPr="00057748" w:rsidRDefault="002010B2" w:rsidP="00FE7B3A">
            <w:pPr>
              <w:rPr>
                <w:color w:val="000000"/>
              </w:rPr>
            </w:pPr>
            <w:r w:rsidRPr="00057748">
              <w:rPr>
                <w:color w:val="000000"/>
              </w:rPr>
              <w:t>Проф60</w:t>
            </w:r>
          </w:p>
        </w:tc>
        <w:tc>
          <w:tcPr>
            <w:tcW w:w="1998" w:type="dxa"/>
            <w:tcBorders>
              <w:top w:val="nil"/>
              <w:left w:val="nil"/>
              <w:bottom w:val="nil"/>
              <w:right w:val="single" w:sz="8" w:space="0" w:color="000000"/>
            </w:tcBorders>
            <w:shd w:val="clear" w:color="auto" w:fill="auto"/>
            <w:hideMark/>
          </w:tcPr>
          <w:p w:rsidR="002010B2" w:rsidRPr="00057748" w:rsidRDefault="002010B2" w:rsidP="00FE7B3A">
            <w:pPr>
              <w:rPr>
                <w:color w:val="000000"/>
              </w:rPr>
            </w:pPr>
            <w:r w:rsidRPr="00057748">
              <w:rPr>
                <w:color w:val="000000"/>
              </w:rPr>
              <w:t>1</w:t>
            </w:r>
          </w:p>
        </w:tc>
        <w:tc>
          <w:tcPr>
            <w:tcW w:w="1361"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418"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6,45</w:t>
            </w:r>
          </w:p>
        </w:tc>
        <w:tc>
          <w:tcPr>
            <w:tcW w:w="1559"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1,197</w:t>
            </w:r>
          </w:p>
        </w:tc>
        <w:tc>
          <w:tcPr>
            <w:tcW w:w="1134"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,269</w:t>
            </w:r>
          </w:p>
        </w:tc>
      </w:tr>
      <w:tr w:rsidR="002010B2" w:rsidRPr="00057748" w:rsidTr="00FE7B3A">
        <w:trPr>
          <w:trHeight w:val="199"/>
        </w:trPr>
        <w:tc>
          <w:tcPr>
            <w:tcW w:w="1896" w:type="dxa"/>
            <w:vMerge/>
            <w:tcBorders>
              <w:top w:val="nil"/>
              <w:left w:val="single" w:sz="8" w:space="0" w:color="000000"/>
              <w:bottom w:val="single" w:sz="4" w:space="0" w:color="000000"/>
              <w:right w:val="nil"/>
            </w:tcBorders>
            <w:vAlign w:val="center"/>
            <w:hideMark/>
          </w:tcPr>
          <w:p w:rsidR="002010B2" w:rsidRPr="00057748" w:rsidRDefault="002010B2" w:rsidP="00FE7B3A">
            <w:pPr>
              <w:rPr>
                <w:color w:val="000000"/>
              </w:rPr>
            </w:pPr>
          </w:p>
        </w:tc>
        <w:tc>
          <w:tcPr>
            <w:tcW w:w="1998" w:type="dxa"/>
            <w:tcBorders>
              <w:top w:val="nil"/>
              <w:left w:val="nil"/>
              <w:bottom w:val="single" w:sz="4" w:space="0" w:color="000000"/>
              <w:right w:val="single" w:sz="8" w:space="0" w:color="000000"/>
            </w:tcBorders>
            <w:shd w:val="clear" w:color="auto" w:fill="auto"/>
            <w:hideMark/>
          </w:tcPr>
          <w:p w:rsidR="002010B2" w:rsidRPr="00057748" w:rsidRDefault="002010B2" w:rsidP="00FE7B3A">
            <w:pPr>
              <w:rPr>
                <w:color w:val="000000"/>
              </w:rPr>
            </w:pPr>
            <w:r w:rsidRPr="00057748">
              <w:rPr>
                <w:color w:val="000000"/>
              </w:rPr>
              <w:t>0</w:t>
            </w:r>
          </w:p>
        </w:tc>
        <w:tc>
          <w:tcPr>
            <w:tcW w:w="1361"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w:t>
            </w:r>
          </w:p>
        </w:tc>
        <w:tc>
          <w:tcPr>
            <w:tcW w:w="1418"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6,18</w:t>
            </w:r>
          </w:p>
        </w:tc>
        <w:tc>
          <w:tcPr>
            <w:tcW w:w="1559"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1,086</w:t>
            </w:r>
          </w:p>
        </w:tc>
        <w:tc>
          <w:tcPr>
            <w:tcW w:w="1134" w:type="dxa"/>
            <w:tcBorders>
              <w:top w:val="nil"/>
              <w:left w:val="nil"/>
              <w:bottom w:val="single" w:sz="4"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,256</w:t>
            </w:r>
          </w:p>
        </w:tc>
      </w:tr>
      <w:tr w:rsidR="002010B2" w:rsidRPr="00057748" w:rsidTr="00FE7B3A">
        <w:trPr>
          <w:trHeight w:val="199"/>
        </w:trPr>
        <w:tc>
          <w:tcPr>
            <w:tcW w:w="1896" w:type="dxa"/>
            <w:vMerge w:val="restart"/>
            <w:tcBorders>
              <w:top w:val="nil"/>
              <w:left w:val="single" w:sz="8" w:space="0" w:color="000000"/>
              <w:bottom w:val="single" w:sz="8" w:space="0" w:color="000000"/>
              <w:right w:val="nil"/>
            </w:tcBorders>
            <w:shd w:val="clear" w:color="auto" w:fill="auto"/>
            <w:hideMark/>
          </w:tcPr>
          <w:p w:rsidR="002010B2" w:rsidRPr="00057748" w:rsidRDefault="002010B2" w:rsidP="00FE7B3A">
            <w:pPr>
              <w:rPr>
                <w:color w:val="000000"/>
              </w:rPr>
            </w:pPr>
            <w:r w:rsidRPr="00057748">
              <w:rPr>
                <w:color w:val="000000"/>
              </w:rPr>
              <w:t>ПрофСт60</w:t>
            </w:r>
          </w:p>
        </w:tc>
        <w:tc>
          <w:tcPr>
            <w:tcW w:w="1998" w:type="dxa"/>
            <w:tcBorders>
              <w:top w:val="nil"/>
              <w:left w:val="nil"/>
              <w:bottom w:val="nil"/>
              <w:right w:val="single" w:sz="8" w:space="0" w:color="000000"/>
            </w:tcBorders>
            <w:shd w:val="clear" w:color="auto" w:fill="auto"/>
            <w:hideMark/>
          </w:tcPr>
          <w:p w:rsidR="002010B2" w:rsidRPr="00057748" w:rsidRDefault="002010B2" w:rsidP="00FE7B3A">
            <w:pPr>
              <w:rPr>
                <w:color w:val="000000"/>
              </w:rPr>
            </w:pPr>
            <w:r w:rsidRPr="00057748">
              <w:rPr>
                <w:color w:val="000000"/>
              </w:rPr>
              <w:t>1</w:t>
            </w:r>
          </w:p>
        </w:tc>
        <w:tc>
          <w:tcPr>
            <w:tcW w:w="1361"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62</w:t>
            </w:r>
          </w:p>
        </w:tc>
        <w:tc>
          <w:tcPr>
            <w:tcW w:w="1418"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5,89</w:t>
            </w:r>
          </w:p>
        </w:tc>
        <w:tc>
          <w:tcPr>
            <w:tcW w:w="1559"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1,505</w:t>
            </w:r>
          </w:p>
        </w:tc>
        <w:tc>
          <w:tcPr>
            <w:tcW w:w="1134" w:type="dxa"/>
            <w:tcBorders>
              <w:top w:val="nil"/>
              <w:left w:val="nil"/>
              <w:bottom w:val="nil"/>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,280</w:t>
            </w:r>
          </w:p>
        </w:tc>
      </w:tr>
      <w:tr w:rsidR="002010B2" w:rsidRPr="00057748" w:rsidTr="00FE7B3A">
        <w:trPr>
          <w:trHeight w:val="199"/>
        </w:trPr>
        <w:tc>
          <w:tcPr>
            <w:tcW w:w="1896" w:type="dxa"/>
            <w:vMerge/>
            <w:tcBorders>
              <w:top w:val="nil"/>
              <w:left w:val="single" w:sz="8" w:space="0" w:color="000000"/>
              <w:bottom w:val="single" w:sz="8" w:space="0" w:color="000000"/>
              <w:right w:val="nil"/>
            </w:tcBorders>
            <w:vAlign w:val="center"/>
            <w:hideMark/>
          </w:tcPr>
          <w:p w:rsidR="002010B2" w:rsidRPr="00057748" w:rsidRDefault="002010B2" w:rsidP="00FE7B3A">
            <w:pPr>
              <w:rPr>
                <w:color w:val="000000"/>
              </w:rPr>
            </w:pPr>
          </w:p>
        </w:tc>
        <w:tc>
          <w:tcPr>
            <w:tcW w:w="1998" w:type="dxa"/>
            <w:tcBorders>
              <w:top w:val="nil"/>
              <w:left w:val="nil"/>
              <w:bottom w:val="single" w:sz="8" w:space="0" w:color="000000"/>
              <w:right w:val="single" w:sz="8" w:space="0" w:color="000000"/>
            </w:tcBorders>
            <w:shd w:val="clear" w:color="auto" w:fill="auto"/>
            <w:hideMark/>
          </w:tcPr>
          <w:p w:rsidR="002010B2" w:rsidRPr="00057748" w:rsidRDefault="002010B2" w:rsidP="00FE7B3A">
            <w:pPr>
              <w:rPr>
                <w:color w:val="000000"/>
              </w:rPr>
            </w:pPr>
            <w:r w:rsidRPr="00057748">
              <w:rPr>
                <w:color w:val="000000"/>
              </w:rPr>
              <w:t>0</w:t>
            </w:r>
          </w:p>
        </w:tc>
        <w:tc>
          <w:tcPr>
            <w:tcW w:w="1361" w:type="dxa"/>
            <w:tcBorders>
              <w:top w:val="nil"/>
              <w:left w:val="nil"/>
              <w:bottom w:val="single" w:sz="8"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34</w:t>
            </w:r>
          </w:p>
        </w:tc>
        <w:tc>
          <w:tcPr>
            <w:tcW w:w="1418" w:type="dxa"/>
            <w:tcBorders>
              <w:top w:val="nil"/>
              <w:left w:val="nil"/>
              <w:bottom w:val="single" w:sz="8"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5,56</w:t>
            </w:r>
          </w:p>
        </w:tc>
        <w:tc>
          <w:tcPr>
            <w:tcW w:w="1559" w:type="dxa"/>
            <w:tcBorders>
              <w:top w:val="nil"/>
              <w:left w:val="nil"/>
              <w:bottom w:val="single" w:sz="8"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1,236</w:t>
            </w:r>
          </w:p>
        </w:tc>
        <w:tc>
          <w:tcPr>
            <w:tcW w:w="1134" w:type="dxa"/>
            <w:tcBorders>
              <w:top w:val="nil"/>
              <w:left w:val="nil"/>
              <w:bottom w:val="single" w:sz="8" w:space="0" w:color="000000"/>
              <w:right w:val="single" w:sz="4" w:space="0" w:color="000000"/>
            </w:tcBorders>
            <w:shd w:val="clear" w:color="auto" w:fill="auto"/>
            <w:noWrap/>
            <w:hideMark/>
          </w:tcPr>
          <w:p w:rsidR="002010B2" w:rsidRPr="00057748" w:rsidRDefault="002010B2" w:rsidP="00FE7B3A">
            <w:pPr>
              <w:jc w:val="right"/>
              <w:rPr>
                <w:color w:val="000000"/>
              </w:rPr>
            </w:pPr>
            <w:r w:rsidRPr="00057748">
              <w:rPr>
                <w:color w:val="000000"/>
              </w:rPr>
              <w:t>,253</w:t>
            </w:r>
          </w:p>
        </w:tc>
      </w:tr>
    </w:tbl>
    <w:p w:rsidR="002010B2" w:rsidRPr="00057748" w:rsidRDefault="002010B2" w:rsidP="002010B2"/>
    <w:p w:rsidR="002010B2" w:rsidRPr="00057748" w:rsidRDefault="002010B2" w:rsidP="002010B2">
      <w:pPr>
        <w:jc w:val="both"/>
        <w:rPr>
          <w:bCs/>
        </w:rPr>
      </w:pPr>
    </w:p>
    <w:p w:rsidR="002010B2" w:rsidRDefault="002010B2" w:rsidP="002010B2">
      <w:pPr>
        <w:autoSpaceDE w:val="0"/>
        <w:spacing w:line="360" w:lineRule="auto"/>
        <w:ind w:left="567"/>
        <w:jc w:val="both"/>
        <w:rPr>
          <w:sz w:val="28"/>
          <w:szCs w:val="28"/>
        </w:rPr>
      </w:pPr>
    </w:p>
    <w:p w:rsidR="002010B2" w:rsidRDefault="002010B2" w:rsidP="002010B2">
      <w:pPr>
        <w:spacing w:line="360" w:lineRule="auto"/>
        <w:jc w:val="both"/>
        <w:rPr>
          <w:sz w:val="28"/>
          <w:szCs w:val="28"/>
        </w:rPr>
      </w:pPr>
    </w:p>
    <w:p w:rsidR="002010B2" w:rsidRDefault="002010B2" w:rsidP="002010B2">
      <w:pPr>
        <w:spacing w:line="360" w:lineRule="auto"/>
      </w:pPr>
    </w:p>
    <w:p w:rsidR="002010B2" w:rsidRDefault="002010B2" w:rsidP="002010B2"/>
    <w:p w:rsidR="00FD3794" w:rsidRDefault="00FD3794"/>
    <w:sectPr w:rsidR="00FD3794">
      <w:footerReference w:type="default" r:id="rId12"/>
      <w:pgSz w:w="11906" w:h="16838"/>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Arial 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B3A" w:rsidRDefault="00FE7B3A">
    <w:pPr>
      <w:pStyle w:val="af8"/>
      <w:jc w:val="center"/>
    </w:pPr>
    <w:r>
      <w:fldChar w:fldCharType="begin"/>
    </w:r>
    <w:r>
      <w:instrText xml:space="preserve"> PAGE </w:instrText>
    </w:r>
    <w:r>
      <w:fldChar w:fldCharType="separate"/>
    </w:r>
    <w:r w:rsidR="00217763">
      <w:rPr>
        <w:noProof/>
      </w:rPr>
      <w:t>267</w:t>
    </w:r>
    <w:r>
      <w:fldChar w:fldCharType="end"/>
    </w:r>
  </w:p>
  <w:p w:rsidR="00FE7B3A" w:rsidRDefault="00FE7B3A">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B3A" w:rsidRDefault="00FE7B3A">
    <w:pPr>
      <w:pStyle w:val="af8"/>
      <w:jc w:val="center"/>
    </w:pPr>
    <w:r>
      <w:fldChar w:fldCharType="begin"/>
    </w:r>
    <w:r>
      <w:instrText xml:space="preserve"> PAGE </w:instrText>
    </w:r>
    <w:r>
      <w:fldChar w:fldCharType="separate"/>
    </w:r>
    <w:r w:rsidR="00217763">
      <w:rPr>
        <w:noProof/>
      </w:rPr>
      <w:t>269</w:t>
    </w:r>
    <w:r>
      <w:fldChar w:fldCharType="end"/>
    </w:r>
  </w:p>
  <w:p w:rsidR="00FE7B3A" w:rsidRDefault="00FE7B3A">
    <w:pPr>
      <w:pStyle w:val="af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B3A" w:rsidRDefault="00FE7B3A" w:rsidP="00FE7B3A">
    <w:pPr>
      <w:pStyle w:val="af7"/>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FE7B3A" w:rsidRDefault="00FE7B3A" w:rsidP="00FE7B3A">
    <w:pPr>
      <w:pStyle w:val="af7"/>
      <w:ind w:right="360"/>
    </w:pPr>
  </w:p>
  <w:p w:rsidR="00FE7B3A" w:rsidRDefault="00FE7B3A"/>
  <w:p w:rsidR="00FE7B3A" w:rsidRDefault="00FE7B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B3A" w:rsidRDefault="00FE7B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7E65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decimal"/>
      <w:lvlText w:val="%1."/>
      <w:lvlJc w:val="left"/>
      <w:pPr>
        <w:tabs>
          <w:tab w:val="num" w:pos="-76"/>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CC76606"/>
    <w:multiLevelType w:val="hybridMultilevel"/>
    <w:tmpl w:val="234C6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1E2BE7"/>
    <w:multiLevelType w:val="hybridMultilevel"/>
    <w:tmpl w:val="CB064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B54921"/>
    <w:multiLevelType w:val="hybridMultilevel"/>
    <w:tmpl w:val="75DAC90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1D0691F"/>
    <w:multiLevelType w:val="hybridMultilevel"/>
    <w:tmpl w:val="B6D4525E"/>
    <w:lvl w:ilvl="0" w:tplc="9D5C440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2387300F"/>
    <w:multiLevelType w:val="multilevel"/>
    <w:tmpl w:val="80082E8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8F504F3"/>
    <w:multiLevelType w:val="hybridMultilevel"/>
    <w:tmpl w:val="E424FBA2"/>
    <w:lvl w:ilvl="0" w:tplc="802EE11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32192199"/>
    <w:multiLevelType w:val="hybridMultilevel"/>
    <w:tmpl w:val="FC86455E"/>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F25790"/>
    <w:multiLevelType w:val="multilevel"/>
    <w:tmpl w:val="0EB47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7AC5AEE"/>
    <w:multiLevelType w:val="singleLevel"/>
    <w:tmpl w:val="6DA85B78"/>
    <w:lvl w:ilvl="0">
      <w:start w:val="1"/>
      <w:numFmt w:val="bullet"/>
      <w:lvlText w:val="-"/>
      <w:lvlJc w:val="left"/>
      <w:pPr>
        <w:tabs>
          <w:tab w:val="num" w:pos="360"/>
        </w:tabs>
        <w:ind w:left="360" w:hanging="360"/>
      </w:pPr>
      <w:rPr>
        <w:rFonts w:hint="default"/>
      </w:rPr>
    </w:lvl>
  </w:abstractNum>
  <w:abstractNum w:abstractNumId="13">
    <w:nsid w:val="5962416C"/>
    <w:multiLevelType w:val="singleLevel"/>
    <w:tmpl w:val="04190011"/>
    <w:lvl w:ilvl="0">
      <w:start w:val="3"/>
      <w:numFmt w:val="decimal"/>
      <w:lvlText w:val="%1)"/>
      <w:lvlJc w:val="left"/>
      <w:pPr>
        <w:tabs>
          <w:tab w:val="num" w:pos="360"/>
        </w:tabs>
        <w:ind w:left="360" w:hanging="360"/>
      </w:pPr>
      <w:rPr>
        <w:rFonts w:cs="Times New Roman" w:hint="default"/>
      </w:rPr>
    </w:lvl>
  </w:abstractNum>
  <w:abstractNum w:abstractNumId="14">
    <w:nsid w:val="6DD9730F"/>
    <w:multiLevelType w:val="hybridMultilevel"/>
    <w:tmpl w:val="CB064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58758E"/>
    <w:multiLevelType w:val="hybridMultilevel"/>
    <w:tmpl w:val="169260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B832DF8"/>
    <w:multiLevelType w:val="hybridMultilevel"/>
    <w:tmpl w:val="BDBA13F2"/>
    <w:lvl w:ilvl="0" w:tplc="195053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10"/>
  </w:num>
  <w:num w:numId="5">
    <w:abstractNumId w:val="16"/>
  </w:num>
  <w:num w:numId="6">
    <w:abstractNumId w:val="4"/>
  </w:num>
  <w:num w:numId="7">
    <w:abstractNumId w:val="12"/>
  </w:num>
  <w:num w:numId="8">
    <w:abstractNumId w:val="11"/>
  </w:num>
  <w:num w:numId="9">
    <w:abstractNumId w:val="5"/>
  </w:num>
  <w:num w:numId="10">
    <w:abstractNumId w:val="0"/>
  </w:num>
  <w:num w:numId="11">
    <w:abstractNumId w:val="14"/>
  </w:num>
  <w:num w:numId="12">
    <w:abstractNumId w:val="7"/>
  </w:num>
  <w:num w:numId="13">
    <w:abstractNumId w:val="8"/>
  </w:num>
  <w:num w:numId="14">
    <w:abstractNumId w:val="9"/>
  </w:num>
  <w:num w:numId="15">
    <w:abstractNumId w:val="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BD"/>
    <w:rsid w:val="001C40BE"/>
    <w:rsid w:val="002010B2"/>
    <w:rsid w:val="00217763"/>
    <w:rsid w:val="0022762E"/>
    <w:rsid w:val="002F3E85"/>
    <w:rsid w:val="00470BC9"/>
    <w:rsid w:val="00586DD3"/>
    <w:rsid w:val="005D77EE"/>
    <w:rsid w:val="006C5ADF"/>
    <w:rsid w:val="00764EFE"/>
    <w:rsid w:val="00A47D3D"/>
    <w:rsid w:val="00B11D63"/>
    <w:rsid w:val="00B146BD"/>
    <w:rsid w:val="00B90A0F"/>
    <w:rsid w:val="00FD3794"/>
    <w:rsid w:val="00FE7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0B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0"/>
    <w:next w:val="a1"/>
    <w:link w:val="10"/>
    <w:qFormat/>
    <w:rsid w:val="002010B2"/>
    <w:pPr>
      <w:numPr>
        <w:numId w:val="1"/>
      </w:numPr>
      <w:outlineLvl w:val="0"/>
    </w:pPr>
    <w:rPr>
      <w:b/>
      <w:bCs/>
      <w:sz w:val="32"/>
      <w:szCs w:val="32"/>
    </w:rPr>
  </w:style>
  <w:style w:type="paragraph" w:styleId="2">
    <w:name w:val="heading 2"/>
    <w:basedOn w:val="a0"/>
    <w:next w:val="a1"/>
    <w:link w:val="20"/>
    <w:uiPriority w:val="9"/>
    <w:qFormat/>
    <w:rsid w:val="002010B2"/>
    <w:pPr>
      <w:numPr>
        <w:ilvl w:val="1"/>
        <w:numId w:val="1"/>
      </w:numPr>
      <w:outlineLvl w:val="1"/>
    </w:pPr>
    <w:rPr>
      <w:b/>
      <w:bCs/>
      <w:i/>
      <w:iCs/>
    </w:rPr>
  </w:style>
  <w:style w:type="paragraph" w:styleId="3">
    <w:name w:val="heading 3"/>
    <w:basedOn w:val="a0"/>
    <w:next w:val="a1"/>
    <w:link w:val="30"/>
    <w:uiPriority w:val="9"/>
    <w:qFormat/>
    <w:rsid w:val="002010B2"/>
    <w:pPr>
      <w:numPr>
        <w:ilvl w:val="2"/>
        <w:numId w:val="1"/>
      </w:numP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2010B2"/>
    <w:pPr>
      <w:keepNext/>
      <w:spacing w:before="240" w:after="120"/>
    </w:pPr>
    <w:rPr>
      <w:rFonts w:ascii="Arial" w:eastAsia="Microsoft YaHei" w:hAnsi="Arial" w:cs="Mangal"/>
      <w:sz w:val="28"/>
      <w:szCs w:val="28"/>
    </w:rPr>
  </w:style>
  <w:style w:type="paragraph" w:styleId="a1">
    <w:name w:val="Body Text"/>
    <w:basedOn w:val="a"/>
    <w:link w:val="21"/>
    <w:uiPriority w:val="99"/>
    <w:rsid w:val="002010B2"/>
    <w:pPr>
      <w:jc w:val="both"/>
    </w:pPr>
    <w:rPr>
      <w:szCs w:val="20"/>
      <w:lang w:val="x-none"/>
    </w:rPr>
  </w:style>
  <w:style w:type="character" w:customStyle="1" w:styleId="21">
    <w:name w:val="Основной текст Знак2"/>
    <w:basedOn w:val="a2"/>
    <w:link w:val="a1"/>
    <w:uiPriority w:val="99"/>
    <w:rsid w:val="002010B2"/>
    <w:rPr>
      <w:rFonts w:ascii="Times New Roman" w:eastAsia="Times New Roman" w:hAnsi="Times New Roman" w:cs="Times New Roman"/>
      <w:sz w:val="24"/>
      <w:szCs w:val="20"/>
      <w:lang w:val="x-none" w:eastAsia="zh-CN"/>
    </w:rPr>
  </w:style>
  <w:style w:type="character" w:customStyle="1" w:styleId="10">
    <w:name w:val="Заголовок 1 Знак"/>
    <w:basedOn w:val="a2"/>
    <w:link w:val="1"/>
    <w:rsid w:val="002010B2"/>
    <w:rPr>
      <w:rFonts w:ascii="Arial" w:eastAsia="Microsoft YaHei" w:hAnsi="Arial" w:cs="Mangal"/>
      <w:b/>
      <w:bCs/>
      <w:sz w:val="32"/>
      <w:szCs w:val="32"/>
      <w:lang w:eastAsia="zh-CN"/>
    </w:rPr>
  </w:style>
  <w:style w:type="character" w:customStyle="1" w:styleId="20">
    <w:name w:val="Заголовок 2 Знак"/>
    <w:basedOn w:val="a2"/>
    <w:link w:val="2"/>
    <w:uiPriority w:val="9"/>
    <w:rsid w:val="002010B2"/>
    <w:rPr>
      <w:rFonts w:ascii="Arial" w:eastAsia="Microsoft YaHei" w:hAnsi="Arial" w:cs="Mangal"/>
      <w:b/>
      <w:bCs/>
      <w:i/>
      <w:iCs/>
      <w:sz w:val="28"/>
      <w:szCs w:val="28"/>
      <w:lang w:eastAsia="zh-CN"/>
    </w:rPr>
  </w:style>
  <w:style w:type="character" w:customStyle="1" w:styleId="30">
    <w:name w:val="Заголовок 3 Знак"/>
    <w:basedOn w:val="a2"/>
    <w:link w:val="3"/>
    <w:uiPriority w:val="9"/>
    <w:rsid w:val="002010B2"/>
    <w:rPr>
      <w:rFonts w:ascii="Arial" w:eastAsia="Microsoft YaHei" w:hAnsi="Arial" w:cs="Mangal"/>
      <w:b/>
      <w:bCs/>
      <w:sz w:val="28"/>
      <w:szCs w:val="28"/>
      <w:lang w:eastAsia="zh-CN"/>
    </w:rPr>
  </w:style>
  <w:style w:type="character" w:customStyle="1" w:styleId="4">
    <w:name w:val="Основной шрифт абзаца4"/>
    <w:rsid w:val="002010B2"/>
  </w:style>
  <w:style w:type="character" w:customStyle="1" w:styleId="Absatz-Standardschriftart">
    <w:name w:val="Absatz-Standardschriftart"/>
    <w:rsid w:val="002010B2"/>
  </w:style>
  <w:style w:type="character" w:customStyle="1" w:styleId="WW-Absatz-Standardschriftart">
    <w:name w:val="WW-Absatz-Standardschriftart"/>
    <w:rsid w:val="002010B2"/>
  </w:style>
  <w:style w:type="character" w:customStyle="1" w:styleId="WW-Absatz-Standardschriftart1">
    <w:name w:val="WW-Absatz-Standardschriftart1"/>
    <w:rsid w:val="002010B2"/>
  </w:style>
  <w:style w:type="character" w:customStyle="1" w:styleId="WW-Absatz-Standardschriftart11">
    <w:name w:val="WW-Absatz-Standardschriftart11"/>
    <w:rsid w:val="002010B2"/>
  </w:style>
  <w:style w:type="character" w:customStyle="1" w:styleId="31">
    <w:name w:val="Основной шрифт абзаца3"/>
    <w:rsid w:val="002010B2"/>
  </w:style>
  <w:style w:type="character" w:customStyle="1" w:styleId="WW-Absatz-Standardschriftart111">
    <w:name w:val="WW-Absatz-Standardschriftart111"/>
    <w:rsid w:val="002010B2"/>
  </w:style>
  <w:style w:type="character" w:customStyle="1" w:styleId="WW-Absatz-Standardschriftart1111">
    <w:name w:val="WW-Absatz-Standardschriftart1111"/>
    <w:rsid w:val="002010B2"/>
  </w:style>
  <w:style w:type="character" w:customStyle="1" w:styleId="22">
    <w:name w:val="Основной шрифт абзаца2"/>
    <w:rsid w:val="002010B2"/>
  </w:style>
  <w:style w:type="character" w:customStyle="1" w:styleId="WW-Absatz-Standardschriftart11111">
    <w:name w:val="WW-Absatz-Standardschriftart11111"/>
    <w:rsid w:val="002010B2"/>
  </w:style>
  <w:style w:type="character" w:customStyle="1" w:styleId="WW-Absatz-Standardschriftart111111">
    <w:name w:val="WW-Absatz-Standardschriftart111111"/>
    <w:rsid w:val="002010B2"/>
  </w:style>
  <w:style w:type="character" w:customStyle="1" w:styleId="WW8Num2z1">
    <w:name w:val="WW8Num2z1"/>
    <w:rsid w:val="002010B2"/>
    <w:rPr>
      <w:rFonts w:ascii="Symbol" w:hAnsi="Symbol" w:cs="Symbol"/>
    </w:rPr>
  </w:style>
  <w:style w:type="character" w:customStyle="1" w:styleId="11">
    <w:name w:val="Основной шрифт абзаца1"/>
    <w:rsid w:val="002010B2"/>
  </w:style>
  <w:style w:type="character" w:customStyle="1" w:styleId="a5">
    <w:name w:val="Основной текст с отступом Знак"/>
    <w:rsid w:val="002010B2"/>
    <w:rPr>
      <w:rFonts w:ascii="Times New Roman" w:eastAsia="Times New Roman" w:hAnsi="Times New Roman" w:cs="Times New Roman"/>
      <w:sz w:val="24"/>
      <w:szCs w:val="24"/>
      <w:lang w:val="x-none"/>
    </w:rPr>
  </w:style>
  <w:style w:type="character" w:customStyle="1" w:styleId="a6">
    <w:name w:val="Основной текст Знак"/>
    <w:uiPriority w:val="99"/>
    <w:rsid w:val="002010B2"/>
    <w:rPr>
      <w:rFonts w:ascii="Times New Roman" w:eastAsia="Times New Roman" w:hAnsi="Times New Roman" w:cs="Times New Roman"/>
      <w:sz w:val="24"/>
      <w:szCs w:val="20"/>
      <w:lang w:val="x-none"/>
    </w:rPr>
  </w:style>
  <w:style w:type="character" w:customStyle="1" w:styleId="a7">
    <w:name w:val="Текст сноски Знак"/>
    <w:rsid w:val="002010B2"/>
    <w:rPr>
      <w:rFonts w:ascii="Times New Roman" w:eastAsia="Times New Roman" w:hAnsi="Times New Roman" w:cs="Times New Roman"/>
    </w:rPr>
  </w:style>
  <w:style w:type="character" w:customStyle="1" w:styleId="a8">
    <w:name w:val="Символ сноски"/>
    <w:rsid w:val="002010B2"/>
    <w:rPr>
      <w:vertAlign w:val="superscript"/>
    </w:rPr>
  </w:style>
  <w:style w:type="character" w:customStyle="1" w:styleId="kursiv">
    <w:name w:val="kursiv"/>
    <w:rsid w:val="002010B2"/>
    <w:rPr>
      <w:i/>
      <w:lang w:val="en-US"/>
    </w:rPr>
  </w:style>
  <w:style w:type="character" w:styleId="a9">
    <w:name w:val="Emphasis"/>
    <w:uiPriority w:val="20"/>
    <w:qFormat/>
    <w:rsid w:val="002010B2"/>
    <w:rPr>
      <w:i/>
      <w:iCs/>
    </w:rPr>
  </w:style>
  <w:style w:type="character" w:customStyle="1" w:styleId="apple-style-span">
    <w:name w:val="apple-style-span"/>
    <w:rsid w:val="002010B2"/>
  </w:style>
  <w:style w:type="character" w:customStyle="1" w:styleId="aa">
    <w:name w:val="Верхний колонтитул Знак"/>
    <w:rsid w:val="002010B2"/>
    <w:rPr>
      <w:sz w:val="24"/>
      <w:szCs w:val="24"/>
      <w:lang w:eastAsia="zh-CN"/>
    </w:rPr>
  </w:style>
  <w:style w:type="character" w:customStyle="1" w:styleId="ab">
    <w:name w:val="Нижний колонтитул Знак"/>
    <w:rsid w:val="002010B2"/>
    <w:rPr>
      <w:sz w:val="24"/>
      <w:szCs w:val="24"/>
      <w:lang w:eastAsia="zh-CN"/>
    </w:rPr>
  </w:style>
  <w:style w:type="character" w:styleId="ac">
    <w:name w:val="line number"/>
    <w:rsid w:val="002010B2"/>
  </w:style>
  <w:style w:type="character" w:styleId="ad">
    <w:name w:val="Hyperlink"/>
    <w:uiPriority w:val="99"/>
    <w:rsid w:val="002010B2"/>
    <w:rPr>
      <w:color w:val="000080"/>
      <w:u w:val="single"/>
    </w:rPr>
  </w:style>
  <w:style w:type="character" w:customStyle="1" w:styleId="ae">
    <w:name w:val="Ссылка указателя"/>
    <w:rsid w:val="002010B2"/>
  </w:style>
  <w:style w:type="character" w:customStyle="1" w:styleId="af">
    <w:name w:val="Текст выноски Знак"/>
    <w:rsid w:val="002010B2"/>
    <w:rPr>
      <w:rFonts w:ascii="Tahoma" w:hAnsi="Tahoma" w:cs="Tahoma"/>
      <w:sz w:val="16"/>
      <w:szCs w:val="16"/>
      <w:lang w:eastAsia="zh-CN"/>
    </w:rPr>
  </w:style>
  <w:style w:type="character" w:customStyle="1" w:styleId="12">
    <w:name w:val="Основной текст Знак1"/>
    <w:rsid w:val="002010B2"/>
    <w:rPr>
      <w:sz w:val="24"/>
      <w:lang w:val="x-none" w:eastAsia="zh-CN"/>
    </w:rPr>
  </w:style>
  <w:style w:type="character" w:customStyle="1" w:styleId="13">
    <w:name w:val="Нижний колонтитул Знак1"/>
    <w:rsid w:val="002010B2"/>
    <w:rPr>
      <w:sz w:val="24"/>
      <w:szCs w:val="24"/>
      <w:lang w:val="x-none" w:eastAsia="zh-CN"/>
    </w:rPr>
  </w:style>
  <w:style w:type="character" w:customStyle="1" w:styleId="14">
    <w:name w:val="Основной текст с отступом Знак1"/>
    <w:rsid w:val="002010B2"/>
    <w:rPr>
      <w:sz w:val="24"/>
      <w:szCs w:val="24"/>
      <w:lang w:val="x-none" w:eastAsia="zh-CN"/>
    </w:rPr>
  </w:style>
  <w:style w:type="character" w:customStyle="1" w:styleId="15">
    <w:name w:val="Текст сноски Знак1"/>
    <w:rsid w:val="002010B2"/>
    <w:rPr>
      <w:lang w:eastAsia="zh-CN"/>
    </w:rPr>
  </w:style>
  <w:style w:type="character" w:customStyle="1" w:styleId="16">
    <w:name w:val="Верхний колонтитул Знак1"/>
    <w:rsid w:val="002010B2"/>
    <w:rPr>
      <w:sz w:val="24"/>
      <w:szCs w:val="24"/>
      <w:lang w:val="x-none" w:eastAsia="zh-CN"/>
    </w:rPr>
  </w:style>
  <w:style w:type="character" w:customStyle="1" w:styleId="WW-Absatz-Standardschriftart1111111">
    <w:name w:val="WW-Absatz-Standardschriftart1111111"/>
    <w:rsid w:val="002010B2"/>
  </w:style>
  <w:style w:type="character" w:customStyle="1" w:styleId="WW-Absatz-Standardschriftart11111111">
    <w:name w:val="WW-Absatz-Standardschriftart11111111"/>
    <w:rsid w:val="002010B2"/>
  </w:style>
  <w:style w:type="paragraph" w:styleId="af0">
    <w:name w:val="List"/>
    <w:basedOn w:val="a1"/>
    <w:rsid w:val="002010B2"/>
    <w:rPr>
      <w:rFonts w:cs="Mangal"/>
    </w:rPr>
  </w:style>
  <w:style w:type="paragraph" w:styleId="af1">
    <w:name w:val="caption"/>
    <w:basedOn w:val="a"/>
    <w:qFormat/>
    <w:rsid w:val="002010B2"/>
    <w:pPr>
      <w:suppressLineNumbers/>
      <w:spacing w:before="120" w:after="120"/>
    </w:pPr>
    <w:rPr>
      <w:rFonts w:cs="Mangal"/>
      <w:i/>
      <w:iCs/>
    </w:rPr>
  </w:style>
  <w:style w:type="paragraph" w:customStyle="1" w:styleId="40">
    <w:name w:val="Указатель4"/>
    <w:basedOn w:val="a"/>
    <w:rsid w:val="002010B2"/>
    <w:pPr>
      <w:suppressLineNumbers/>
    </w:pPr>
    <w:rPr>
      <w:rFonts w:cs="Mangal"/>
    </w:rPr>
  </w:style>
  <w:style w:type="paragraph" w:customStyle="1" w:styleId="32">
    <w:name w:val="Название объекта3"/>
    <w:basedOn w:val="a"/>
    <w:rsid w:val="002010B2"/>
    <w:pPr>
      <w:suppressLineNumbers/>
      <w:spacing w:before="120" w:after="120"/>
    </w:pPr>
    <w:rPr>
      <w:rFonts w:cs="Mangal"/>
      <w:i/>
      <w:iCs/>
    </w:rPr>
  </w:style>
  <w:style w:type="paragraph" w:customStyle="1" w:styleId="33">
    <w:name w:val="Указатель3"/>
    <w:basedOn w:val="a"/>
    <w:rsid w:val="002010B2"/>
    <w:pPr>
      <w:suppressLineNumbers/>
    </w:pPr>
    <w:rPr>
      <w:rFonts w:cs="Mangal"/>
    </w:rPr>
  </w:style>
  <w:style w:type="paragraph" w:customStyle="1" w:styleId="23">
    <w:name w:val="Название объекта2"/>
    <w:basedOn w:val="a"/>
    <w:rsid w:val="002010B2"/>
    <w:pPr>
      <w:suppressLineNumbers/>
      <w:spacing w:before="120" w:after="120"/>
    </w:pPr>
    <w:rPr>
      <w:rFonts w:cs="Mangal"/>
      <w:i/>
      <w:iCs/>
    </w:rPr>
  </w:style>
  <w:style w:type="paragraph" w:customStyle="1" w:styleId="24">
    <w:name w:val="Указатель2"/>
    <w:basedOn w:val="a"/>
    <w:rsid w:val="002010B2"/>
    <w:pPr>
      <w:suppressLineNumbers/>
    </w:pPr>
    <w:rPr>
      <w:rFonts w:cs="Mangal"/>
    </w:rPr>
  </w:style>
  <w:style w:type="paragraph" w:customStyle="1" w:styleId="17">
    <w:name w:val="Название объекта1"/>
    <w:basedOn w:val="a"/>
    <w:rsid w:val="002010B2"/>
    <w:pPr>
      <w:suppressLineNumbers/>
      <w:spacing w:before="120" w:after="120"/>
    </w:pPr>
    <w:rPr>
      <w:rFonts w:cs="Mangal"/>
      <w:i/>
      <w:iCs/>
    </w:rPr>
  </w:style>
  <w:style w:type="paragraph" w:customStyle="1" w:styleId="18">
    <w:name w:val="Указатель1"/>
    <w:basedOn w:val="a"/>
    <w:rsid w:val="002010B2"/>
    <w:pPr>
      <w:suppressLineNumbers/>
    </w:pPr>
    <w:rPr>
      <w:rFonts w:cs="Mangal"/>
    </w:rPr>
  </w:style>
  <w:style w:type="paragraph" w:styleId="af2">
    <w:name w:val="Body Text Indent"/>
    <w:basedOn w:val="a"/>
    <w:link w:val="25"/>
    <w:rsid w:val="002010B2"/>
    <w:pPr>
      <w:spacing w:line="360" w:lineRule="auto"/>
      <w:ind w:firstLine="540"/>
    </w:pPr>
    <w:rPr>
      <w:lang w:val="x-none"/>
    </w:rPr>
  </w:style>
  <w:style w:type="character" w:customStyle="1" w:styleId="25">
    <w:name w:val="Основной текст с отступом Знак2"/>
    <w:basedOn w:val="a2"/>
    <w:link w:val="af2"/>
    <w:rsid w:val="002010B2"/>
    <w:rPr>
      <w:rFonts w:ascii="Times New Roman" w:eastAsia="Times New Roman" w:hAnsi="Times New Roman" w:cs="Times New Roman"/>
      <w:sz w:val="24"/>
      <w:szCs w:val="24"/>
      <w:lang w:val="x-none" w:eastAsia="zh-CN"/>
    </w:rPr>
  </w:style>
  <w:style w:type="paragraph" w:customStyle="1" w:styleId="19">
    <w:name w:val="Обычный1"/>
    <w:rsid w:val="002010B2"/>
    <w:pPr>
      <w:suppressAutoHyphens/>
      <w:spacing w:after="0" w:line="240" w:lineRule="auto"/>
    </w:pPr>
    <w:rPr>
      <w:rFonts w:ascii="Times New Roman" w:eastAsia="ヒラギノ角ゴ Pro W3" w:hAnsi="Times New Roman" w:cs="Times New Roman"/>
      <w:color w:val="000000"/>
      <w:kern w:val="1"/>
      <w:sz w:val="24"/>
      <w:szCs w:val="20"/>
      <w:lang w:eastAsia="zh-CN" w:bidi="hi-IN"/>
    </w:rPr>
  </w:style>
  <w:style w:type="paragraph" w:customStyle="1" w:styleId="26">
    <w:name w:val="Обычный2"/>
    <w:rsid w:val="002010B2"/>
    <w:pPr>
      <w:suppressAutoHyphens/>
      <w:spacing w:after="0" w:line="240" w:lineRule="auto"/>
    </w:pPr>
    <w:rPr>
      <w:rFonts w:ascii="Times New Roman" w:eastAsia="ヒラギノ角ゴ Pro W3" w:hAnsi="Times New Roman" w:cs="Times New Roman"/>
      <w:color w:val="000000"/>
      <w:sz w:val="24"/>
      <w:szCs w:val="20"/>
      <w:lang w:val="en-US" w:eastAsia="zh-CN"/>
    </w:rPr>
  </w:style>
  <w:style w:type="paragraph" w:customStyle="1" w:styleId="110">
    <w:name w:val="Оглавление 11"/>
    <w:next w:val="34"/>
    <w:rsid w:val="002010B2"/>
    <w:pPr>
      <w:tabs>
        <w:tab w:val="right" w:leader="dot" w:pos="9349"/>
      </w:tabs>
      <w:suppressAutoHyphens/>
      <w:spacing w:after="0" w:line="336" w:lineRule="auto"/>
    </w:pPr>
    <w:rPr>
      <w:rFonts w:ascii="Times New Roman" w:eastAsia="ヒラギノ角ゴ Pro W3" w:hAnsi="Times New Roman" w:cs="Times New Roman"/>
      <w:color w:val="000000"/>
      <w:sz w:val="28"/>
      <w:szCs w:val="20"/>
      <w:lang w:eastAsia="zh-CN"/>
    </w:rPr>
  </w:style>
  <w:style w:type="paragraph" w:customStyle="1" w:styleId="34">
    <w:name w:val="Обычный3"/>
    <w:rsid w:val="002010B2"/>
    <w:pPr>
      <w:suppressAutoHyphens/>
      <w:spacing w:after="0" w:line="240" w:lineRule="auto"/>
    </w:pPr>
    <w:rPr>
      <w:rFonts w:ascii="Times New Roman" w:eastAsia="ヒラギノ角ゴ Pro W3" w:hAnsi="Times New Roman" w:cs="Times New Roman"/>
      <w:color w:val="000000"/>
      <w:sz w:val="24"/>
      <w:szCs w:val="20"/>
      <w:lang w:val="en-US" w:eastAsia="zh-CN"/>
    </w:rPr>
  </w:style>
  <w:style w:type="paragraph" w:customStyle="1" w:styleId="310">
    <w:name w:val="Оглавление 31"/>
    <w:next w:val="34"/>
    <w:rsid w:val="002010B2"/>
    <w:pPr>
      <w:tabs>
        <w:tab w:val="right" w:leader="dot" w:pos="9349"/>
      </w:tabs>
      <w:suppressAutoHyphens/>
      <w:spacing w:after="100"/>
      <w:ind w:left="446"/>
    </w:pPr>
    <w:rPr>
      <w:rFonts w:ascii="Times New Roman" w:eastAsia="ヒラギノ角ゴ Pro W3" w:hAnsi="Times New Roman" w:cs="Times New Roman"/>
      <w:color w:val="000000"/>
      <w:sz w:val="28"/>
      <w:szCs w:val="20"/>
      <w:lang w:eastAsia="zh-CN"/>
    </w:rPr>
  </w:style>
  <w:style w:type="paragraph" w:styleId="af3">
    <w:name w:val="footnote text"/>
    <w:basedOn w:val="a"/>
    <w:link w:val="27"/>
    <w:rsid w:val="002010B2"/>
    <w:pPr>
      <w:jc w:val="both"/>
    </w:pPr>
    <w:rPr>
      <w:sz w:val="20"/>
      <w:szCs w:val="20"/>
    </w:rPr>
  </w:style>
  <w:style w:type="character" w:customStyle="1" w:styleId="27">
    <w:name w:val="Текст сноски Знак2"/>
    <w:basedOn w:val="a2"/>
    <w:link w:val="af3"/>
    <w:rsid w:val="002010B2"/>
    <w:rPr>
      <w:rFonts w:ascii="Times New Roman" w:eastAsia="Times New Roman" w:hAnsi="Times New Roman" w:cs="Times New Roman"/>
      <w:sz w:val="20"/>
      <w:szCs w:val="20"/>
      <w:lang w:eastAsia="zh-CN"/>
    </w:rPr>
  </w:style>
  <w:style w:type="paragraph" w:customStyle="1" w:styleId="af4">
    <w:name w:val="Содержимое таблицы"/>
    <w:basedOn w:val="a"/>
    <w:rsid w:val="002010B2"/>
    <w:pPr>
      <w:suppressLineNumbers/>
    </w:pPr>
  </w:style>
  <w:style w:type="paragraph" w:customStyle="1" w:styleId="af5">
    <w:name w:val="Заголовок таблицы"/>
    <w:basedOn w:val="af4"/>
    <w:rsid w:val="002010B2"/>
    <w:pPr>
      <w:jc w:val="center"/>
    </w:pPr>
    <w:rPr>
      <w:b/>
      <w:bCs/>
    </w:rPr>
  </w:style>
  <w:style w:type="paragraph" w:customStyle="1" w:styleId="af6">
    <w:name w:val="Содержимое врезки"/>
    <w:basedOn w:val="a1"/>
    <w:rsid w:val="002010B2"/>
  </w:style>
  <w:style w:type="paragraph" w:styleId="af7">
    <w:name w:val="header"/>
    <w:basedOn w:val="a"/>
    <w:link w:val="28"/>
    <w:rsid w:val="002010B2"/>
    <w:pPr>
      <w:tabs>
        <w:tab w:val="center" w:pos="4677"/>
        <w:tab w:val="right" w:pos="9355"/>
      </w:tabs>
    </w:pPr>
    <w:rPr>
      <w:lang w:val="x-none"/>
    </w:rPr>
  </w:style>
  <w:style w:type="character" w:customStyle="1" w:styleId="28">
    <w:name w:val="Верхний колонтитул Знак2"/>
    <w:basedOn w:val="a2"/>
    <w:link w:val="af7"/>
    <w:rsid w:val="002010B2"/>
    <w:rPr>
      <w:rFonts w:ascii="Times New Roman" w:eastAsia="Times New Roman" w:hAnsi="Times New Roman" w:cs="Times New Roman"/>
      <w:sz w:val="24"/>
      <w:szCs w:val="24"/>
      <w:lang w:val="x-none" w:eastAsia="zh-CN"/>
    </w:rPr>
  </w:style>
  <w:style w:type="paragraph" w:styleId="af8">
    <w:name w:val="footer"/>
    <w:basedOn w:val="a"/>
    <w:link w:val="29"/>
    <w:rsid w:val="002010B2"/>
    <w:pPr>
      <w:tabs>
        <w:tab w:val="center" w:pos="4677"/>
        <w:tab w:val="right" w:pos="9355"/>
      </w:tabs>
    </w:pPr>
    <w:rPr>
      <w:lang w:val="x-none"/>
    </w:rPr>
  </w:style>
  <w:style w:type="character" w:customStyle="1" w:styleId="29">
    <w:name w:val="Нижний колонтитул Знак2"/>
    <w:basedOn w:val="a2"/>
    <w:link w:val="af8"/>
    <w:rsid w:val="002010B2"/>
    <w:rPr>
      <w:rFonts w:ascii="Times New Roman" w:eastAsia="Times New Roman" w:hAnsi="Times New Roman" w:cs="Times New Roman"/>
      <w:sz w:val="24"/>
      <w:szCs w:val="24"/>
      <w:lang w:val="x-none" w:eastAsia="zh-CN"/>
    </w:rPr>
  </w:style>
  <w:style w:type="paragraph" w:customStyle="1" w:styleId="1a">
    <w:name w:val="Заголовок таблицы ссылок1"/>
    <w:basedOn w:val="a0"/>
    <w:rsid w:val="002010B2"/>
    <w:pPr>
      <w:suppressLineNumbers/>
    </w:pPr>
    <w:rPr>
      <w:b/>
      <w:bCs/>
      <w:sz w:val="32"/>
      <w:szCs w:val="32"/>
    </w:rPr>
  </w:style>
  <w:style w:type="paragraph" w:styleId="1b">
    <w:name w:val="toc 1"/>
    <w:basedOn w:val="24"/>
    <w:uiPriority w:val="39"/>
    <w:rsid w:val="002010B2"/>
    <w:pPr>
      <w:suppressLineNumbers w:val="0"/>
      <w:spacing w:before="120" w:after="120"/>
    </w:pPr>
    <w:rPr>
      <w:rFonts w:ascii="Calibri" w:hAnsi="Calibri" w:cs="Times New Roman"/>
      <w:b/>
      <w:bCs/>
      <w:caps/>
      <w:sz w:val="20"/>
      <w:szCs w:val="20"/>
    </w:rPr>
  </w:style>
  <w:style w:type="paragraph" w:styleId="2a">
    <w:name w:val="toc 2"/>
    <w:basedOn w:val="24"/>
    <w:uiPriority w:val="39"/>
    <w:rsid w:val="002010B2"/>
    <w:pPr>
      <w:suppressLineNumbers w:val="0"/>
      <w:ind w:left="240"/>
    </w:pPr>
    <w:rPr>
      <w:rFonts w:ascii="Calibri" w:hAnsi="Calibri" w:cs="Times New Roman"/>
      <w:smallCaps/>
      <w:sz w:val="20"/>
      <w:szCs w:val="20"/>
    </w:rPr>
  </w:style>
  <w:style w:type="paragraph" w:styleId="35">
    <w:name w:val="toc 3"/>
    <w:basedOn w:val="24"/>
    <w:uiPriority w:val="39"/>
    <w:rsid w:val="002010B2"/>
    <w:pPr>
      <w:suppressLineNumbers w:val="0"/>
      <w:ind w:left="480"/>
    </w:pPr>
    <w:rPr>
      <w:rFonts w:ascii="Calibri" w:hAnsi="Calibri" w:cs="Times New Roman"/>
      <w:i/>
      <w:iCs/>
      <w:sz w:val="20"/>
      <w:szCs w:val="20"/>
    </w:rPr>
  </w:style>
  <w:style w:type="paragraph" w:styleId="41">
    <w:name w:val="toc 4"/>
    <w:basedOn w:val="24"/>
    <w:rsid w:val="002010B2"/>
    <w:pPr>
      <w:suppressLineNumbers w:val="0"/>
      <w:ind w:left="720"/>
    </w:pPr>
    <w:rPr>
      <w:rFonts w:ascii="Calibri" w:hAnsi="Calibri" w:cs="Times New Roman"/>
      <w:sz w:val="18"/>
      <w:szCs w:val="18"/>
    </w:rPr>
  </w:style>
  <w:style w:type="paragraph" w:styleId="5">
    <w:name w:val="toc 5"/>
    <w:basedOn w:val="24"/>
    <w:rsid w:val="002010B2"/>
    <w:pPr>
      <w:suppressLineNumbers w:val="0"/>
      <w:ind w:left="960"/>
    </w:pPr>
    <w:rPr>
      <w:rFonts w:ascii="Calibri" w:hAnsi="Calibri" w:cs="Times New Roman"/>
      <w:sz w:val="18"/>
      <w:szCs w:val="18"/>
    </w:rPr>
  </w:style>
  <w:style w:type="paragraph" w:styleId="6">
    <w:name w:val="toc 6"/>
    <w:basedOn w:val="24"/>
    <w:rsid w:val="002010B2"/>
    <w:pPr>
      <w:suppressLineNumbers w:val="0"/>
      <w:ind w:left="1200"/>
    </w:pPr>
    <w:rPr>
      <w:rFonts w:ascii="Calibri" w:hAnsi="Calibri" w:cs="Times New Roman"/>
      <w:sz w:val="18"/>
      <w:szCs w:val="18"/>
    </w:rPr>
  </w:style>
  <w:style w:type="paragraph" w:styleId="7">
    <w:name w:val="toc 7"/>
    <w:basedOn w:val="24"/>
    <w:rsid w:val="002010B2"/>
    <w:pPr>
      <w:suppressLineNumbers w:val="0"/>
      <w:ind w:left="1440"/>
    </w:pPr>
    <w:rPr>
      <w:rFonts w:ascii="Calibri" w:hAnsi="Calibri" w:cs="Times New Roman"/>
      <w:sz w:val="18"/>
      <w:szCs w:val="18"/>
    </w:rPr>
  </w:style>
  <w:style w:type="paragraph" w:styleId="8">
    <w:name w:val="toc 8"/>
    <w:basedOn w:val="24"/>
    <w:rsid w:val="002010B2"/>
    <w:pPr>
      <w:suppressLineNumbers w:val="0"/>
      <w:ind w:left="1680"/>
    </w:pPr>
    <w:rPr>
      <w:rFonts w:ascii="Calibri" w:hAnsi="Calibri" w:cs="Times New Roman"/>
      <w:sz w:val="18"/>
      <w:szCs w:val="18"/>
    </w:rPr>
  </w:style>
  <w:style w:type="paragraph" w:styleId="9">
    <w:name w:val="toc 9"/>
    <w:basedOn w:val="24"/>
    <w:rsid w:val="002010B2"/>
    <w:pPr>
      <w:suppressLineNumbers w:val="0"/>
      <w:ind w:left="1920"/>
    </w:pPr>
    <w:rPr>
      <w:rFonts w:ascii="Calibri" w:hAnsi="Calibri" w:cs="Times New Roman"/>
      <w:sz w:val="18"/>
      <w:szCs w:val="18"/>
    </w:rPr>
  </w:style>
  <w:style w:type="paragraph" w:customStyle="1" w:styleId="100">
    <w:name w:val="Оглавление 10"/>
    <w:basedOn w:val="24"/>
    <w:rsid w:val="002010B2"/>
    <w:pPr>
      <w:tabs>
        <w:tab w:val="right" w:leader="dot" w:pos="7091"/>
      </w:tabs>
      <w:ind w:left="2547"/>
    </w:pPr>
  </w:style>
  <w:style w:type="paragraph" w:styleId="af9">
    <w:name w:val="Balloon Text"/>
    <w:basedOn w:val="a"/>
    <w:link w:val="1c"/>
    <w:rsid w:val="002010B2"/>
    <w:rPr>
      <w:rFonts w:ascii="Tahoma" w:hAnsi="Tahoma" w:cs="Tahoma"/>
      <w:sz w:val="16"/>
      <w:szCs w:val="16"/>
      <w:lang w:val="x-none"/>
    </w:rPr>
  </w:style>
  <w:style w:type="character" w:customStyle="1" w:styleId="1c">
    <w:name w:val="Текст выноски Знак1"/>
    <w:basedOn w:val="a2"/>
    <w:link w:val="af9"/>
    <w:rsid w:val="002010B2"/>
    <w:rPr>
      <w:rFonts w:ascii="Tahoma" w:eastAsia="Times New Roman" w:hAnsi="Tahoma" w:cs="Tahoma"/>
      <w:sz w:val="16"/>
      <w:szCs w:val="16"/>
      <w:lang w:val="x-none" w:eastAsia="zh-CN"/>
    </w:rPr>
  </w:style>
  <w:style w:type="paragraph" w:customStyle="1" w:styleId="1d">
    <w:name w:val="Абзац списка1"/>
    <w:basedOn w:val="a"/>
    <w:rsid w:val="002010B2"/>
    <w:pPr>
      <w:suppressAutoHyphens w:val="0"/>
      <w:ind w:left="720"/>
    </w:pPr>
    <w:rPr>
      <w:rFonts w:ascii="Calibri" w:hAnsi="Calibri" w:cs="Calibri"/>
      <w:sz w:val="22"/>
      <w:szCs w:val="22"/>
    </w:rPr>
  </w:style>
  <w:style w:type="character" w:styleId="afa">
    <w:name w:val="page number"/>
    <w:basedOn w:val="a2"/>
    <w:rsid w:val="002010B2"/>
  </w:style>
  <w:style w:type="character" w:styleId="afb">
    <w:name w:val="annotation reference"/>
    <w:rsid w:val="002010B2"/>
    <w:rPr>
      <w:sz w:val="18"/>
      <w:szCs w:val="18"/>
    </w:rPr>
  </w:style>
  <w:style w:type="paragraph" w:styleId="afc">
    <w:name w:val="annotation text"/>
    <w:basedOn w:val="a"/>
    <w:link w:val="afd"/>
    <w:rsid w:val="002010B2"/>
    <w:pPr>
      <w:suppressAutoHyphens w:val="0"/>
    </w:pPr>
    <w:rPr>
      <w:lang w:val="x-none" w:eastAsia="x-none"/>
    </w:rPr>
  </w:style>
  <w:style w:type="character" w:customStyle="1" w:styleId="afd">
    <w:name w:val="Текст примечания Знак"/>
    <w:basedOn w:val="a2"/>
    <w:link w:val="afc"/>
    <w:rsid w:val="002010B2"/>
    <w:rPr>
      <w:rFonts w:ascii="Times New Roman" w:eastAsia="Times New Roman" w:hAnsi="Times New Roman" w:cs="Times New Roman"/>
      <w:sz w:val="24"/>
      <w:szCs w:val="24"/>
      <w:lang w:val="x-none" w:eastAsia="x-none"/>
    </w:rPr>
  </w:style>
  <w:style w:type="paragraph" w:styleId="afe">
    <w:name w:val="annotation subject"/>
    <w:basedOn w:val="afc"/>
    <w:next w:val="afc"/>
    <w:link w:val="aff"/>
    <w:rsid w:val="002010B2"/>
    <w:rPr>
      <w:b/>
      <w:bCs/>
    </w:rPr>
  </w:style>
  <w:style w:type="character" w:customStyle="1" w:styleId="aff">
    <w:name w:val="Тема примечания Знак"/>
    <w:basedOn w:val="afd"/>
    <w:link w:val="afe"/>
    <w:rsid w:val="002010B2"/>
    <w:rPr>
      <w:rFonts w:ascii="Times New Roman" w:eastAsia="Times New Roman" w:hAnsi="Times New Roman" w:cs="Times New Roman"/>
      <w:b/>
      <w:bCs/>
      <w:sz w:val="24"/>
      <w:szCs w:val="24"/>
      <w:lang w:val="x-none" w:eastAsia="x-none"/>
    </w:rPr>
  </w:style>
  <w:style w:type="paragraph" w:customStyle="1" w:styleId="Tablenomer">
    <w:name w:val="Table_nomer"/>
    <w:basedOn w:val="a"/>
    <w:next w:val="a"/>
    <w:rsid w:val="002010B2"/>
    <w:pPr>
      <w:suppressAutoHyphens w:val="0"/>
      <w:overflowPunct w:val="0"/>
      <w:autoSpaceDE w:val="0"/>
      <w:autoSpaceDN w:val="0"/>
      <w:adjustRightInd w:val="0"/>
      <w:textAlignment w:val="baseline"/>
    </w:pPr>
    <w:rPr>
      <w:rFonts w:ascii="Arial" w:hAnsi="Arial"/>
      <w:i/>
      <w:sz w:val="18"/>
      <w:szCs w:val="20"/>
      <w:lang w:eastAsia="ru-RU"/>
    </w:rPr>
  </w:style>
  <w:style w:type="paragraph" w:styleId="2b">
    <w:name w:val="Body Text Indent 2"/>
    <w:basedOn w:val="a"/>
    <w:link w:val="2c"/>
    <w:rsid w:val="002010B2"/>
    <w:pPr>
      <w:suppressAutoHyphens w:val="0"/>
      <w:spacing w:after="120" w:line="480" w:lineRule="auto"/>
      <w:ind w:left="283"/>
    </w:pPr>
    <w:rPr>
      <w:b/>
      <w:position w:val="-6"/>
      <w:szCs w:val="20"/>
      <w:lang w:val="x-none" w:eastAsia="x-none"/>
    </w:rPr>
  </w:style>
  <w:style w:type="character" w:customStyle="1" w:styleId="2c">
    <w:name w:val="Основной текст с отступом 2 Знак"/>
    <w:basedOn w:val="a2"/>
    <w:link w:val="2b"/>
    <w:rsid w:val="002010B2"/>
    <w:rPr>
      <w:rFonts w:ascii="Times New Roman" w:eastAsia="Times New Roman" w:hAnsi="Times New Roman" w:cs="Times New Roman"/>
      <w:b/>
      <w:position w:val="-6"/>
      <w:sz w:val="24"/>
      <w:szCs w:val="20"/>
      <w:lang w:val="x-none" w:eastAsia="x-none"/>
    </w:rPr>
  </w:style>
  <w:style w:type="paragraph" w:styleId="36">
    <w:name w:val="Body Text 3"/>
    <w:basedOn w:val="a"/>
    <w:link w:val="37"/>
    <w:rsid w:val="002010B2"/>
    <w:pPr>
      <w:suppressAutoHyphens w:val="0"/>
      <w:spacing w:after="120"/>
    </w:pPr>
    <w:rPr>
      <w:sz w:val="16"/>
      <w:szCs w:val="16"/>
      <w:lang w:val="x-none" w:eastAsia="x-none"/>
    </w:rPr>
  </w:style>
  <w:style w:type="character" w:customStyle="1" w:styleId="37">
    <w:name w:val="Основной текст 3 Знак"/>
    <w:basedOn w:val="a2"/>
    <w:link w:val="36"/>
    <w:rsid w:val="002010B2"/>
    <w:rPr>
      <w:rFonts w:ascii="Times New Roman" w:eastAsia="Times New Roman" w:hAnsi="Times New Roman" w:cs="Times New Roman"/>
      <w:sz w:val="16"/>
      <w:szCs w:val="16"/>
      <w:lang w:val="x-none" w:eastAsia="x-none"/>
    </w:rPr>
  </w:style>
  <w:style w:type="paragraph" w:styleId="aff0">
    <w:name w:val="Normal (Web)"/>
    <w:basedOn w:val="a"/>
    <w:uiPriority w:val="99"/>
    <w:unhideWhenUsed/>
    <w:rsid w:val="002010B2"/>
    <w:pPr>
      <w:suppressAutoHyphens w:val="0"/>
      <w:spacing w:before="100" w:beforeAutospacing="1" w:after="100" w:afterAutospacing="1"/>
    </w:pPr>
    <w:rPr>
      <w:lang w:eastAsia="ru-RU"/>
    </w:rPr>
  </w:style>
  <w:style w:type="character" w:styleId="aff1">
    <w:name w:val="FollowedHyperlink"/>
    <w:uiPriority w:val="99"/>
    <w:unhideWhenUsed/>
    <w:rsid w:val="002010B2"/>
    <w:rPr>
      <w:color w:val="800080"/>
      <w:u w:val="single"/>
    </w:rPr>
  </w:style>
  <w:style w:type="paragraph" w:customStyle="1" w:styleId="font5">
    <w:name w:val="font5"/>
    <w:basedOn w:val="a"/>
    <w:rsid w:val="002010B2"/>
    <w:pPr>
      <w:suppressAutoHyphens w:val="0"/>
      <w:spacing w:before="100" w:beforeAutospacing="1" w:after="100" w:afterAutospacing="1"/>
    </w:pPr>
    <w:rPr>
      <w:rFonts w:ascii="Arial" w:hAnsi="Arial" w:cs="Arial"/>
      <w:color w:val="000000"/>
      <w:sz w:val="18"/>
      <w:szCs w:val="18"/>
      <w:lang w:eastAsia="ru-RU"/>
    </w:rPr>
  </w:style>
  <w:style w:type="paragraph" w:customStyle="1" w:styleId="font6">
    <w:name w:val="font6"/>
    <w:basedOn w:val="a"/>
    <w:rsid w:val="002010B2"/>
    <w:pPr>
      <w:suppressAutoHyphens w:val="0"/>
      <w:spacing w:before="100" w:beforeAutospacing="1" w:after="100" w:afterAutospacing="1"/>
    </w:pPr>
    <w:rPr>
      <w:rFonts w:ascii="Arial" w:hAnsi="Arial" w:cs="Arial"/>
      <w:color w:val="000000"/>
      <w:sz w:val="18"/>
      <w:szCs w:val="18"/>
      <w:lang w:eastAsia="ru-RU"/>
    </w:rPr>
  </w:style>
  <w:style w:type="paragraph" w:customStyle="1" w:styleId="xl75">
    <w:name w:val="xl75"/>
    <w:basedOn w:val="a"/>
    <w:rsid w:val="002010B2"/>
    <w:pPr>
      <w:pBdr>
        <w:bottom w:val="single" w:sz="4" w:space="0" w:color="000000"/>
        <w:right w:val="single" w:sz="8" w:space="0" w:color="000000"/>
      </w:pBdr>
      <w:suppressAutoHyphens w:val="0"/>
      <w:spacing w:before="100" w:beforeAutospacing="1" w:after="100" w:afterAutospacing="1"/>
      <w:textAlignment w:val="top"/>
    </w:pPr>
    <w:rPr>
      <w:rFonts w:ascii="Arial" w:hAnsi="Arial" w:cs="Arial"/>
      <w:color w:val="000000"/>
      <w:sz w:val="18"/>
      <w:szCs w:val="18"/>
      <w:lang w:eastAsia="ru-RU"/>
    </w:rPr>
  </w:style>
  <w:style w:type="paragraph" w:customStyle="1" w:styleId="xl76">
    <w:name w:val="xl76"/>
    <w:basedOn w:val="a"/>
    <w:rsid w:val="002010B2"/>
    <w:pPr>
      <w:pBdr>
        <w:bottom w:val="single" w:sz="4" w:space="0" w:color="000000"/>
        <w:right w:val="single" w:sz="8" w:space="0" w:color="000000"/>
      </w:pBdr>
      <w:suppressAutoHyphens w:val="0"/>
      <w:spacing w:before="100" w:beforeAutospacing="1" w:after="100" w:afterAutospacing="1"/>
      <w:textAlignment w:val="top"/>
    </w:pPr>
    <w:rPr>
      <w:rFonts w:ascii="Arial" w:hAnsi="Arial" w:cs="Arial"/>
      <w:color w:val="000000"/>
      <w:sz w:val="18"/>
      <w:szCs w:val="18"/>
      <w:lang w:eastAsia="ru-RU"/>
    </w:rPr>
  </w:style>
  <w:style w:type="paragraph" w:customStyle="1" w:styleId="xl77">
    <w:name w:val="xl77"/>
    <w:basedOn w:val="a"/>
    <w:rsid w:val="002010B2"/>
    <w:pPr>
      <w:pBdr>
        <w:right w:val="single" w:sz="8" w:space="0" w:color="000000"/>
      </w:pBdr>
      <w:suppressAutoHyphens w:val="0"/>
      <w:spacing w:before="100" w:beforeAutospacing="1" w:after="100" w:afterAutospacing="1"/>
      <w:textAlignment w:val="top"/>
    </w:pPr>
    <w:rPr>
      <w:rFonts w:ascii="Arial" w:hAnsi="Arial" w:cs="Arial"/>
      <w:color w:val="000000"/>
      <w:sz w:val="18"/>
      <w:szCs w:val="18"/>
      <w:lang w:eastAsia="ru-RU"/>
    </w:rPr>
  </w:style>
  <w:style w:type="paragraph" w:customStyle="1" w:styleId="xl78">
    <w:name w:val="xl78"/>
    <w:basedOn w:val="a"/>
    <w:rsid w:val="002010B2"/>
    <w:pPr>
      <w:suppressAutoHyphens w:val="0"/>
      <w:spacing w:before="100" w:beforeAutospacing="1" w:after="100" w:afterAutospacing="1"/>
    </w:pPr>
    <w:rPr>
      <w:b/>
      <w:bCs/>
      <w:lang w:eastAsia="ru-RU"/>
    </w:rPr>
  </w:style>
  <w:style w:type="paragraph" w:customStyle="1" w:styleId="xl79">
    <w:name w:val="xl79"/>
    <w:basedOn w:val="a"/>
    <w:rsid w:val="002010B2"/>
    <w:pPr>
      <w:pBdr>
        <w:right w:val="single" w:sz="8" w:space="0" w:color="000000"/>
      </w:pBdr>
      <w:suppressAutoHyphens w:val="0"/>
      <w:spacing w:before="100" w:beforeAutospacing="1" w:after="100" w:afterAutospacing="1"/>
      <w:textAlignment w:val="top"/>
    </w:pPr>
    <w:rPr>
      <w:rFonts w:ascii="Arial" w:hAnsi="Arial" w:cs="Arial"/>
      <w:color w:val="000000"/>
      <w:sz w:val="18"/>
      <w:szCs w:val="18"/>
      <w:lang w:eastAsia="ru-RU"/>
    </w:rPr>
  </w:style>
  <w:style w:type="paragraph" w:customStyle="1" w:styleId="xl80">
    <w:name w:val="xl80"/>
    <w:basedOn w:val="a"/>
    <w:rsid w:val="002010B2"/>
    <w:pPr>
      <w:pBdr>
        <w:right w:val="single" w:sz="8" w:space="0" w:color="000000"/>
      </w:pBdr>
      <w:suppressAutoHyphens w:val="0"/>
      <w:spacing w:before="100" w:beforeAutospacing="1" w:after="100" w:afterAutospacing="1"/>
      <w:textAlignment w:val="top"/>
    </w:pPr>
    <w:rPr>
      <w:rFonts w:ascii="Arial" w:hAnsi="Arial" w:cs="Arial"/>
      <w:color w:val="000000"/>
      <w:sz w:val="18"/>
      <w:szCs w:val="18"/>
      <w:lang w:eastAsia="ru-RU"/>
    </w:rPr>
  </w:style>
  <w:style w:type="paragraph" w:customStyle="1" w:styleId="xl81">
    <w:name w:val="xl81"/>
    <w:basedOn w:val="a"/>
    <w:rsid w:val="00201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000000"/>
      <w:sz w:val="18"/>
      <w:szCs w:val="18"/>
      <w:lang w:eastAsia="ru-RU"/>
    </w:rPr>
  </w:style>
  <w:style w:type="paragraph" w:customStyle="1" w:styleId="xl82">
    <w:name w:val="xl82"/>
    <w:basedOn w:val="a"/>
    <w:rsid w:val="00201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8"/>
      <w:szCs w:val="18"/>
      <w:lang w:eastAsia="ru-RU"/>
    </w:rPr>
  </w:style>
  <w:style w:type="paragraph" w:customStyle="1" w:styleId="xl83">
    <w:name w:val="xl83"/>
    <w:basedOn w:val="a"/>
    <w:rsid w:val="00201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8"/>
      <w:szCs w:val="18"/>
      <w:lang w:eastAsia="ru-RU"/>
    </w:rPr>
  </w:style>
  <w:style w:type="paragraph" w:customStyle="1" w:styleId="xl84">
    <w:name w:val="xl84"/>
    <w:basedOn w:val="a"/>
    <w:rsid w:val="00201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8"/>
      <w:szCs w:val="18"/>
      <w:lang w:eastAsia="ru-RU"/>
    </w:rPr>
  </w:style>
  <w:style w:type="paragraph" w:customStyle="1" w:styleId="xl85">
    <w:name w:val="xl85"/>
    <w:basedOn w:val="a"/>
    <w:rsid w:val="002010B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color w:val="000000"/>
      <w:sz w:val="18"/>
      <w:szCs w:val="18"/>
      <w:lang w:eastAsia="ru-RU"/>
    </w:rPr>
  </w:style>
  <w:style w:type="paragraph" w:customStyle="1" w:styleId="xl86">
    <w:name w:val="xl86"/>
    <w:basedOn w:val="a"/>
    <w:rsid w:val="002010B2"/>
    <w:pPr>
      <w:pBdr>
        <w:top w:val="single" w:sz="4" w:space="0" w:color="auto"/>
        <w:left w:val="single" w:sz="4" w:space="0" w:color="auto"/>
        <w:bottom w:val="single" w:sz="4" w:space="0" w:color="auto"/>
        <w:right w:val="single" w:sz="4" w:space="0" w:color="000000"/>
      </w:pBdr>
      <w:shd w:val="clear" w:color="000000" w:fill="FFFFFF"/>
      <w:suppressAutoHyphens w:val="0"/>
      <w:spacing w:before="100" w:beforeAutospacing="1" w:after="100" w:afterAutospacing="1"/>
      <w:jc w:val="center"/>
    </w:pPr>
    <w:rPr>
      <w:rFonts w:ascii="Arial" w:hAnsi="Arial" w:cs="Arial"/>
      <w:color w:val="000000"/>
      <w:sz w:val="18"/>
      <w:szCs w:val="18"/>
      <w:lang w:eastAsia="ru-RU"/>
    </w:rPr>
  </w:style>
  <w:style w:type="paragraph" w:customStyle="1" w:styleId="xl87">
    <w:name w:val="xl87"/>
    <w:basedOn w:val="a"/>
    <w:rsid w:val="00201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sz w:val="18"/>
      <w:szCs w:val="18"/>
      <w:lang w:eastAsia="ru-RU"/>
    </w:rPr>
  </w:style>
  <w:style w:type="paragraph" w:customStyle="1" w:styleId="xl88">
    <w:name w:val="xl88"/>
    <w:basedOn w:val="a"/>
    <w:rsid w:val="00201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sz w:val="18"/>
      <w:szCs w:val="18"/>
      <w:lang w:eastAsia="ru-RU"/>
    </w:rPr>
  </w:style>
  <w:style w:type="paragraph" w:customStyle="1" w:styleId="xl89">
    <w:name w:val="xl89"/>
    <w:basedOn w:val="a"/>
    <w:rsid w:val="00201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sz w:val="18"/>
      <w:szCs w:val="18"/>
      <w:lang w:eastAsia="ru-RU"/>
    </w:rPr>
  </w:style>
  <w:style w:type="paragraph" w:customStyle="1" w:styleId="xl90">
    <w:name w:val="xl90"/>
    <w:basedOn w:val="a"/>
    <w:rsid w:val="00201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sz w:val="18"/>
      <w:szCs w:val="18"/>
      <w:lang w:eastAsia="ru-RU"/>
    </w:rPr>
  </w:style>
  <w:style w:type="paragraph" w:customStyle="1" w:styleId="xl91">
    <w:name w:val="xl91"/>
    <w:basedOn w:val="a"/>
    <w:rsid w:val="00201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sz w:val="18"/>
      <w:szCs w:val="18"/>
      <w:lang w:eastAsia="ru-RU"/>
    </w:rPr>
  </w:style>
  <w:style w:type="paragraph" w:customStyle="1" w:styleId="xl92">
    <w:name w:val="xl92"/>
    <w:basedOn w:val="a"/>
    <w:rsid w:val="002010B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Arial" w:hAnsi="Arial" w:cs="Arial"/>
      <w:color w:val="000000"/>
      <w:sz w:val="18"/>
      <w:szCs w:val="18"/>
      <w:lang w:eastAsia="ru-RU"/>
    </w:rPr>
  </w:style>
  <w:style w:type="paragraph" w:customStyle="1" w:styleId="xl93">
    <w:name w:val="xl93"/>
    <w:basedOn w:val="a"/>
    <w:rsid w:val="00201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sz w:val="18"/>
      <w:szCs w:val="18"/>
      <w:lang w:eastAsia="ru-RU"/>
    </w:rPr>
  </w:style>
  <w:style w:type="paragraph" w:customStyle="1" w:styleId="xl94">
    <w:name w:val="xl94"/>
    <w:basedOn w:val="a"/>
    <w:rsid w:val="002010B2"/>
    <w:pPr>
      <w:pBdr>
        <w:top w:val="single" w:sz="4" w:space="0" w:color="auto"/>
        <w:left w:val="single" w:sz="4" w:space="0" w:color="auto"/>
        <w:bottom w:val="single" w:sz="4" w:space="0" w:color="auto"/>
        <w:right w:val="single" w:sz="4" w:space="0" w:color="000000"/>
      </w:pBdr>
      <w:shd w:val="clear" w:color="000000" w:fill="FFFFFF"/>
      <w:suppressAutoHyphens w:val="0"/>
      <w:spacing w:before="100" w:beforeAutospacing="1" w:after="100" w:afterAutospacing="1"/>
      <w:jc w:val="right"/>
      <w:textAlignment w:val="top"/>
    </w:pPr>
    <w:rPr>
      <w:rFonts w:ascii="Arial" w:hAnsi="Arial" w:cs="Arial"/>
      <w:color w:val="000000"/>
      <w:sz w:val="18"/>
      <w:szCs w:val="18"/>
      <w:lang w:eastAsia="ru-RU"/>
    </w:rPr>
  </w:style>
  <w:style w:type="paragraph" w:customStyle="1" w:styleId="xl95">
    <w:name w:val="xl95"/>
    <w:basedOn w:val="a"/>
    <w:rsid w:val="00201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Bold" w:hAnsi="Arial Bold"/>
      <w:b/>
      <w:bCs/>
      <w:color w:val="000000"/>
      <w:sz w:val="18"/>
      <w:szCs w:val="18"/>
      <w:lang w:eastAsia="ru-RU"/>
    </w:rPr>
  </w:style>
  <w:style w:type="paragraph" w:customStyle="1" w:styleId="xl96">
    <w:name w:val="xl96"/>
    <w:basedOn w:val="a"/>
    <w:rsid w:val="00201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97">
    <w:name w:val="xl97"/>
    <w:basedOn w:val="a"/>
    <w:rsid w:val="002010B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eastAsia="ru-RU"/>
    </w:rPr>
  </w:style>
  <w:style w:type="paragraph" w:customStyle="1" w:styleId="xl98">
    <w:name w:val="xl98"/>
    <w:basedOn w:val="a"/>
    <w:rsid w:val="002010B2"/>
    <w:pPr>
      <w:pBdr>
        <w:bottom w:val="single" w:sz="4" w:space="0" w:color="auto"/>
      </w:pBdr>
      <w:suppressAutoHyphens w:val="0"/>
      <w:spacing w:before="100" w:beforeAutospacing="1" w:after="100" w:afterAutospacing="1"/>
      <w:jc w:val="center"/>
    </w:pPr>
    <w:rPr>
      <w:lang w:eastAsia="ru-RU"/>
    </w:rPr>
  </w:style>
  <w:style w:type="paragraph" w:customStyle="1" w:styleId="xl99">
    <w:name w:val="xl99"/>
    <w:basedOn w:val="a"/>
    <w:rsid w:val="002010B2"/>
    <w:pPr>
      <w:suppressAutoHyphens w:val="0"/>
      <w:spacing w:before="100" w:beforeAutospacing="1" w:after="100" w:afterAutospacing="1"/>
      <w:textAlignment w:val="center"/>
    </w:pPr>
    <w:rPr>
      <w:sz w:val="22"/>
      <w:szCs w:val="22"/>
      <w:lang w:eastAsia="ru-RU"/>
    </w:rPr>
  </w:style>
  <w:style w:type="paragraph" w:customStyle="1" w:styleId="xl100">
    <w:name w:val="xl100"/>
    <w:basedOn w:val="a"/>
    <w:rsid w:val="002010B2"/>
    <w:pPr>
      <w:suppressAutoHyphens w:val="0"/>
      <w:spacing w:before="100" w:beforeAutospacing="1" w:after="100" w:afterAutospacing="1"/>
      <w:textAlignment w:val="center"/>
    </w:pPr>
    <w:rPr>
      <w:sz w:val="22"/>
      <w:szCs w:val="22"/>
      <w:lang w:eastAsia="ru-RU"/>
    </w:rPr>
  </w:style>
  <w:style w:type="paragraph" w:customStyle="1" w:styleId="xl101">
    <w:name w:val="xl101"/>
    <w:basedOn w:val="a"/>
    <w:rsid w:val="002010B2"/>
    <w:pPr>
      <w:suppressAutoHyphens w:val="0"/>
      <w:spacing w:before="100" w:beforeAutospacing="1" w:after="100" w:afterAutospacing="1"/>
    </w:pPr>
    <w:rPr>
      <w:sz w:val="22"/>
      <w:szCs w:val="22"/>
      <w:lang w:eastAsia="ru-RU"/>
    </w:rPr>
  </w:style>
  <w:style w:type="paragraph" w:customStyle="1" w:styleId="xl102">
    <w:name w:val="xl102"/>
    <w:basedOn w:val="a"/>
    <w:rsid w:val="00201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sz w:val="18"/>
      <w:szCs w:val="18"/>
      <w:lang w:eastAsia="ru-RU"/>
    </w:rPr>
  </w:style>
  <w:style w:type="paragraph" w:styleId="aff2">
    <w:name w:val="No Spacing"/>
    <w:uiPriority w:val="1"/>
    <w:qFormat/>
    <w:rsid w:val="002010B2"/>
    <w:pPr>
      <w:suppressAutoHyphens/>
      <w:spacing w:after="0" w:line="240" w:lineRule="auto"/>
    </w:pPr>
    <w:rPr>
      <w:rFonts w:ascii="Times New Roman" w:eastAsia="Times New Roman" w:hAnsi="Times New Roman" w:cs="Times New Roman"/>
      <w:sz w:val="24"/>
      <w:szCs w:val="24"/>
      <w:lang w:eastAsia="zh-CN"/>
    </w:rPr>
  </w:style>
  <w:style w:type="paragraph" w:styleId="aff3">
    <w:name w:val="Title"/>
    <w:basedOn w:val="a"/>
    <w:next w:val="a"/>
    <w:link w:val="aff4"/>
    <w:uiPriority w:val="10"/>
    <w:qFormat/>
    <w:rsid w:val="002010B2"/>
    <w:pPr>
      <w:spacing w:before="240" w:after="60"/>
      <w:jc w:val="center"/>
      <w:outlineLvl w:val="0"/>
    </w:pPr>
    <w:rPr>
      <w:rFonts w:ascii="Cambria" w:hAnsi="Cambria"/>
      <w:b/>
      <w:bCs/>
      <w:kern w:val="28"/>
      <w:sz w:val="32"/>
      <w:szCs w:val="32"/>
      <w:lang w:val="x-none"/>
    </w:rPr>
  </w:style>
  <w:style w:type="character" w:customStyle="1" w:styleId="aff4">
    <w:name w:val="Название Знак"/>
    <w:basedOn w:val="a2"/>
    <w:link w:val="aff3"/>
    <w:uiPriority w:val="10"/>
    <w:rsid w:val="002010B2"/>
    <w:rPr>
      <w:rFonts w:ascii="Cambria" w:eastAsia="Times New Roman" w:hAnsi="Cambria" w:cs="Times New Roman"/>
      <w:b/>
      <w:bCs/>
      <w:kern w:val="28"/>
      <w:sz w:val="32"/>
      <w:szCs w:val="32"/>
      <w:lang w:val="x-none" w:eastAsia="zh-CN"/>
    </w:rPr>
  </w:style>
  <w:style w:type="character" w:styleId="aff5">
    <w:name w:val="Subtle Emphasis"/>
    <w:uiPriority w:val="19"/>
    <w:qFormat/>
    <w:rsid w:val="002010B2"/>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0B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0"/>
    <w:next w:val="a1"/>
    <w:link w:val="10"/>
    <w:qFormat/>
    <w:rsid w:val="002010B2"/>
    <w:pPr>
      <w:numPr>
        <w:numId w:val="1"/>
      </w:numPr>
      <w:outlineLvl w:val="0"/>
    </w:pPr>
    <w:rPr>
      <w:b/>
      <w:bCs/>
      <w:sz w:val="32"/>
      <w:szCs w:val="32"/>
    </w:rPr>
  </w:style>
  <w:style w:type="paragraph" w:styleId="2">
    <w:name w:val="heading 2"/>
    <w:basedOn w:val="a0"/>
    <w:next w:val="a1"/>
    <w:link w:val="20"/>
    <w:uiPriority w:val="9"/>
    <w:qFormat/>
    <w:rsid w:val="002010B2"/>
    <w:pPr>
      <w:numPr>
        <w:ilvl w:val="1"/>
        <w:numId w:val="1"/>
      </w:numPr>
      <w:outlineLvl w:val="1"/>
    </w:pPr>
    <w:rPr>
      <w:b/>
      <w:bCs/>
      <w:i/>
      <w:iCs/>
    </w:rPr>
  </w:style>
  <w:style w:type="paragraph" w:styleId="3">
    <w:name w:val="heading 3"/>
    <w:basedOn w:val="a0"/>
    <w:next w:val="a1"/>
    <w:link w:val="30"/>
    <w:uiPriority w:val="9"/>
    <w:qFormat/>
    <w:rsid w:val="002010B2"/>
    <w:pPr>
      <w:numPr>
        <w:ilvl w:val="2"/>
        <w:numId w:val="1"/>
      </w:numP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2010B2"/>
    <w:pPr>
      <w:keepNext/>
      <w:spacing w:before="240" w:after="120"/>
    </w:pPr>
    <w:rPr>
      <w:rFonts w:ascii="Arial" w:eastAsia="Microsoft YaHei" w:hAnsi="Arial" w:cs="Mangal"/>
      <w:sz w:val="28"/>
      <w:szCs w:val="28"/>
    </w:rPr>
  </w:style>
  <w:style w:type="paragraph" w:styleId="a1">
    <w:name w:val="Body Text"/>
    <w:basedOn w:val="a"/>
    <w:link w:val="21"/>
    <w:uiPriority w:val="99"/>
    <w:rsid w:val="002010B2"/>
    <w:pPr>
      <w:jc w:val="both"/>
    </w:pPr>
    <w:rPr>
      <w:szCs w:val="20"/>
      <w:lang w:val="x-none"/>
    </w:rPr>
  </w:style>
  <w:style w:type="character" w:customStyle="1" w:styleId="21">
    <w:name w:val="Основной текст Знак2"/>
    <w:basedOn w:val="a2"/>
    <w:link w:val="a1"/>
    <w:uiPriority w:val="99"/>
    <w:rsid w:val="002010B2"/>
    <w:rPr>
      <w:rFonts w:ascii="Times New Roman" w:eastAsia="Times New Roman" w:hAnsi="Times New Roman" w:cs="Times New Roman"/>
      <w:sz w:val="24"/>
      <w:szCs w:val="20"/>
      <w:lang w:val="x-none" w:eastAsia="zh-CN"/>
    </w:rPr>
  </w:style>
  <w:style w:type="character" w:customStyle="1" w:styleId="10">
    <w:name w:val="Заголовок 1 Знак"/>
    <w:basedOn w:val="a2"/>
    <w:link w:val="1"/>
    <w:rsid w:val="002010B2"/>
    <w:rPr>
      <w:rFonts w:ascii="Arial" w:eastAsia="Microsoft YaHei" w:hAnsi="Arial" w:cs="Mangal"/>
      <w:b/>
      <w:bCs/>
      <w:sz w:val="32"/>
      <w:szCs w:val="32"/>
      <w:lang w:eastAsia="zh-CN"/>
    </w:rPr>
  </w:style>
  <w:style w:type="character" w:customStyle="1" w:styleId="20">
    <w:name w:val="Заголовок 2 Знак"/>
    <w:basedOn w:val="a2"/>
    <w:link w:val="2"/>
    <w:uiPriority w:val="9"/>
    <w:rsid w:val="002010B2"/>
    <w:rPr>
      <w:rFonts w:ascii="Arial" w:eastAsia="Microsoft YaHei" w:hAnsi="Arial" w:cs="Mangal"/>
      <w:b/>
      <w:bCs/>
      <w:i/>
      <w:iCs/>
      <w:sz w:val="28"/>
      <w:szCs w:val="28"/>
      <w:lang w:eastAsia="zh-CN"/>
    </w:rPr>
  </w:style>
  <w:style w:type="character" w:customStyle="1" w:styleId="30">
    <w:name w:val="Заголовок 3 Знак"/>
    <w:basedOn w:val="a2"/>
    <w:link w:val="3"/>
    <w:uiPriority w:val="9"/>
    <w:rsid w:val="002010B2"/>
    <w:rPr>
      <w:rFonts w:ascii="Arial" w:eastAsia="Microsoft YaHei" w:hAnsi="Arial" w:cs="Mangal"/>
      <w:b/>
      <w:bCs/>
      <w:sz w:val="28"/>
      <w:szCs w:val="28"/>
      <w:lang w:eastAsia="zh-CN"/>
    </w:rPr>
  </w:style>
  <w:style w:type="character" w:customStyle="1" w:styleId="4">
    <w:name w:val="Основной шрифт абзаца4"/>
    <w:rsid w:val="002010B2"/>
  </w:style>
  <w:style w:type="character" w:customStyle="1" w:styleId="Absatz-Standardschriftart">
    <w:name w:val="Absatz-Standardschriftart"/>
    <w:rsid w:val="002010B2"/>
  </w:style>
  <w:style w:type="character" w:customStyle="1" w:styleId="WW-Absatz-Standardschriftart">
    <w:name w:val="WW-Absatz-Standardschriftart"/>
    <w:rsid w:val="002010B2"/>
  </w:style>
  <w:style w:type="character" w:customStyle="1" w:styleId="WW-Absatz-Standardschriftart1">
    <w:name w:val="WW-Absatz-Standardschriftart1"/>
    <w:rsid w:val="002010B2"/>
  </w:style>
  <w:style w:type="character" w:customStyle="1" w:styleId="WW-Absatz-Standardschriftart11">
    <w:name w:val="WW-Absatz-Standardschriftart11"/>
    <w:rsid w:val="002010B2"/>
  </w:style>
  <w:style w:type="character" w:customStyle="1" w:styleId="31">
    <w:name w:val="Основной шрифт абзаца3"/>
    <w:rsid w:val="002010B2"/>
  </w:style>
  <w:style w:type="character" w:customStyle="1" w:styleId="WW-Absatz-Standardschriftart111">
    <w:name w:val="WW-Absatz-Standardschriftart111"/>
    <w:rsid w:val="002010B2"/>
  </w:style>
  <w:style w:type="character" w:customStyle="1" w:styleId="WW-Absatz-Standardschriftart1111">
    <w:name w:val="WW-Absatz-Standardschriftart1111"/>
    <w:rsid w:val="002010B2"/>
  </w:style>
  <w:style w:type="character" w:customStyle="1" w:styleId="22">
    <w:name w:val="Основной шрифт абзаца2"/>
    <w:rsid w:val="002010B2"/>
  </w:style>
  <w:style w:type="character" w:customStyle="1" w:styleId="WW-Absatz-Standardschriftart11111">
    <w:name w:val="WW-Absatz-Standardschriftart11111"/>
    <w:rsid w:val="002010B2"/>
  </w:style>
  <w:style w:type="character" w:customStyle="1" w:styleId="WW-Absatz-Standardschriftart111111">
    <w:name w:val="WW-Absatz-Standardschriftart111111"/>
    <w:rsid w:val="002010B2"/>
  </w:style>
  <w:style w:type="character" w:customStyle="1" w:styleId="WW8Num2z1">
    <w:name w:val="WW8Num2z1"/>
    <w:rsid w:val="002010B2"/>
    <w:rPr>
      <w:rFonts w:ascii="Symbol" w:hAnsi="Symbol" w:cs="Symbol"/>
    </w:rPr>
  </w:style>
  <w:style w:type="character" w:customStyle="1" w:styleId="11">
    <w:name w:val="Основной шрифт абзаца1"/>
    <w:rsid w:val="002010B2"/>
  </w:style>
  <w:style w:type="character" w:customStyle="1" w:styleId="a5">
    <w:name w:val="Основной текст с отступом Знак"/>
    <w:rsid w:val="002010B2"/>
    <w:rPr>
      <w:rFonts w:ascii="Times New Roman" w:eastAsia="Times New Roman" w:hAnsi="Times New Roman" w:cs="Times New Roman"/>
      <w:sz w:val="24"/>
      <w:szCs w:val="24"/>
      <w:lang w:val="x-none"/>
    </w:rPr>
  </w:style>
  <w:style w:type="character" w:customStyle="1" w:styleId="a6">
    <w:name w:val="Основной текст Знак"/>
    <w:uiPriority w:val="99"/>
    <w:rsid w:val="002010B2"/>
    <w:rPr>
      <w:rFonts w:ascii="Times New Roman" w:eastAsia="Times New Roman" w:hAnsi="Times New Roman" w:cs="Times New Roman"/>
      <w:sz w:val="24"/>
      <w:szCs w:val="20"/>
      <w:lang w:val="x-none"/>
    </w:rPr>
  </w:style>
  <w:style w:type="character" w:customStyle="1" w:styleId="a7">
    <w:name w:val="Текст сноски Знак"/>
    <w:rsid w:val="002010B2"/>
    <w:rPr>
      <w:rFonts w:ascii="Times New Roman" w:eastAsia="Times New Roman" w:hAnsi="Times New Roman" w:cs="Times New Roman"/>
    </w:rPr>
  </w:style>
  <w:style w:type="character" w:customStyle="1" w:styleId="a8">
    <w:name w:val="Символ сноски"/>
    <w:rsid w:val="002010B2"/>
    <w:rPr>
      <w:vertAlign w:val="superscript"/>
    </w:rPr>
  </w:style>
  <w:style w:type="character" w:customStyle="1" w:styleId="kursiv">
    <w:name w:val="kursiv"/>
    <w:rsid w:val="002010B2"/>
    <w:rPr>
      <w:i/>
      <w:lang w:val="en-US"/>
    </w:rPr>
  </w:style>
  <w:style w:type="character" w:styleId="a9">
    <w:name w:val="Emphasis"/>
    <w:uiPriority w:val="20"/>
    <w:qFormat/>
    <w:rsid w:val="002010B2"/>
    <w:rPr>
      <w:i/>
      <w:iCs/>
    </w:rPr>
  </w:style>
  <w:style w:type="character" w:customStyle="1" w:styleId="apple-style-span">
    <w:name w:val="apple-style-span"/>
    <w:rsid w:val="002010B2"/>
  </w:style>
  <w:style w:type="character" w:customStyle="1" w:styleId="aa">
    <w:name w:val="Верхний колонтитул Знак"/>
    <w:rsid w:val="002010B2"/>
    <w:rPr>
      <w:sz w:val="24"/>
      <w:szCs w:val="24"/>
      <w:lang w:eastAsia="zh-CN"/>
    </w:rPr>
  </w:style>
  <w:style w:type="character" w:customStyle="1" w:styleId="ab">
    <w:name w:val="Нижний колонтитул Знак"/>
    <w:rsid w:val="002010B2"/>
    <w:rPr>
      <w:sz w:val="24"/>
      <w:szCs w:val="24"/>
      <w:lang w:eastAsia="zh-CN"/>
    </w:rPr>
  </w:style>
  <w:style w:type="character" w:styleId="ac">
    <w:name w:val="line number"/>
    <w:rsid w:val="002010B2"/>
  </w:style>
  <w:style w:type="character" w:styleId="ad">
    <w:name w:val="Hyperlink"/>
    <w:uiPriority w:val="99"/>
    <w:rsid w:val="002010B2"/>
    <w:rPr>
      <w:color w:val="000080"/>
      <w:u w:val="single"/>
    </w:rPr>
  </w:style>
  <w:style w:type="character" w:customStyle="1" w:styleId="ae">
    <w:name w:val="Ссылка указателя"/>
    <w:rsid w:val="002010B2"/>
  </w:style>
  <w:style w:type="character" w:customStyle="1" w:styleId="af">
    <w:name w:val="Текст выноски Знак"/>
    <w:rsid w:val="002010B2"/>
    <w:rPr>
      <w:rFonts w:ascii="Tahoma" w:hAnsi="Tahoma" w:cs="Tahoma"/>
      <w:sz w:val="16"/>
      <w:szCs w:val="16"/>
      <w:lang w:eastAsia="zh-CN"/>
    </w:rPr>
  </w:style>
  <w:style w:type="character" w:customStyle="1" w:styleId="12">
    <w:name w:val="Основной текст Знак1"/>
    <w:rsid w:val="002010B2"/>
    <w:rPr>
      <w:sz w:val="24"/>
      <w:lang w:val="x-none" w:eastAsia="zh-CN"/>
    </w:rPr>
  </w:style>
  <w:style w:type="character" w:customStyle="1" w:styleId="13">
    <w:name w:val="Нижний колонтитул Знак1"/>
    <w:rsid w:val="002010B2"/>
    <w:rPr>
      <w:sz w:val="24"/>
      <w:szCs w:val="24"/>
      <w:lang w:val="x-none" w:eastAsia="zh-CN"/>
    </w:rPr>
  </w:style>
  <w:style w:type="character" w:customStyle="1" w:styleId="14">
    <w:name w:val="Основной текст с отступом Знак1"/>
    <w:rsid w:val="002010B2"/>
    <w:rPr>
      <w:sz w:val="24"/>
      <w:szCs w:val="24"/>
      <w:lang w:val="x-none" w:eastAsia="zh-CN"/>
    </w:rPr>
  </w:style>
  <w:style w:type="character" w:customStyle="1" w:styleId="15">
    <w:name w:val="Текст сноски Знак1"/>
    <w:rsid w:val="002010B2"/>
    <w:rPr>
      <w:lang w:eastAsia="zh-CN"/>
    </w:rPr>
  </w:style>
  <w:style w:type="character" w:customStyle="1" w:styleId="16">
    <w:name w:val="Верхний колонтитул Знак1"/>
    <w:rsid w:val="002010B2"/>
    <w:rPr>
      <w:sz w:val="24"/>
      <w:szCs w:val="24"/>
      <w:lang w:val="x-none" w:eastAsia="zh-CN"/>
    </w:rPr>
  </w:style>
  <w:style w:type="character" w:customStyle="1" w:styleId="WW-Absatz-Standardschriftart1111111">
    <w:name w:val="WW-Absatz-Standardschriftart1111111"/>
    <w:rsid w:val="002010B2"/>
  </w:style>
  <w:style w:type="character" w:customStyle="1" w:styleId="WW-Absatz-Standardschriftart11111111">
    <w:name w:val="WW-Absatz-Standardschriftart11111111"/>
    <w:rsid w:val="002010B2"/>
  </w:style>
  <w:style w:type="paragraph" w:styleId="af0">
    <w:name w:val="List"/>
    <w:basedOn w:val="a1"/>
    <w:rsid w:val="002010B2"/>
    <w:rPr>
      <w:rFonts w:cs="Mangal"/>
    </w:rPr>
  </w:style>
  <w:style w:type="paragraph" w:styleId="af1">
    <w:name w:val="caption"/>
    <w:basedOn w:val="a"/>
    <w:qFormat/>
    <w:rsid w:val="002010B2"/>
    <w:pPr>
      <w:suppressLineNumbers/>
      <w:spacing w:before="120" w:after="120"/>
    </w:pPr>
    <w:rPr>
      <w:rFonts w:cs="Mangal"/>
      <w:i/>
      <w:iCs/>
    </w:rPr>
  </w:style>
  <w:style w:type="paragraph" w:customStyle="1" w:styleId="40">
    <w:name w:val="Указатель4"/>
    <w:basedOn w:val="a"/>
    <w:rsid w:val="002010B2"/>
    <w:pPr>
      <w:suppressLineNumbers/>
    </w:pPr>
    <w:rPr>
      <w:rFonts w:cs="Mangal"/>
    </w:rPr>
  </w:style>
  <w:style w:type="paragraph" w:customStyle="1" w:styleId="32">
    <w:name w:val="Название объекта3"/>
    <w:basedOn w:val="a"/>
    <w:rsid w:val="002010B2"/>
    <w:pPr>
      <w:suppressLineNumbers/>
      <w:spacing w:before="120" w:after="120"/>
    </w:pPr>
    <w:rPr>
      <w:rFonts w:cs="Mangal"/>
      <w:i/>
      <w:iCs/>
    </w:rPr>
  </w:style>
  <w:style w:type="paragraph" w:customStyle="1" w:styleId="33">
    <w:name w:val="Указатель3"/>
    <w:basedOn w:val="a"/>
    <w:rsid w:val="002010B2"/>
    <w:pPr>
      <w:suppressLineNumbers/>
    </w:pPr>
    <w:rPr>
      <w:rFonts w:cs="Mangal"/>
    </w:rPr>
  </w:style>
  <w:style w:type="paragraph" w:customStyle="1" w:styleId="23">
    <w:name w:val="Название объекта2"/>
    <w:basedOn w:val="a"/>
    <w:rsid w:val="002010B2"/>
    <w:pPr>
      <w:suppressLineNumbers/>
      <w:spacing w:before="120" w:after="120"/>
    </w:pPr>
    <w:rPr>
      <w:rFonts w:cs="Mangal"/>
      <w:i/>
      <w:iCs/>
    </w:rPr>
  </w:style>
  <w:style w:type="paragraph" w:customStyle="1" w:styleId="24">
    <w:name w:val="Указатель2"/>
    <w:basedOn w:val="a"/>
    <w:rsid w:val="002010B2"/>
    <w:pPr>
      <w:suppressLineNumbers/>
    </w:pPr>
    <w:rPr>
      <w:rFonts w:cs="Mangal"/>
    </w:rPr>
  </w:style>
  <w:style w:type="paragraph" w:customStyle="1" w:styleId="17">
    <w:name w:val="Название объекта1"/>
    <w:basedOn w:val="a"/>
    <w:rsid w:val="002010B2"/>
    <w:pPr>
      <w:suppressLineNumbers/>
      <w:spacing w:before="120" w:after="120"/>
    </w:pPr>
    <w:rPr>
      <w:rFonts w:cs="Mangal"/>
      <w:i/>
      <w:iCs/>
    </w:rPr>
  </w:style>
  <w:style w:type="paragraph" w:customStyle="1" w:styleId="18">
    <w:name w:val="Указатель1"/>
    <w:basedOn w:val="a"/>
    <w:rsid w:val="002010B2"/>
    <w:pPr>
      <w:suppressLineNumbers/>
    </w:pPr>
    <w:rPr>
      <w:rFonts w:cs="Mangal"/>
    </w:rPr>
  </w:style>
  <w:style w:type="paragraph" w:styleId="af2">
    <w:name w:val="Body Text Indent"/>
    <w:basedOn w:val="a"/>
    <w:link w:val="25"/>
    <w:rsid w:val="002010B2"/>
    <w:pPr>
      <w:spacing w:line="360" w:lineRule="auto"/>
      <w:ind w:firstLine="540"/>
    </w:pPr>
    <w:rPr>
      <w:lang w:val="x-none"/>
    </w:rPr>
  </w:style>
  <w:style w:type="character" w:customStyle="1" w:styleId="25">
    <w:name w:val="Основной текст с отступом Знак2"/>
    <w:basedOn w:val="a2"/>
    <w:link w:val="af2"/>
    <w:rsid w:val="002010B2"/>
    <w:rPr>
      <w:rFonts w:ascii="Times New Roman" w:eastAsia="Times New Roman" w:hAnsi="Times New Roman" w:cs="Times New Roman"/>
      <w:sz w:val="24"/>
      <w:szCs w:val="24"/>
      <w:lang w:val="x-none" w:eastAsia="zh-CN"/>
    </w:rPr>
  </w:style>
  <w:style w:type="paragraph" w:customStyle="1" w:styleId="19">
    <w:name w:val="Обычный1"/>
    <w:rsid w:val="002010B2"/>
    <w:pPr>
      <w:suppressAutoHyphens/>
      <w:spacing w:after="0" w:line="240" w:lineRule="auto"/>
    </w:pPr>
    <w:rPr>
      <w:rFonts w:ascii="Times New Roman" w:eastAsia="ヒラギノ角ゴ Pro W3" w:hAnsi="Times New Roman" w:cs="Times New Roman"/>
      <w:color w:val="000000"/>
      <w:kern w:val="1"/>
      <w:sz w:val="24"/>
      <w:szCs w:val="20"/>
      <w:lang w:eastAsia="zh-CN" w:bidi="hi-IN"/>
    </w:rPr>
  </w:style>
  <w:style w:type="paragraph" w:customStyle="1" w:styleId="26">
    <w:name w:val="Обычный2"/>
    <w:rsid w:val="002010B2"/>
    <w:pPr>
      <w:suppressAutoHyphens/>
      <w:spacing w:after="0" w:line="240" w:lineRule="auto"/>
    </w:pPr>
    <w:rPr>
      <w:rFonts w:ascii="Times New Roman" w:eastAsia="ヒラギノ角ゴ Pro W3" w:hAnsi="Times New Roman" w:cs="Times New Roman"/>
      <w:color w:val="000000"/>
      <w:sz w:val="24"/>
      <w:szCs w:val="20"/>
      <w:lang w:val="en-US" w:eastAsia="zh-CN"/>
    </w:rPr>
  </w:style>
  <w:style w:type="paragraph" w:customStyle="1" w:styleId="110">
    <w:name w:val="Оглавление 11"/>
    <w:next w:val="34"/>
    <w:rsid w:val="002010B2"/>
    <w:pPr>
      <w:tabs>
        <w:tab w:val="right" w:leader="dot" w:pos="9349"/>
      </w:tabs>
      <w:suppressAutoHyphens/>
      <w:spacing w:after="0" w:line="336" w:lineRule="auto"/>
    </w:pPr>
    <w:rPr>
      <w:rFonts w:ascii="Times New Roman" w:eastAsia="ヒラギノ角ゴ Pro W3" w:hAnsi="Times New Roman" w:cs="Times New Roman"/>
      <w:color w:val="000000"/>
      <w:sz w:val="28"/>
      <w:szCs w:val="20"/>
      <w:lang w:eastAsia="zh-CN"/>
    </w:rPr>
  </w:style>
  <w:style w:type="paragraph" w:customStyle="1" w:styleId="34">
    <w:name w:val="Обычный3"/>
    <w:rsid w:val="002010B2"/>
    <w:pPr>
      <w:suppressAutoHyphens/>
      <w:spacing w:after="0" w:line="240" w:lineRule="auto"/>
    </w:pPr>
    <w:rPr>
      <w:rFonts w:ascii="Times New Roman" w:eastAsia="ヒラギノ角ゴ Pro W3" w:hAnsi="Times New Roman" w:cs="Times New Roman"/>
      <w:color w:val="000000"/>
      <w:sz w:val="24"/>
      <w:szCs w:val="20"/>
      <w:lang w:val="en-US" w:eastAsia="zh-CN"/>
    </w:rPr>
  </w:style>
  <w:style w:type="paragraph" w:customStyle="1" w:styleId="310">
    <w:name w:val="Оглавление 31"/>
    <w:next w:val="34"/>
    <w:rsid w:val="002010B2"/>
    <w:pPr>
      <w:tabs>
        <w:tab w:val="right" w:leader="dot" w:pos="9349"/>
      </w:tabs>
      <w:suppressAutoHyphens/>
      <w:spacing w:after="100"/>
      <w:ind w:left="446"/>
    </w:pPr>
    <w:rPr>
      <w:rFonts w:ascii="Times New Roman" w:eastAsia="ヒラギノ角ゴ Pro W3" w:hAnsi="Times New Roman" w:cs="Times New Roman"/>
      <w:color w:val="000000"/>
      <w:sz w:val="28"/>
      <w:szCs w:val="20"/>
      <w:lang w:eastAsia="zh-CN"/>
    </w:rPr>
  </w:style>
  <w:style w:type="paragraph" w:styleId="af3">
    <w:name w:val="footnote text"/>
    <w:basedOn w:val="a"/>
    <w:link w:val="27"/>
    <w:rsid w:val="002010B2"/>
    <w:pPr>
      <w:jc w:val="both"/>
    </w:pPr>
    <w:rPr>
      <w:sz w:val="20"/>
      <w:szCs w:val="20"/>
    </w:rPr>
  </w:style>
  <w:style w:type="character" w:customStyle="1" w:styleId="27">
    <w:name w:val="Текст сноски Знак2"/>
    <w:basedOn w:val="a2"/>
    <w:link w:val="af3"/>
    <w:rsid w:val="002010B2"/>
    <w:rPr>
      <w:rFonts w:ascii="Times New Roman" w:eastAsia="Times New Roman" w:hAnsi="Times New Roman" w:cs="Times New Roman"/>
      <w:sz w:val="20"/>
      <w:szCs w:val="20"/>
      <w:lang w:eastAsia="zh-CN"/>
    </w:rPr>
  </w:style>
  <w:style w:type="paragraph" w:customStyle="1" w:styleId="af4">
    <w:name w:val="Содержимое таблицы"/>
    <w:basedOn w:val="a"/>
    <w:rsid w:val="002010B2"/>
    <w:pPr>
      <w:suppressLineNumbers/>
    </w:pPr>
  </w:style>
  <w:style w:type="paragraph" w:customStyle="1" w:styleId="af5">
    <w:name w:val="Заголовок таблицы"/>
    <w:basedOn w:val="af4"/>
    <w:rsid w:val="002010B2"/>
    <w:pPr>
      <w:jc w:val="center"/>
    </w:pPr>
    <w:rPr>
      <w:b/>
      <w:bCs/>
    </w:rPr>
  </w:style>
  <w:style w:type="paragraph" w:customStyle="1" w:styleId="af6">
    <w:name w:val="Содержимое врезки"/>
    <w:basedOn w:val="a1"/>
    <w:rsid w:val="002010B2"/>
  </w:style>
  <w:style w:type="paragraph" w:styleId="af7">
    <w:name w:val="header"/>
    <w:basedOn w:val="a"/>
    <w:link w:val="28"/>
    <w:rsid w:val="002010B2"/>
    <w:pPr>
      <w:tabs>
        <w:tab w:val="center" w:pos="4677"/>
        <w:tab w:val="right" w:pos="9355"/>
      </w:tabs>
    </w:pPr>
    <w:rPr>
      <w:lang w:val="x-none"/>
    </w:rPr>
  </w:style>
  <w:style w:type="character" w:customStyle="1" w:styleId="28">
    <w:name w:val="Верхний колонтитул Знак2"/>
    <w:basedOn w:val="a2"/>
    <w:link w:val="af7"/>
    <w:rsid w:val="002010B2"/>
    <w:rPr>
      <w:rFonts w:ascii="Times New Roman" w:eastAsia="Times New Roman" w:hAnsi="Times New Roman" w:cs="Times New Roman"/>
      <w:sz w:val="24"/>
      <w:szCs w:val="24"/>
      <w:lang w:val="x-none" w:eastAsia="zh-CN"/>
    </w:rPr>
  </w:style>
  <w:style w:type="paragraph" w:styleId="af8">
    <w:name w:val="footer"/>
    <w:basedOn w:val="a"/>
    <w:link w:val="29"/>
    <w:rsid w:val="002010B2"/>
    <w:pPr>
      <w:tabs>
        <w:tab w:val="center" w:pos="4677"/>
        <w:tab w:val="right" w:pos="9355"/>
      </w:tabs>
    </w:pPr>
    <w:rPr>
      <w:lang w:val="x-none"/>
    </w:rPr>
  </w:style>
  <w:style w:type="character" w:customStyle="1" w:styleId="29">
    <w:name w:val="Нижний колонтитул Знак2"/>
    <w:basedOn w:val="a2"/>
    <w:link w:val="af8"/>
    <w:rsid w:val="002010B2"/>
    <w:rPr>
      <w:rFonts w:ascii="Times New Roman" w:eastAsia="Times New Roman" w:hAnsi="Times New Roman" w:cs="Times New Roman"/>
      <w:sz w:val="24"/>
      <w:szCs w:val="24"/>
      <w:lang w:val="x-none" w:eastAsia="zh-CN"/>
    </w:rPr>
  </w:style>
  <w:style w:type="paragraph" w:customStyle="1" w:styleId="1a">
    <w:name w:val="Заголовок таблицы ссылок1"/>
    <w:basedOn w:val="a0"/>
    <w:rsid w:val="002010B2"/>
    <w:pPr>
      <w:suppressLineNumbers/>
    </w:pPr>
    <w:rPr>
      <w:b/>
      <w:bCs/>
      <w:sz w:val="32"/>
      <w:szCs w:val="32"/>
    </w:rPr>
  </w:style>
  <w:style w:type="paragraph" w:styleId="1b">
    <w:name w:val="toc 1"/>
    <w:basedOn w:val="24"/>
    <w:uiPriority w:val="39"/>
    <w:rsid w:val="002010B2"/>
    <w:pPr>
      <w:suppressLineNumbers w:val="0"/>
      <w:spacing w:before="120" w:after="120"/>
    </w:pPr>
    <w:rPr>
      <w:rFonts w:ascii="Calibri" w:hAnsi="Calibri" w:cs="Times New Roman"/>
      <w:b/>
      <w:bCs/>
      <w:caps/>
      <w:sz w:val="20"/>
      <w:szCs w:val="20"/>
    </w:rPr>
  </w:style>
  <w:style w:type="paragraph" w:styleId="2a">
    <w:name w:val="toc 2"/>
    <w:basedOn w:val="24"/>
    <w:uiPriority w:val="39"/>
    <w:rsid w:val="002010B2"/>
    <w:pPr>
      <w:suppressLineNumbers w:val="0"/>
      <w:ind w:left="240"/>
    </w:pPr>
    <w:rPr>
      <w:rFonts w:ascii="Calibri" w:hAnsi="Calibri" w:cs="Times New Roman"/>
      <w:smallCaps/>
      <w:sz w:val="20"/>
      <w:szCs w:val="20"/>
    </w:rPr>
  </w:style>
  <w:style w:type="paragraph" w:styleId="35">
    <w:name w:val="toc 3"/>
    <w:basedOn w:val="24"/>
    <w:uiPriority w:val="39"/>
    <w:rsid w:val="002010B2"/>
    <w:pPr>
      <w:suppressLineNumbers w:val="0"/>
      <w:ind w:left="480"/>
    </w:pPr>
    <w:rPr>
      <w:rFonts w:ascii="Calibri" w:hAnsi="Calibri" w:cs="Times New Roman"/>
      <w:i/>
      <w:iCs/>
      <w:sz w:val="20"/>
      <w:szCs w:val="20"/>
    </w:rPr>
  </w:style>
  <w:style w:type="paragraph" w:styleId="41">
    <w:name w:val="toc 4"/>
    <w:basedOn w:val="24"/>
    <w:rsid w:val="002010B2"/>
    <w:pPr>
      <w:suppressLineNumbers w:val="0"/>
      <w:ind w:left="720"/>
    </w:pPr>
    <w:rPr>
      <w:rFonts w:ascii="Calibri" w:hAnsi="Calibri" w:cs="Times New Roman"/>
      <w:sz w:val="18"/>
      <w:szCs w:val="18"/>
    </w:rPr>
  </w:style>
  <w:style w:type="paragraph" w:styleId="5">
    <w:name w:val="toc 5"/>
    <w:basedOn w:val="24"/>
    <w:rsid w:val="002010B2"/>
    <w:pPr>
      <w:suppressLineNumbers w:val="0"/>
      <w:ind w:left="960"/>
    </w:pPr>
    <w:rPr>
      <w:rFonts w:ascii="Calibri" w:hAnsi="Calibri" w:cs="Times New Roman"/>
      <w:sz w:val="18"/>
      <w:szCs w:val="18"/>
    </w:rPr>
  </w:style>
  <w:style w:type="paragraph" w:styleId="6">
    <w:name w:val="toc 6"/>
    <w:basedOn w:val="24"/>
    <w:rsid w:val="002010B2"/>
    <w:pPr>
      <w:suppressLineNumbers w:val="0"/>
      <w:ind w:left="1200"/>
    </w:pPr>
    <w:rPr>
      <w:rFonts w:ascii="Calibri" w:hAnsi="Calibri" w:cs="Times New Roman"/>
      <w:sz w:val="18"/>
      <w:szCs w:val="18"/>
    </w:rPr>
  </w:style>
  <w:style w:type="paragraph" w:styleId="7">
    <w:name w:val="toc 7"/>
    <w:basedOn w:val="24"/>
    <w:rsid w:val="002010B2"/>
    <w:pPr>
      <w:suppressLineNumbers w:val="0"/>
      <w:ind w:left="1440"/>
    </w:pPr>
    <w:rPr>
      <w:rFonts w:ascii="Calibri" w:hAnsi="Calibri" w:cs="Times New Roman"/>
      <w:sz w:val="18"/>
      <w:szCs w:val="18"/>
    </w:rPr>
  </w:style>
  <w:style w:type="paragraph" w:styleId="8">
    <w:name w:val="toc 8"/>
    <w:basedOn w:val="24"/>
    <w:rsid w:val="002010B2"/>
    <w:pPr>
      <w:suppressLineNumbers w:val="0"/>
      <w:ind w:left="1680"/>
    </w:pPr>
    <w:rPr>
      <w:rFonts w:ascii="Calibri" w:hAnsi="Calibri" w:cs="Times New Roman"/>
      <w:sz w:val="18"/>
      <w:szCs w:val="18"/>
    </w:rPr>
  </w:style>
  <w:style w:type="paragraph" w:styleId="9">
    <w:name w:val="toc 9"/>
    <w:basedOn w:val="24"/>
    <w:rsid w:val="002010B2"/>
    <w:pPr>
      <w:suppressLineNumbers w:val="0"/>
      <w:ind w:left="1920"/>
    </w:pPr>
    <w:rPr>
      <w:rFonts w:ascii="Calibri" w:hAnsi="Calibri" w:cs="Times New Roman"/>
      <w:sz w:val="18"/>
      <w:szCs w:val="18"/>
    </w:rPr>
  </w:style>
  <w:style w:type="paragraph" w:customStyle="1" w:styleId="100">
    <w:name w:val="Оглавление 10"/>
    <w:basedOn w:val="24"/>
    <w:rsid w:val="002010B2"/>
    <w:pPr>
      <w:tabs>
        <w:tab w:val="right" w:leader="dot" w:pos="7091"/>
      </w:tabs>
      <w:ind w:left="2547"/>
    </w:pPr>
  </w:style>
  <w:style w:type="paragraph" w:styleId="af9">
    <w:name w:val="Balloon Text"/>
    <w:basedOn w:val="a"/>
    <w:link w:val="1c"/>
    <w:rsid w:val="002010B2"/>
    <w:rPr>
      <w:rFonts w:ascii="Tahoma" w:hAnsi="Tahoma" w:cs="Tahoma"/>
      <w:sz w:val="16"/>
      <w:szCs w:val="16"/>
      <w:lang w:val="x-none"/>
    </w:rPr>
  </w:style>
  <w:style w:type="character" w:customStyle="1" w:styleId="1c">
    <w:name w:val="Текст выноски Знак1"/>
    <w:basedOn w:val="a2"/>
    <w:link w:val="af9"/>
    <w:rsid w:val="002010B2"/>
    <w:rPr>
      <w:rFonts w:ascii="Tahoma" w:eastAsia="Times New Roman" w:hAnsi="Tahoma" w:cs="Tahoma"/>
      <w:sz w:val="16"/>
      <w:szCs w:val="16"/>
      <w:lang w:val="x-none" w:eastAsia="zh-CN"/>
    </w:rPr>
  </w:style>
  <w:style w:type="paragraph" w:customStyle="1" w:styleId="1d">
    <w:name w:val="Абзац списка1"/>
    <w:basedOn w:val="a"/>
    <w:rsid w:val="002010B2"/>
    <w:pPr>
      <w:suppressAutoHyphens w:val="0"/>
      <w:ind w:left="720"/>
    </w:pPr>
    <w:rPr>
      <w:rFonts w:ascii="Calibri" w:hAnsi="Calibri" w:cs="Calibri"/>
      <w:sz w:val="22"/>
      <w:szCs w:val="22"/>
    </w:rPr>
  </w:style>
  <w:style w:type="character" w:styleId="afa">
    <w:name w:val="page number"/>
    <w:basedOn w:val="a2"/>
    <w:rsid w:val="002010B2"/>
  </w:style>
  <w:style w:type="character" w:styleId="afb">
    <w:name w:val="annotation reference"/>
    <w:rsid w:val="002010B2"/>
    <w:rPr>
      <w:sz w:val="18"/>
      <w:szCs w:val="18"/>
    </w:rPr>
  </w:style>
  <w:style w:type="paragraph" w:styleId="afc">
    <w:name w:val="annotation text"/>
    <w:basedOn w:val="a"/>
    <w:link w:val="afd"/>
    <w:rsid w:val="002010B2"/>
    <w:pPr>
      <w:suppressAutoHyphens w:val="0"/>
    </w:pPr>
    <w:rPr>
      <w:lang w:val="x-none" w:eastAsia="x-none"/>
    </w:rPr>
  </w:style>
  <w:style w:type="character" w:customStyle="1" w:styleId="afd">
    <w:name w:val="Текст примечания Знак"/>
    <w:basedOn w:val="a2"/>
    <w:link w:val="afc"/>
    <w:rsid w:val="002010B2"/>
    <w:rPr>
      <w:rFonts w:ascii="Times New Roman" w:eastAsia="Times New Roman" w:hAnsi="Times New Roman" w:cs="Times New Roman"/>
      <w:sz w:val="24"/>
      <w:szCs w:val="24"/>
      <w:lang w:val="x-none" w:eastAsia="x-none"/>
    </w:rPr>
  </w:style>
  <w:style w:type="paragraph" w:styleId="afe">
    <w:name w:val="annotation subject"/>
    <w:basedOn w:val="afc"/>
    <w:next w:val="afc"/>
    <w:link w:val="aff"/>
    <w:rsid w:val="002010B2"/>
    <w:rPr>
      <w:b/>
      <w:bCs/>
    </w:rPr>
  </w:style>
  <w:style w:type="character" w:customStyle="1" w:styleId="aff">
    <w:name w:val="Тема примечания Знак"/>
    <w:basedOn w:val="afd"/>
    <w:link w:val="afe"/>
    <w:rsid w:val="002010B2"/>
    <w:rPr>
      <w:rFonts w:ascii="Times New Roman" w:eastAsia="Times New Roman" w:hAnsi="Times New Roman" w:cs="Times New Roman"/>
      <w:b/>
      <w:bCs/>
      <w:sz w:val="24"/>
      <w:szCs w:val="24"/>
      <w:lang w:val="x-none" w:eastAsia="x-none"/>
    </w:rPr>
  </w:style>
  <w:style w:type="paragraph" w:customStyle="1" w:styleId="Tablenomer">
    <w:name w:val="Table_nomer"/>
    <w:basedOn w:val="a"/>
    <w:next w:val="a"/>
    <w:rsid w:val="002010B2"/>
    <w:pPr>
      <w:suppressAutoHyphens w:val="0"/>
      <w:overflowPunct w:val="0"/>
      <w:autoSpaceDE w:val="0"/>
      <w:autoSpaceDN w:val="0"/>
      <w:adjustRightInd w:val="0"/>
      <w:textAlignment w:val="baseline"/>
    </w:pPr>
    <w:rPr>
      <w:rFonts w:ascii="Arial" w:hAnsi="Arial"/>
      <w:i/>
      <w:sz w:val="18"/>
      <w:szCs w:val="20"/>
      <w:lang w:eastAsia="ru-RU"/>
    </w:rPr>
  </w:style>
  <w:style w:type="paragraph" w:styleId="2b">
    <w:name w:val="Body Text Indent 2"/>
    <w:basedOn w:val="a"/>
    <w:link w:val="2c"/>
    <w:rsid w:val="002010B2"/>
    <w:pPr>
      <w:suppressAutoHyphens w:val="0"/>
      <w:spacing w:after="120" w:line="480" w:lineRule="auto"/>
      <w:ind w:left="283"/>
    </w:pPr>
    <w:rPr>
      <w:b/>
      <w:position w:val="-6"/>
      <w:szCs w:val="20"/>
      <w:lang w:val="x-none" w:eastAsia="x-none"/>
    </w:rPr>
  </w:style>
  <w:style w:type="character" w:customStyle="1" w:styleId="2c">
    <w:name w:val="Основной текст с отступом 2 Знак"/>
    <w:basedOn w:val="a2"/>
    <w:link w:val="2b"/>
    <w:rsid w:val="002010B2"/>
    <w:rPr>
      <w:rFonts w:ascii="Times New Roman" w:eastAsia="Times New Roman" w:hAnsi="Times New Roman" w:cs="Times New Roman"/>
      <w:b/>
      <w:position w:val="-6"/>
      <w:sz w:val="24"/>
      <w:szCs w:val="20"/>
      <w:lang w:val="x-none" w:eastAsia="x-none"/>
    </w:rPr>
  </w:style>
  <w:style w:type="paragraph" w:styleId="36">
    <w:name w:val="Body Text 3"/>
    <w:basedOn w:val="a"/>
    <w:link w:val="37"/>
    <w:rsid w:val="002010B2"/>
    <w:pPr>
      <w:suppressAutoHyphens w:val="0"/>
      <w:spacing w:after="120"/>
    </w:pPr>
    <w:rPr>
      <w:sz w:val="16"/>
      <w:szCs w:val="16"/>
      <w:lang w:val="x-none" w:eastAsia="x-none"/>
    </w:rPr>
  </w:style>
  <w:style w:type="character" w:customStyle="1" w:styleId="37">
    <w:name w:val="Основной текст 3 Знак"/>
    <w:basedOn w:val="a2"/>
    <w:link w:val="36"/>
    <w:rsid w:val="002010B2"/>
    <w:rPr>
      <w:rFonts w:ascii="Times New Roman" w:eastAsia="Times New Roman" w:hAnsi="Times New Roman" w:cs="Times New Roman"/>
      <w:sz w:val="16"/>
      <w:szCs w:val="16"/>
      <w:lang w:val="x-none" w:eastAsia="x-none"/>
    </w:rPr>
  </w:style>
  <w:style w:type="paragraph" w:styleId="aff0">
    <w:name w:val="Normal (Web)"/>
    <w:basedOn w:val="a"/>
    <w:uiPriority w:val="99"/>
    <w:unhideWhenUsed/>
    <w:rsid w:val="002010B2"/>
    <w:pPr>
      <w:suppressAutoHyphens w:val="0"/>
      <w:spacing w:before="100" w:beforeAutospacing="1" w:after="100" w:afterAutospacing="1"/>
    </w:pPr>
    <w:rPr>
      <w:lang w:eastAsia="ru-RU"/>
    </w:rPr>
  </w:style>
  <w:style w:type="character" w:styleId="aff1">
    <w:name w:val="FollowedHyperlink"/>
    <w:uiPriority w:val="99"/>
    <w:unhideWhenUsed/>
    <w:rsid w:val="002010B2"/>
    <w:rPr>
      <w:color w:val="800080"/>
      <w:u w:val="single"/>
    </w:rPr>
  </w:style>
  <w:style w:type="paragraph" w:customStyle="1" w:styleId="font5">
    <w:name w:val="font5"/>
    <w:basedOn w:val="a"/>
    <w:rsid w:val="002010B2"/>
    <w:pPr>
      <w:suppressAutoHyphens w:val="0"/>
      <w:spacing w:before="100" w:beforeAutospacing="1" w:after="100" w:afterAutospacing="1"/>
    </w:pPr>
    <w:rPr>
      <w:rFonts w:ascii="Arial" w:hAnsi="Arial" w:cs="Arial"/>
      <w:color w:val="000000"/>
      <w:sz w:val="18"/>
      <w:szCs w:val="18"/>
      <w:lang w:eastAsia="ru-RU"/>
    </w:rPr>
  </w:style>
  <w:style w:type="paragraph" w:customStyle="1" w:styleId="font6">
    <w:name w:val="font6"/>
    <w:basedOn w:val="a"/>
    <w:rsid w:val="002010B2"/>
    <w:pPr>
      <w:suppressAutoHyphens w:val="0"/>
      <w:spacing w:before="100" w:beforeAutospacing="1" w:after="100" w:afterAutospacing="1"/>
    </w:pPr>
    <w:rPr>
      <w:rFonts w:ascii="Arial" w:hAnsi="Arial" w:cs="Arial"/>
      <w:color w:val="000000"/>
      <w:sz w:val="18"/>
      <w:szCs w:val="18"/>
      <w:lang w:eastAsia="ru-RU"/>
    </w:rPr>
  </w:style>
  <w:style w:type="paragraph" w:customStyle="1" w:styleId="xl75">
    <w:name w:val="xl75"/>
    <w:basedOn w:val="a"/>
    <w:rsid w:val="002010B2"/>
    <w:pPr>
      <w:pBdr>
        <w:bottom w:val="single" w:sz="4" w:space="0" w:color="000000"/>
        <w:right w:val="single" w:sz="8" w:space="0" w:color="000000"/>
      </w:pBdr>
      <w:suppressAutoHyphens w:val="0"/>
      <w:spacing w:before="100" w:beforeAutospacing="1" w:after="100" w:afterAutospacing="1"/>
      <w:textAlignment w:val="top"/>
    </w:pPr>
    <w:rPr>
      <w:rFonts w:ascii="Arial" w:hAnsi="Arial" w:cs="Arial"/>
      <w:color w:val="000000"/>
      <w:sz w:val="18"/>
      <w:szCs w:val="18"/>
      <w:lang w:eastAsia="ru-RU"/>
    </w:rPr>
  </w:style>
  <w:style w:type="paragraph" w:customStyle="1" w:styleId="xl76">
    <w:name w:val="xl76"/>
    <w:basedOn w:val="a"/>
    <w:rsid w:val="002010B2"/>
    <w:pPr>
      <w:pBdr>
        <w:bottom w:val="single" w:sz="4" w:space="0" w:color="000000"/>
        <w:right w:val="single" w:sz="8" w:space="0" w:color="000000"/>
      </w:pBdr>
      <w:suppressAutoHyphens w:val="0"/>
      <w:spacing w:before="100" w:beforeAutospacing="1" w:after="100" w:afterAutospacing="1"/>
      <w:textAlignment w:val="top"/>
    </w:pPr>
    <w:rPr>
      <w:rFonts w:ascii="Arial" w:hAnsi="Arial" w:cs="Arial"/>
      <w:color w:val="000000"/>
      <w:sz w:val="18"/>
      <w:szCs w:val="18"/>
      <w:lang w:eastAsia="ru-RU"/>
    </w:rPr>
  </w:style>
  <w:style w:type="paragraph" w:customStyle="1" w:styleId="xl77">
    <w:name w:val="xl77"/>
    <w:basedOn w:val="a"/>
    <w:rsid w:val="002010B2"/>
    <w:pPr>
      <w:pBdr>
        <w:right w:val="single" w:sz="8" w:space="0" w:color="000000"/>
      </w:pBdr>
      <w:suppressAutoHyphens w:val="0"/>
      <w:spacing w:before="100" w:beforeAutospacing="1" w:after="100" w:afterAutospacing="1"/>
      <w:textAlignment w:val="top"/>
    </w:pPr>
    <w:rPr>
      <w:rFonts w:ascii="Arial" w:hAnsi="Arial" w:cs="Arial"/>
      <w:color w:val="000000"/>
      <w:sz w:val="18"/>
      <w:szCs w:val="18"/>
      <w:lang w:eastAsia="ru-RU"/>
    </w:rPr>
  </w:style>
  <w:style w:type="paragraph" w:customStyle="1" w:styleId="xl78">
    <w:name w:val="xl78"/>
    <w:basedOn w:val="a"/>
    <w:rsid w:val="002010B2"/>
    <w:pPr>
      <w:suppressAutoHyphens w:val="0"/>
      <w:spacing w:before="100" w:beforeAutospacing="1" w:after="100" w:afterAutospacing="1"/>
    </w:pPr>
    <w:rPr>
      <w:b/>
      <w:bCs/>
      <w:lang w:eastAsia="ru-RU"/>
    </w:rPr>
  </w:style>
  <w:style w:type="paragraph" w:customStyle="1" w:styleId="xl79">
    <w:name w:val="xl79"/>
    <w:basedOn w:val="a"/>
    <w:rsid w:val="002010B2"/>
    <w:pPr>
      <w:pBdr>
        <w:right w:val="single" w:sz="8" w:space="0" w:color="000000"/>
      </w:pBdr>
      <w:suppressAutoHyphens w:val="0"/>
      <w:spacing w:before="100" w:beforeAutospacing="1" w:after="100" w:afterAutospacing="1"/>
      <w:textAlignment w:val="top"/>
    </w:pPr>
    <w:rPr>
      <w:rFonts w:ascii="Arial" w:hAnsi="Arial" w:cs="Arial"/>
      <w:color w:val="000000"/>
      <w:sz w:val="18"/>
      <w:szCs w:val="18"/>
      <w:lang w:eastAsia="ru-RU"/>
    </w:rPr>
  </w:style>
  <w:style w:type="paragraph" w:customStyle="1" w:styleId="xl80">
    <w:name w:val="xl80"/>
    <w:basedOn w:val="a"/>
    <w:rsid w:val="002010B2"/>
    <w:pPr>
      <w:pBdr>
        <w:right w:val="single" w:sz="8" w:space="0" w:color="000000"/>
      </w:pBdr>
      <w:suppressAutoHyphens w:val="0"/>
      <w:spacing w:before="100" w:beforeAutospacing="1" w:after="100" w:afterAutospacing="1"/>
      <w:textAlignment w:val="top"/>
    </w:pPr>
    <w:rPr>
      <w:rFonts w:ascii="Arial" w:hAnsi="Arial" w:cs="Arial"/>
      <w:color w:val="000000"/>
      <w:sz w:val="18"/>
      <w:szCs w:val="18"/>
      <w:lang w:eastAsia="ru-RU"/>
    </w:rPr>
  </w:style>
  <w:style w:type="paragraph" w:customStyle="1" w:styleId="xl81">
    <w:name w:val="xl81"/>
    <w:basedOn w:val="a"/>
    <w:rsid w:val="00201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000000"/>
      <w:sz w:val="18"/>
      <w:szCs w:val="18"/>
      <w:lang w:eastAsia="ru-RU"/>
    </w:rPr>
  </w:style>
  <w:style w:type="paragraph" w:customStyle="1" w:styleId="xl82">
    <w:name w:val="xl82"/>
    <w:basedOn w:val="a"/>
    <w:rsid w:val="00201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8"/>
      <w:szCs w:val="18"/>
      <w:lang w:eastAsia="ru-RU"/>
    </w:rPr>
  </w:style>
  <w:style w:type="paragraph" w:customStyle="1" w:styleId="xl83">
    <w:name w:val="xl83"/>
    <w:basedOn w:val="a"/>
    <w:rsid w:val="00201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8"/>
      <w:szCs w:val="18"/>
      <w:lang w:eastAsia="ru-RU"/>
    </w:rPr>
  </w:style>
  <w:style w:type="paragraph" w:customStyle="1" w:styleId="xl84">
    <w:name w:val="xl84"/>
    <w:basedOn w:val="a"/>
    <w:rsid w:val="00201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8"/>
      <w:szCs w:val="18"/>
      <w:lang w:eastAsia="ru-RU"/>
    </w:rPr>
  </w:style>
  <w:style w:type="paragraph" w:customStyle="1" w:styleId="xl85">
    <w:name w:val="xl85"/>
    <w:basedOn w:val="a"/>
    <w:rsid w:val="002010B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color w:val="000000"/>
      <w:sz w:val="18"/>
      <w:szCs w:val="18"/>
      <w:lang w:eastAsia="ru-RU"/>
    </w:rPr>
  </w:style>
  <w:style w:type="paragraph" w:customStyle="1" w:styleId="xl86">
    <w:name w:val="xl86"/>
    <w:basedOn w:val="a"/>
    <w:rsid w:val="002010B2"/>
    <w:pPr>
      <w:pBdr>
        <w:top w:val="single" w:sz="4" w:space="0" w:color="auto"/>
        <w:left w:val="single" w:sz="4" w:space="0" w:color="auto"/>
        <w:bottom w:val="single" w:sz="4" w:space="0" w:color="auto"/>
        <w:right w:val="single" w:sz="4" w:space="0" w:color="000000"/>
      </w:pBdr>
      <w:shd w:val="clear" w:color="000000" w:fill="FFFFFF"/>
      <w:suppressAutoHyphens w:val="0"/>
      <w:spacing w:before="100" w:beforeAutospacing="1" w:after="100" w:afterAutospacing="1"/>
      <w:jc w:val="center"/>
    </w:pPr>
    <w:rPr>
      <w:rFonts w:ascii="Arial" w:hAnsi="Arial" w:cs="Arial"/>
      <w:color w:val="000000"/>
      <w:sz w:val="18"/>
      <w:szCs w:val="18"/>
      <w:lang w:eastAsia="ru-RU"/>
    </w:rPr>
  </w:style>
  <w:style w:type="paragraph" w:customStyle="1" w:styleId="xl87">
    <w:name w:val="xl87"/>
    <w:basedOn w:val="a"/>
    <w:rsid w:val="00201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sz w:val="18"/>
      <w:szCs w:val="18"/>
      <w:lang w:eastAsia="ru-RU"/>
    </w:rPr>
  </w:style>
  <w:style w:type="paragraph" w:customStyle="1" w:styleId="xl88">
    <w:name w:val="xl88"/>
    <w:basedOn w:val="a"/>
    <w:rsid w:val="00201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sz w:val="18"/>
      <w:szCs w:val="18"/>
      <w:lang w:eastAsia="ru-RU"/>
    </w:rPr>
  </w:style>
  <w:style w:type="paragraph" w:customStyle="1" w:styleId="xl89">
    <w:name w:val="xl89"/>
    <w:basedOn w:val="a"/>
    <w:rsid w:val="00201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sz w:val="18"/>
      <w:szCs w:val="18"/>
      <w:lang w:eastAsia="ru-RU"/>
    </w:rPr>
  </w:style>
  <w:style w:type="paragraph" w:customStyle="1" w:styleId="xl90">
    <w:name w:val="xl90"/>
    <w:basedOn w:val="a"/>
    <w:rsid w:val="00201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sz w:val="18"/>
      <w:szCs w:val="18"/>
      <w:lang w:eastAsia="ru-RU"/>
    </w:rPr>
  </w:style>
  <w:style w:type="paragraph" w:customStyle="1" w:styleId="xl91">
    <w:name w:val="xl91"/>
    <w:basedOn w:val="a"/>
    <w:rsid w:val="00201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sz w:val="18"/>
      <w:szCs w:val="18"/>
      <w:lang w:eastAsia="ru-RU"/>
    </w:rPr>
  </w:style>
  <w:style w:type="paragraph" w:customStyle="1" w:styleId="xl92">
    <w:name w:val="xl92"/>
    <w:basedOn w:val="a"/>
    <w:rsid w:val="002010B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Arial" w:hAnsi="Arial" w:cs="Arial"/>
      <w:color w:val="000000"/>
      <w:sz w:val="18"/>
      <w:szCs w:val="18"/>
      <w:lang w:eastAsia="ru-RU"/>
    </w:rPr>
  </w:style>
  <w:style w:type="paragraph" w:customStyle="1" w:styleId="xl93">
    <w:name w:val="xl93"/>
    <w:basedOn w:val="a"/>
    <w:rsid w:val="00201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sz w:val="18"/>
      <w:szCs w:val="18"/>
      <w:lang w:eastAsia="ru-RU"/>
    </w:rPr>
  </w:style>
  <w:style w:type="paragraph" w:customStyle="1" w:styleId="xl94">
    <w:name w:val="xl94"/>
    <w:basedOn w:val="a"/>
    <w:rsid w:val="002010B2"/>
    <w:pPr>
      <w:pBdr>
        <w:top w:val="single" w:sz="4" w:space="0" w:color="auto"/>
        <w:left w:val="single" w:sz="4" w:space="0" w:color="auto"/>
        <w:bottom w:val="single" w:sz="4" w:space="0" w:color="auto"/>
        <w:right w:val="single" w:sz="4" w:space="0" w:color="000000"/>
      </w:pBdr>
      <w:shd w:val="clear" w:color="000000" w:fill="FFFFFF"/>
      <w:suppressAutoHyphens w:val="0"/>
      <w:spacing w:before="100" w:beforeAutospacing="1" w:after="100" w:afterAutospacing="1"/>
      <w:jc w:val="right"/>
      <w:textAlignment w:val="top"/>
    </w:pPr>
    <w:rPr>
      <w:rFonts w:ascii="Arial" w:hAnsi="Arial" w:cs="Arial"/>
      <w:color w:val="000000"/>
      <w:sz w:val="18"/>
      <w:szCs w:val="18"/>
      <w:lang w:eastAsia="ru-RU"/>
    </w:rPr>
  </w:style>
  <w:style w:type="paragraph" w:customStyle="1" w:styleId="xl95">
    <w:name w:val="xl95"/>
    <w:basedOn w:val="a"/>
    <w:rsid w:val="00201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Bold" w:hAnsi="Arial Bold"/>
      <w:b/>
      <w:bCs/>
      <w:color w:val="000000"/>
      <w:sz w:val="18"/>
      <w:szCs w:val="18"/>
      <w:lang w:eastAsia="ru-RU"/>
    </w:rPr>
  </w:style>
  <w:style w:type="paragraph" w:customStyle="1" w:styleId="xl96">
    <w:name w:val="xl96"/>
    <w:basedOn w:val="a"/>
    <w:rsid w:val="00201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97">
    <w:name w:val="xl97"/>
    <w:basedOn w:val="a"/>
    <w:rsid w:val="002010B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eastAsia="ru-RU"/>
    </w:rPr>
  </w:style>
  <w:style w:type="paragraph" w:customStyle="1" w:styleId="xl98">
    <w:name w:val="xl98"/>
    <w:basedOn w:val="a"/>
    <w:rsid w:val="002010B2"/>
    <w:pPr>
      <w:pBdr>
        <w:bottom w:val="single" w:sz="4" w:space="0" w:color="auto"/>
      </w:pBdr>
      <w:suppressAutoHyphens w:val="0"/>
      <w:spacing w:before="100" w:beforeAutospacing="1" w:after="100" w:afterAutospacing="1"/>
      <w:jc w:val="center"/>
    </w:pPr>
    <w:rPr>
      <w:lang w:eastAsia="ru-RU"/>
    </w:rPr>
  </w:style>
  <w:style w:type="paragraph" w:customStyle="1" w:styleId="xl99">
    <w:name w:val="xl99"/>
    <w:basedOn w:val="a"/>
    <w:rsid w:val="002010B2"/>
    <w:pPr>
      <w:suppressAutoHyphens w:val="0"/>
      <w:spacing w:before="100" w:beforeAutospacing="1" w:after="100" w:afterAutospacing="1"/>
      <w:textAlignment w:val="center"/>
    </w:pPr>
    <w:rPr>
      <w:sz w:val="22"/>
      <w:szCs w:val="22"/>
      <w:lang w:eastAsia="ru-RU"/>
    </w:rPr>
  </w:style>
  <w:style w:type="paragraph" w:customStyle="1" w:styleId="xl100">
    <w:name w:val="xl100"/>
    <w:basedOn w:val="a"/>
    <w:rsid w:val="002010B2"/>
    <w:pPr>
      <w:suppressAutoHyphens w:val="0"/>
      <w:spacing w:before="100" w:beforeAutospacing="1" w:after="100" w:afterAutospacing="1"/>
      <w:textAlignment w:val="center"/>
    </w:pPr>
    <w:rPr>
      <w:sz w:val="22"/>
      <w:szCs w:val="22"/>
      <w:lang w:eastAsia="ru-RU"/>
    </w:rPr>
  </w:style>
  <w:style w:type="paragraph" w:customStyle="1" w:styleId="xl101">
    <w:name w:val="xl101"/>
    <w:basedOn w:val="a"/>
    <w:rsid w:val="002010B2"/>
    <w:pPr>
      <w:suppressAutoHyphens w:val="0"/>
      <w:spacing w:before="100" w:beforeAutospacing="1" w:after="100" w:afterAutospacing="1"/>
    </w:pPr>
    <w:rPr>
      <w:sz w:val="22"/>
      <w:szCs w:val="22"/>
      <w:lang w:eastAsia="ru-RU"/>
    </w:rPr>
  </w:style>
  <w:style w:type="paragraph" w:customStyle="1" w:styleId="xl102">
    <w:name w:val="xl102"/>
    <w:basedOn w:val="a"/>
    <w:rsid w:val="00201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sz w:val="18"/>
      <w:szCs w:val="18"/>
      <w:lang w:eastAsia="ru-RU"/>
    </w:rPr>
  </w:style>
  <w:style w:type="paragraph" w:styleId="aff2">
    <w:name w:val="No Spacing"/>
    <w:uiPriority w:val="1"/>
    <w:qFormat/>
    <w:rsid w:val="002010B2"/>
    <w:pPr>
      <w:suppressAutoHyphens/>
      <w:spacing w:after="0" w:line="240" w:lineRule="auto"/>
    </w:pPr>
    <w:rPr>
      <w:rFonts w:ascii="Times New Roman" w:eastAsia="Times New Roman" w:hAnsi="Times New Roman" w:cs="Times New Roman"/>
      <w:sz w:val="24"/>
      <w:szCs w:val="24"/>
      <w:lang w:eastAsia="zh-CN"/>
    </w:rPr>
  </w:style>
  <w:style w:type="paragraph" w:styleId="aff3">
    <w:name w:val="Title"/>
    <w:basedOn w:val="a"/>
    <w:next w:val="a"/>
    <w:link w:val="aff4"/>
    <w:uiPriority w:val="10"/>
    <w:qFormat/>
    <w:rsid w:val="002010B2"/>
    <w:pPr>
      <w:spacing w:before="240" w:after="60"/>
      <w:jc w:val="center"/>
      <w:outlineLvl w:val="0"/>
    </w:pPr>
    <w:rPr>
      <w:rFonts w:ascii="Cambria" w:hAnsi="Cambria"/>
      <w:b/>
      <w:bCs/>
      <w:kern w:val="28"/>
      <w:sz w:val="32"/>
      <w:szCs w:val="32"/>
      <w:lang w:val="x-none"/>
    </w:rPr>
  </w:style>
  <w:style w:type="character" w:customStyle="1" w:styleId="aff4">
    <w:name w:val="Название Знак"/>
    <w:basedOn w:val="a2"/>
    <w:link w:val="aff3"/>
    <w:uiPriority w:val="10"/>
    <w:rsid w:val="002010B2"/>
    <w:rPr>
      <w:rFonts w:ascii="Cambria" w:eastAsia="Times New Roman" w:hAnsi="Cambria" w:cs="Times New Roman"/>
      <w:b/>
      <w:bCs/>
      <w:kern w:val="28"/>
      <w:sz w:val="32"/>
      <w:szCs w:val="32"/>
      <w:lang w:val="x-none" w:eastAsia="zh-CN"/>
    </w:rPr>
  </w:style>
  <w:style w:type="character" w:styleId="aff5">
    <w:name w:val="Subtle Emphasis"/>
    <w:uiPriority w:val="19"/>
    <w:qFormat/>
    <w:rsid w:val="002010B2"/>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CD189-D49E-4FEC-8702-EB74041C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269</Pages>
  <Words>76480</Words>
  <Characters>435942</Characters>
  <Application>Microsoft Office Word</Application>
  <DocSecurity>0</DocSecurity>
  <Lines>3632</Lines>
  <Paragraphs>1022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14</cp:revision>
  <cp:lastPrinted>2014-10-06T05:55:00Z</cp:lastPrinted>
  <dcterms:created xsi:type="dcterms:W3CDTF">2014-10-06T05:24:00Z</dcterms:created>
  <dcterms:modified xsi:type="dcterms:W3CDTF">2014-10-06T06:36:00Z</dcterms:modified>
</cp:coreProperties>
</file>